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842A16">
        <w:rPr>
          <w:rFonts w:cs="Times New Roman"/>
          <w:b/>
          <w:sz w:val="22"/>
          <w:szCs w:val="22"/>
        </w:rPr>
        <w:t>14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F7427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842A16" w:rsidRPr="00842A16">
        <w:rPr>
          <w:rFonts w:cs="Times New Roman"/>
          <w:b/>
          <w:sz w:val="22"/>
          <w:szCs w:val="22"/>
        </w:rPr>
        <w:t>Przebudowa drogi powiatowej nr 2440P Tulce-B</w:t>
      </w:r>
      <w:r w:rsidR="00845F52">
        <w:rPr>
          <w:rFonts w:cs="Times New Roman"/>
          <w:b/>
          <w:sz w:val="22"/>
          <w:szCs w:val="22"/>
        </w:rPr>
        <w:t>ugaj</w:t>
      </w:r>
      <w:bookmarkStart w:id="0" w:name="_GoBack"/>
      <w:bookmarkEnd w:id="0"/>
      <w:r w:rsidR="00842A16" w:rsidRPr="00842A16">
        <w:rPr>
          <w:rFonts w:cs="Times New Roman"/>
          <w:b/>
          <w:sz w:val="22"/>
          <w:szCs w:val="22"/>
        </w:rPr>
        <w:t xml:space="preserve"> w miejscowości Komorniki, gmina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 w:firstRow="1" w:lastRow="0" w:firstColumn="1" w:lastColumn="0" w:noHBand="0" w:noVBand="1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F74279" w:rsidRPr="00F74279" w:rsidRDefault="00F74279" w:rsidP="00F7427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F74279" w:rsidRPr="00F74279" w:rsidRDefault="00F74279" w:rsidP="00F74279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2" w:rsidRDefault="00264A32" w:rsidP="00D450AA">
      <w:r>
        <w:separator/>
      </w:r>
    </w:p>
  </w:endnote>
  <w:endnote w:type="continuationSeparator" w:id="0">
    <w:p w:rsidR="00264A32" w:rsidRDefault="00264A32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55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F4572D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F4572D" w:rsidRPr="006928B9">
              <w:rPr>
                <w:b/>
                <w:sz w:val="18"/>
                <w:szCs w:val="18"/>
              </w:rPr>
              <w:fldChar w:fldCharType="separate"/>
            </w:r>
            <w:r w:rsidR="00845F52">
              <w:rPr>
                <w:b/>
                <w:noProof/>
                <w:sz w:val="18"/>
                <w:szCs w:val="18"/>
              </w:rPr>
              <w:t>1</w:t>
            </w:r>
            <w:r w:rsidR="00F4572D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F4572D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F4572D" w:rsidRPr="006928B9">
              <w:rPr>
                <w:sz w:val="18"/>
                <w:szCs w:val="18"/>
              </w:rPr>
              <w:fldChar w:fldCharType="separate"/>
            </w:r>
            <w:r w:rsidR="00845F52">
              <w:rPr>
                <w:noProof/>
                <w:sz w:val="18"/>
                <w:szCs w:val="18"/>
              </w:rPr>
              <w:t>2</w:t>
            </w:r>
            <w:r w:rsidR="00F4572D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2" w:rsidRDefault="00264A32" w:rsidP="00D450AA">
      <w:r>
        <w:separator/>
      </w:r>
    </w:p>
  </w:footnote>
  <w:footnote w:type="continuationSeparator" w:id="0">
    <w:p w:rsidR="00264A32" w:rsidRDefault="00264A32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457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195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4A32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7E3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66F"/>
    <w:rsid w:val="00781DCB"/>
    <w:rsid w:val="007830FD"/>
    <w:rsid w:val="00783E85"/>
    <w:rsid w:val="007845E7"/>
    <w:rsid w:val="00785329"/>
    <w:rsid w:val="007873C2"/>
    <w:rsid w:val="0079238A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6762"/>
    <w:rsid w:val="007F0F1D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16"/>
    <w:rsid w:val="00842AE1"/>
    <w:rsid w:val="00842E39"/>
    <w:rsid w:val="00844CCF"/>
    <w:rsid w:val="00845F52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1B6C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1B9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0BF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1EC3"/>
    <w:rsid w:val="00F32515"/>
    <w:rsid w:val="00F407CC"/>
    <w:rsid w:val="00F4572D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4279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EF28-DF5E-4DDB-BBE7-0D3727D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F7427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7427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7326-A964-4D13-AB19-55FE9D3E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Trubłajewicz</cp:lastModifiedBy>
  <cp:revision>10</cp:revision>
  <cp:lastPrinted>2022-05-11T05:49:00Z</cp:lastPrinted>
  <dcterms:created xsi:type="dcterms:W3CDTF">2021-07-19T10:52:00Z</dcterms:created>
  <dcterms:modified xsi:type="dcterms:W3CDTF">2022-12-20T09:24:00Z</dcterms:modified>
</cp:coreProperties>
</file>