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2ED5" w14:textId="441E69A7" w:rsidR="002135C8" w:rsidRPr="00AE1D6E" w:rsidRDefault="002135C8" w:rsidP="0003154C">
      <w:pPr>
        <w:spacing w:before="40" w:after="40" w:line="360" w:lineRule="auto"/>
        <w:ind w:left="3545" w:right="-11" w:firstLine="709"/>
        <w:jc w:val="center"/>
        <w:rPr>
          <w:rFonts w:ascii="Verdana" w:hAnsi="Verdana"/>
          <w:b/>
          <w:bCs/>
        </w:rPr>
      </w:pPr>
      <w:r w:rsidRPr="00AE1D6E">
        <w:rPr>
          <w:rFonts w:ascii="Verdana" w:hAnsi="Verdana"/>
          <w:b/>
          <w:bCs/>
        </w:rPr>
        <w:t>Załącznik nr 4 do SWZ</w:t>
      </w:r>
    </w:p>
    <w:p w14:paraId="67591B17" w14:textId="3BAC4B36" w:rsidR="00A3380E" w:rsidRPr="00AE1D6E" w:rsidRDefault="00A3380E" w:rsidP="0003154C">
      <w:pPr>
        <w:spacing w:before="40" w:after="40" w:line="360" w:lineRule="auto"/>
        <w:ind w:right="-11"/>
        <w:jc w:val="center"/>
        <w:rPr>
          <w:rFonts w:ascii="Verdana" w:hAnsi="Verdana"/>
          <w:b/>
          <w:bCs/>
        </w:rPr>
      </w:pPr>
      <w:r w:rsidRPr="00AE1D6E">
        <w:rPr>
          <w:rFonts w:ascii="Verdana" w:hAnsi="Verdana"/>
          <w:b/>
          <w:bCs/>
        </w:rPr>
        <w:t xml:space="preserve">Projektowane postanowienia umowy - </w:t>
      </w:r>
    </w:p>
    <w:p w14:paraId="5F7882E4" w14:textId="77777777" w:rsidR="007F3EB9" w:rsidRPr="00AE1D6E" w:rsidRDefault="007F3EB9" w:rsidP="0003154C">
      <w:pPr>
        <w:spacing w:before="40" w:after="40" w:line="360" w:lineRule="auto"/>
        <w:ind w:right="-11"/>
        <w:jc w:val="center"/>
        <w:rPr>
          <w:rFonts w:ascii="Verdana" w:hAnsi="Verdana"/>
          <w:b/>
          <w:bCs/>
        </w:rPr>
      </w:pPr>
    </w:p>
    <w:p w14:paraId="6671E05A" w14:textId="44EF9297" w:rsidR="00846875" w:rsidRDefault="007C357A" w:rsidP="0003154C">
      <w:pPr>
        <w:spacing w:before="40" w:after="40" w:line="360" w:lineRule="auto"/>
        <w:ind w:right="-11"/>
        <w:jc w:val="center"/>
        <w:rPr>
          <w:rFonts w:ascii="Verdana" w:hAnsi="Verdana"/>
          <w:b/>
          <w:bCs/>
        </w:rPr>
      </w:pPr>
      <w:r w:rsidRPr="00AE1D6E">
        <w:rPr>
          <w:rFonts w:ascii="Verdana" w:hAnsi="Verdana"/>
          <w:b/>
          <w:bCs/>
        </w:rPr>
        <w:t>UMOWA</w:t>
      </w:r>
      <w:r w:rsidR="00A3380E" w:rsidRPr="00AE1D6E">
        <w:rPr>
          <w:rFonts w:ascii="Verdana" w:hAnsi="Verdana"/>
          <w:b/>
          <w:bCs/>
        </w:rPr>
        <w:t xml:space="preserve"> nr </w:t>
      </w:r>
      <w:r w:rsidRPr="00AE1D6E">
        <w:rPr>
          <w:rFonts w:ascii="Verdana" w:hAnsi="Verdana"/>
          <w:b/>
          <w:bCs/>
        </w:rPr>
        <w:t>…………………….</w:t>
      </w:r>
    </w:p>
    <w:p w14:paraId="3D0E9842" w14:textId="77777777" w:rsidR="007F3EB9" w:rsidRPr="00AE1D6E" w:rsidRDefault="007F3EB9" w:rsidP="0003154C">
      <w:pPr>
        <w:spacing w:before="40" w:after="40" w:line="360" w:lineRule="auto"/>
        <w:ind w:right="-11"/>
        <w:jc w:val="center"/>
        <w:rPr>
          <w:rFonts w:ascii="Verdana" w:hAnsi="Verdana"/>
          <w:b/>
          <w:bCs/>
        </w:rPr>
      </w:pPr>
    </w:p>
    <w:p w14:paraId="4636A085" w14:textId="1E7F2636" w:rsidR="00846875" w:rsidRPr="00AE1D6E" w:rsidRDefault="007C357A" w:rsidP="0003154C">
      <w:pPr>
        <w:spacing w:before="40" w:after="40" w:line="360" w:lineRule="auto"/>
        <w:ind w:right="-11"/>
        <w:rPr>
          <w:rFonts w:ascii="Verdana" w:hAnsi="Verdana"/>
          <w:bCs/>
        </w:rPr>
      </w:pPr>
      <w:r w:rsidRPr="00AE1D6E">
        <w:rPr>
          <w:rFonts w:ascii="Verdana" w:hAnsi="Verdana"/>
          <w:bCs/>
        </w:rPr>
        <w:t>sporządzona w dniu ……</w:t>
      </w:r>
      <w:r w:rsidR="00A3380E" w:rsidRPr="00AE1D6E">
        <w:rPr>
          <w:rFonts w:ascii="Verdana" w:hAnsi="Verdana"/>
          <w:bCs/>
        </w:rPr>
        <w:t>…………….</w:t>
      </w:r>
      <w:r w:rsidRPr="00AE1D6E">
        <w:rPr>
          <w:rFonts w:ascii="Verdana" w:hAnsi="Verdana"/>
          <w:bCs/>
        </w:rPr>
        <w:t xml:space="preserve">pomiędzy: </w:t>
      </w:r>
    </w:p>
    <w:p w14:paraId="5EE7199A" w14:textId="5887535B" w:rsidR="00A3380E" w:rsidRPr="00AE1D6E" w:rsidRDefault="00A3380E" w:rsidP="0003154C">
      <w:pPr>
        <w:pStyle w:val="Tekstpodstawowy"/>
        <w:spacing w:before="40" w:after="40"/>
        <w:rPr>
          <w:rFonts w:ascii="Verdana" w:hAnsi="Verdana"/>
          <w:sz w:val="20"/>
        </w:rPr>
      </w:pPr>
      <w:r w:rsidRPr="00AE1D6E">
        <w:rPr>
          <w:rFonts w:ascii="Verdana" w:hAnsi="Verdana"/>
          <w:b/>
          <w:sz w:val="20"/>
        </w:rPr>
        <w:t>Uniwersytetem Wrocławskim</w:t>
      </w:r>
      <w:r w:rsidRPr="00AE1D6E">
        <w:rPr>
          <w:rFonts w:ascii="Verdana" w:hAnsi="Verdana"/>
          <w:b/>
          <w:bCs/>
          <w:sz w:val="20"/>
        </w:rPr>
        <w:t xml:space="preserve"> </w:t>
      </w:r>
      <w:r w:rsidRPr="00AE1D6E">
        <w:rPr>
          <w:rFonts w:ascii="Verdana" w:hAnsi="Verdana"/>
          <w:b/>
          <w:sz w:val="20"/>
        </w:rPr>
        <w:t>z siedzibą we Wrocławiu</w:t>
      </w:r>
      <w:r w:rsidRPr="00AE1D6E">
        <w:rPr>
          <w:rFonts w:ascii="Verdana" w:hAnsi="Verdana"/>
          <w:sz w:val="20"/>
        </w:rPr>
        <w:t>, pl. Uniwersytecki 1, 50-137 Wrocław, posiadającym nr identyfikacyjny NIP: 8960005408, REGON 000001301</w:t>
      </w:r>
      <w:r w:rsidR="00AE1D6E">
        <w:rPr>
          <w:rFonts w:ascii="Verdana" w:hAnsi="Verdana"/>
          <w:sz w:val="20"/>
        </w:rPr>
        <w:t>,</w:t>
      </w:r>
      <w:r w:rsidRPr="00AE1D6E">
        <w:rPr>
          <w:rFonts w:ascii="Verdana" w:hAnsi="Verdana"/>
          <w:sz w:val="20"/>
        </w:rPr>
        <w:t>reprezentowanym przez:</w:t>
      </w:r>
    </w:p>
    <w:p w14:paraId="081EB3EB" w14:textId="15AE3FF4" w:rsidR="0003154C" w:rsidRDefault="00A3380E" w:rsidP="0003154C">
      <w:pPr>
        <w:spacing w:before="40" w:after="40" w:line="360" w:lineRule="auto"/>
        <w:jc w:val="both"/>
        <w:rPr>
          <w:rFonts w:ascii="Verdana" w:hAnsi="Verdana"/>
        </w:rPr>
      </w:pPr>
      <w:r w:rsidRPr="00AE1D6E">
        <w:rPr>
          <w:rFonts w:ascii="Verdana" w:hAnsi="Verdana"/>
        </w:rPr>
        <w:t xml:space="preserve">……………………………………………………………….. </w:t>
      </w:r>
      <w:r w:rsidR="0003154C">
        <w:rPr>
          <w:rFonts w:ascii="Verdana" w:hAnsi="Verdana"/>
        </w:rPr>
        <w:t>–</w:t>
      </w:r>
      <w:r w:rsidRPr="00AE1D6E">
        <w:rPr>
          <w:rFonts w:ascii="Verdana" w:hAnsi="Verdana"/>
        </w:rPr>
        <w:t xml:space="preserve"> </w:t>
      </w:r>
      <w:r w:rsidR="0003154C">
        <w:rPr>
          <w:rFonts w:ascii="Verdana" w:hAnsi="Verdana"/>
        </w:rPr>
        <w:t>………………………………..</w:t>
      </w:r>
    </w:p>
    <w:p w14:paraId="18303DF3" w14:textId="082B81C9" w:rsidR="00A3380E" w:rsidRPr="00AE1D6E" w:rsidRDefault="00A3380E" w:rsidP="0003154C">
      <w:pPr>
        <w:spacing w:before="40" w:after="40" w:line="360" w:lineRule="auto"/>
        <w:jc w:val="both"/>
        <w:rPr>
          <w:rFonts w:ascii="Verdana" w:hAnsi="Verdana" w:cs="Arial"/>
        </w:rPr>
      </w:pPr>
      <w:r w:rsidRPr="00AE1D6E">
        <w:rPr>
          <w:rFonts w:ascii="Verdana" w:hAnsi="Verdana" w:cs="Arial"/>
        </w:rPr>
        <w:t>działającą na podstawie pełnomocnictwa udzielonego przez Rektora Uniwersytetu Wrocławskiego,</w:t>
      </w:r>
    </w:p>
    <w:p w14:paraId="0DC53FDD" w14:textId="77777777" w:rsidR="00A3380E" w:rsidRPr="00AE1D6E" w:rsidRDefault="00A3380E" w:rsidP="0003154C">
      <w:pPr>
        <w:pStyle w:val="Tekstpodstawowy"/>
        <w:spacing w:before="40" w:after="40"/>
        <w:rPr>
          <w:rFonts w:ascii="Verdana" w:hAnsi="Verdana"/>
          <w:sz w:val="20"/>
        </w:rPr>
      </w:pPr>
      <w:r w:rsidRPr="00AE1D6E">
        <w:rPr>
          <w:rFonts w:ascii="Verdana" w:hAnsi="Verdana"/>
          <w:sz w:val="20"/>
        </w:rPr>
        <w:t xml:space="preserve">zwanym dalej </w:t>
      </w:r>
      <w:r w:rsidRPr="00AE1D6E">
        <w:rPr>
          <w:rFonts w:ascii="Verdana" w:hAnsi="Verdana"/>
          <w:b/>
          <w:bCs/>
          <w:sz w:val="20"/>
        </w:rPr>
        <w:t>„Zamawiającym”</w:t>
      </w:r>
      <w:r w:rsidRPr="00AE1D6E">
        <w:rPr>
          <w:rFonts w:ascii="Verdana" w:hAnsi="Verdana"/>
          <w:sz w:val="20"/>
        </w:rPr>
        <w:t xml:space="preserve">, </w:t>
      </w:r>
    </w:p>
    <w:p w14:paraId="38A68978" w14:textId="77777777" w:rsidR="00A3380E" w:rsidRPr="00AE1D6E" w:rsidRDefault="00A3380E" w:rsidP="0003154C">
      <w:pPr>
        <w:spacing w:before="40" w:after="40" w:line="360" w:lineRule="auto"/>
        <w:jc w:val="both"/>
        <w:rPr>
          <w:rFonts w:ascii="Verdana" w:hAnsi="Verdana"/>
        </w:rPr>
      </w:pPr>
      <w:r w:rsidRPr="00AE1D6E">
        <w:rPr>
          <w:rFonts w:ascii="Verdana" w:hAnsi="Verdana"/>
        </w:rPr>
        <w:t xml:space="preserve">a </w:t>
      </w:r>
    </w:p>
    <w:p w14:paraId="67F492B7" w14:textId="180748B1" w:rsidR="00A3380E" w:rsidRPr="00AE1D6E" w:rsidRDefault="0086033B" w:rsidP="0003154C">
      <w:pPr>
        <w:spacing w:before="40" w:after="40" w:line="360" w:lineRule="auto"/>
        <w:jc w:val="both"/>
        <w:rPr>
          <w:rFonts w:ascii="Verdana" w:hAnsi="Verdana" w:cs="Arial"/>
          <w:b/>
          <w:bCs/>
          <w:color w:val="FF0000"/>
          <w:sz w:val="16"/>
          <w:szCs w:val="16"/>
        </w:rPr>
      </w:pPr>
      <w:r>
        <w:rPr>
          <w:rFonts w:ascii="Verdana" w:hAnsi="Verdana" w:cs="Arial"/>
          <w:b/>
          <w:bCs/>
          <w:color w:val="FF0000"/>
          <w:sz w:val="16"/>
          <w:szCs w:val="16"/>
        </w:rPr>
        <w:t>G</w:t>
      </w:r>
      <w:r w:rsidR="00A3380E" w:rsidRPr="00AE1D6E">
        <w:rPr>
          <w:rFonts w:ascii="Verdana" w:hAnsi="Verdana" w:cs="Arial"/>
          <w:b/>
          <w:bCs/>
          <w:color w:val="FF0000"/>
          <w:sz w:val="16"/>
          <w:szCs w:val="16"/>
        </w:rPr>
        <w:t>dy przedsiębiorca posiada wpis do rejestru przedsiębiorców w KRS (*)</w:t>
      </w:r>
      <w:bookmarkStart w:id="0" w:name="_Hlk71573056"/>
    </w:p>
    <w:p w14:paraId="2CAD5351" w14:textId="77777777" w:rsidR="00A3380E" w:rsidRPr="00AE1D6E" w:rsidRDefault="00A3380E" w:rsidP="0003154C">
      <w:pPr>
        <w:spacing w:before="40" w:after="40" w:line="360" w:lineRule="auto"/>
        <w:jc w:val="both"/>
        <w:rPr>
          <w:rFonts w:ascii="Verdana" w:hAnsi="Verdana" w:cs="Arial"/>
          <w:color w:val="000000" w:themeColor="text1"/>
        </w:rPr>
      </w:pPr>
      <w:r w:rsidRPr="00AE1D6E">
        <w:rPr>
          <w:rFonts w:ascii="Verdana" w:hAnsi="Verdana" w:cs="Arial"/>
          <w:color w:val="000000" w:themeColor="text1"/>
        </w:rPr>
        <w:t>…………………………………z siedzibą w ……………………….. wpisaną do rejestru przedsiębiorców prowadzonego przez Sąd Rejonowy w ……………………., Wydział ………… Gospodarczy Krajowego Rejestru Sądowego pod numerem ………………., NIP: …………………..…, REGON: ……………………., reprezentowaną przez: …………………………….. .</w:t>
      </w:r>
    </w:p>
    <w:p w14:paraId="1062264B" w14:textId="77777777" w:rsidR="00A3380E" w:rsidRPr="00AE1D6E" w:rsidRDefault="00A3380E" w:rsidP="0003154C">
      <w:pPr>
        <w:spacing w:before="40" w:after="40" w:line="360" w:lineRule="auto"/>
        <w:jc w:val="both"/>
        <w:rPr>
          <w:rFonts w:ascii="Verdana" w:hAnsi="Verdana" w:cs="Arial"/>
          <w:color w:val="000000" w:themeColor="text1"/>
        </w:rPr>
      </w:pPr>
      <w:r w:rsidRPr="00AE1D6E">
        <w:rPr>
          <w:rFonts w:ascii="Verdana" w:hAnsi="Verdana" w:cs="Arial"/>
          <w:color w:val="000000" w:themeColor="text1"/>
        </w:rPr>
        <w:t>zwaną w dalszej części „</w:t>
      </w:r>
      <w:r w:rsidRPr="00AE1D6E">
        <w:rPr>
          <w:rFonts w:ascii="Verdana" w:hAnsi="Verdana" w:cs="Arial"/>
          <w:b/>
          <w:bCs/>
          <w:color w:val="000000" w:themeColor="text1"/>
        </w:rPr>
        <w:t>Wykonawcą</w:t>
      </w:r>
      <w:r w:rsidRPr="00AE1D6E">
        <w:rPr>
          <w:rFonts w:ascii="Verdana" w:hAnsi="Verdana" w:cs="Arial"/>
          <w:color w:val="000000" w:themeColor="text1"/>
        </w:rPr>
        <w:t>”</w:t>
      </w:r>
    </w:p>
    <w:p w14:paraId="2BD26550" w14:textId="6A7C7541" w:rsidR="00A3380E" w:rsidRPr="00AE1D6E" w:rsidRDefault="0086033B" w:rsidP="0003154C">
      <w:pPr>
        <w:spacing w:before="40" w:after="40" w:line="360" w:lineRule="auto"/>
        <w:jc w:val="both"/>
        <w:rPr>
          <w:rFonts w:ascii="Verdana" w:hAnsi="Verdana" w:cs="Arial"/>
          <w:b/>
          <w:bCs/>
          <w:color w:val="FF0000"/>
          <w:sz w:val="16"/>
          <w:szCs w:val="16"/>
        </w:rPr>
      </w:pPr>
      <w:r>
        <w:rPr>
          <w:rFonts w:ascii="Verdana" w:hAnsi="Verdana" w:cs="Arial"/>
          <w:b/>
          <w:bCs/>
          <w:color w:val="FF0000"/>
          <w:sz w:val="16"/>
          <w:szCs w:val="16"/>
        </w:rPr>
        <w:t>G</w:t>
      </w:r>
      <w:r w:rsidRPr="00AE1D6E">
        <w:rPr>
          <w:rFonts w:ascii="Verdana" w:hAnsi="Verdana" w:cs="Arial"/>
          <w:b/>
          <w:bCs/>
          <w:color w:val="FF0000"/>
          <w:sz w:val="16"/>
          <w:szCs w:val="16"/>
        </w:rPr>
        <w:t xml:space="preserve">dy </w:t>
      </w:r>
      <w:r w:rsidR="00A3380E" w:rsidRPr="00AE1D6E">
        <w:rPr>
          <w:rFonts w:ascii="Verdana" w:hAnsi="Verdana" w:cs="Arial"/>
          <w:b/>
          <w:bCs/>
          <w:color w:val="FF0000"/>
          <w:sz w:val="16"/>
          <w:szCs w:val="16"/>
        </w:rPr>
        <w:t>przedsiębiorca jest osobą fizyczną prowadzącą działalnością gospodarczą, która posiada wpis do CEIDG (*)</w:t>
      </w:r>
    </w:p>
    <w:p w14:paraId="41858667" w14:textId="77777777" w:rsidR="00A3380E" w:rsidRPr="00AE1D6E" w:rsidRDefault="00A3380E" w:rsidP="0003154C">
      <w:pPr>
        <w:spacing w:before="40" w:after="40" w:line="360" w:lineRule="auto"/>
        <w:jc w:val="both"/>
        <w:rPr>
          <w:rFonts w:ascii="Verdana" w:hAnsi="Verdana" w:cs="Arial"/>
          <w:color w:val="000000" w:themeColor="text1"/>
        </w:rPr>
      </w:pPr>
      <w:r w:rsidRPr="00AE1D6E">
        <w:rPr>
          <w:rFonts w:ascii="Verdana" w:hAnsi="Verdana" w:cs="Arial"/>
          <w:color w:val="000000" w:themeColor="text1"/>
        </w:rPr>
        <w:t>Panem/Panią …………………….., zamieszkałą/</w:t>
      </w:r>
      <w:proofErr w:type="spellStart"/>
      <w:r w:rsidRPr="00AE1D6E">
        <w:rPr>
          <w:rFonts w:ascii="Verdana" w:hAnsi="Verdana" w:cs="Arial"/>
          <w:color w:val="000000" w:themeColor="text1"/>
        </w:rPr>
        <w:t>ym</w:t>
      </w:r>
      <w:proofErr w:type="spellEnd"/>
      <w:r w:rsidRPr="00AE1D6E">
        <w:rPr>
          <w:rFonts w:ascii="Verdana" w:hAnsi="Verdana" w:cs="Arial"/>
          <w:color w:val="000000" w:themeColor="text1"/>
        </w:rPr>
        <w:t xml:space="preserve"> ……………………… …………..prowadzącą/</w:t>
      </w:r>
      <w:proofErr w:type="spellStart"/>
      <w:r w:rsidRPr="00AE1D6E">
        <w:rPr>
          <w:rFonts w:ascii="Verdana" w:hAnsi="Verdana" w:cs="Arial"/>
          <w:color w:val="000000" w:themeColor="text1"/>
        </w:rPr>
        <w:t>ym</w:t>
      </w:r>
      <w:proofErr w:type="spellEnd"/>
      <w:r w:rsidRPr="00AE1D6E">
        <w:rPr>
          <w:rFonts w:ascii="Verdana" w:hAnsi="Verdana" w:cs="Arial"/>
          <w:color w:val="000000" w:themeColor="text1"/>
        </w:rPr>
        <w:t xml:space="preserve"> działalność gospodarczą pod firmą …………………….. z siedzibą w ……………………. przy ul. …………………………, wpisaną do Centralnej Ewidencji i Informacji o Działalności Gospodarczej ze statusem aktywny, </w:t>
      </w:r>
    </w:p>
    <w:p w14:paraId="3A81FD2D" w14:textId="77777777" w:rsidR="00A3380E" w:rsidRPr="00AE1D6E" w:rsidRDefault="00A3380E" w:rsidP="0003154C">
      <w:pPr>
        <w:spacing w:before="40" w:after="40" w:line="360" w:lineRule="auto"/>
        <w:jc w:val="both"/>
        <w:rPr>
          <w:rFonts w:ascii="Verdana" w:hAnsi="Verdana" w:cs="Arial"/>
          <w:color w:val="000000" w:themeColor="text1"/>
        </w:rPr>
      </w:pPr>
      <w:r w:rsidRPr="00AE1D6E">
        <w:rPr>
          <w:rFonts w:ascii="Verdana" w:hAnsi="Verdana" w:cs="Arial"/>
          <w:color w:val="000000" w:themeColor="text1"/>
        </w:rPr>
        <w:t xml:space="preserve">NIP …………………., REGON ………………..,     </w:t>
      </w:r>
    </w:p>
    <w:p w14:paraId="27DA866F" w14:textId="77777777" w:rsidR="00A3380E" w:rsidRPr="00AE1D6E" w:rsidRDefault="00A3380E" w:rsidP="0003154C">
      <w:pPr>
        <w:spacing w:before="40" w:after="40" w:line="360" w:lineRule="auto"/>
        <w:jc w:val="both"/>
        <w:rPr>
          <w:rFonts w:ascii="Verdana" w:hAnsi="Verdana" w:cs="Arial"/>
          <w:color w:val="000000" w:themeColor="text1"/>
        </w:rPr>
      </w:pPr>
      <w:r w:rsidRPr="00AE1D6E">
        <w:rPr>
          <w:rFonts w:ascii="Verdana" w:hAnsi="Verdana" w:cs="Arial"/>
          <w:color w:val="000000" w:themeColor="text1"/>
        </w:rPr>
        <w:t>zwanym w dalszej części umowy "</w:t>
      </w:r>
      <w:r w:rsidRPr="00AE1D6E">
        <w:rPr>
          <w:rFonts w:ascii="Verdana" w:hAnsi="Verdana" w:cs="Arial"/>
          <w:b/>
          <w:bCs/>
          <w:color w:val="000000" w:themeColor="text1"/>
        </w:rPr>
        <w:t>Wykonawcą</w:t>
      </w:r>
      <w:r w:rsidRPr="00AE1D6E">
        <w:rPr>
          <w:rFonts w:ascii="Verdana" w:hAnsi="Verdana" w:cs="Arial"/>
          <w:color w:val="000000" w:themeColor="text1"/>
        </w:rPr>
        <w:t>"</w:t>
      </w:r>
    </w:p>
    <w:bookmarkEnd w:id="0"/>
    <w:p w14:paraId="6BD55FE8" w14:textId="7A4A481E" w:rsidR="00A3380E" w:rsidRDefault="00A3380E" w:rsidP="0003154C">
      <w:pPr>
        <w:pStyle w:val="Tabela"/>
        <w:spacing w:before="40" w:after="40" w:line="360" w:lineRule="auto"/>
        <w:jc w:val="both"/>
        <w:rPr>
          <w:rFonts w:ascii="Verdana" w:hAnsi="Verdana"/>
          <w:sz w:val="20"/>
        </w:rPr>
      </w:pPr>
      <w:r w:rsidRPr="00AE1D6E">
        <w:rPr>
          <w:rFonts w:ascii="Verdana" w:hAnsi="Verdana"/>
          <w:sz w:val="20"/>
        </w:rPr>
        <w:t xml:space="preserve">o następującej treści, zwana dalej </w:t>
      </w:r>
      <w:r w:rsidRPr="00AE1D6E">
        <w:rPr>
          <w:rFonts w:ascii="Verdana" w:hAnsi="Verdana"/>
          <w:b/>
          <w:bCs/>
          <w:sz w:val="20"/>
        </w:rPr>
        <w:t>„Umową”</w:t>
      </w:r>
      <w:r w:rsidR="0003154C">
        <w:rPr>
          <w:rFonts w:ascii="Verdana" w:hAnsi="Verdana"/>
          <w:sz w:val="20"/>
        </w:rPr>
        <w:t>.</w:t>
      </w:r>
    </w:p>
    <w:p w14:paraId="3538262F" w14:textId="77777777" w:rsidR="007F3EB9" w:rsidRDefault="007F3EB9" w:rsidP="0003154C">
      <w:pPr>
        <w:pStyle w:val="Tabela"/>
        <w:spacing w:before="40" w:after="40" w:line="360" w:lineRule="auto"/>
        <w:jc w:val="both"/>
        <w:rPr>
          <w:rFonts w:ascii="Verdana" w:hAnsi="Verdana"/>
          <w:sz w:val="20"/>
        </w:rPr>
      </w:pPr>
    </w:p>
    <w:p w14:paraId="21ACFADE" w14:textId="1384E15F" w:rsidR="00A3380E" w:rsidRPr="00AE1D6E" w:rsidRDefault="00C42D95" w:rsidP="0003154C">
      <w:pPr>
        <w:spacing w:before="40" w:after="40" w:line="360" w:lineRule="auto"/>
        <w:jc w:val="center"/>
        <w:rPr>
          <w:rFonts w:ascii="Verdana" w:hAnsi="Verdana"/>
          <w:b/>
          <w:bCs/>
          <w:color w:val="000000"/>
        </w:rPr>
      </w:pPr>
      <w:r>
        <w:rPr>
          <w:rFonts w:ascii="Verdana" w:hAnsi="Verdana"/>
          <w:b/>
          <w:bCs/>
          <w:color w:val="000000"/>
        </w:rPr>
        <w:t>Tryb zawarcia umowy</w:t>
      </w:r>
    </w:p>
    <w:p w14:paraId="111C566E" w14:textId="0287ABD6" w:rsidR="00A3380E" w:rsidRPr="00AE1D6E" w:rsidRDefault="00A3380E" w:rsidP="0003154C">
      <w:pPr>
        <w:spacing w:before="40" w:after="40" w:line="360" w:lineRule="auto"/>
        <w:jc w:val="both"/>
        <w:rPr>
          <w:rFonts w:ascii="Verdana" w:hAnsi="Verdana"/>
          <w:b/>
          <w:bCs/>
        </w:rPr>
      </w:pPr>
      <w:r w:rsidRPr="00AE1D6E">
        <w:rPr>
          <w:rFonts w:ascii="Verdana" w:hAnsi="Verdana"/>
        </w:rPr>
        <w:t xml:space="preserve">Umowa została zawarta w wyniku wyboru Wykonawcy w postępowaniu o udzielenie zamówienia publicznego prowadzonego w trybie podstawowym na podstawie </w:t>
      </w:r>
      <w:r w:rsidRPr="00AE1D6E">
        <w:rPr>
          <w:rFonts w:ascii="Verdana" w:hAnsi="Verdana"/>
          <w:b/>
          <w:bCs/>
        </w:rPr>
        <w:t>art. 275 pkt 1</w:t>
      </w:r>
      <w:r w:rsidRPr="00AE1D6E">
        <w:rPr>
          <w:rFonts w:ascii="Verdana" w:hAnsi="Verdana"/>
        </w:rPr>
        <w:t xml:space="preserve"> ustawy z dnia 11</w:t>
      </w:r>
      <w:r w:rsidR="0003154C">
        <w:rPr>
          <w:rFonts w:ascii="Verdana" w:hAnsi="Verdana"/>
        </w:rPr>
        <w:t> </w:t>
      </w:r>
      <w:r w:rsidRPr="00AE1D6E">
        <w:rPr>
          <w:rFonts w:ascii="Verdana" w:hAnsi="Verdana"/>
        </w:rPr>
        <w:t>września 2019 r. Prawo zamówień publicznych (</w:t>
      </w:r>
      <w:proofErr w:type="spellStart"/>
      <w:r w:rsidRPr="00AE1D6E">
        <w:rPr>
          <w:rFonts w:ascii="Verdana" w:hAnsi="Verdana"/>
        </w:rPr>
        <w:t>t.j</w:t>
      </w:r>
      <w:proofErr w:type="spellEnd"/>
      <w:r w:rsidRPr="00AE1D6E">
        <w:rPr>
          <w:rFonts w:ascii="Verdana" w:hAnsi="Verdana"/>
        </w:rPr>
        <w:t xml:space="preserve">. z </w:t>
      </w:r>
      <w:r w:rsidR="00D73182" w:rsidRPr="00AE1D6E">
        <w:rPr>
          <w:rFonts w:ascii="Verdana" w:hAnsi="Verdana"/>
        </w:rPr>
        <w:t>202</w:t>
      </w:r>
      <w:r w:rsidR="00D73182">
        <w:rPr>
          <w:rFonts w:ascii="Verdana" w:hAnsi="Verdana"/>
        </w:rPr>
        <w:t>3</w:t>
      </w:r>
      <w:r w:rsidR="00D73182" w:rsidRPr="00AE1D6E">
        <w:rPr>
          <w:rFonts w:ascii="Verdana" w:hAnsi="Verdana"/>
        </w:rPr>
        <w:t xml:space="preserve"> </w:t>
      </w:r>
      <w:r w:rsidRPr="00AE1D6E">
        <w:rPr>
          <w:rFonts w:ascii="Verdana" w:hAnsi="Verdana"/>
        </w:rPr>
        <w:t xml:space="preserve">r. poz. </w:t>
      </w:r>
      <w:r w:rsidR="00D73182" w:rsidRPr="00AE1D6E">
        <w:rPr>
          <w:rFonts w:ascii="Verdana" w:hAnsi="Verdana"/>
        </w:rPr>
        <w:t>1</w:t>
      </w:r>
      <w:r w:rsidR="00D73182">
        <w:rPr>
          <w:rFonts w:ascii="Verdana" w:hAnsi="Verdana"/>
        </w:rPr>
        <w:t>605</w:t>
      </w:r>
      <w:r w:rsidR="00D73182" w:rsidRPr="00AE1D6E">
        <w:rPr>
          <w:rFonts w:ascii="Verdana" w:hAnsi="Verdana"/>
        </w:rPr>
        <w:t xml:space="preserve"> </w:t>
      </w:r>
      <w:r w:rsidRPr="00AE1D6E">
        <w:rPr>
          <w:rFonts w:ascii="Verdana" w:hAnsi="Verdana"/>
        </w:rPr>
        <w:t xml:space="preserve">ze zm.), zwanej dalej „uPzp”. Nr postępowania </w:t>
      </w:r>
      <w:r w:rsidR="00AE1D6E" w:rsidRPr="00AE1D6E">
        <w:rPr>
          <w:rFonts w:ascii="Verdana" w:hAnsi="Verdana"/>
          <w:b/>
          <w:bCs/>
        </w:rPr>
        <w:t>BZP.2711.45.2023.AP</w:t>
      </w:r>
      <w:r w:rsidR="00AE1D6E">
        <w:rPr>
          <w:rFonts w:ascii="Verdana" w:hAnsi="Verdana"/>
          <w:b/>
          <w:bCs/>
        </w:rPr>
        <w:t>.</w:t>
      </w:r>
    </w:p>
    <w:p w14:paraId="1EC14FDE" w14:textId="1FD64C73" w:rsidR="0003154C" w:rsidRPr="00AE1D6E" w:rsidRDefault="00473E24" w:rsidP="0003154C">
      <w:pPr>
        <w:pStyle w:val="Nagwek1"/>
        <w:spacing w:before="40" w:after="40" w:line="360" w:lineRule="auto"/>
        <w:rPr>
          <w:rFonts w:ascii="Verdana" w:hAnsi="Verdana"/>
        </w:rPr>
      </w:pPr>
      <w:r w:rsidRPr="00AE1D6E">
        <w:rPr>
          <w:rFonts w:ascii="Verdana" w:hAnsi="Verdana"/>
        </w:rPr>
        <w:lastRenderedPageBreak/>
        <w:t>§1</w:t>
      </w:r>
      <w:r w:rsidR="0003154C" w:rsidRPr="0003154C">
        <w:rPr>
          <w:rFonts w:ascii="Verdana" w:eastAsia="Verdana" w:hAnsi="Verdana"/>
        </w:rPr>
        <w:t xml:space="preserve"> </w:t>
      </w:r>
      <w:r w:rsidR="0003154C" w:rsidRPr="00AE1D6E">
        <w:rPr>
          <w:rFonts w:ascii="Verdana" w:eastAsia="Verdana" w:hAnsi="Verdana"/>
        </w:rPr>
        <w:t>Przedmiot</w:t>
      </w:r>
      <w:r w:rsidR="0003154C" w:rsidRPr="00AE1D6E">
        <w:rPr>
          <w:rFonts w:ascii="Verdana" w:hAnsi="Verdana"/>
        </w:rPr>
        <w:t xml:space="preserve"> umowy</w:t>
      </w:r>
      <w:bookmarkStart w:id="1" w:name="AND"/>
      <w:bookmarkEnd w:id="1"/>
    </w:p>
    <w:p w14:paraId="7B36056E" w14:textId="0A3956EB" w:rsidR="003135A0" w:rsidRPr="00AE1D6E" w:rsidRDefault="00E004A6" w:rsidP="002F3EB7">
      <w:pPr>
        <w:numPr>
          <w:ilvl w:val="0"/>
          <w:numId w:val="4"/>
        </w:numPr>
        <w:spacing w:before="40" w:after="40" w:line="360" w:lineRule="auto"/>
        <w:ind w:left="567" w:hanging="567"/>
        <w:jc w:val="both"/>
        <w:rPr>
          <w:rFonts w:ascii="Verdana" w:hAnsi="Verdana"/>
        </w:rPr>
      </w:pPr>
      <w:r w:rsidRPr="00AE1D6E">
        <w:rPr>
          <w:rFonts w:ascii="Verdana" w:hAnsi="Verdana"/>
        </w:rPr>
        <w:t xml:space="preserve">Przedmiotem umowy </w:t>
      </w:r>
      <w:r w:rsidR="00D91A97" w:rsidRPr="00AE1D6E">
        <w:rPr>
          <w:rFonts w:ascii="Verdana" w:hAnsi="Verdana"/>
        </w:rPr>
        <w:t xml:space="preserve">jest </w:t>
      </w:r>
      <w:r w:rsidR="007D63DD" w:rsidRPr="00C42D95">
        <w:rPr>
          <w:rFonts w:ascii="Verdana" w:hAnsi="Verdana"/>
          <w:b/>
          <w:bCs/>
        </w:rPr>
        <w:t>usługa</w:t>
      </w:r>
      <w:r w:rsidR="002063EB" w:rsidRPr="00C42D95">
        <w:rPr>
          <w:rFonts w:ascii="Verdana" w:hAnsi="Verdana"/>
          <w:b/>
          <w:bCs/>
        </w:rPr>
        <w:t xml:space="preserve"> </w:t>
      </w:r>
      <w:r w:rsidR="00846875" w:rsidRPr="00C42D95">
        <w:rPr>
          <w:rFonts w:ascii="Verdana" w:hAnsi="Verdana"/>
          <w:b/>
          <w:bCs/>
        </w:rPr>
        <w:t>w</w:t>
      </w:r>
      <w:r w:rsidRPr="00C42D95">
        <w:rPr>
          <w:rFonts w:ascii="Verdana" w:hAnsi="Verdana"/>
          <w:b/>
          <w:bCs/>
        </w:rPr>
        <w:t xml:space="preserve">sparcia </w:t>
      </w:r>
      <w:r w:rsidR="00846875" w:rsidRPr="00C42D95">
        <w:rPr>
          <w:rFonts w:ascii="Verdana" w:hAnsi="Verdana"/>
          <w:b/>
          <w:bCs/>
        </w:rPr>
        <w:t>t</w:t>
      </w:r>
      <w:r w:rsidR="00121621" w:rsidRPr="00C42D95">
        <w:rPr>
          <w:rFonts w:ascii="Verdana" w:hAnsi="Verdana"/>
          <w:b/>
          <w:bCs/>
        </w:rPr>
        <w:t>echnicznego</w:t>
      </w:r>
      <w:r w:rsidRPr="00C42D95">
        <w:rPr>
          <w:rFonts w:ascii="Verdana" w:hAnsi="Verdana"/>
          <w:b/>
          <w:bCs/>
        </w:rPr>
        <w:t xml:space="preserve"> </w:t>
      </w:r>
      <w:r w:rsidR="0084622F" w:rsidRPr="00C42D95">
        <w:rPr>
          <w:rFonts w:ascii="Verdana" w:hAnsi="Verdana"/>
          <w:b/>
          <w:bCs/>
        </w:rPr>
        <w:t xml:space="preserve">dla </w:t>
      </w:r>
      <w:r w:rsidR="002601A4" w:rsidRPr="00C42D95">
        <w:rPr>
          <w:rFonts w:ascii="Verdana" w:hAnsi="Verdana"/>
          <w:b/>
          <w:bCs/>
        </w:rPr>
        <w:t>serwerów IBM/Lenovo</w:t>
      </w:r>
      <w:r w:rsidR="002601A4">
        <w:rPr>
          <w:rFonts w:ascii="Verdana" w:hAnsi="Verdana"/>
        </w:rPr>
        <w:t xml:space="preserve"> (infrastruktury </w:t>
      </w:r>
      <w:r w:rsidR="00A57865" w:rsidRPr="00AE1D6E">
        <w:rPr>
          <w:rFonts w:ascii="Verdana" w:hAnsi="Verdana"/>
        </w:rPr>
        <w:t xml:space="preserve"> </w:t>
      </w:r>
      <w:r w:rsidR="002601A4">
        <w:rPr>
          <w:rFonts w:ascii="Verdana" w:hAnsi="Verdana"/>
        </w:rPr>
        <w:t xml:space="preserve">IT Zamawiającego), </w:t>
      </w:r>
      <w:r w:rsidR="00A57865" w:rsidRPr="00AE1D6E">
        <w:rPr>
          <w:rFonts w:ascii="Verdana" w:hAnsi="Verdana"/>
        </w:rPr>
        <w:t xml:space="preserve">zwana dalej </w:t>
      </w:r>
      <w:r w:rsidR="00A57865" w:rsidRPr="0003154C">
        <w:rPr>
          <w:rFonts w:ascii="Verdana" w:hAnsi="Verdana"/>
          <w:b/>
          <w:bCs/>
        </w:rPr>
        <w:t>Wsparciem</w:t>
      </w:r>
      <w:r w:rsidR="003135A0" w:rsidRPr="00AE1D6E">
        <w:rPr>
          <w:rFonts w:ascii="Verdana" w:hAnsi="Verdana"/>
        </w:rPr>
        <w:t>.</w:t>
      </w:r>
    </w:p>
    <w:p w14:paraId="51AE8320" w14:textId="569BDAC9" w:rsidR="002601A4" w:rsidRPr="00C42D95" w:rsidRDefault="002601A4" w:rsidP="002F3EB7">
      <w:pPr>
        <w:numPr>
          <w:ilvl w:val="0"/>
          <w:numId w:val="4"/>
        </w:numPr>
        <w:spacing w:before="40" w:after="40" w:line="360" w:lineRule="auto"/>
        <w:ind w:left="567" w:hanging="567"/>
        <w:jc w:val="both"/>
        <w:rPr>
          <w:rFonts w:ascii="Verdana" w:hAnsi="Verdana"/>
          <w:color w:val="FF0000"/>
        </w:rPr>
      </w:pPr>
      <w:r>
        <w:rPr>
          <w:rFonts w:ascii="Verdana" w:hAnsi="Verdana"/>
        </w:rPr>
        <w:t>Zakres i warunki świadczenia Wsparcia zostały wskazane w Załączniku nr 1 do Umowy, tj. Opisie Przedmiotu umowy oraz w Załączniku nr 2 – Ofercie Wykonawcy.</w:t>
      </w:r>
    </w:p>
    <w:p w14:paraId="627B594D" w14:textId="2D40399F" w:rsidR="00E004A6" w:rsidRPr="00C42D95" w:rsidRDefault="00AF41EA" w:rsidP="002F3EB7">
      <w:pPr>
        <w:numPr>
          <w:ilvl w:val="0"/>
          <w:numId w:val="4"/>
        </w:numPr>
        <w:spacing w:before="40" w:after="40" w:line="360" w:lineRule="auto"/>
        <w:ind w:left="567" w:hanging="567"/>
        <w:jc w:val="both"/>
        <w:rPr>
          <w:rFonts w:ascii="Verdana" w:hAnsi="Verdana"/>
          <w:color w:val="FF0000"/>
        </w:rPr>
      </w:pPr>
      <w:r w:rsidRPr="00AE1D6E">
        <w:rPr>
          <w:rFonts w:ascii="Verdana" w:hAnsi="Verdana"/>
        </w:rPr>
        <w:t xml:space="preserve">Umowa </w:t>
      </w:r>
      <w:r w:rsidR="00B37EB0">
        <w:rPr>
          <w:rFonts w:ascii="Verdana" w:hAnsi="Verdana"/>
        </w:rPr>
        <w:t xml:space="preserve">obowiązuje przez </w:t>
      </w:r>
      <w:r w:rsidR="00C42D95">
        <w:rPr>
          <w:rFonts w:ascii="Verdana" w:hAnsi="Verdana"/>
        </w:rPr>
        <w:t xml:space="preserve">czas określony, tj. </w:t>
      </w:r>
      <w:r w:rsidR="00C42D95" w:rsidRPr="00C42D95">
        <w:rPr>
          <w:rFonts w:ascii="Verdana" w:hAnsi="Verdana"/>
          <w:b/>
          <w:bCs/>
        </w:rPr>
        <w:t>36 miesięcy</w:t>
      </w:r>
      <w:r w:rsidR="00C42D95">
        <w:rPr>
          <w:rFonts w:ascii="Verdana" w:hAnsi="Verdana"/>
        </w:rPr>
        <w:t>, licząc od dnia jej zawarcia</w:t>
      </w:r>
      <w:r w:rsidR="00BD17A9" w:rsidRPr="00AE1D6E">
        <w:rPr>
          <w:rFonts w:ascii="Verdana" w:hAnsi="Verdana"/>
        </w:rPr>
        <w:t xml:space="preserve">. </w:t>
      </w:r>
    </w:p>
    <w:p w14:paraId="7A524F80" w14:textId="77777777" w:rsidR="007F3EB9" w:rsidRDefault="007F3EB9" w:rsidP="0003154C">
      <w:pPr>
        <w:pStyle w:val="Nagwek1"/>
        <w:spacing w:before="40" w:after="40" w:line="360" w:lineRule="auto"/>
        <w:rPr>
          <w:rFonts w:ascii="Verdana" w:hAnsi="Verdana"/>
        </w:rPr>
      </w:pPr>
    </w:p>
    <w:p w14:paraId="0F928AEF" w14:textId="094D6CC4" w:rsidR="0003154C" w:rsidRPr="00AE1D6E" w:rsidRDefault="00846875" w:rsidP="0003154C">
      <w:pPr>
        <w:pStyle w:val="Nagwek1"/>
        <w:spacing w:before="40" w:after="40" w:line="360" w:lineRule="auto"/>
        <w:rPr>
          <w:rFonts w:ascii="Verdana" w:hAnsi="Verdana"/>
        </w:rPr>
      </w:pPr>
      <w:r w:rsidRPr="00AE1D6E">
        <w:rPr>
          <w:rFonts w:ascii="Verdana" w:hAnsi="Verdana"/>
        </w:rPr>
        <w:t>§ 2</w:t>
      </w:r>
      <w:r w:rsidR="0003154C" w:rsidRPr="0003154C">
        <w:rPr>
          <w:rFonts w:ascii="Verdana" w:hAnsi="Verdana"/>
        </w:rPr>
        <w:t xml:space="preserve"> </w:t>
      </w:r>
      <w:r w:rsidR="0003154C" w:rsidRPr="00AE1D6E">
        <w:rPr>
          <w:rFonts w:ascii="Verdana" w:hAnsi="Verdana"/>
        </w:rPr>
        <w:t>Zobowiązania Stron</w:t>
      </w:r>
    </w:p>
    <w:p w14:paraId="025ECDF9" w14:textId="77777777" w:rsidR="00846875" w:rsidRPr="00AE1D6E" w:rsidRDefault="00846875" w:rsidP="002F3EB7">
      <w:pPr>
        <w:numPr>
          <w:ilvl w:val="0"/>
          <w:numId w:val="5"/>
        </w:numPr>
        <w:spacing w:before="40" w:after="40" w:line="360" w:lineRule="auto"/>
        <w:ind w:left="567" w:hanging="567"/>
        <w:jc w:val="both"/>
        <w:rPr>
          <w:rFonts w:ascii="Verdana" w:hAnsi="Verdana"/>
        </w:rPr>
      </w:pPr>
      <w:r w:rsidRPr="00AE1D6E">
        <w:rPr>
          <w:rFonts w:ascii="Verdana" w:hAnsi="Verdana"/>
        </w:rPr>
        <w:t>Wykonawca oświadcza, iż posiada kwalifikacje i uprawnienia wymagane do prawidłowego wykonania przedmiotu Umowy i zobowiązuje się do realizacji Umowy z należytą starannością.</w:t>
      </w:r>
    </w:p>
    <w:p w14:paraId="32E98D47" w14:textId="77777777" w:rsidR="00846875" w:rsidRPr="00AE1D6E" w:rsidRDefault="00846875" w:rsidP="002F3EB7">
      <w:pPr>
        <w:numPr>
          <w:ilvl w:val="0"/>
          <w:numId w:val="5"/>
        </w:numPr>
        <w:spacing w:before="40" w:after="40" w:line="360" w:lineRule="auto"/>
        <w:ind w:left="567" w:hanging="567"/>
        <w:jc w:val="both"/>
        <w:rPr>
          <w:rFonts w:ascii="Verdana" w:hAnsi="Verdana"/>
        </w:rPr>
      </w:pPr>
      <w:r w:rsidRPr="00AE1D6E">
        <w:rPr>
          <w:rFonts w:ascii="Verdana" w:hAnsi="Verdana"/>
        </w:rPr>
        <w:t>Zamawiający zobowiązuje się, w zakresie od siebie zależnym, do zapewnienia Wykonawcy warunków do sprawnej i zgodnej z zasadami wynikającymi z niniejszej Umowy realizacji przedmiotu Umowy.</w:t>
      </w:r>
    </w:p>
    <w:p w14:paraId="44DDBC8B" w14:textId="77777777" w:rsidR="00846875" w:rsidRPr="00AE1D6E" w:rsidRDefault="00846875" w:rsidP="002F3EB7">
      <w:pPr>
        <w:numPr>
          <w:ilvl w:val="0"/>
          <w:numId w:val="5"/>
        </w:numPr>
        <w:spacing w:before="40" w:after="40" w:line="360" w:lineRule="auto"/>
        <w:ind w:left="567" w:hanging="567"/>
        <w:contextualSpacing/>
        <w:jc w:val="both"/>
        <w:rPr>
          <w:rFonts w:ascii="Verdana" w:eastAsia="Calibri" w:hAnsi="Verdana" w:cs="Arial"/>
          <w:lang w:eastAsia="en-US"/>
        </w:rPr>
      </w:pPr>
      <w:r w:rsidRPr="00AE1D6E">
        <w:rPr>
          <w:rFonts w:ascii="Verdana" w:eastAsia="Calibri" w:hAnsi="Verdana" w:cs="Arial"/>
          <w:lang w:eastAsia="en-US"/>
        </w:rPr>
        <w:t>Strony oświadczają, że będą współdziałać przy wykonywaniu niniejszej Umowy w celu należytej realizacji przedmiotu Umowy</w:t>
      </w:r>
      <w:r w:rsidRPr="00AE1D6E">
        <w:rPr>
          <w:rFonts w:ascii="Verdana" w:eastAsia="Calibri" w:hAnsi="Verdana"/>
          <w:shd w:val="clear" w:color="auto" w:fill="FFFFFF"/>
          <w:lang w:eastAsia="en-US"/>
        </w:rPr>
        <w:t xml:space="preserve">, w szczególności Wykonawca zobowiązuje się do informowania Zamawiającego o przebiegu wykonania przedmiotu Umowy, przy czym o zaistniałych w tym zakresie trudnościach i przeszkodach Wykonawca będzie informował Zamawiającego niezwłocznie pisemnie drogą elektroniczną, a w nagłym przypadku – także ustnie lub drogą telefoniczną. </w:t>
      </w:r>
    </w:p>
    <w:p w14:paraId="0996F056" w14:textId="3568C338" w:rsidR="00846875" w:rsidRPr="00AE1D6E" w:rsidRDefault="00846875" w:rsidP="002F3EB7">
      <w:pPr>
        <w:numPr>
          <w:ilvl w:val="0"/>
          <w:numId w:val="5"/>
        </w:numPr>
        <w:spacing w:before="40" w:after="40" w:line="360" w:lineRule="auto"/>
        <w:ind w:left="567" w:hanging="567"/>
        <w:contextualSpacing/>
        <w:jc w:val="both"/>
        <w:rPr>
          <w:rFonts w:ascii="Verdana" w:eastAsia="Calibri" w:hAnsi="Verdana" w:cs="Arial"/>
          <w:lang w:eastAsia="en-US"/>
        </w:rPr>
      </w:pPr>
      <w:r w:rsidRPr="00AE1D6E">
        <w:rPr>
          <w:rFonts w:ascii="Verdana" w:eastAsia="Calibri" w:hAnsi="Verdana"/>
          <w:shd w:val="clear" w:color="auto" w:fill="FFFFFF"/>
          <w:lang w:eastAsia="en-US"/>
        </w:rPr>
        <w:t>Strony zobowiązują się współdziałać w zakresie rozwiązywania wszelkich sytuacji spornych w</w:t>
      </w:r>
      <w:r w:rsidR="002012E6">
        <w:rPr>
          <w:rFonts w:ascii="Verdana" w:eastAsia="Calibri" w:hAnsi="Verdana"/>
          <w:shd w:val="clear" w:color="auto" w:fill="FFFFFF"/>
          <w:lang w:eastAsia="en-US"/>
        </w:rPr>
        <w:t> </w:t>
      </w:r>
      <w:r w:rsidRPr="00AE1D6E">
        <w:rPr>
          <w:rFonts w:ascii="Verdana" w:eastAsia="Calibri" w:hAnsi="Verdana"/>
          <w:shd w:val="clear" w:color="auto" w:fill="FFFFFF"/>
          <w:lang w:eastAsia="en-US"/>
        </w:rPr>
        <w:t>okresie wykonywania Umowy.</w:t>
      </w:r>
    </w:p>
    <w:p w14:paraId="50B46FED" w14:textId="77777777" w:rsidR="007F3EB9" w:rsidRDefault="007F3EB9" w:rsidP="0003154C">
      <w:pPr>
        <w:suppressAutoHyphens w:val="0"/>
        <w:spacing w:before="40" w:after="40" w:line="360" w:lineRule="auto"/>
        <w:jc w:val="center"/>
        <w:rPr>
          <w:rFonts w:ascii="Verdana" w:hAnsi="Verdana"/>
          <w:b/>
        </w:rPr>
      </w:pPr>
    </w:p>
    <w:p w14:paraId="734C4D2A" w14:textId="09F680B6" w:rsidR="0003154C" w:rsidRPr="00AE1D6E" w:rsidRDefault="00846875" w:rsidP="0003154C">
      <w:pPr>
        <w:suppressAutoHyphens w:val="0"/>
        <w:spacing w:before="40" w:after="40" w:line="360" w:lineRule="auto"/>
        <w:jc w:val="center"/>
        <w:rPr>
          <w:rFonts w:ascii="Verdana" w:hAnsi="Verdana"/>
          <w:bCs/>
        </w:rPr>
      </w:pPr>
      <w:r w:rsidRPr="00AE1D6E">
        <w:rPr>
          <w:rFonts w:ascii="Verdana" w:hAnsi="Verdana"/>
          <w:b/>
        </w:rPr>
        <w:t>§ 3</w:t>
      </w:r>
      <w:r w:rsidR="0003154C" w:rsidRPr="0003154C">
        <w:rPr>
          <w:rFonts w:ascii="Verdana" w:hAnsi="Verdana"/>
          <w:b/>
        </w:rPr>
        <w:t xml:space="preserve"> </w:t>
      </w:r>
      <w:r w:rsidR="0003154C" w:rsidRPr="00AE1D6E">
        <w:rPr>
          <w:rFonts w:ascii="Verdana" w:hAnsi="Verdana"/>
          <w:b/>
        </w:rPr>
        <w:t>Harmonogram realizacji Umowy</w:t>
      </w:r>
    </w:p>
    <w:p w14:paraId="29DE5982" w14:textId="4A78F78A" w:rsidR="00846875" w:rsidRPr="00AE1D6E" w:rsidRDefault="00846875" w:rsidP="002F3EB7">
      <w:pPr>
        <w:numPr>
          <w:ilvl w:val="0"/>
          <w:numId w:val="3"/>
        </w:numPr>
        <w:tabs>
          <w:tab w:val="clear" w:pos="720"/>
        </w:tabs>
        <w:spacing w:before="40" w:after="40" w:line="360" w:lineRule="auto"/>
        <w:ind w:right="-11" w:hanging="720"/>
        <w:jc w:val="both"/>
        <w:rPr>
          <w:rFonts w:ascii="Verdana" w:hAnsi="Verdana"/>
        </w:rPr>
      </w:pPr>
      <w:r w:rsidRPr="00AE1D6E">
        <w:rPr>
          <w:rFonts w:ascii="Verdana" w:hAnsi="Verdana"/>
        </w:rPr>
        <w:t xml:space="preserve">Wykonawca w terminie </w:t>
      </w:r>
      <w:r w:rsidRPr="00C924B8">
        <w:rPr>
          <w:rFonts w:ascii="Verdana" w:hAnsi="Verdana"/>
          <w:b/>
          <w:bCs/>
        </w:rPr>
        <w:t xml:space="preserve">14 dni od dnia </w:t>
      </w:r>
      <w:r w:rsidR="00C924B8">
        <w:rPr>
          <w:rFonts w:ascii="Verdana" w:hAnsi="Verdana"/>
          <w:b/>
          <w:bCs/>
        </w:rPr>
        <w:t>zawarcia</w:t>
      </w:r>
      <w:r w:rsidRPr="00C924B8">
        <w:rPr>
          <w:rFonts w:ascii="Verdana" w:hAnsi="Verdana"/>
          <w:b/>
          <w:bCs/>
        </w:rPr>
        <w:t xml:space="preserve"> Umowy, dokona aktywacji Wsparcia</w:t>
      </w:r>
      <w:r w:rsidRPr="00AE1D6E">
        <w:rPr>
          <w:rFonts w:ascii="Verdana" w:hAnsi="Verdana"/>
        </w:rPr>
        <w:t>, o</w:t>
      </w:r>
      <w:r w:rsidR="002012E6">
        <w:rPr>
          <w:rFonts w:ascii="Verdana" w:hAnsi="Verdana"/>
        </w:rPr>
        <w:t> </w:t>
      </w:r>
      <w:r w:rsidRPr="00AE1D6E">
        <w:rPr>
          <w:rFonts w:ascii="Verdana" w:hAnsi="Verdana"/>
        </w:rPr>
        <w:t>którym mowa w §</w:t>
      </w:r>
      <w:r w:rsidR="002012E6">
        <w:rPr>
          <w:rFonts w:ascii="Verdana" w:hAnsi="Verdana"/>
        </w:rPr>
        <w:t xml:space="preserve"> </w:t>
      </w:r>
      <w:r w:rsidRPr="00AE1D6E">
        <w:rPr>
          <w:rFonts w:ascii="Verdana" w:hAnsi="Verdana"/>
        </w:rPr>
        <w:t>1 ust. 1 oraz niezwłocznie przekaże Zamawiającemu wydruk z</w:t>
      </w:r>
      <w:r w:rsidR="002012E6">
        <w:rPr>
          <w:rFonts w:ascii="Verdana" w:hAnsi="Verdana"/>
        </w:rPr>
        <w:t> </w:t>
      </w:r>
      <w:r w:rsidRPr="00AE1D6E">
        <w:rPr>
          <w:rFonts w:ascii="Verdana" w:hAnsi="Verdana"/>
        </w:rPr>
        <w:t>systemu Producenta.</w:t>
      </w:r>
    </w:p>
    <w:p w14:paraId="521C9DDA" w14:textId="64A1DE74" w:rsidR="00846875" w:rsidRPr="00AE1D6E" w:rsidRDefault="00846875" w:rsidP="002F3EB7">
      <w:pPr>
        <w:numPr>
          <w:ilvl w:val="0"/>
          <w:numId w:val="3"/>
        </w:numPr>
        <w:tabs>
          <w:tab w:val="clear" w:pos="720"/>
        </w:tabs>
        <w:spacing w:before="40" w:after="40" w:line="360" w:lineRule="auto"/>
        <w:ind w:right="-11" w:hanging="720"/>
        <w:jc w:val="both"/>
        <w:rPr>
          <w:rFonts w:ascii="Verdana" w:hAnsi="Verdana"/>
        </w:rPr>
      </w:pPr>
      <w:r w:rsidRPr="00AE1D6E">
        <w:rPr>
          <w:rFonts w:ascii="Verdana" w:hAnsi="Verdana"/>
        </w:rPr>
        <w:t>Weryfikacja aktywacji Wsparcia, o którym mowa w ust.1, zostanie wykonana przez Zamawiającego, oraz potwierdzona</w:t>
      </w:r>
      <w:r w:rsidR="00B73BA7" w:rsidRPr="00AE1D6E">
        <w:rPr>
          <w:rFonts w:ascii="Verdana" w:hAnsi="Verdana"/>
        </w:rPr>
        <w:t xml:space="preserve"> </w:t>
      </w:r>
      <w:r w:rsidRPr="00AE1D6E">
        <w:rPr>
          <w:rFonts w:ascii="Verdana" w:hAnsi="Verdana"/>
        </w:rPr>
        <w:t xml:space="preserve">protokołem </w:t>
      </w:r>
      <w:r w:rsidR="00B73BA7" w:rsidRPr="00AE1D6E">
        <w:rPr>
          <w:rFonts w:ascii="Verdana" w:hAnsi="Verdana"/>
        </w:rPr>
        <w:t xml:space="preserve">odbioru </w:t>
      </w:r>
      <w:r w:rsidRPr="00AE1D6E">
        <w:rPr>
          <w:rFonts w:ascii="Verdana" w:hAnsi="Verdana"/>
        </w:rPr>
        <w:t>podpisanym przez obie strony Umowy w terminie 14 dni od dnia aktywacji.</w:t>
      </w:r>
    </w:p>
    <w:p w14:paraId="2EE094EE" w14:textId="13EF51F8" w:rsidR="00846875" w:rsidRDefault="00846875" w:rsidP="002F3EB7">
      <w:pPr>
        <w:numPr>
          <w:ilvl w:val="0"/>
          <w:numId w:val="3"/>
        </w:numPr>
        <w:tabs>
          <w:tab w:val="clear" w:pos="720"/>
        </w:tabs>
        <w:spacing w:before="40" w:after="40" w:line="360" w:lineRule="auto"/>
        <w:ind w:right="-11" w:hanging="720"/>
        <w:jc w:val="both"/>
        <w:rPr>
          <w:rFonts w:ascii="Verdana" w:hAnsi="Verdana"/>
        </w:rPr>
      </w:pPr>
      <w:r w:rsidRPr="00AE1D6E">
        <w:rPr>
          <w:rFonts w:ascii="Verdana" w:hAnsi="Verdana"/>
        </w:rPr>
        <w:t>Wsparcie, o którym §</w:t>
      </w:r>
      <w:r w:rsidR="002012E6">
        <w:rPr>
          <w:rFonts w:ascii="Verdana" w:hAnsi="Verdana"/>
        </w:rPr>
        <w:t xml:space="preserve"> </w:t>
      </w:r>
      <w:r w:rsidRPr="00AE1D6E">
        <w:rPr>
          <w:rFonts w:ascii="Verdana" w:hAnsi="Verdana"/>
        </w:rPr>
        <w:t>1 ust. 1</w:t>
      </w:r>
      <w:r w:rsidR="00B37EB0">
        <w:rPr>
          <w:rFonts w:ascii="Verdana" w:hAnsi="Verdana"/>
        </w:rPr>
        <w:t>,</w:t>
      </w:r>
      <w:r w:rsidRPr="00AE1D6E">
        <w:rPr>
          <w:rFonts w:ascii="Verdana" w:hAnsi="Verdana"/>
        </w:rPr>
        <w:t xml:space="preserve"> aktywowane jest jednorazowo na okres wskazany w</w:t>
      </w:r>
      <w:r w:rsidR="002012E6">
        <w:rPr>
          <w:rFonts w:ascii="Verdana" w:hAnsi="Verdana"/>
        </w:rPr>
        <w:t> </w:t>
      </w:r>
      <w:r w:rsidR="002012E6" w:rsidRPr="00AE1D6E">
        <w:rPr>
          <w:rFonts w:ascii="Verdana" w:hAnsi="Verdana"/>
        </w:rPr>
        <w:t>§</w:t>
      </w:r>
      <w:r w:rsidR="002012E6">
        <w:rPr>
          <w:rFonts w:ascii="Verdana" w:hAnsi="Verdana"/>
        </w:rPr>
        <w:t> </w:t>
      </w:r>
      <w:r w:rsidR="002012E6" w:rsidRPr="00AE1D6E">
        <w:rPr>
          <w:rFonts w:ascii="Verdana" w:hAnsi="Verdana"/>
        </w:rPr>
        <w:t>1</w:t>
      </w:r>
      <w:r w:rsidR="002012E6">
        <w:rPr>
          <w:rFonts w:ascii="Verdana" w:hAnsi="Verdana"/>
        </w:rPr>
        <w:t> </w:t>
      </w:r>
      <w:r w:rsidR="002012E6" w:rsidRPr="00AE1D6E">
        <w:rPr>
          <w:rFonts w:ascii="Verdana" w:hAnsi="Verdana"/>
        </w:rPr>
        <w:t xml:space="preserve">ust. </w:t>
      </w:r>
      <w:r w:rsidR="002012E6">
        <w:rPr>
          <w:rFonts w:ascii="Verdana" w:hAnsi="Verdana"/>
        </w:rPr>
        <w:t>3</w:t>
      </w:r>
      <w:r w:rsidRPr="00AE1D6E">
        <w:rPr>
          <w:rFonts w:ascii="Verdana" w:hAnsi="Verdana"/>
        </w:rPr>
        <w:t>.</w:t>
      </w:r>
    </w:p>
    <w:p w14:paraId="551FC8DE" w14:textId="77777777" w:rsidR="007F3EB9" w:rsidRPr="00AE1D6E" w:rsidRDefault="007F3EB9" w:rsidP="004F57E0">
      <w:pPr>
        <w:spacing w:before="40" w:after="40" w:line="360" w:lineRule="auto"/>
        <w:ind w:left="720" w:right="-11"/>
        <w:jc w:val="both"/>
        <w:rPr>
          <w:rFonts w:ascii="Verdana" w:hAnsi="Verdana"/>
        </w:rPr>
      </w:pPr>
    </w:p>
    <w:p w14:paraId="5C5EDC81" w14:textId="663CEA0C" w:rsidR="00846875" w:rsidRPr="0003154C" w:rsidRDefault="00846875" w:rsidP="0003154C">
      <w:pPr>
        <w:pStyle w:val="Nagwek1"/>
        <w:tabs>
          <w:tab w:val="left" w:pos="567"/>
        </w:tabs>
        <w:spacing w:before="40" w:after="40" w:line="360" w:lineRule="auto"/>
        <w:rPr>
          <w:rFonts w:ascii="Verdana" w:hAnsi="Verdana"/>
        </w:rPr>
      </w:pPr>
      <w:bookmarkStart w:id="2" w:name="_Hlk41996854"/>
      <w:r w:rsidRPr="00AE1D6E">
        <w:rPr>
          <w:rFonts w:ascii="Verdana" w:hAnsi="Verdana"/>
        </w:rPr>
        <w:t>§</w:t>
      </w:r>
      <w:bookmarkEnd w:id="2"/>
      <w:r w:rsidRPr="00AE1D6E">
        <w:rPr>
          <w:rFonts w:ascii="Verdana" w:hAnsi="Verdana"/>
        </w:rPr>
        <w:t> 4</w:t>
      </w:r>
      <w:r w:rsidR="0003154C" w:rsidRPr="0003154C">
        <w:rPr>
          <w:rFonts w:ascii="Verdana" w:hAnsi="Verdana"/>
        </w:rPr>
        <w:t xml:space="preserve"> </w:t>
      </w:r>
      <w:r w:rsidR="0003154C" w:rsidRPr="00AE1D6E">
        <w:rPr>
          <w:rFonts w:ascii="Verdana" w:hAnsi="Verdana"/>
        </w:rPr>
        <w:t>Wynagrodzenie i sposób rozliczenia</w:t>
      </w:r>
    </w:p>
    <w:p w14:paraId="6DD9AE0D" w14:textId="6DA96298" w:rsidR="002012E6" w:rsidRDefault="002012E6" w:rsidP="002F3EB7">
      <w:pPr>
        <w:numPr>
          <w:ilvl w:val="0"/>
          <w:numId w:val="20"/>
        </w:numPr>
        <w:suppressAutoHyphens w:val="0"/>
        <w:spacing w:before="40" w:after="40" w:line="360" w:lineRule="auto"/>
        <w:ind w:left="426" w:hanging="426"/>
        <w:jc w:val="both"/>
        <w:rPr>
          <w:rFonts w:ascii="Verdana" w:hAnsi="Verdana"/>
          <w:color w:val="000000"/>
          <w:lang w:eastAsia="pl-PL"/>
        </w:rPr>
      </w:pPr>
      <w:r w:rsidRPr="00931581">
        <w:rPr>
          <w:rFonts w:ascii="Verdana" w:hAnsi="Verdana"/>
          <w:color w:val="000000"/>
          <w:lang w:eastAsia="pl-PL"/>
        </w:rPr>
        <w:t>Za przedmiot zamówienia</w:t>
      </w:r>
      <w:r w:rsidR="00A849D4">
        <w:rPr>
          <w:rFonts w:ascii="Verdana" w:hAnsi="Verdana"/>
          <w:color w:val="000000"/>
          <w:lang w:eastAsia="pl-PL"/>
        </w:rPr>
        <w:t>,</w:t>
      </w:r>
      <w:r w:rsidRPr="00931581">
        <w:rPr>
          <w:rFonts w:ascii="Verdana" w:hAnsi="Verdana"/>
          <w:color w:val="000000"/>
          <w:lang w:eastAsia="pl-PL"/>
        </w:rPr>
        <w:t xml:space="preserve"> określony w § </w:t>
      </w:r>
      <w:r>
        <w:rPr>
          <w:rFonts w:ascii="Verdana" w:hAnsi="Verdana"/>
          <w:color w:val="000000"/>
          <w:lang w:eastAsia="pl-PL"/>
        </w:rPr>
        <w:t>1 S</w:t>
      </w:r>
      <w:r w:rsidRPr="00931581">
        <w:rPr>
          <w:rFonts w:ascii="Verdana" w:hAnsi="Verdana"/>
          <w:color w:val="000000"/>
          <w:lang w:eastAsia="pl-PL"/>
        </w:rPr>
        <w:t>trony</w:t>
      </w:r>
      <w:r w:rsidR="00A849D4">
        <w:rPr>
          <w:rFonts w:ascii="Verdana" w:hAnsi="Verdana"/>
          <w:color w:val="000000"/>
          <w:lang w:eastAsia="pl-PL"/>
        </w:rPr>
        <w:t>,</w:t>
      </w:r>
      <w:r w:rsidRPr="00931581">
        <w:rPr>
          <w:rFonts w:ascii="Verdana" w:hAnsi="Verdana"/>
          <w:color w:val="000000"/>
          <w:lang w:eastAsia="pl-PL"/>
        </w:rPr>
        <w:t xml:space="preserve"> ustalają wynagrodzenie umowne określone w ofercie Wykonawcy w wysokości:</w:t>
      </w:r>
      <w:r>
        <w:rPr>
          <w:rFonts w:ascii="Verdana" w:hAnsi="Verdana"/>
          <w:color w:val="000000"/>
          <w:lang w:eastAsia="pl-PL"/>
        </w:rPr>
        <w:t xml:space="preserve"> </w:t>
      </w:r>
    </w:p>
    <w:p w14:paraId="52F707CE" w14:textId="5B9A66A5" w:rsidR="002012E6" w:rsidRPr="00EF3D2D" w:rsidRDefault="00A849D4" w:rsidP="002F3EB7">
      <w:pPr>
        <w:pStyle w:val="Akapitzlist"/>
        <w:numPr>
          <w:ilvl w:val="0"/>
          <w:numId w:val="22"/>
        </w:numPr>
        <w:spacing w:before="40" w:after="40" w:line="360" w:lineRule="auto"/>
        <w:jc w:val="both"/>
        <w:rPr>
          <w:rFonts w:ascii="Verdana" w:hAnsi="Verdana"/>
          <w:color w:val="000000"/>
          <w:lang w:eastAsia="pl-PL"/>
        </w:rPr>
      </w:pPr>
      <w:r w:rsidRPr="00EF3D2D">
        <w:rPr>
          <w:rFonts w:ascii="Verdana" w:hAnsi="Verdana"/>
          <w:color w:val="000000"/>
          <w:lang w:eastAsia="pl-PL"/>
        </w:rPr>
        <w:lastRenderedPageBreak/>
        <w:t xml:space="preserve">wynagrodzenie </w:t>
      </w:r>
      <w:r w:rsidR="002012E6" w:rsidRPr="00EF3D2D">
        <w:rPr>
          <w:rFonts w:ascii="Verdana" w:hAnsi="Verdana"/>
          <w:color w:val="000000"/>
          <w:lang w:eastAsia="pl-PL"/>
        </w:rPr>
        <w:t>netto: ………………………</w:t>
      </w:r>
      <w:r w:rsidRPr="00EF3D2D">
        <w:rPr>
          <w:rFonts w:ascii="Verdana" w:hAnsi="Verdana"/>
          <w:color w:val="000000"/>
          <w:lang w:eastAsia="pl-PL"/>
        </w:rPr>
        <w:t>…………………….</w:t>
      </w:r>
      <w:r w:rsidR="002012E6" w:rsidRPr="00EF3D2D">
        <w:rPr>
          <w:rFonts w:ascii="Verdana" w:hAnsi="Verdana"/>
          <w:color w:val="000000"/>
          <w:lang w:eastAsia="pl-PL"/>
        </w:rPr>
        <w:t xml:space="preserve"> złotych </w:t>
      </w:r>
    </w:p>
    <w:p w14:paraId="642011CF" w14:textId="079B8B19" w:rsidR="0003154C" w:rsidRDefault="002012E6" w:rsidP="002F3EB7">
      <w:pPr>
        <w:pStyle w:val="Akapitzlist"/>
        <w:numPr>
          <w:ilvl w:val="0"/>
          <w:numId w:val="22"/>
        </w:numPr>
        <w:spacing w:before="40" w:after="40" w:line="360" w:lineRule="auto"/>
        <w:jc w:val="both"/>
        <w:rPr>
          <w:rFonts w:ascii="Verdana" w:hAnsi="Verdana"/>
          <w:color w:val="000000"/>
          <w:lang w:eastAsia="pl-PL"/>
        </w:rPr>
      </w:pPr>
      <w:r w:rsidRPr="00EF3D2D">
        <w:rPr>
          <w:rFonts w:ascii="Verdana" w:hAnsi="Verdana"/>
          <w:color w:val="000000"/>
          <w:lang w:eastAsia="pl-PL"/>
        </w:rPr>
        <w:t>podatek VAT …% w kwocie: ……………</w:t>
      </w:r>
      <w:r w:rsidR="0003154C">
        <w:rPr>
          <w:rFonts w:ascii="Verdana" w:hAnsi="Verdana"/>
          <w:color w:val="000000"/>
          <w:lang w:eastAsia="pl-PL"/>
        </w:rPr>
        <w:t>……………………</w:t>
      </w:r>
      <w:r w:rsidR="00A849D4" w:rsidRPr="00EF3D2D">
        <w:rPr>
          <w:rFonts w:ascii="Verdana" w:hAnsi="Verdana"/>
          <w:color w:val="000000"/>
          <w:lang w:eastAsia="pl-PL"/>
        </w:rPr>
        <w:t xml:space="preserve">  </w:t>
      </w:r>
      <w:r w:rsidRPr="00EF3D2D">
        <w:rPr>
          <w:rFonts w:ascii="Verdana" w:hAnsi="Verdana"/>
          <w:color w:val="000000"/>
          <w:lang w:eastAsia="pl-PL"/>
        </w:rPr>
        <w:t xml:space="preserve">złotych </w:t>
      </w:r>
    </w:p>
    <w:p w14:paraId="654855C7" w14:textId="7EE38966" w:rsidR="0003154C" w:rsidRPr="00EF3D2D" w:rsidRDefault="0003154C" w:rsidP="002F3EB7">
      <w:pPr>
        <w:pStyle w:val="Akapitzlist"/>
        <w:numPr>
          <w:ilvl w:val="0"/>
          <w:numId w:val="22"/>
        </w:numPr>
        <w:spacing w:before="40" w:after="40" w:line="360" w:lineRule="auto"/>
        <w:ind w:right="-11"/>
        <w:jc w:val="both"/>
        <w:rPr>
          <w:rFonts w:ascii="Verdana" w:hAnsi="Verdana"/>
          <w:bCs/>
          <w:color w:val="000000"/>
          <w:lang w:eastAsia="pl-PL"/>
        </w:rPr>
      </w:pPr>
      <w:r w:rsidRPr="0003154C">
        <w:rPr>
          <w:rFonts w:ascii="Verdana" w:hAnsi="Verdana"/>
          <w:b/>
          <w:color w:val="000000"/>
          <w:lang w:eastAsia="pl-PL"/>
        </w:rPr>
        <w:t xml:space="preserve">ogółem wynagrodzenie brutto: …………………. złotych </w:t>
      </w:r>
      <w:r w:rsidRPr="00D8072F">
        <w:rPr>
          <w:rFonts w:ascii="Verdana" w:hAnsi="Verdana"/>
          <w:bCs/>
          <w:color w:val="000000"/>
          <w:lang w:eastAsia="pl-PL"/>
        </w:rPr>
        <w:t>(słownie: ………………)</w:t>
      </w:r>
    </w:p>
    <w:p w14:paraId="557D0520" w14:textId="5F285C53" w:rsidR="00A849D4" w:rsidRDefault="00A849D4" w:rsidP="002F3EB7">
      <w:pPr>
        <w:numPr>
          <w:ilvl w:val="0"/>
          <w:numId w:val="20"/>
        </w:numPr>
        <w:suppressAutoHyphens w:val="0"/>
        <w:spacing w:before="40" w:after="40" w:line="360" w:lineRule="auto"/>
        <w:ind w:left="426" w:hanging="426"/>
        <w:jc w:val="both"/>
        <w:rPr>
          <w:rFonts w:ascii="Verdana" w:hAnsi="Verdana"/>
          <w:color w:val="000000"/>
          <w:lang w:eastAsia="pl-PL"/>
        </w:rPr>
      </w:pPr>
      <w:r>
        <w:rPr>
          <w:rFonts w:ascii="Verdana" w:hAnsi="Verdana"/>
          <w:color w:val="000000"/>
          <w:lang w:eastAsia="pl-PL"/>
        </w:rPr>
        <w:t xml:space="preserve">Wynagrodzenie, o którym mowa w ust. 1,  płatne będzie w </w:t>
      </w:r>
      <w:r w:rsidRPr="00EF3D2D">
        <w:rPr>
          <w:rFonts w:ascii="Verdana" w:hAnsi="Verdana"/>
          <w:b/>
          <w:bCs/>
          <w:color w:val="000000"/>
          <w:lang w:eastAsia="pl-PL"/>
        </w:rPr>
        <w:t>trzech równych częściach</w:t>
      </w:r>
      <w:r>
        <w:rPr>
          <w:rFonts w:ascii="Verdana" w:hAnsi="Verdana"/>
          <w:color w:val="000000"/>
          <w:lang w:eastAsia="pl-PL"/>
        </w:rPr>
        <w:t>, tj. każda cześć w wysokości:</w:t>
      </w:r>
    </w:p>
    <w:p w14:paraId="2834146E" w14:textId="6EBB40F3" w:rsidR="00A849D4" w:rsidRPr="00EF3D2D" w:rsidRDefault="00A849D4" w:rsidP="002F3EB7">
      <w:pPr>
        <w:pStyle w:val="Akapitzlist"/>
        <w:numPr>
          <w:ilvl w:val="0"/>
          <w:numId w:val="23"/>
        </w:numPr>
        <w:spacing w:before="40" w:after="40" w:line="360" w:lineRule="auto"/>
        <w:jc w:val="both"/>
        <w:rPr>
          <w:rFonts w:ascii="Verdana" w:hAnsi="Verdana"/>
          <w:color w:val="000000"/>
          <w:lang w:eastAsia="pl-PL"/>
        </w:rPr>
      </w:pPr>
      <w:r w:rsidRPr="00EF3D2D">
        <w:rPr>
          <w:rFonts w:ascii="Verdana" w:hAnsi="Verdana"/>
          <w:color w:val="000000"/>
          <w:lang w:eastAsia="pl-PL"/>
        </w:rPr>
        <w:t xml:space="preserve">wynagrodzenie netto: ……………………… złotych, </w:t>
      </w:r>
    </w:p>
    <w:p w14:paraId="710090F5" w14:textId="4A55D944" w:rsidR="00A849D4" w:rsidRPr="00EF3D2D" w:rsidRDefault="00A849D4" w:rsidP="002F3EB7">
      <w:pPr>
        <w:pStyle w:val="Akapitzlist"/>
        <w:numPr>
          <w:ilvl w:val="0"/>
          <w:numId w:val="23"/>
        </w:numPr>
        <w:spacing w:before="40" w:after="40" w:line="360" w:lineRule="auto"/>
        <w:jc w:val="both"/>
        <w:rPr>
          <w:rFonts w:ascii="Verdana" w:hAnsi="Verdana"/>
          <w:color w:val="000000"/>
          <w:lang w:eastAsia="pl-PL"/>
        </w:rPr>
      </w:pPr>
      <w:r w:rsidRPr="00EF3D2D">
        <w:rPr>
          <w:rFonts w:ascii="Verdana" w:hAnsi="Verdana"/>
          <w:color w:val="000000"/>
          <w:lang w:eastAsia="pl-PL"/>
        </w:rPr>
        <w:t>podatek VAT …% w kwocie: ……………</w:t>
      </w:r>
      <w:r w:rsidR="00EF3D2D">
        <w:rPr>
          <w:rFonts w:ascii="Verdana" w:hAnsi="Verdana"/>
          <w:color w:val="000000"/>
          <w:lang w:eastAsia="pl-PL"/>
        </w:rPr>
        <w:t>.</w:t>
      </w:r>
      <w:r w:rsidRPr="00EF3D2D">
        <w:rPr>
          <w:rFonts w:ascii="Verdana" w:hAnsi="Verdana"/>
          <w:color w:val="000000"/>
          <w:lang w:eastAsia="pl-PL"/>
        </w:rPr>
        <w:t xml:space="preserve">  złotych, </w:t>
      </w:r>
    </w:p>
    <w:p w14:paraId="7A06BD2E" w14:textId="57C0A89F" w:rsidR="00A849D4" w:rsidRPr="00EF3D2D" w:rsidRDefault="00A849D4" w:rsidP="002F3EB7">
      <w:pPr>
        <w:pStyle w:val="Akapitzlist"/>
        <w:numPr>
          <w:ilvl w:val="0"/>
          <w:numId w:val="23"/>
        </w:numPr>
        <w:suppressAutoHyphens w:val="0"/>
        <w:spacing w:before="40" w:after="40" w:line="360" w:lineRule="auto"/>
        <w:jc w:val="both"/>
        <w:rPr>
          <w:rFonts w:ascii="Verdana" w:hAnsi="Verdana"/>
          <w:color w:val="000000"/>
          <w:lang w:eastAsia="pl-PL"/>
        </w:rPr>
      </w:pPr>
      <w:r w:rsidRPr="00EF3D2D">
        <w:rPr>
          <w:rFonts w:ascii="Verdana" w:hAnsi="Verdana"/>
          <w:b/>
          <w:bCs/>
          <w:color w:val="000000"/>
          <w:lang w:eastAsia="pl-PL"/>
        </w:rPr>
        <w:t xml:space="preserve">wynagrodzenie brutto: …………… złotych </w:t>
      </w:r>
      <w:r w:rsidRPr="00EF3D2D">
        <w:rPr>
          <w:rFonts w:ascii="Verdana" w:hAnsi="Verdana"/>
          <w:color w:val="000000"/>
          <w:lang w:eastAsia="pl-PL"/>
        </w:rPr>
        <w:t>(słownie: ……………………….),</w:t>
      </w:r>
    </w:p>
    <w:p w14:paraId="5E12EF6B" w14:textId="6389E879" w:rsidR="00A849D4" w:rsidRPr="0003154C" w:rsidRDefault="00A849D4" w:rsidP="00EF3D2D">
      <w:pPr>
        <w:suppressAutoHyphens w:val="0"/>
        <w:spacing w:before="40" w:after="40" w:line="360" w:lineRule="auto"/>
        <w:ind w:left="426"/>
        <w:jc w:val="both"/>
        <w:rPr>
          <w:rFonts w:ascii="Verdana" w:hAnsi="Verdana"/>
          <w:color w:val="000000"/>
          <w:lang w:eastAsia="pl-PL"/>
        </w:rPr>
      </w:pPr>
      <w:r w:rsidRPr="0003154C">
        <w:rPr>
          <w:rFonts w:ascii="Verdana" w:hAnsi="Verdana"/>
          <w:b/>
          <w:bCs/>
          <w:color w:val="000000"/>
          <w:lang w:eastAsia="pl-PL"/>
        </w:rPr>
        <w:t>po upływie każdych kolejnych</w:t>
      </w:r>
      <w:r>
        <w:rPr>
          <w:rFonts w:ascii="Verdana" w:hAnsi="Verdana"/>
          <w:color w:val="000000"/>
          <w:lang w:eastAsia="pl-PL"/>
        </w:rPr>
        <w:t xml:space="preserve"> </w:t>
      </w:r>
      <w:r w:rsidRPr="00EF3D2D">
        <w:rPr>
          <w:rFonts w:ascii="Verdana" w:hAnsi="Verdana"/>
          <w:b/>
          <w:bCs/>
          <w:color w:val="000000"/>
          <w:lang w:eastAsia="pl-PL"/>
        </w:rPr>
        <w:t xml:space="preserve">12 miesięcy </w:t>
      </w:r>
      <w:r w:rsidR="00212299">
        <w:rPr>
          <w:rFonts w:ascii="Verdana" w:hAnsi="Verdana"/>
          <w:b/>
          <w:bCs/>
          <w:color w:val="000000"/>
          <w:lang w:eastAsia="pl-PL"/>
        </w:rPr>
        <w:t>obowiązywania</w:t>
      </w:r>
      <w:r w:rsidRPr="00EF3D2D">
        <w:rPr>
          <w:rFonts w:ascii="Verdana" w:hAnsi="Verdana"/>
          <w:b/>
          <w:bCs/>
          <w:color w:val="000000"/>
          <w:lang w:eastAsia="pl-PL"/>
        </w:rPr>
        <w:t xml:space="preserve"> umowy</w:t>
      </w:r>
      <w:r w:rsidR="0003154C">
        <w:rPr>
          <w:rFonts w:ascii="Verdana" w:hAnsi="Verdana"/>
          <w:b/>
          <w:bCs/>
          <w:color w:val="000000"/>
          <w:lang w:eastAsia="pl-PL"/>
        </w:rPr>
        <w:t>.</w:t>
      </w:r>
    </w:p>
    <w:p w14:paraId="58F261D7" w14:textId="29AA9F61" w:rsidR="002012E6" w:rsidRPr="0003154C" w:rsidRDefault="002012E6" w:rsidP="002F3EB7">
      <w:pPr>
        <w:numPr>
          <w:ilvl w:val="0"/>
          <w:numId w:val="20"/>
        </w:numPr>
        <w:suppressAutoHyphens w:val="0"/>
        <w:spacing w:before="40" w:after="40" w:line="360" w:lineRule="auto"/>
        <w:ind w:left="426" w:hanging="426"/>
        <w:jc w:val="both"/>
        <w:rPr>
          <w:rFonts w:ascii="Verdana" w:hAnsi="Verdana"/>
          <w:color w:val="000000"/>
          <w:lang w:eastAsia="pl-PL"/>
        </w:rPr>
      </w:pPr>
      <w:r w:rsidRPr="0003154C">
        <w:rPr>
          <w:rFonts w:ascii="Verdana" w:hAnsi="Verdana"/>
          <w:color w:val="000000"/>
          <w:lang w:eastAsia="pl-PL"/>
        </w:rPr>
        <w:t>Zamawiający</w:t>
      </w:r>
      <w:r w:rsidR="00D8072F">
        <w:rPr>
          <w:rFonts w:ascii="Verdana" w:hAnsi="Verdana"/>
          <w:color w:val="000000"/>
          <w:lang w:eastAsia="pl-PL"/>
        </w:rPr>
        <w:t xml:space="preserve"> </w:t>
      </w:r>
      <w:r w:rsidRPr="0003154C">
        <w:rPr>
          <w:rFonts w:ascii="Verdana" w:hAnsi="Verdana"/>
          <w:color w:val="000000"/>
          <w:lang w:eastAsia="pl-PL"/>
        </w:rPr>
        <w:t>zobowiązuje się zapłacić Wykonawcy wynagrodzenie brutto</w:t>
      </w:r>
      <w:r w:rsidR="00D8072F">
        <w:rPr>
          <w:rFonts w:ascii="Verdana" w:hAnsi="Verdana"/>
          <w:color w:val="000000"/>
          <w:lang w:eastAsia="pl-PL"/>
        </w:rPr>
        <w:t xml:space="preserve"> za przedmiot umowy</w:t>
      </w:r>
      <w:r w:rsidRPr="0003154C">
        <w:rPr>
          <w:rFonts w:ascii="Verdana" w:hAnsi="Verdana"/>
          <w:color w:val="000000"/>
          <w:lang w:eastAsia="pl-PL"/>
        </w:rPr>
        <w:t xml:space="preserve">, przelewem bankowym w terminie </w:t>
      </w:r>
      <w:r w:rsidRPr="0003154C">
        <w:rPr>
          <w:rFonts w:ascii="Verdana" w:hAnsi="Verdana"/>
          <w:b/>
          <w:bCs/>
          <w:color w:val="000000"/>
          <w:lang w:eastAsia="pl-PL"/>
        </w:rPr>
        <w:t>do</w:t>
      </w:r>
      <w:r w:rsidR="00D8072F">
        <w:rPr>
          <w:rFonts w:ascii="Verdana" w:hAnsi="Verdana"/>
          <w:b/>
          <w:bCs/>
          <w:color w:val="000000"/>
          <w:lang w:eastAsia="pl-PL"/>
        </w:rPr>
        <w:t> </w:t>
      </w:r>
      <w:r w:rsidRPr="0003154C">
        <w:rPr>
          <w:rFonts w:ascii="Verdana" w:hAnsi="Verdana"/>
          <w:b/>
          <w:bCs/>
          <w:color w:val="000000"/>
          <w:lang w:eastAsia="pl-PL"/>
        </w:rPr>
        <w:t>30 dni od daty otrzymania prawidłowo wystawionej faktury</w:t>
      </w:r>
      <w:r w:rsidR="00D8072F">
        <w:rPr>
          <w:rFonts w:ascii="Verdana" w:hAnsi="Verdana"/>
          <w:b/>
          <w:bCs/>
          <w:color w:val="000000"/>
          <w:lang w:eastAsia="pl-PL"/>
        </w:rPr>
        <w:t xml:space="preserve"> na każdą część wynagrodzenia, </w:t>
      </w:r>
      <w:r w:rsidR="00D8072F" w:rsidRPr="00D8072F">
        <w:rPr>
          <w:rFonts w:ascii="Verdana" w:hAnsi="Verdana"/>
          <w:color w:val="000000"/>
          <w:lang w:eastAsia="pl-PL"/>
        </w:rPr>
        <w:t>o</w:t>
      </w:r>
      <w:r w:rsidR="00D8072F">
        <w:rPr>
          <w:rFonts w:ascii="Verdana" w:hAnsi="Verdana"/>
          <w:b/>
          <w:bCs/>
          <w:color w:val="000000"/>
          <w:lang w:eastAsia="pl-PL"/>
        </w:rPr>
        <w:t xml:space="preserve"> </w:t>
      </w:r>
      <w:r w:rsidR="00D8072F" w:rsidRPr="0003154C">
        <w:rPr>
          <w:rFonts w:ascii="Verdana" w:hAnsi="Verdana"/>
          <w:color w:val="000000"/>
          <w:lang w:eastAsia="pl-PL"/>
        </w:rPr>
        <w:t>któr</w:t>
      </w:r>
      <w:r w:rsidR="00D8072F">
        <w:rPr>
          <w:rFonts w:ascii="Verdana" w:hAnsi="Verdana"/>
          <w:color w:val="000000"/>
          <w:lang w:eastAsia="pl-PL"/>
        </w:rPr>
        <w:t>ej</w:t>
      </w:r>
      <w:r w:rsidR="00D8072F" w:rsidRPr="0003154C">
        <w:rPr>
          <w:rFonts w:ascii="Verdana" w:hAnsi="Verdana"/>
          <w:color w:val="000000"/>
          <w:lang w:eastAsia="pl-PL"/>
        </w:rPr>
        <w:t xml:space="preserve"> mowa w ust. </w:t>
      </w:r>
      <w:r w:rsidR="00D8072F">
        <w:rPr>
          <w:rFonts w:ascii="Verdana" w:hAnsi="Verdana"/>
          <w:color w:val="000000"/>
          <w:lang w:eastAsia="pl-PL"/>
        </w:rPr>
        <w:t>2</w:t>
      </w:r>
      <w:r w:rsidRPr="0003154C">
        <w:rPr>
          <w:rFonts w:ascii="Verdana" w:hAnsi="Verdana"/>
          <w:color w:val="000000"/>
          <w:lang w:eastAsia="pl-PL"/>
        </w:rPr>
        <w:t xml:space="preserve">, na rachunek bankowy Wykonawcy </w:t>
      </w:r>
      <w:r w:rsidR="0003154C">
        <w:rPr>
          <w:rFonts w:ascii="Verdana" w:hAnsi="Verdana"/>
          <w:color w:val="000000"/>
          <w:lang w:eastAsia="pl-PL"/>
        </w:rPr>
        <w:t xml:space="preserve">nr ………………………………………, potwierdzony </w:t>
      </w:r>
      <w:r w:rsidRPr="0003154C">
        <w:rPr>
          <w:rFonts w:ascii="Verdana" w:hAnsi="Verdana"/>
          <w:color w:val="000000"/>
          <w:lang w:eastAsia="pl-PL"/>
        </w:rPr>
        <w:t>w fakturze.</w:t>
      </w:r>
    </w:p>
    <w:p w14:paraId="513554C4" w14:textId="11B123FC" w:rsidR="002012E6" w:rsidRDefault="002012E6" w:rsidP="002F3EB7">
      <w:pPr>
        <w:numPr>
          <w:ilvl w:val="0"/>
          <w:numId w:val="20"/>
        </w:numPr>
        <w:suppressAutoHyphens w:val="0"/>
        <w:spacing w:before="40" w:after="40" w:line="360" w:lineRule="auto"/>
        <w:ind w:left="426" w:hanging="426"/>
        <w:jc w:val="both"/>
        <w:rPr>
          <w:rFonts w:ascii="Verdana" w:hAnsi="Verdana"/>
          <w:color w:val="000000"/>
          <w:lang w:eastAsia="pl-PL"/>
        </w:rPr>
      </w:pPr>
      <w:r w:rsidRPr="0003154C">
        <w:rPr>
          <w:rFonts w:ascii="Verdana" w:hAnsi="Verdana"/>
          <w:color w:val="000000"/>
          <w:lang w:eastAsia="pl-PL"/>
        </w:rPr>
        <w:t xml:space="preserve">Podstawą wystawienia faktury przez Wykonawcę </w:t>
      </w:r>
      <w:r w:rsidR="0003154C" w:rsidRPr="0003154C">
        <w:rPr>
          <w:rFonts w:ascii="Verdana" w:hAnsi="Verdana"/>
          <w:color w:val="000000"/>
          <w:lang w:eastAsia="pl-PL"/>
        </w:rPr>
        <w:t xml:space="preserve">za każdą z części wynagrodzenia, wskazaną w  ust. 3, </w:t>
      </w:r>
      <w:r w:rsidRPr="0003154C">
        <w:rPr>
          <w:rFonts w:ascii="Verdana" w:hAnsi="Verdana"/>
          <w:color w:val="000000"/>
          <w:lang w:eastAsia="pl-PL"/>
        </w:rPr>
        <w:t>jest podpisany</w:t>
      </w:r>
      <w:r w:rsidR="00C04F9C">
        <w:rPr>
          <w:rFonts w:ascii="Verdana" w:hAnsi="Verdana"/>
          <w:color w:val="000000"/>
          <w:lang w:eastAsia="pl-PL"/>
        </w:rPr>
        <w:t xml:space="preserve"> bez zastrzeżeń</w:t>
      </w:r>
      <w:r w:rsidRPr="0003154C">
        <w:rPr>
          <w:rFonts w:ascii="Verdana" w:hAnsi="Verdana"/>
          <w:color w:val="000000"/>
          <w:lang w:eastAsia="pl-PL"/>
        </w:rPr>
        <w:t xml:space="preserve"> przez </w:t>
      </w:r>
      <w:r w:rsidR="0003154C" w:rsidRPr="0003154C">
        <w:rPr>
          <w:rFonts w:ascii="Verdana" w:hAnsi="Verdana"/>
          <w:color w:val="000000"/>
          <w:lang w:eastAsia="pl-PL"/>
        </w:rPr>
        <w:t>S</w:t>
      </w:r>
      <w:r w:rsidRPr="0003154C">
        <w:rPr>
          <w:rFonts w:ascii="Verdana" w:hAnsi="Verdana"/>
          <w:color w:val="000000"/>
          <w:lang w:eastAsia="pl-PL"/>
        </w:rPr>
        <w:t>trony protokół odbioru</w:t>
      </w:r>
      <w:r w:rsidR="0003154C" w:rsidRPr="0003154C">
        <w:rPr>
          <w:rFonts w:ascii="Verdana" w:hAnsi="Verdana"/>
          <w:color w:val="000000"/>
          <w:lang w:eastAsia="pl-PL"/>
        </w:rPr>
        <w:t xml:space="preserve"> usługi. </w:t>
      </w:r>
      <w:r w:rsidRPr="0003154C">
        <w:rPr>
          <w:rFonts w:ascii="Verdana" w:hAnsi="Verdana"/>
          <w:color w:val="000000"/>
          <w:lang w:eastAsia="pl-PL"/>
        </w:rPr>
        <w:t>Faktura wystawiona przed podpisaniem przez Strony protokoł</w:t>
      </w:r>
      <w:r w:rsidR="0003154C" w:rsidRPr="0003154C">
        <w:rPr>
          <w:rFonts w:ascii="Verdana" w:hAnsi="Verdana"/>
          <w:color w:val="000000"/>
          <w:lang w:eastAsia="pl-PL"/>
        </w:rPr>
        <w:t>u</w:t>
      </w:r>
      <w:r w:rsidRPr="0003154C">
        <w:rPr>
          <w:rFonts w:ascii="Verdana" w:hAnsi="Verdana"/>
          <w:color w:val="000000"/>
          <w:lang w:eastAsia="pl-PL"/>
        </w:rPr>
        <w:t xml:space="preserve">, o </w:t>
      </w:r>
      <w:r w:rsidR="004F57E0" w:rsidRPr="0003154C">
        <w:rPr>
          <w:rFonts w:ascii="Verdana" w:hAnsi="Verdana"/>
          <w:color w:val="000000"/>
          <w:lang w:eastAsia="pl-PL"/>
        </w:rPr>
        <w:t>który</w:t>
      </w:r>
      <w:r w:rsidR="004F57E0">
        <w:rPr>
          <w:rFonts w:ascii="Verdana" w:hAnsi="Verdana"/>
          <w:color w:val="000000"/>
          <w:lang w:eastAsia="pl-PL"/>
        </w:rPr>
        <w:t>m</w:t>
      </w:r>
      <w:r w:rsidR="004F57E0" w:rsidRPr="0003154C">
        <w:rPr>
          <w:rFonts w:ascii="Verdana" w:hAnsi="Verdana"/>
          <w:color w:val="000000"/>
          <w:lang w:eastAsia="pl-PL"/>
        </w:rPr>
        <w:t xml:space="preserve"> </w:t>
      </w:r>
      <w:r w:rsidRPr="0003154C">
        <w:rPr>
          <w:rFonts w:ascii="Verdana" w:hAnsi="Verdana"/>
          <w:color w:val="000000"/>
          <w:lang w:eastAsia="pl-PL"/>
        </w:rPr>
        <w:t xml:space="preserve">mowa </w:t>
      </w:r>
      <w:r w:rsidR="00EF3D2D">
        <w:rPr>
          <w:rFonts w:ascii="Verdana" w:hAnsi="Verdana"/>
          <w:color w:val="000000"/>
          <w:lang w:eastAsia="pl-PL"/>
        </w:rPr>
        <w:t>w zdaniu poprzednim</w:t>
      </w:r>
      <w:r w:rsidRPr="0003154C">
        <w:rPr>
          <w:rFonts w:ascii="Verdana" w:hAnsi="Verdana"/>
          <w:color w:val="000000"/>
          <w:lang w:eastAsia="pl-PL"/>
        </w:rPr>
        <w:t>, zostanie zwrócona Wykonawcy jako niezgodna z umową.</w:t>
      </w:r>
    </w:p>
    <w:p w14:paraId="11E9F665" w14:textId="745BD9D9" w:rsidR="00EF3D2D" w:rsidRPr="0003154C" w:rsidRDefault="00EF3D2D" w:rsidP="002F3EB7">
      <w:pPr>
        <w:numPr>
          <w:ilvl w:val="0"/>
          <w:numId w:val="20"/>
        </w:numPr>
        <w:suppressAutoHyphens w:val="0"/>
        <w:spacing w:before="40" w:after="40" w:line="360" w:lineRule="auto"/>
        <w:ind w:left="426" w:hanging="426"/>
        <w:jc w:val="both"/>
        <w:rPr>
          <w:rFonts w:ascii="Verdana" w:hAnsi="Verdana"/>
          <w:color w:val="000000"/>
          <w:lang w:eastAsia="pl-PL"/>
        </w:rPr>
      </w:pPr>
      <w:r>
        <w:rPr>
          <w:rFonts w:ascii="Verdana" w:hAnsi="Verdana"/>
          <w:color w:val="000000"/>
          <w:lang w:eastAsia="pl-PL"/>
        </w:rPr>
        <w:t>Zamawiający nie przewiduje wypłaty zaliczek.</w:t>
      </w:r>
    </w:p>
    <w:p w14:paraId="0601D4A6" w14:textId="77777777" w:rsidR="002012E6" w:rsidRPr="00EF3D2D" w:rsidRDefault="002012E6" w:rsidP="002F3EB7">
      <w:pPr>
        <w:numPr>
          <w:ilvl w:val="0"/>
          <w:numId w:val="20"/>
        </w:numPr>
        <w:suppressAutoHyphens w:val="0"/>
        <w:spacing w:before="40" w:after="40" w:line="360" w:lineRule="auto"/>
        <w:ind w:left="426" w:hanging="426"/>
        <w:jc w:val="both"/>
        <w:rPr>
          <w:rFonts w:ascii="Verdana" w:hAnsi="Verdana"/>
          <w:color w:val="000000"/>
          <w:lang w:eastAsia="pl-PL"/>
        </w:rPr>
      </w:pPr>
      <w:r w:rsidRPr="00EF3D2D">
        <w:rPr>
          <w:rFonts w:ascii="Verdana" w:hAnsi="Verdana"/>
          <w:color w:val="000000"/>
          <w:lang w:eastAsia="pl-PL"/>
        </w:rPr>
        <w:t xml:space="preserve">Zamawiający zastrzega sobie prawo regulowania wynagrodzenia należnego z tytułu realizacji umowy w ramach mechanizmu podzielonej płatności (ang. Split </w:t>
      </w:r>
      <w:proofErr w:type="spellStart"/>
      <w:r w:rsidRPr="00EF3D2D">
        <w:rPr>
          <w:rFonts w:ascii="Verdana" w:hAnsi="Verdana"/>
          <w:color w:val="000000"/>
          <w:lang w:eastAsia="pl-PL"/>
        </w:rPr>
        <w:t>payment</w:t>
      </w:r>
      <w:proofErr w:type="spellEnd"/>
      <w:r w:rsidRPr="00EF3D2D">
        <w:rPr>
          <w:rFonts w:ascii="Verdana" w:hAnsi="Verdana"/>
          <w:color w:val="000000"/>
          <w:lang w:eastAsia="pl-PL"/>
        </w:rPr>
        <w:t>) przewidzianego w przepisach ustawy o podatku od towarów i usług.</w:t>
      </w:r>
    </w:p>
    <w:p w14:paraId="0F4797EF" w14:textId="77777777" w:rsidR="002012E6" w:rsidRPr="00EF3D2D" w:rsidRDefault="002012E6" w:rsidP="002F3EB7">
      <w:pPr>
        <w:numPr>
          <w:ilvl w:val="0"/>
          <w:numId w:val="20"/>
        </w:numPr>
        <w:suppressAutoHyphens w:val="0"/>
        <w:spacing w:before="40" w:after="40" w:line="360" w:lineRule="auto"/>
        <w:ind w:left="426" w:hanging="426"/>
        <w:jc w:val="both"/>
        <w:rPr>
          <w:rFonts w:ascii="Verdana" w:hAnsi="Verdana"/>
          <w:color w:val="000000"/>
          <w:lang w:eastAsia="pl-PL"/>
        </w:rPr>
      </w:pPr>
      <w:r w:rsidRPr="00EF3D2D">
        <w:rPr>
          <w:rFonts w:ascii="Verdana" w:hAnsi="Verdana"/>
          <w:color w:val="000000"/>
          <w:lang w:eastAsia="pl-PL"/>
        </w:rPr>
        <w:t>Wykonawca oświadcza, że rachunek bankowy wskazany w fakturze:</w:t>
      </w:r>
    </w:p>
    <w:p w14:paraId="489C6512" w14:textId="6F2BD2EB" w:rsidR="002012E6" w:rsidRPr="00931581" w:rsidRDefault="002012E6" w:rsidP="002F3EB7">
      <w:pPr>
        <w:numPr>
          <w:ilvl w:val="0"/>
          <w:numId w:val="21"/>
        </w:numPr>
        <w:suppressAutoHyphens w:val="0"/>
        <w:spacing w:before="40" w:after="40" w:line="360" w:lineRule="auto"/>
        <w:contextualSpacing/>
        <w:jc w:val="both"/>
        <w:rPr>
          <w:rFonts w:ascii="Verdana" w:eastAsia="Verdana" w:hAnsi="Verdana" w:cs="Arial"/>
          <w:color w:val="000000"/>
          <w:lang w:eastAsia="pl-PL"/>
        </w:rPr>
      </w:pPr>
      <w:r w:rsidRPr="00931581">
        <w:rPr>
          <w:rFonts w:ascii="Verdana" w:eastAsia="Verdana" w:hAnsi="Verdana" w:cs="Arial"/>
          <w:color w:val="000000"/>
          <w:lang w:eastAsia="pl-PL"/>
        </w:rPr>
        <w:t xml:space="preserve">jest rachunkiem umożliwiającym płatność w ramach mechanizmu podzielonej płatności, o którym mowa w ust. </w:t>
      </w:r>
      <w:r w:rsidR="00EF3D2D">
        <w:rPr>
          <w:rFonts w:ascii="Verdana" w:eastAsia="Verdana" w:hAnsi="Verdana" w:cs="Arial"/>
          <w:color w:val="000000"/>
          <w:lang w:eastAsia="pl-PL"/>
        </w:rPr>
        <w:t>6</w:t>
      </w:r>
      <w:r w:rsidRPr="00931581">
        <w:rPr>
          <w:rFonts w:ascii="Verdana" w:eastAsia="Verdana" w:hAnsi="Verdana" w:cs="Arial"/>
          <w:color w:val="000000"/>
          <w:lang w:eastAsia="pl-PL"/>
        </w:rPr>
        <w:t xml:space="preserve"> powyżej, jak również</w:t>
      </w:r>
    </w:p>
    <w:p w14:paraId="32DE34B0" w14:textId="77777777" w:rsidR="002012E6" w:rsidRPr="00931581" w:rsidRDefault="002012E6" w:rsidP="002F3EB7">
      <w:pPr>
        <w:numPr>
          <w:ilvl w:val="0"/>
          <w:numId w:val="21"/>
        </w:numPr>
        <w:suppressAutoHyphens w:val="0"/>
        <w:spacing w:before="40" w:after="40" w:line="360" w:lineRule="auto"/>
        <w:contextualSpacing/>
        <w:jc w:val="both"/>
        <w:rPr>
          <w:rFonts w:ascii="Verdana" w:eastAsia="Verdana" w:hAnsi="Verdana" w:cs="Arial"/>
          <w:color w:val="000000"/>
          <w:lang w:eastAsia="pl-PL"/>
        </w:rPr>
      </w:pPr>
      <w:r w:rsidRPr="00931581">
        <w:rPr>
          <w:rFonts w:ascii="Verdana" w:eastAsia="Verdana" w:hAnsi="Verdana" w:cs="Arial"/>
          <w:color w:val="000000"/>
          <w:lang w:eastAsia="pl-PL"/>
        </w:rPr>
        <w:t xml:space="preserve">jest rachunkiem znajdującym się w elektronicznym wykazie podmiotów prowadzonym od 1 września 2019 r. przez Szefa Krajowej Administracji Skarbowej, o którym mowa w ustawie o podatku od towarów i usług </w:t>
      </w:r>
      <w:r>
        <w:rPr>
          <w:rFonts w:ascii="Verdana" w:eastAsia="Verdana" w:hAnsi="Verdana" w:cs="Arial"/>
          <w:color w:val="000000"/>
          <w:lang w:eastAsia="pl-PL"/>
        </w:rPr>
        <w:br/>
      </w:r>
      <w:r w:rsidRPr="00931581">
        <w:rPr>
          <w:rFonts w:ascii="Verdana" w:eastAsia="Verdana" w:hAnsi="Verdana" w:cs="Arial"/>
          <w:color w:val="000000"/>
          <w:lang w:eastAsia="pl-PL"/>
        </w:rPr>
        <w:t>(dalej: Wykaz).</w:t>
      </w:r>
    </w:p>
    <w:p w14:paraId="119812EA" w14:textId="4A39C864" w:rsidR="002012E6" w:rsidRPr="00EF3D2D" w:rsidRDefault="002012E6" w:rsidP="002F3EB7">
      <w:pPr>
        <w:numPr>
          <w:ilvl w:val="0"/>
          <w:numId w:val="20"/>
        </w:numPr>
        <w:suppressAutoHyphens w:val="0"/>
        <w:spacing w:before="40" w:after="40" w:line="360" w:lineRule="auto"/>
        <w:ind w:left="426" w:hanging="426"/>
        <w:jc w:val="both"/>
        <w:rPr>
          <w:rFonts w:ascii="Verdana" w:hAnsi="Verdana"/>
          <w:color w:val="000000"/>
          <w:lang w:eastAsia="pl-PL"/>
        </w:rPr>
      </w:pPr>
      <w:r w:rsidRPr="00EF3D2D">
        <w:rPr>
          <w:rFonts w:ascii="Verdana" w:hAnsi="Verdana"/>
          <w:color w:val="000000"/>
          <w:lang w:eastAsia="pl-PL"/>
        </w:rPr>
        <w:t xml:space="preserve">W przypadku, gdy rachunek bankowy Wykonawcy nie spełnia warunków określonych </w:t>
      </w:r>
      <w:r w:rsidRPr="00931581">
        <w:rPr>
          <w:rFonts w:ascii="Verdana" w:hAnsi="Verdana"/>
          <w:color w:val="000000"/>
          <w:lang w:eastAsia="pl-PL"/>
        </w:rPr>
        <w:br/>
      </w:r>
      <w:r w:rsidRPr="00EF3D2D">
        <w:rPr>
          <w:rFonts w:ascii="Verdana" w:hAnsi="Verdana"/>
          <w:color w:val="000000"/>
          <w:lang w:eastAsia="pl-PL"/>
        </w:rPr>
        <w:t xml:space="preserve">w ust. </w:t>
      </w:r>
      <w:r w:rsidR="00EF3D2D">
        <w:rPr>
          <w:rFonts w:ascii="Verdana" w:hAnsi="Verdana"/>
          <w:color w:val="000000"/>
          <w:lang w:eastAsia="pl-PL"/>
        </w:rPr>
        <w:t>7</w:t>
      </w:r>
      <w:r w:rsidRPr="00EF3D2D">
        <w:rPr>
          <w:rFonts w:ascii="Verdana" w:hAnsi="Verdana"/>
          <w:color w:val="000000"/>
          <w:lang w:eastAsia="pl-PL"/>
        </w:rPr>
        <w:t xml:space="preserve"> powyżej, opóźnienie w dokonaniu płatności w terminie określonym </w:t>
      </w:r>
      <w:r w:rsidRPr="00EF3D2D">
        <w:rPr>
          <w:rFonts w:ascii="Verdana" w:hAnsi="Verdana"/>
          <w:color w:val="000000"/>
          <w:lang w:eastAsia="pl-PL"/>
        </w:rPr>
        <w:br/>
        <w:t>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121A5FB8" w14:textId="77777777" w:rsidR="002012E6" w:rsidRPr="00EF3D2D" w:rsidRDefault="002012E6" w:rsidP="002F3EB7">
      <w:pPr>
        <w:numPr>
          <w:ilvl w:val="0"/>
          <w:numId w:val="20"/>
        </w:numPr>
        <w:suppressAutoHyphens w:val="0"/>
        <w:spacing w:before="40" w:after="40" w:line="360" w:lineRule="auto"/>
        <w:ind w:left="426" w:hanging="426"/>
        <w:jc w:val="both"/>
        <w:rPr>
          <w:rFonts w:ascii="Verdana" w:hAnsi="Verdana"/>
          <w:color w:val="000000"/>
          <w:lang w:eastAsia="pl-PL"/>
        </w:rPr>
      </w:pPr>
      <w:r w:rsidRPr="00EF3D2D">
        <w:rPr>
          <w:rFonts w:ascii="Verdana" w:hAnsi="Verdana"/>
          <w:color w:val="000000"/>
          <w:lang w:eastAsia="pl-PL"/>
        </w:rPr>
        <w:lastRenderedPageBreak/>
        <w:t>Wykonawca nie może przenieść należności wynikającej z niniejszej umowy na rzecz osoby trzeciej bez pisemnej zgody Zamawiającego.</w:t>
      </w:r>
    </w:p>
    <w:p w14:paraId="18D6DEFA" w14:textId="77777777" w:rsidR="002012E6" w:rsidRPr="00EF3D2D" w:rsidRDefault="002012E6" w:rsidP="002F3EB7">
      <w:pPr>
        <w:numPr>
          <w:ilvl w:val="0"/>
          <w:numId w:val="20"/>
        </w:numPr>
        <w:suppressAutoHyphens w:val="0"/>
        <w:spacing w:before="40" w:after="40" w:line="360" w:lineRule="auto"/>
        <w:ind w:left="426" w:hanging="426"/>
        <w:jc w:val="both"/>
        <w:rPr>
          <w:rFonts w:ascii="Verdana" w:hAnsi="Verdana"/>
          <w:color w:val="000000"/>
          <w:lang w:eastAsia="pl-PL"/>
        </w:rPr>
      </w:pPr>
      <w:r w:rsidRPr="00EF3D2D">
        <w:rPr>
          <w:rFonts w:ascii="Verdana" w:hAnsi="Verdana"/>
          <w:color w:val="000000"/>
          <w:lang w:eastAsia="pl-PL"/>
        </w:rPr>
        <w:t>Wykonawca nie może powierzyć praw i obowiązków wynikających z umowy na rzecz osób trzecich bez pisemnej zgody Zamawiającego.</w:t>
      </w:r>
    </w:p>
    <w:p w14:paraId="0634DB17" w14:textId="77777777" w:rsidR="002012E6" w:rsidRPr="00EF3D2D" w:rsidRDefault="002012E6" w:rsidP="002F3EB7">
      <w:pPr>
        <w:numPr>
          <w:ilvl w:val="0"/>
          <w:numId w:val="20"/>
        </w:numPr>
        <w:suppressAutoHyphens w:val="0"/>
        <w:spacing w:before="40" w:after="40" w:line="360" w:lineRule="auto"/>
        <w:ind w:left="426" w:hanging="426"/>
        <w:jc w:val="both"/>
        <w:rPr>
          <w:rFonts w:ascii="Verdana" w:hAnsi="Verdana"/>
          <w:color w:val="000000"/>
          <w:lang w:eastAsia="pl-PL"/>
        </w:rPr>
      </w:pPr>
      <w:r w:rsidRPr="00EF3D2D">
        <w:rPr>
          <w:rFonts w:ascii="Verdana" w:hAnsi="Verdana"/>
          <w:color w:val="000000"/>
          <w:lang w:eastAsia="pl-PL"/>
        </w:rPr>
        <w:t xml:space="preserve">Zgodnie z ustawą z dnia 9 listopada 2018 r. o elektronicznym fakturowaniu </w:t>
      </w:r>
      <w:r w:rsidRPr="00931581">
        <w:rPr>
          <w:rFonts w:ascii="Verdana" w:hAnsi="Verdana"/>
          <w:color w:val="000000"/>
          <w:lang w:eastAsia="pl-PL"/>
        </w:rPr>
        <w:br/>
      </w:r>
      <w:r w:rsidRPr="00EF3D2D">
        <w:rPr>
          <w:rFonts w:ascii="Verdana" w:hAnsi="Verdana"/>
          <w:color w:val="000000"/>
          <w:lang w:eastAsia="pl-PL"/>
        </w:rPr>
        <w:t>w zamówieniach publicznych, koncesjach na roboty budowlane lub usługi oraz partnerstwie publiczno-prywatnym, Wykonawca może złożyć ustrukturyzowaną fakturę elektroniczną za pomocą platformy elektronicznego fakturowania. Numer konta Zamawiającego znajduje się na platformie.</w:t>
      </w:r>
    </w:p>
    <w:p w14:paraId="22303DA3" w14:textId="5B2BE9C0" w:rsidR="00846875" w:rsidRDefault="002012E6" w:rsidP="002F3EB7">
      <w:pPr>
        <w:numPr>
          <w:ilvl w:val="0"/>
          <w:numId w:val="20"/>
        </w:numPr>
        <w:suppressAutoHyphens w:val="0"/>
        <w:spacing w:before="40" w:after="40" w:line="360" w:lineRule="auto"/>
        <w:ind w:left="426" w:hanging="426"/>
        <w:jc w:val="both"/>
        <w:rPr>
          <w:rFonts w:ascii="Verdana" w:hAnsi="Verdana"/>
          <w:color w:val="000000"/>
          <w:lang w:eastAsia="pl-PL"/>
        </w:rPr>
      </w:pPr>
      <w:r w:rsidRPr="00EF3D2D">
        <w:rPr>
          <w:rFonts w:ascii="Verdana" w:hAnsi="Verdana"/>
          <w:color w:val="000000"/>
          <w:lang w:eastAsia="pl-PL"/>
        </w:rPr>
        <w:t>Za datę płatności uważa się datę obciążenia rachunku bankowego Zamawiającego</w:t>
      </w:r>
      <w:r w:rsidR="00EF3D2D">
        <w:rPr>
          <w:rFonts w:ascii="Verdana" w:hAnsi="Verdana"/>
          <w:color w:val="000000"/>
          <w:lang w:eastAsia="pl-PL"/>
        </w:rPr>
        <w:t xml:space="preserve"> .</w:t>
      </w:r>
    </w:p>
    <w:p w14:paraId="232745F7" w14:textId="77777777" w:rsidR="0009529D" w:rsidRPr="00AE1D6E" w:rsidRDefault="0009529D" w:rsidP="002F3EB7">
      <w:pPr>
        <w:numPr>
          <w:ilvl w:val="0"/>
          <w:numId w:val="20"/>
        </w:numPr>
        <w:suppressAutoHyphens w:val="0"/>
        <w:spacing w:before="40" w:after="40" w:line="360" w:lineRule="auto"/>
        <w:ind w:left="426" w:hanging="426"/>
        <w:jc w:val="both"/>
        <w:rPr>
          <w:rFonts w:ascii="Verdana" w:eastAsia="SimSun" w:hAnsi="Verdana" w:cs="Arial"/>
          <w:kern w:val="3"/>
          <w:lang w:bidi="hi-IN"/>
        </w:rPr>
      </w:pPr>
      <w:r w:rsidRPr="00EF3D2D">
        <w:rPr>
          <w:rFonts w:ascii="Verdana" w:hAnsi="Verdana"/>
          <w:color w:val="000000"/>
          <w:lang w:eastAsia="pl-PL"/>
        </w:rPr>
        <w:t>Wykonawca zobowiązuje się do umieszczenia na fakt</w:t>
      </w:r>
      <w:r w:rsidRPr="00AE1D6E">
        <w:rPr>
          <w:rFonts w:ascii="Verdana" w:eastAsia="SimSun" w:hAnsi="Verdana" w:cs="Arial"/>
          <w:kern w:val="3"/>
          <w:lang w:bidi="hi-IN"/>
        </w:rPr>
        <w:t>urze i dokumentach rozliczeniowych:</w:t>
      </w:r>
    </w:p>
    <w:p w14:paraId="34B3CB94" w14:textId="77777777" w:rsidR="0009529D" w:rsidRPr="00AE1D6E" w:rsidRDefault="0009529D" w:rsidP="00EF3D2D">
      <w:pPr>
        <w:widowControl w:val="0"/>
        <w:autoSpaceDE w:val="0"/>
        <w:autoSpaceDN w:val="0"/>
        <w:spacing w:before="40" w:after="40" w:line="360" w:lineRule="auto"/>
        <w:ind w:left="426" w:right="-11"/>
        <w:jc w:val="both"/>
        <w:textAlignment w:val="baseline"/>
        <w:rPr>
          <w:rFonts w:ascii="Verdana" w:eastAsia="SimSun" w:hAnsi="Verdana" w:cs="Arial"/>
          <w:kern w:val="3"/>
          <w:lang w:bidi="hi-IN"/>
        </w:rPr>
      </w:pPr>
      <w:r w:rsidRPr="00AE1D6E">
        <w:rPr>
          <w:rFonts w:ascii="Verdana" w:eastAsia="SimSun" w:hAnsi="Verdana" w:cs="Arial"/>
          <w:kern w:val="3"/>
          <w:lang w:bidi="hi-IN"/>
        </w:rPr>
        <w:t>- Adresu Zamawiającego tj.:</w:t>
      </w:r>
    </w:p>
    <w:p w14:paraId="6632A5E8" w14:textId="0EF1EE04" w:rsidR="0009529D" w:rsidRPr="00AE1D6E" w:rsidRDefault="0009529D" w:rsidP="00EF3D2D">
      <w:pPr>
        <w:widowControl w:val="0"/>
        <w:autoSpaceDE w:val="0"/>
        <w:autoSpaceDN w:val="0"/>
        <w:spacing w:before="40" w:after="40" w:line="360" w:lineRule="auto"/>
        <w:ind w:left="426" w:right="-11"/>
        <w:jc w:val="both"/>
        <w:textAlignment w:val="baseline"/>
        <w:rPr>
          <w:rFonts w:ascii="Verdana" w:eastAsia="SimSun" w:hAnsi="Verdana" w:cs="Arial"/>
          <w:kern w:val="3"/>
          <w:lang w:bidi="hi-IN"/>
        </w:rPr>
      </w:pPr>
      <w:r w:rsidRPr="00AE1D6E">
        <w:rPr>
          <w:rFonts w:ascii="Verdana" w:eastAsia="SimSun" w:hAnsi="Verdana" w:cs="Arial"/>
          <w:kern w:val="3"/>
          <w:lang w:bidi="hi-IN"/>
        </w:rPr>
        <w:t>Uniwersytet Wrocławski</w:t>
      </w:r>
      <w:r w:rsidR="00EF3D2D">
        <w:rPr>
          <w:rFonts w:ascii="Verdana" w:eastAsia="SimSun" w:hAnsi="Verdana" w:cs="Arial"/>
          <w:kern w:val="3"/>
          <w:lang w:bidi="hi-IN"/>
        </w:rPr>
        <w:t xml:space="preserve">, </w:t>
      </w:r>
      <w:r w:rsidRPr="00AE1D6E">
        <w:rPr>
          <w:rFonts w:ascii="Verdana" w:eastAsia="SimSun" w:hAnsi="Verdana" w:cs="Arial"/>
          <w:kern w:val="3"/>
          <w:lang w:bidi="hi-IN"/>
        </w:rPr>
        <w:t>Pl. Uniwersytecki 1</w:t>
      </w:r>
      <w:r w:rsidR="00EF3D2D">
        <w:rPr>
          <w:rFonts w:ascii="Verdana" w:eastAsia="SimSun" w:hAnsi="Verdana" w:cs="Arial"/>
          <w:kern w:val="3"/>
          <w:lang w:bidi="hi-IN"/>
        </w:rPr>
        <w:t xml:space="preserve">, 50-137 </w:t>
      </w:r>
      <w:r w:rsidRPr="00AE1D6E">
        <w:rPr>
          <w:rFonts w:ascii="Verdana" w:eastAsia="SimSun" w:hAnsi="Verdana" w:cs="Arial"/>
          <w:kern w:val="3"/>
          <w:lang w:bidi="hi-IN"/>
        </w:rPr>
        <w:t>Wrocław</w:t>
      </w:r>
    </w:p>
    <w:p w14:paraId="4013B050" w14:textId="15FE51DD" w:rsidR="0009529D" w:rsidRPr="00AE1D6E" w:rsidRDefault="0009529D" w:rsidP="00EF3D2D">
      <w:pPr>
        <w:widowControl w:val="0"/>
        <w:autoSpaceDE w:val="0"/>
        <w:autoSpaceDN w:val="0"/>
        <w:spacing w:before="40" w:after="40" w:line="360" w:lineRule="auto"/>
        <w:ind w:left="426" w:right="-11"/>
        <w:jc w:val="both"/>
        <w:textAlignment w:val="baseline"/>
        <w:rPr>
          <w:rFonts w:ascii="Verdana" w:eastAsia="SimSun" w:hAnsi="Verdana" w:cs="Arial"/>
          <w:kern w:val="3"/>
          <w:lang w:bidi="hi-IN"/>
        </w:rPr>
      </w:pPr>
      <w:r w:rsidRPr="00AE1D6E">
        <w:rPr>
          <w:rFonts w:ascii="Verdana" w:eastAsia="SimSun" w:hAnsi="Verdana" w:cs="Arial"/>
          <w:kern w:val="3"/>
          <w:lang w:bidi="hi-IN"/>
        </w:rPr>
        <w:t>- Numeru ewidencyjnego Umowy nadanego przez Zamawiającego</w:t>
      </w:r>
      <w:r w:rsidR="00EF3D2D">
        <w:rPr>
          <w:rFonts w:ascii="Verdana" w:eastAsia="SimSun" w:hAnsi="Verdana" w:cs="Arial"/>
          <w:kern w:val="3"/>
          <w:lang w:bidi="hi-IN"/>
        </w:rPr>
        <w:t>.</w:t>
      </w:r>
    </w:p>
    <w:p w14:paraId="5D744A54" w14:textId="77777777" w:rsidR="007F3EB9" w:rsidRDefault="007F3EB9" w:rsidP="00EF3D2D">
      <w:pPr>
        <w:pStyle w:val="Tekstpodstawowywcity21"/>
        <w:spacing w:before="40" w:after="40" w:line="360" w:lineRule="auto"/>
        <w:ind w:firstLine="0"/>
        <w:jc w:val="center"/>
        <w:rPr>
          <w:rFonts w:ascii="Verdana" w:hAnsi="Verdana"/>
          <w:b/>
        </w:rPr>
      </w:pPr>
    </w:p>
    <w:p w14:paraId="4B7F3BC9" w14:textId="43638F11" w:rsidR="00EF3D2D" w:rsidRPr="00AE1D6E" w:rsidRDefault="00846875" w:rsidP="00EF3D2D">
      <w:pPr>
        <w:pStyle w:val="Tekstpodstawowywcity21"/>
        <w:spacing w:before="40" w:after="40" w:line="360" w:lineRule="auto"/>
        <w:ind w:firstLine="0"/>
        <w:jc w:val="center"/>
        <w:rPr>
          <w:rFonts w:ascii="Verdana" w:hAnsi="Verdana"/>
          <w:b/>
        </w:rPr>
      </w:pPr>
      <w:r w:rsidRPr="00AE1D6E">
        <w:rPr>
          <w:rFonts w:ascii="Verdana" w:hAnsi="Verdana"/>
          <w:b/>
        </w:rPr>
        <w:t>§ 5</w:t>
      </w:r>
      <w:r w:rsidR="00EF3D2D">
        <w:rPr>
          <w:rFonts w:ascii="Verdana" w:hAnsi="Verdana"/>
          <w:b/>
        </w:rPr>
        <w:t xml:space="preserve"> </w:t>
      </w:r>
      <w:r w:rsidR="00EF3D2D" w:rsidRPr="00AE1D6E">
        <w:rPr>
          <w:rFonts w:ascii="Verdana" w:hAnsi="Verdana"/>
          <w:b/>
        </w:rPr>
        <w:t>Kary umowne</w:t>
      </w:r>
    </w:p>
    <w:p w14:paraId="00B88DB5" w14:textId="77777777" w:rsidR="00824061" w:rsidRPr="00824061" w:rsidRDefault="00824061" w:rsidP="002F3EB7">
      <w:pPr>
        <w:pStyle w:val="Akapitzlist"/>
        <w:numPr>
          <w:ilvl w:val="0"/>
          <w:numId w:val="24"/>
        </w:numPr>
        <w:tabs>
          <w:tab w:val="left" w:pos="284"/>
        </w:tabs>
        <w:suppressAutoHyphens w:val="0"/>
        <w:spacing w:line="360" w:lineRule="auto"/>
        <w:ind w:left="284" w:hanging="284"/>
        <w:contextualSpacing/>
        <w:jc w:val="both"/>
        <w:rPr>
          <w:rFonts w:ascii="Verdana" w:hAnsi="Verdana"/>
          <w:shd w:val="clear" w:color="auto" w:fill="FFFFFF"/>
        </w:rPr>
      </w:pPr>
      <w:r w:rsidRPr="00824061">
        <w:rPr>
          <w:rFonts w:ascii="Verdana" w:hAnsi="Verdana" w:cs="Arial"/>
          <w:lang w:eastAsia="pl-PL"/>
        </w:rPr>
        <w:t>Zamawiający zażąda od Wykonawcy zapłaty kar umownych w następujących przypadkach i wysokościach:</w:t>
      </w:r>
    </w:p>
    <w:p w14:paraId="71293C2C" w14:textId="6E12A4B3" w:rsidR="00846875" w:rsidRPr="00AE1D6E" w:rsidRDefault="00846875" w:rsidP="002F3EB7">
      <w:pPr>
        <w:numPr>
          <w:ilvl w:val="0"/>
          <w:numId w:val="25"/>
        </w:numPr>
        <w:spacing w:before="40" w:after="40" w:line="360" w:lineRule="auto"/>
        <w:ind w:right="-11"/>
        <w:jc w:val="both"/>
        <w:rPr>
          <w:rFonts w:ascii="Verdana" w:hAnsi="Verdana"/>
          <w:color w:val="000000" w:themeColor="text1"/>
        </w:rPr>
      </w:pPr>
      <w:r w:rsidRPr="00AE1D6E">
        <w:rPr>
          <w:rFonts w:ascii="Verdana" w:hAnsi="Verdana"/>
        </w:rPr>
        <w:t xml:space="preserve">za </w:t>
      </w:r>
      <w:r w:rsidRPr="00AE1D6E">
        <w:rPr>
          <w:rFonts w:ascii="Verdana" w:hAnsi="Verdana"/>
          <w:color w:val="000000" w:themeColor="text1"/>
        </w:rPr>
        <w:t xml:space="preserve">zwłokę w aktywacji Wsparcia zgodnie z </w:t>
      </w:r>
      <w:bookmarkStart w:id="3" w:name="_Hlk41997433"/>
      <w:r w:rsidRPr="00AE1D6E">
        <w:rPr>
          <w:rFonts w:ascii="Verdana" w:hAnsi="Verdana"/>
          <w:color w:val="000000" w:themeColor="text1"/>
        </w:rPr>
        <w:t>§ 3 ust. 1</w:t>
      </w:r>
      <w:bookmarkEnd w:id="3"/>
      <w:r w:rsidRPr="00AE1D6E">
        <w:rPr>
          <w:rFonts w:ascii="Verdana" w:hAnsi="Verdana"/>
          <w:color w:val="000000" w:themeColor="text1"/>
        </w:rPr>
        <w:t>, w wysokości 0,</w:t>
      </w:r>
      <w:r w:rsidR="00824061">
        <w:rPr>
          <w:rFonts w:ascii="Verdana" w:hAnsi="Verdana"/>
          <w:color w:val="000000" w:themeColor="text1"/>
        </w:rPr>
        <w:t>05</w:t>
      </w:r>
      <w:r w:rsidRPr="00AE1D6E">
        <w:rPr>
          <w:rFonts w:ascii="Verdana" w:hAnsi="Verdana"/>
          <w:color w:val="000000" w:themeColor="text1"/>
        </w:rPr>
        <w:t xml:space="preserve"> % wynagrodzenia umownego brutto Wykonawcy określonego w §</w:t>
      </w:r>
      <w:r w:rsidR="00824061">
        <w:rPr>
          <w:rFonts w:ascii="Verdana" w:hAnsi="Verdana"/>
          <w:color w:val="000000" w:themeColor="text1"/>
        </w:rPr>
        <w:t xml:space="preserve"> </w:t>
      </w:r>
      <w:r w:rsidRPr="00AE1D6E">
        <w:rPr>
          <w:rFonts w:ascii="Verdana" w:hAnsi="Verdana"/>
          <w:color w:val="000000" w:themeColor="text1"/>
        </w:rPr>
        <w:t xml:space="preserve">4 ust. </w:t>
      </w:r>
      <w:r w:rsidR="00824061">
        <w:rPr>
          <w:rFonts w:ascii="Verdana" w:hAnsi="Verdana"/>
          <w:color w:val="000000" w:themeColor="text1"/>
        </w:rPr>
        <w:t>1</w:t>
      </w:r>
      <w:r w:rsidRPr="00AE1D6E">
        <w:rPr>
          <w:rFonts w:ascii="Verdana" w:hAnsi="Verdana"/>
          <w:color w:val="000000" w:themeColor="text1"/>
        </w:rPr>
        <w:t xml:space="preserve"> za każdy dzień zwłoki,</w:t>
      </w:r>
    </w:p>
    <w:p w14:paraId="55F64ADC" w14:textId="044B19FC" w:rsidR="00846875" w:rsidRPr="00AE1D6E" w:rsidRDefault="00846875" w:rsidP="002F3EB7">
      <w:pPr>
        <w:numPr>
          <w:ilvl w:val="0"/>
          <w:numId w:val="25"/>
        </w:numPr>
        <w:spacing w:before="40" w:after="40" w:line="360" w:lineRule="auto"/>
        <w:ind w:right="-11"/>
        <w:jc w:val="both"/>
        <w:rPr>
          <w:rFonts w:ascii="Verdana" w:hAnsi="Verdana"/>
        </w:rPr>
      </w:pPr>
      <w:r w:rsidRPr="00AE1D6E">
        <w:rPr>
          <w:rFonts w:ascii="Verdana" w:hAnsi="Verdana"/>
          <w:color w:val="000000" w:themeColor="text1"/>
        </w:rPr>
        <w:t xml:space="preserve">z tytułu odstąpienia od Umowy przez </w:t>
      </w:r>
      <w:r w:rsidR="00177A2C">
        <w:rPr>
          <w:rFonts w:ascii="Verdana" w:hAnsi="Verdana"/>
          <w:color w:val="000000" w:themeColor="text1"/>
        </w:rPr>
        <w:t xml:space="preserve">Zamawiającego lub </w:t>
      </w:r>
      <w:r w:rsidRPr="00AE1D6E">
        <w:rPr>
          <w:rFonts w:ascii="Verdana" w:hAnsi="Verdana"/>
          <w:color w:val="000000" w:themeColor="text1"/>
        </w:rPr>
        <w:t xml:space="preserve">Wykonawcę z przyczyn </w:t>
      </w:r>
      <w:r w:rsidRPr="00AE1D6E">
        <w:rPr>
          <w:rFonts w:ascii="Verdana" w:eastAsia="Calibri" w:hAnsi="Verdana"/>
          <w:color w:val="000000" w:themeColor="text1"/>
        </w:rPr>
        <w:t xml:space="preserve">zależnych od Wykonawcy </w:t>
      </w:r>
      <w:r w:rsidRPr="00AE1D6E">
        <w:rPr>
          <w:rFonts w:ascii="Verdana" w:hAnsi="Verdana"/>
          <w:color w:val="000000" w:themeColor="text1"/>
        </w:rPr>
        <w:t xml:space="preserve">w wysokości 10 % </w:t>
      </w:r>
      <w:r w:rsidRPr="00AE1D6E">
        <w:rPr>
          <w:rFonts w:ascii="Verdana" w:hAnsi="Verdana"/>
        </w:rPr>
        <w:t>wynagrodzenia umownego brutto</w:t>
      </w:r>
      <w:r w:rsidR="00177A2C">
        <w:rPr>
          <w:rFonts w:ascii="Verdana" w:hAnsi="Verdana"/>
        </w:rPr>
        <w:t xml:space="preserve">, </w:t>
      </w:r>
      <w:r w:rsidRPr="00AE1D6E">
        <w:rPr>
          <w:rFonts w:ascii="Verdana" w:hAnsi="Verdana"/>
        </w:rPr>
        <w:t>określonego w §</w:t>
      </w:r>
      <w:r w:rsidR="00177A2C">
        <w:rPr>
          <w:rFonts w:ascii="Verdana" w:hAnsi="Verdana"/>
        </w:rPr>
        <w:t xml:space="preserve"> </w:t>
      </w:r>
      <w:r w:rsidRPr="00AE1D6E">
        <w:rPr>
          <w:rFonts w:ascii="Verdana" w:hAnsi="Verdana"/>
        </w:rPr>
        <w:t xml:space="preserve">4 ust. </w:t>
      </w:r>
      <w:r w:rsidR="00177A2C">
        <w:rPr>
          <w:rFonts w:ascii="Verdana" w:hAnsi="Verdana"/>
        </w:rPr>
        <w:t>1</w:t>
      </w:r>
      <w:r w:rsidRPr="00AE1D6E">
        <w:rPr>
          <w:rFonts w:ascii="Verdana" w:hAnsi="Verdana"/>
        </w:rPr>
        <w:t>,</w:t>
      </w:r>
    </w:p>
    <w:p w14:paraId="64A2C2E5" w14:textId="3FC413B5" w:rsidR="00846875" w:rsidRPr="00AE1D6E" w:rsidRDefault="00846875" w:rsidP="002F3EB7">
      <w:pPr>
        <w:numPr>
          <w:ilvl w:val="0"/>
          <w:numId w:val="25"/>
        </w:numPr>
        <w:spacing w:before="40" w:after="40" w:line="360" w:lineRule="auto"/>
        <w:ind w:right="-11"/>
        <w:jc w:val="both"/>
        <w:rPr>
          <w:rFonts w:ascii="Verdana" w:hAnsi="Verdana"/>
        </w:rPr>
      </w:pPr>
      <w:r w:rsidRPr="00AE1D6E">
        <w:rPr>
          <w:rFonts w:ascii="Verdana" w:hAnsi="Verdana"/>
        </w:rPr>
        <w:t xml:space="preserve">za niedostępność </w:t>
      </w:r>
      <w:bookmarkStart w:id="4" w:name="_Hlk56500203"/>
      <w:r w:rsidRPr="00AE1D6E">
        <w:rPr>
          <w:rFonts w:ascii="Verdana" w:hAnsi="Verdana"/>
        </w:rPr>
        <w:t xml:space="preserve">usługi wsparcia dłużej niż </w:t>
      </w:r>
      <w:r w:rsidR="00EB7E64" w:rsidRPr="00AE1D6E">
        <w:rPr>
          <w:rFonts w:ascii="Verdana" w:hAnsi="Verdana"/>
        </w:rPr>
        <w:t xml:space="preserve">24 </w:t>
      </w:r>
      <w:r w:rsidRPr="00AE1D6E">
        <w:rPr>
          <w:rFonts w:ascii="Verdana" w:hAnsi="Verdana"/>
        </w:rPr>
        <w:t>godzin</w:t>
      </w:r>
      <w:r w:rsidR="00EB7E64" w:rsidRPr="00AE1D6E">
        <w:rPr>
          <w:rFonts w:ascii="Verdana" w:hAnsi="Verdana"/>
        </w:rPr>
        <w:t>y</w:t>
      </w:r>
      <w:r w:rsidR="00177A2C">
        <w:rPr>
          <w:rFonts w:ascii="Verdana" w:hAnsi="Verdana"/>
        </w:rPr>
        <w:t>,</w:t>
      </w:r>
      <w:r w:rsidRPr="00AE1D6E">
        <w:rPr>
          <w:rFonts w:ascii="Verdana" w:hAnsi="Verdana"/>
        </w:rPr>
        <w:t xml:space="preserve"> licząc od momentu upły</w:t>
      </w:r>
      <w:r w:rsidR="00177A2C">
        <w:rPr>
          <w:rFonts w:ascii="Verdana" w:hAnsi="Verdana"/>
        </w:rPr>
        <w:t>wu</w:t>
      </w:r>
      <w:r w:rsidRPr="00AE1D6E">
        <w:rPr>
          <w:rFonts w:ascii="Verdana" w:hAnsi="Verdana"/>
        </w:rPr>
        <w:t xml:space="preserve"> czasu </w:t>
      </w:r>
      <w:r w:rsidR="007B02B5">
        <w:rPr>
          <w:rFonts w:ascii="Verdana" w:hAnsi="Verdana"/>
        </w:rPr>
        <w:t>reakcji na przesłane zgłoszenie serwisowe</w:t>
      </w:r>
      <w:r w:rsidRPr="00AE1D6E">
        <w:rPr>
          <w:rFonts w:ascii="Verdana" w:hAnsi="Verdana"/>
        </w:rPr>
        <w:t>, w wysokości 0,05 % wynagrodzenia umownego brutto</w:t>
      </w:r>
      <w:r w:rsidR="00177A2C">
        <w:rPr>
          <w:rFonts w:ascii="Verdana" w:hAnsi="Verdana"/>
        </w:rPr>
        <w:t>,</w:t>
      </w:r>
      <w:r w:rsidRPr="00AE1D6E">
        <w:rPr>
          <w:rFonts w:ascii="Verdana" w:hAnsi="Verdana"/>
        </w:rPr>
        <w:t xml:space="preserve"> określonego w §</w:t>
      </w:r>
      <w:r w:rsidR="00177A2C">
        <w:rPr>
          <w:rFonts w:ascii="Verdana" w:hAnsi="Verdana"/>
        </w:rPr>
        <w:t xml:space="preserve"> </w:t>
      </w:r>
      <w:r w:rsidRPr="00AE1D6E">
        <w:rPr>
          <w:rFonts w:ascii="Verdana" w:hAnsi="Verdana"/>
        </w:rPr>
        <w:t>4 ust.</w:t>
      </w:r>
      <w:bookmarkEnd w:id="4"/>
      <w:r w:rsidR="00177A2C">
        <w:rPr>
          <w:rFonts w:ascii="Verdana" w:hAnsi="Verdana"/>
        </w:rPr>
        <w:t xml:space="preserve"> 1, za każdy kolejny dzień niedostępności, </w:t>
      </w:r>
    </w:p>
    <w:p w14:paraId="08476200" w14:textId="72EC31FA" w:rsidR="00177A2C" w:rsidRPr="001A0F0A" w:rsidRDefault="00177A2C" w:rsidP="002F3EB7">
      <w:pPr>
        <w:numPr>
          <w:ilvl w:val="0"/>
          <w:numId w:val="25"/>
        </w:numPr>
        <w:tabs>
          <w:tab w:val="left" w:pos="851"/>
        </w:tabs>
        <w:suppressAutoHyphens w:val="0"/>
        <w:spacing w:line="360" w:lineRule="auto"/>
        <w:jc w:val="both"/>
        <w:rPr>
          <w:rFonts w:ascii="Verdana" w:hAnsi="Verdana" w:cs="Arial"/>
        </w:rPr>
      </w:pPr>
      <w:bookmarkStart w:id="5" w:name="_Hlk62401591"/>
      <w:r w:rsidRPr="001A0F0A">
        <w:rPr>
          <w:rFonts w:ascii="Verdana" w:hAnsi="Verdana" w:cs="Arial"/>
        </w:rPr>
        <w:t>za każdy przypadek stwierdzonego braku zapłaty lub nieterminowej zapłaty wynagrodzenia należnego podwykonawcom z tytułu zmiany wysokości wynagrodzenia, o której mowa w art. 439 ust. 5 uPzp - w wysokości 500,00 zł (słownie: pięćset złotych, 00/100) za każdy taki przypadek</w:t>
      </w:r>
      <w:r w:rsidR="007B02B5">
        <w:rPr>
          <w:rFonts w:ascii="Verdana" w:hAnsi="Verdana" w:cs="Arial"/>
        </w:rPr>
        <w:t>.</w:t>
      </w:r>
    </w:p>
    <w:bookmarkEnd w:id="5"/>
    <w:p w14:paraId="161918D7" w14:textId="5F52EAED" w:rsidR="00177A2C" w:rsidRPr="008509D3" w:rsidRDefault="00177A2C" w:rsidP="002F3EB7">
      <w:pPr>
        <w:pStyle w:val="Akapitzlist"/>
        <w:numPr>
          <w:ilvl w:val="0"/>
          <w:numId w:val="24"/>
        </w:numPr>
        <w:tabs>
          <w:tab w:val="left" w:pos="284"/>
        </w:tabs>
        <w:suppressAutoHyphens w:val="0"/>
        <w:spacing w:line="360" w:lineRule="auto"/>
        <w:ind w:left="284" w:hanging="284"/>
        <w:contextualSpacing/>
        <w:jc w:val="both"/>
        <w:rPr>
          <w:rFonts w:ascii="Verdana" w:hAnsi="Verdana" w:cs="Arial"/>
          <w:lang w:eastAsia="pl-PL"/>
        </w:rPr>
      </w:pPr>
      <w:r w:rsidRPr="008509D3">
        <w:rPr>
          <w:rFonts w:ascii="Verdana" w:hAnsi="Verdana" w:cs="Arial"/>
          <w:lang w:eastAsia="pl-PL"/>
        </w:rPr>
        <w:t xml:space="preserve">Kary umowne </w:t>
      </w:r>
      <w:r>
        <w:rPr>
          <w:rFonts w:ascii="Verdana" w:hAnsi="Verdana" w:cs="Arial"/>
          <w:lang w:eastAsia="pl-PL"/>
        </w:rPr>
        <w:t xml:space="preserve">wskazane w ust. 1 </w:t>
      </w:r>
      <w:r w:rsidRPr="008509D3">
        <w:rPr>
          <w:rFonts w:ascii="Verdana" w:hAnsi="Verdana" w:cs="Arial"/>
          <w:lang w:eastAsia="pl-PL"/>
        </w:rPr>
        <w:t>mają charakter kum</w:t>
      </w:r>
      <w:r>
        <w:rPr>
          <w:rFonts w:ascii="Verdana" w:hAnsi="Verdana" w:cs="Arial"/>
          <w:lang w:eastAsia="pl-PL"/>
        </w:rPr>
        <w:t>u</w:t>
      </w:r>
      <w:r w:rsidRPr="008509D3">
        <w:rPr>
          <w:rFonts w:ascii="Verdana" w:hAnsi="Verdana" w:cs="Arial"/>
          <w:lang w:eastAsia="pl-PL"/>
        </w:rPr>
        <w:t xml:space="preserve">latywny. Łączna maksymalna wysokość wszystkich kar umownych, których może dochodzić Zamawiający nie może przekroczyć </w:t>
      </w:r>
      <w:r>
        <w:rPr>
          <w:rFonts w:ascii="Verdana" w:hAnsi="Verdana" w:cs="Arial"/>
          <w:lang w:eastAsia="pl-PL"/>
        </w:rPr>
        <w:t>2</w:t>
      </w:r>
      <w:r w:rsidRPr="008509D3">
        <w:rPr>
          <w:rFonts w:ascii="Verdana" w:hAnsi="Verdana" w:cs="Arial"/>
          <w:lang w:eastAsia="pl-PL"/>
        </w:rPr>
        <w:t xml:space="preserve">0 % wynagrodzenia umownego brutto, o którym mowa w § </w:t>
      </w:r>
      <w:r w:rsidR="00CD60F1">
        <w:rPr>
          <w:rFonts w:ascii="Verdana" w:hAnsi="Verdana" w:cs="Arial"/>
          <w:lang w:eastAsia="pl-PL"/>
        </w:rPr>
        <w:t>4</w:t>
      </w:r>
      <w:r w:rsidRPr="008509D3">
        <w:rPr>
          <w:rFonts w:ascii="Verdana" w:hAnsi="Verdana" w:cs="Arial"/>
          <w:lang w:eastAsia="pl-PL"/>
        </w:rPr>
        <w:t xml:space="preserve"> ust. 1.  W</w:t>
      </w:r>
      <w:r>
        <w:rPr>
          <w:rFonts w:ascii="Verdana" w:hAnsi="Verdana" w:cs="Arial"/>
          <w:lang w:eastAsia="pl-PL"/>
        </w:rPr>
        <w:t> </w:t>
      </w:r>
      <w:r w:rsidRPr="008509D3">
        <w:rPr>
          <w:rFonts w:ascii="Verdana" w:hAnsi="Verdana" w:cs="Arial"/>
          <w:lang w:eastAsia="pl-PL"/>
        </w:rPr>
        <w:t xml:space="preserve">przypadku, gdy suma kar umownych naliczonych Wykonawcy przez Zamawiającego </w:t>
      </w:r>
      <w:r w:rsidRPr="008509D3">
        <w:rPr>
          <w:rFonts w:ascii="Verdana" w:hAnsi="Verdana" w:cs="Arial"/>
          <w:lang w:eastAsia="pl-PL"/>
        </w:rPr>
        <w:lastRenderedPageBreak/>
        <w:t xml:space="preserve">przekroczy </w:t>
      </w:r>
      <w:r>
        <w:rPr>
          <w:rFonts w:ascii="Verdana" w:hAnsi="Verdana" w:cs="Arial"/>
          <w:lang w:eastAsia="pl-PL"/>
        </w:rPr>
        <w:t>2</w:t>
      </w:r>
      <w:r w:rsidRPr="008509D3">
        <w:rPr>
          <w:rFonts w:ascii="Verdana" w:hAnsi="Verdana" w:cs="Arial"/>
          <w:lang w:eastAsia="pl-PL"/>
        </w:rPr>
        <w:t xml:space="preserve">0% wynagrodzenia brutto, wskazanego w § </w:t>
      </w:r>
      <w:r w:rsidR="00CD60F1">
        <w:rPr>
          <w:rFonts w:ascii="Verdana" w:hAnsi="Verdana" w:cs="Arial"/>
          <w:lang w:eastAsia="pl-PL"/>
        </w:rPr>
        <w:t>4</w:t>
      </w:r>
      <w:r w:rsidRPr="008509D3">
        <w:rPr>
          <w:rFonts w:ascii="Verdana" w:hAnsi="Verdana" w:cs="Arial"/>
          <w:lang w:eastAsia="pl-PL"/>
        </w:rPr>
        <w:t xml:space="preserve"> ust. 1, Zamawiający ma prawo odstąpić od umowy. </w:t>
      </w:r>
    </w:p>
    <w:p w14:paraId="5BDAA96D" w14:textId="77777777" w:rsidR="00177A2C" w:rsidRPr="00306CD8" w:rsidRDefault="00177A2C" w:rsidP="002F3EB7">
      <w:pPr>
        <w:pStyle w:val="Akapitzlist"/>
        <w:numPr>
          <w:ilvl w:val="0"/>
          <w:numId w:val="24"/>
        </w:numPr>
        <w:tabs>
          <w:tab w:val="left" w:pos="284"/>
        </w:tabs>
        <w:suppressAutoHyphens w:val="0"/>
        <w:spacing w:line="360" w:lineRule="auto"/>
        <w:ind w:left="284" w:hanging="284"/>
        <w:contextualSpacing/>
        <w:jc w:val="both"/>
        <w:rPr>
          <w:rFonts w:ascii="Verdana" w:hAnsi="Verdana" w:cs="Arial"/>
          <w:lang w:eastAsia="pl-PL"/>
        </w:rPr>
      </w:pPr>
      <w:r w:rsidRPr="001941B8">
        <w:rPr>
          <w:rFonts w:ascii="Verdana" w:hAnsi="Verdana" w:cs="Arial"/>
          <w:lang w:eastAsia="pl-PL"/>
        </w:rPr>
        <w:t>Zamawiający zastrzega sobie prawo dochodzenia odszkodowania uzupełniającego na zasadach ogólnych do pełnej wysokości poniesionej szkody, jeżeli szkoda, jaką poniósł na skutek nienależytego wykonania Umowy przez Wykonawcę jest wyższa od naliczonych kar umownych.</w:t>
      </w:r>
    </w:p>
    <w:p w14:paraId="6EA292B6" w14:textId="0033F899" w:rsidR="00177A2C" w:rsidRPr="001941B8" w:rsidRDefault="00177A2C" w:rsidP="002F3EB7">
      <w:pPr>
        <w:pStyle w:val="Akapitzlist"/>
        <w:numPr>
          <w:ilvl w:val="0"/>
          <w:numId w:val="24"/>
        </w:numPr>
        <w:tabs>
          <w:tab w:val="left" w:pos="284"/>
        </w:tabs>
        <w:suppressAutoHyphens w:val="0"/>
        <w:spacing w:line="360" w:lineRule="auto"/>
        <w:ind w:left="284" w:hanging="284"/>
        <w:contextualSpacing/>
        <w:jc w:val="both"/>
        <w:rPr>
          <w:rFonts w:ascii="Verdana" w:hAnsi="Verdana" w:cs="Arial"/>
          <w:lang w:eastAsia="pl-PL"/>
        </w:rPr>
      </w:pPr>
      <w:r w:rsidRPr="00177A2C">
        <w:rPr>
          <w:rFonts w:ascii="Verdana" w:hAnsi="Verdana" w:cs="Arial"/>
          <w:lang w:eastAsia="pl-PL"/>
        </w:rPr>
        <w:t>Należność z tytułu kar umownych zostanie potrącona z wymagalnego wynagrodzenia Wykonawcy. Wykonawca wyraża zgodę na potrącenie kar umownych określonych w</w:t>
      </w:r>
      <w:r w:rsidR="008F7F74">
        <w:rPr>
          <w:rFonts w:ascii="Verdana" w:hAnsi="Verdana" w:cs="Arial"/>
          <w:lang w:eastAsia="pl-PL"/>
        </w:rPr>
        <w:t> </w:t>
      </w:r>
      <w:r w:rsidRPr="00177A2C">
        <w:rPr>
          <w:rFonts w:ascii="Verdana" w:hAnsi="Verdana" w:cs="Arial"/>
          <w:lang w:eastAsia="pl-PL"/>
        </w:rPr>
        <w:t>niniejszym paragrafie z należnego wynagrodzenia</w:t>
      </w:r>
      <w:r w:rsidR="000F3E9E">
        <w:rPr>
          <w:rFonts w:ascii="Verdana" w:hAnsi="Verdana" w:cs="Arial"/>
          <w:lang w:eastAsia="pl-PL"/>
        </w:rPr>
        <w:t>.</w:t>
      </w:r>
    </w:p>
    <w:p w14:paraId="6DE34155" w14:textId="77777777" w:rsidR="00177A2C" w:rsidRPr="00177A2C" w:rsidRDefault="00177A2C" w:rsidP="002F3EB7">
      <w:pPr>
        <w:pStyle w:val="Akapitzlist"/>
        <w:numPr>
          <w:ilvl w:val="0"/>
          <w:numId w:val="24"/>
        </w:numPr>
        <w:tabs>
          <w:tab w:val="left" w:pos="284"/>
        </w:tabs>
        <w:suppressAutoHyphens w:val="0"/>
        <w:spacing w:line="360" w:lineRule="auto"/>
        <w:ind w:left="284" w:hanging="284"/>
        <w:contextualSpacing/>
        <w:jc w:val="both"/>
        <w:rPr>
          <w:rFonts w:ascii="Verdana" w:hAnsi="Verdana" w:cs="Arial"/>
          <w:lang w:eastAsia="pl-PL"/>
        </w:rPr>
      </w:pPr>
      <w:r w:rsidRPr="00177A2C">
        <w:rPr>
          <w:rFonts w:ascii="Verdana" w:hAnsi="Verdana" w:cs="Arial"/>
          <w:lang w:eastAsia="pl-PL"/>
        </w:rPr>
        <w:t>Strony uzgadniają, że zapłata kary umownej nastąpi na podstawie wystawionej przez Zamawiającego noty księgowej, którą Wykonawca jest zobowiązany zapłacić w terminie 14 dni od dnia jej otrzymania na rachunek bankowy wskazany w nocie księgowej. W przypadku niezapłacenia ww. noty księgowej w terminie, Zamawiający zastrzega sobie prawo do potrącania naliczonych kar umownych z należności Wykonawcy za zrealizowanie Przedmiotu Umowy z uwzględnieniem przepisów Kodeksu cywilnego.</w:t>
      </w:r>
    </w:p>
    <w:p w14:paraId="424E4567" w14:textId="79887CAC" w:rsidR="00177A2C" w:rsidRPr="00177A2C" w:rsidRDefault="00177A2C" w:rsidP="002F3EB7">
      <w:pPr>
        <w:pStyle w:val="Akapitzlist"/>
        <w:numPr>
          <w:ilvl w:val="0"/>
          <w:numId w:val="24"/>
        </w:numPr>
        <w:tabs>
          <w:tab w:val="left" w:pos="284"/>
        </w:tabs>
        <w:suppressAutoHyphens w:val="0"/>
        <w:spacing w:line="360" w:lineRule="auto"/>
        <w:ind w:left="284" w:hanging="284"/>
        <w:contextualSpacing/>
        <w:jc w:val="both"/>
        <w:rPr>
          <w:rFonts w:ascii="Verdana" w:hAnsi="Verdana" w:cs="Arial"/>
          <w:lang w:eastAsia="pl-PL"/>
        </w:rPr>
      </w:pPr>
      <w:r w:rsidRPr="00177A2C">
        <w:rPr>
          <w:rFonts w:ascii="Verdana" w:hAnsi="Verdana" w:cs="Arial"/>
          <w:lang w:eastAsia="pl-PL"/>
        </w:rPr>
        <w:t>Zapłata kar umownych nie zwalnia Wykonawcy z obowiązku niezwłocznego i prawidłowego wykonania umowy, chyba że nastąpiło odstąpienie od umowy.</w:t>
      </w:r>
    </w:p>
    <w:p w14:paraId="1976D173" w14:textId="77777777" w:rsidR="007F3EB9" w:rsidRDefault="007F3EB9" w:rsidP="00177A2C">
      <w:pPr>
        <w:spacing w:before="40" w:after="40" w:line="360" w:lineRule="auto"/>
        <w:ind w:right="-11"/>
        <w:jc w:val="center"/>
        <w:rPr>
          <w:rFonts w:ascii="Verdana" w:hAnsi="Verdana"/>
          <w:b/>
          <w:bCs/>
        </w:rPr>
      </w:pPr>
    </w:p>
    <w:p w14:paraId="1EEFA6B4" w14:textId="54AD5A87" w:rsidR="00177A2C" w:rsidRPr="00AE1D6E" w:rsidRDefault="00177A2C" w:rsidP="00177A2C">
      <w:pPr>
        <w:spacing w:before="40" w:after="40" w:line="360" w:lineRule="auto"/>
        <w:ind w:right="-11"/>
        <w:jc w:val="center"/>
        <w:rPr>
          <w:rFonts w:ascii="Verdana" w:hAnsi="Verdana"/>
          <w:b/>
          <w:bCs/>
        </w:rPr>
      </w:pPr>
      <w:r w:rsidRPr="00AE1D6E">
        <w:rPr>
          <w:rFonts w:ascii="Verdana" w:hAnsi="Verdana"/>
          <w:b/>
          <w:bCs/>
        </w:rPr>
        <w:t xml:space="preserve">§ </w:t>
      </w:r>
      <w:r w:rsidR="00CA272E">
        <w:rPr>
          <w:rFonts w:ascii="Verdana" w:hAnsi="Verdana"/>
          <w:b/>
          <w:bCs/>
        </w:rPr>
        <w:t>6</w:t>
      </w:r>
      <w:r w:rsidRPr="00177A2C">
        <w:rPr>
          <w:rFonts w:ascii="Verdana" w:hAnsi="Verdana"/>
          <w:b/>
          <w:bCs/>
        </w:rPr>
        <w:t xml:space="preserve"> </w:t>
      </w:r>
      <w:r w:rsidRPr="00AE1D6E">
        <w:rPr>
          <w:rFonts w:ascii="Verdana" w:hAnsi="Verdana"/>
          <w:b/>
          <w:bCs/>
        </w:rPr>
        <w:t>Odstąpienie od Umowy</w:t>
      </w:r>
    </w:p>
    <w:p w14:paraId="6108A553" w14:textId="2D6DE217" w:rsidR="00CD60F1" w:rsidRPr="00CD60F1" w:rsidRDefault="00CD60F1" w:rsidP="002F3EB7">
      <w:pPr>
        <w:numPr>
          <w:ilvl w:val="0"/>
          <w:numId w:val="9"/>
        </w:numPr>
        <w:tabs>
          <w:tab w:val="left" w:pos="426"/>
        </w:tabs>
        <w:spacing w:line="360" w:lineRule="auto"/>
        <w:ind w:left="426" w:hanging="426"/>
        <w:jc w:val="both"/>
        <w:rPr>
          <w:rFonts w:ascii="Verdana" w:hAnsi="Verdana"/>
        </w:rPr>
      </w:pPr>
      <w:r w:rsidRPr="00306CD8">
        <w:rPr>
          <w:rFonts w:ascii="Verdana" w:hAnsi="Verdana"/>
        </w:rPr>
        <w:t xml:space="preserve">Zamawiający ma prawo odstąpić od umowy w przypadkach przewidzianych w art. 456 ust.1 uPzp, Kodeksu cywilnego oraz w przypadkach wymienionych poniżej. </w:t>
      </w:r>
    </w:p>
    <w:p w14:paraId="55469112" w14:textId="00DE398B" w:rsidR="00177A2C" w:rsidRPr="00AE1D6E" w:rsidRDefault="00177A2C" w:rsidP="002F3EB7">
      <w:pPr>
        <w:numPr>
          <w:ilvl w:val="0"/>
          <w:numId w:val="9"/>
        </w:numPr>
        <w:suppressAutoHyphens w:val="0"/>
        <w:spacing w:before="40" w:after="40" w:line="360" w:lineRule="auto"/>
        <w:ind w:left="567" w:hanging="567"/>
        <w:jc w:val="both"/>
        <w:rPr>
          <w:rFonts w:ascii="Verdana" w:eastAsia="Calibri" w:hAnsi="Verdana"/>
          <w:lang w:eastAsia="en-US"/>
        </w:rPr>
      </w:pPr>
      <w:r w:rsidRPr="00AE1D6E">
        <w:rPr>
          <w:rFonts w:ascii="Verdana" w:hAnsi="Verdana"/>
        </w:rPr>
        <w:t xml:space="preserve">Zamawiającemu przysługuje prawo odstąpienia od Umowy w terminie 10 dni od dnia, </w:t>
      </w:r>
      <w:r w:rsidRPr="00AE1D6E">
        <w:rPr>
          <w:rFonts w:ascii="Verdana" w:hAnsi="Verdana"/>
        </w:rPr>
        <w:br/>
        <w:t xml:space="preserve">w którym upłynął bezskutecznie termin wyznaczony w pisemnym wezwaniu do usunięcia naruszeń </w:t>
      </w:r>
      <w:r w:rsidR="00CD60F1">
        <w:rPr>
          <w:rFonts w:ascii="Verdana" w:hAnsi="Verdana"/>
        </w:rPr>
        <w:t xml:space="preserve">lub zaniechań </w:t>
      </w:r>
      <w:r w:rsidRPr="00AE1D6E">
        <w:rPr>
          <w:rFonts w:ascii="Verdana" w:hAnsi="Verdana"/>
        </w:rPr>
        <w:t xml:space="preserve">(przy czym wyznaczony termin na usunięcie naruszeń </w:t>
      </w:r>
      <w:r w:rsidR="00CD60F1">
        <w:rPr>
          <w:rFonts w:ascii="Verdana" w:hAnsi="Verdana"/>
        </w:rPr>
        <w:t xml:space="preserve">lub zaniechań </w:t>
      </w:r>
      <w:r w:rsidRPr="00AE1D6E">
        <w:rPr>
          <w:rFonts w:ascii="Verdana" w:hAnsi="Verdana"/>
        </w:rPr>
        <w:t xml:space="preserve">nie może być krótszy niż 5 dni kalendarzowych), </w:t>
      </w:r>
      <w:r w:rsidR="00CD60F1">
        <w:rPr>
          <w:rFonts w:ascii="Verdana" w:hAnsi="Verdana"/>
        </w:rPr>
        <w:t xml:space="preserve">Wykonawca narusza postanowienie umowy, w szczególności </w:t>
      </w:r>
      <w:r w:rsidRPr="00AE1D6E">
        <w:rPr>
          <w:rFonts w:ascii="Verdana" w:hAnsi="Verdana"/>
        </w:rPr>
        <w:t xml:space="preserve">jeżeli: </w:t>
      </w:r>
    </w:p>
    <w:p w14:paraId="0F38399B" w14:textId="7DA361CE" w:rsidR="00177A2C" w:rsidRPr="00AE1D6E" w:rsidRDefault="00177A2C" w:rsidP="002F3EB7">
      <w:pPr>
        <w:numPr>
          <w:ilvl w:val="0"/>
          <w:numId w:val="26"/>
        </w:numPr>
        <w:suppressAutoHyphens w:val="0"/>
        <w:spacing w:before="40" w:after="40" w:line="360" w:lineRule="auto"/>
        <w:jc w:val="both"/>
        <w:rPr>
          <w:rFonts w:ascii="Verdana" w:hAnsi="Verdana"/>
        </w:rPr>
      </w:pPr>
      <w:r w:rsidRPr="00AE1D6E">
        <w:rPr>
          <w:rFonts w:ascii="Verdana" w:hAnsi="Verdana"/>
        </w:rPr>
        <w:t xml:space="preserve">z nieuzasadnionych przyczyn nie kontynuuje świadczenia usług będących przedmiotem Umowy, przez okres co najmniej 14 dni w czasie jej obowiązywania; </w:t>
      </w:r>
    </w:p>
    <w:p w14:paraId="7B06AF85" w14:textId="65C5B286" w:rsidR="00177A2C" w:rsidRPr="00AE1D6E" w:rsidRDefault="00177A2C" w:rsidP="002F3EB7">
      <w:pPr>
        <w:numPr>
          <w:ilvl w:val="0"/>
          <w:numId w:val="26"/>
        </w:numPr>
        <w:suppressAutoHyphens w:val="0"/>
        <w:spacing w:before="40" w:after="40" w:line="360" w:lineRule="auto"/>
        <w:jc w:val="both"/>
        <w:rPr>
          <w:rFonts w:ascii="Verdana" w:hAnsi="Verdana"/>
        </w:rPr>
      </w:pPr>
      <w:r w:rsidRPr="00AE1D6E">
        <w:rPr>
          <w:rFonts w:ascii="Verdana" w:hAnsi="Verdana"/>
        </w:rPr>
        <w:t xml:space="preserve">nie wywiązuje się z realizacji niniejszej Umowy w szczególności gdy zwłoka w aktywacji </w:t>
      </w:r>
      <w:r w:rsidR="00CD60F1">
        <w:rPr>
          <w:rFonts w:ascii="Verdana" w:hAnsi="Verdana"/>
        </w:rPr>
        <w:t>W</w:t>
      </w:r>
      <w:r w:rsidRPr="00AE1D6E">
        <w:rPr>
          <w:rFonts w:ascii="Verdana" w:hAnsi="Verdana"/>
        </w:rPr>
        <w:t>sparcia wynosi co najmniej 28 dni</w:t>
      </w:r>
      <w:r w:rsidR="00CD60F1">
        <w:rPr>
          <w:rFonts w:ascii="Verdana" w:hAnsi="Verdana"/>
        </w:rPr>
        <w:t>,</w:t>
      </w:r>
      <w:r w:rsidRPr="00AE1D6E">
        <w:rPr>
          <w:rFonts w:ascii="Verdana" w:hAnsi="Verdana"/>
        </w:rPr>
        <w:t xml:space="preserve"> licząc od dnia zawarcia Umowy</w:t>
      </w:r>
      <w:r w:rsidR="00CD60F1">
        <w:rPr>
          <w:rFonts w:ascii="Verdana" w:hAnsi="Verdana"/>
        </w:rPr>
        <w:t>,</w:t>
      </w:r>
      <w:r w:rsidRPr="00AE1D6E">
        <w:rPr>
          <w:rFonts w:ascii="Verdana" w:hAnsi="Verdana"/>
        </w:rPr>
        <w:t xml:space="preserve"> z</w:t>
      </w:r>
      <w:r w:rsidR="008F7F74">
        <w:rPr>
          <w:rFonts w:ascii="Verdana" w:hAnsi="Verdana"/>
        </w:rPr>
        <w:t> </w:t>
      </w:r>
      <w:r w:rsidRPr="00AE1D6E">
        <w:rPr>
          <w:rFonts w:ascii="Verdana" w:hAnsi="Verdana"/>
        </w:rPr>
        <w:t xml:space="preserve">przyczyn </w:t>
      </w:r>
      <w:r w:rsidR="00CD60F1">
        <w:rPr>
          <w:rFonts w:ascii="Verdana" w:hAnsi="Verdana"/>
        </w:rPr>
        <w:t xml:space="preserve">zależnych </w:t>
      </w:r>
      <w:r w:rsidRPr="00AE1D6E">
        <w:rPr>
          <w:rFonts w:ascii="Verdana" w:hAnsi="Verdana"/>
        </w:rPr>
        <w:t xml:space="preserve"> od </w:t>
      </w:r>
      <w:r w:rsidR="00CD60F1">
        <w:rPr>
          <w:rFonts w:ascii="Verdana" w:hAnsi="Verdana"/>
        </w:rPr>
        <w:t>Wykonawcy.</w:t>
      </w:r>
      <w:r w:rsidRPr="00AE1D6E">
        <w:rPr>
          <w:rFonts w:ascii="Verdana" w:hAnsi="Verdana"/>
        </w:rPr>
        <w:t xml:space="preserve"> </w:t>
      </w:r>
    </w:p>
    <w:p w14:paraId="5ABB5C0F" w14:textId="77777777" w:rsidR="00CD60F1" w:rsidRPr="00306CD8" w:rsidRDefault="00CD60F1" w:rsidP="002F3EB7">
      <w:pPr>
        <w:numPr>
          <w:ilvl w:val="0"/>
          <w:numId w:val="9"/>
        </w:numPr>
        <w:suppressAutoHyphens w:val="0"/>
        <w:spacing w:before="40" w:after="40" w:line="360" w:lineRule="auto"/>
        <w:ind w:left="567" w:hanging="567"/>
        <w:jc w:val="both"/>
        <w:rPr>
          <w:rFonts w:ascii="Verdana" w:hAnsi="Verdana"/>
        </w:rPr>
      </w:pPr>
      <w:r w:rsidRPr="00306CD8">
        <w:rPr>
          <w:rFonts w:ascii="Verdana" w:hAnsi="Verdana"/>
        </w:rPr>
        <w:t>Zamawiającemu przysługuje prawo odstąpienia od umowy również w następujących okolicznościach:</w:t>
      </w:r>
    </w:p>
    <w:p w14:paraId="60C78596" w14:textId="77777777" w:rsidR="00CD60F1" w:rsidRPr="00306CD8" w:rsidRDefault="00CD60F1" w:rsidP="002F3EB7">
      <w:pPr>
        <w:pStyle w:val="Akapitzlist"/>
        <w:numPr>
          <w:ilvl w:val="0"/>
          <w:numId w:val="27"/>
        </w:numPr>
        <w:suppressAutoHyphens w:val="0"/>
        <w:overflowPunct w:val="0"/>
        <w:autoSpaceDE w:val="0"/>
        <w:autoSpaceDN w:val="0"/>
        <w:adjustRightInd w:val="0"/>
        <w:spacing w:line="360" w:lineRule="auto"/>
        <w:ind w:left="993" w:hanging="426"/>
        <w:contextualSpacing/>
        <w:jc w:val="both"/>
        <w:rPr>
          <w:rFonts w:ascii="Verdana" w:hAnsi="Verdana"/>
          <w:color w:val="000000"/>
        </w:rPr>
      </w:pPr>
      <w:r w:rsidRPr="00306CD8">
        <w:rPr>
          <w:rFonts w:ascii="Verdana" w:hAnsi="Verdana"/>
          <w:color w:val="000000"/>
        </w:rPr>
        <w:t xml:space="preserve">w terminie 30 dni od powzięcia wiadomości o zaistnieniu istotnej zmiany powodującej, że wykonanie umowy nie leży w interesie publicznym, czego nie można było przewidzieć w chwili zawarcia umowy, lub dalsze wykonywanie </w:t>
      </w:r>
      <w:r w:rsidRPr="00306CD8">
        <w:rPr>
          <w:rFonts w:ascii="Verdana" w:hAnsi="Verdana"/>
          <w:color w:val="000000"/>
        </w:rPr>
        <w:lastRenderedPageBreak/>
        <w:t>umowy może zagrażać podstawowemu interesowi bezpieczeństwa państwa lub bezpieczeństwu publicznemu,</w:t>
      </w:r>
    </w:p>
    <w:p w14:paraId="615CB909" w14:textId="77777777" w:rsidR="00CD60F1" w:rsidRPr="00306CD8" w:rsidRDefault="00CD60F1" w:rsidP="002F3EB7">
      <w:pPr>
        <w:pStyle w:val="Akapitzlist"/>
        <w:numPr>
          <w:ilvl w:val="0"/>
          <w:numId w:val="27"/>
        </w:numPr>
        <w:suppressAutoHyphens w:val="0"/>
        <w:overflowPunct w:val="0"/>
        <w:autoSpaceDE w:val="0"/>
        <w:autoSpaceDN w:val="0"/>
        <w:adjustRightInd w:val="0"/>
        <w:spacing w:line="360" w:lineRule="auto"/>
        <w:ind w:left="993" w:hanging="426"/>
        <w:contextualSpacing/>
        <w:jc w:val="both"/>
        <w:rPr>
          <w:rFonts w:ascii="Verdana" w:hAnsi="Verdana"/>
          <w:color w:val="000000"/>
        </w:rPr>
      </w:pPr>
      <w:r w:rsidRPr="00306CD8">
        <w:rPr>
          <w:rFonts w:ascii="Verdana" w:hAnsi="Verdana"/>
          <w:color w:val="000000"/>
        </w:rPr>
        <w:t>dokonano zmiany umowy z naruszeniem art. 454 i art. 455 uPzp, w tym przypadku Zamawiający odstępuje od umowy w części, której zmiana dotyczy,</w:t>
      </w:r>
    </w:p>
    <w:p w14:paraId="3D337D8A" w14:textId="77777777" w:rsidR="00CD60F1" w:rsidRPr="00306CD8" w:rsidRDefault="00CD60F1" w:rsidP="002F3EB7">
      <w:pPr>
        <w:pStyle w:val="Akapitzlist"/>
        <w:numPr>
          <w:ilvl w:val="0"/>
          <w:numId w:val="27"/>
        </w:numPr>
        <w:suppressAutoHyphens w:val="0"/>
        <w:overflowPunct w:val="0"/>
        <w:autoSpaceDE w:val="0"/>
        <w:autoSpaceDN w:val="0"/>
        <w:adjustRightInd w:val="0"/>
        <w:spacing w:line="360" w:lineRule="auto"/>
        <w:ind w:left="993" w:hanging="426"/>
        <w:contextualSpacing/>
        <w:jc w:val="both"/>
        <w:rPr>
          <w:rFonts w:ascii="Verdana" w:hAnsi="Verdana"/>
          <w:color w:val="000000"/>
        </w:rPr>
      </w:pPr>
      <w:r w:rsidRPr="00306CD8">
        <w:rPr>
          <w:rFonts w:ascii="Verdana" w:hAnsi="Verdana"/>
          <w:color w:val="000000"/>
        </w:rPr>
        <w:t>Wykonawca w chwili zawarcia umowy podlegał wykluczeniu na podstawie art. 108 uPzp,</w:t>
      </w:r>
    </w:p>
    <w:p w14:paraId="7B63E6DA" w14:textId="77777777" w:rsidR="00CD60F1" w:rsidRPr="00306CD8" w:rsidRDefault="00CD60F1" w:rsidP="002F3EB7">
      <w:pPr>
        <w:pStyle w:val="Akapitzlist"/>
        <w:numPr>
          <w:ilvl w:val="0"/>
          <w:numId w:val="27"/>
        </w:numPr>
        <w:suppressAutoHyphens w:val="0"/>
        <w:overflowPunct w:val="0"/>
        <w:autoSpaceDE w:val="0"/>
        <w:autoSpaceDN w:val="0"/>
        <w:adjustRightInd w:val="0"/>
        <w:spacing w:line="360" w:lineRule="auto"/>
        <w:ind w:left="993" w:hanging="426"/>
        <w:contextualSpacing/>
        <w:jc w:val="both"/>
        <w:rPr>
          <w:rFonts w:ascii="Verdana" w:hAnsi="Verdana"/>
          <w:color w:val="000000"/>
        </w:rPr>
      </w:pPr>
      <w:r w:rsidRPr="00306CD8">
        <w:rPr>
          <w:rFonts w:ascii="Verdana" w:hAnsi="Verdana"/>
          <w:color w:val="000000"/>
        </w:rPr>
        <w:t>Trybunał Sprawiedliwości Unii Europejskiej stwierdził w ramach procedury przewidzianej w art. 258 Traktatu o funkcjonowaniu Unii Europejskiej, że Rzeczpospolita Polska uchybiła zobowiązaniom, które ciąża na niej na mocy Traktatów, dyrektywy 2014/24/UE, dyrektywy 2014/25/UE i dyrektywy 2009/81/WE, z uwagi na to, że Zamawiający udzielił zamówienia z naruszeniem prawa Unii Europejskiej,</w:t>
      </w:r>
    </w:p>
    <w:p w14:paraId="7FD9BE36" w14:textId="7BB723FD" w:rsidR="00CD60F1" w:rsidRPr="00A8569F" w:rsidRDefault="00CD60F1" w:rsidP="00A8569F">
      <w:pPr>
        <w:pStyle w:val="Akapitzlist"/>
        <w:numPr>
          <w:ilvl w:val="0"/>
          <w:numId w:val="27"/>
        </w:numPr>
        <w:suppressAutoHyphens w:val="0"/>
        <w:overflowPunct w:val="0"/>
        <w:autoSpaceDE w:val="0"/>
        <w:autoSpaceDN w:val="0"/>
        <w:adjustRightInd w:val="0"/>
        <w:spacing w:line="360" w:lineRule="auto"/>
        <w:ind w:left="993" w:hanging="426"/>
        <w:contextualSpacing/>
        <w:jc w:val="both"/>
        <w:rPr>
          <w:rFonts w:ascii="Verdana" w:hAnsi="Verdana"/>
          <w:color w:val="000000"/>
        </w:rPr>
      </w:pPr>
      <w:r w:rsidRPr="00306CD8">
        <w:rPr>
          <w:rFonts w:ascii="Verdana" w:hAnsi="Verdana"/>
          <w:color w:val="000000"/>
        </w:rPr>
        <w:t>zostanie otwarta likwidacja przedsiębiorstwa Wykonawcy,</w:t>
      </w:r>
    </w:p>
    <w:p w14:paraId="5F630CF6" w14:textId="77777777" w:rsidR="00CD60F1" w:rsidRPr="00306CD8" w:rsidRDefault="00CD60F1" w:rsidP="002F3EB7">
      <w:pPr>
        <w:pStyle w:val="Akapitzlist"/>
        <w:numPr>
          <w:ilvl w:val="0"/>
          <w:numId w:val="27"/>
        </w:numPr>
        <w:suppressAutoHyphens w:val="0"/>
        <w:overflowPunct w:val="0"/>
        <w:autoSpaceDE w:val="0"/>
        <w:autoSpaceDN w:val="0"/>
        <w:adjustRightInd w:val="0"/>
        <w:spacing w:line="360" w:lineRule="auto"/>
        <w:ind w:left="993" w:hanging="426"/>
        <w:contextualSpacing/>
        <w:jc w:val="both"/>
        <w:rPr>
          <w:rFonts w:ascii="Verdana" w:hAnsi="Verdana"/>
          <w:color w:val="000000"/>
        </w:rPr>
      </w:pPr>
      <w:r w:rsidRPr="00306CD8">
        <w:rPr>
          <w:rFonts w:ascii="Verdana" w:hAnsi="Verdana"/>
          <w:color w:val="000000"/>
        </w:rPr>
        <w:t>w razie niewypłacalności Wykonawcy w rozumieniu ustawy z dnia 28.02.2003r. Prawo upadłościowe, niewypłacalności lub zagrożenia niewypłacalnością Wykonawcy w rozumieniu ustawy z dnia 15.05.2015 r. Prawo restrukturyzacyjne,</w:t>
      </w:r>
    </w:p>
    <w:p w14:paraId="75F51035" w14:textId="1FDF29F5" w:rsidR="00CD60F1" w:rsidRPr="00306CD8" w:rsidRDefault="00CD60F1" w:rsidP="002F3EB7">
      <w:pPr>
        <w:pStyle w:val="Akapitzlist"/>
        <w:numPr>
          <w:ilvl w:val="0"/>
          <w:numId w:val="27"/>
        </w:numPr>
        <w:suppressAutoHyphens w:val="0"/>
        <w:overflowPunct w:val="0"/>
        <w:autoSpaceDE w:val="0"/>
        <w:autoSpaceDN w:val="0"/>
        <w:adjustRightInd w:val="0"/>
        <w:spacing w:line="360" w:lineRule="auto"/>
        <w:ind w:left="993" w:hanging="426"/>
        <w:contextualSpacing/>
        <w:jc w:val="both"/>
        <w:rPr>
          <w:rFonts w:ascii="Verdana" w:hAnsi="Verdana"/>
          <w:color w:val="000000"/>
        </w:rPr>
      </w:pPr>
      <w:r w:rsidRPr="00306CD8">
        <w:rPr>
          <w:rFonts w:ascii="Verdana" w:hAnsi="Verdana"/>
          <w:color w:val="000000"/>
        </w:rPr>
        <w:t xml:space="preserve">gdy suma kar umownych przekroczy </w:t>
      </w:r>
      <w:r>
        <w:rPr>
          <w:rFonts w:ascii="Verdana" w:hAnsi="Verdana"/>
          <w:color w:val="000000"/>
        </w:rPr>
        <w:t>1</w:t>
      </w:r>
      <w:r w:rsidRPr="00306CD8">
        <w:rPr>
          <w:rFonts w:ascii="Verdana" w:hAnsi="Verdana"/>
          <w:color w:val="000000"/>
        </w:rPr>
        <w:t>0% wartości brutto umowy określonej w</w:t>
      </w:r>
      <w:r>
        <w:rPr>
          <w:rFonts w:ascii="Verdana" w:hAnsi="Verdana"/>
          <w:color w:val="000000"/>
        </w:rPr>
        <w:t> </w:t>
      </w:r>
      <w:r w:rsidRPr="00306CD8">
        <w:rPr>
          <w:rFonts w:ascii="Verdana" w:hAnsi="Verdana"/>
          <w:color w:val="000000"/>
        </w:rPr>
        <w:t>§ </w:t>
      </w:r>
      <w:r>
        <w:rPr>
          <w:rFonts w:ascii="Verdana" w:hAnsi="Verdana"/>
          <w:color w:val="000000"/>
        </w:rPr>
        <w:t>4</w:t>
      </w:r>
      <w:r w:rsidRPr="00306CD8">
        <w:rPr>
          <w:rFonts w:ascii="Verdana" w:hAnsi="Verdana"/>
          <w:color w:val="000000"/>
        </w:rPr>
        <w:t xml:space="preserve"> ust 1.</w:t>
      </w:r>
    </w:p>
    <w:p w14:paraId="557BAF19" w14:textId="77777777" w:rsidR="00CD60F1" w:rsidRPr="00306CD8" w:rsidRDefault="00CD60F1" w:rsidP="002F3EB7">
      <w:pPr>
        <w:numPr>
          <w:ilvl w:val="0"/>
          <w:numId w:val="9"/>
        </w:numPr>
        <w:suppressAutoHyphens w:val="0"/>
        <w:spacing w:before="40" w:after="40" w:line="360" w:lineRule="auto"/>
        <w:ind w:left="567" w:hanging="567"/>
        <w:jc w:val="both"/>
        <w:rPr>
          <w:rFonts w:ascii="Verdana" w:hAnsi="Verdana"/>
        </w:rPr>
      </w:pPr>
      <w:r w:rsidRPr="00306CD8">
        <w:rPr>
          <w:rFonts w:ascii="Verdana" w:hAnsi="Verdana"/>
        </w:rPr>
        <w:t xml:space="preserve">W przypadku, o którym mowa w ust. 3 </w:t>
      </w:r>
      <w:r>
        <w:rPr>
          <w:rFonts w:ascii="Verdana" w:hAnsi="Verdana"/>
        </w:rPr>
        <w:t>lit.</w:t>
      </w:r>
      <w:r w:rsidRPr="00306CD8">
        <w:rPr>
          <w:rFonts w:ascii="Verdana" w:hAnsi="Verdana"/>
        </w:rPr>
        <w:t xml:space="preserve"> </w:t>
      </w:r>
      <w:r>
        <w:rPr>
          <w:rFonts w:ascii="Verdana" w:hAnsi="Verdana"/>
        </w:rPr>
        <w:t>b</w:t>
      </w:r>
      <w:r w:rsidRPr="00306CD8">
        <w:rPr>
          <w:rFonts w:ascii="Verdana" w:hAnsi="Verdana"/>
        </w:rPr>
        <w:t>) powyżej, Zamawiający odstępuje od umowy w części, której zmiana dotyczy.</w:t>
      </w:r>
    </w:p>
    <w:p w14:paraId="04F93704" w14:textId="77777777" w:rsidR="00CD60F1" w:rsidRPr="00306CD8" w:rsidRDefault="00CD60F1" w:rsidP="002F3EB7">
      <w:pPr>
        <w:numPr>
          <w:ilvl w:val="0"/>
          <w:numId w:val="9"/>
        </w:numPr>
        <w:suppressAutoHyphens w:val="0"/>
        <w:spacing w:before="40" w:after="40" w:line="360" w:lineRule="auto"/>
        <w:ind w:left="567" w:hanging="567"/>
        <w:jc w:val="both"/>
        <w:rPr>
          <w:rFonts w:ascii="Verdana" w:hAnsi="Verdana"/>
        </w:rPr>
      </w:pPr>
      <w:r w:rsidRPr="00306CD8">
        <w:rPr>
          <w:rFonts w:ascii="Verdana" w:hAnsi="Verdana"/>
        </w:rPr>
        <w:t>W przypadku, o którym mowa w ust. 2 i 3 Wykonawca może żądać wyłącznie wynagrodzenia należnego z tytułu wykonania części umowy.</w:t>
      </w:r>
    </w:p>
    <w:p w14:paraId="67C03B44" w14:textId="77777777" w:rsidR="00CD60F1" w:rsidRPr="00306CD8" w:rsidRDefault="00CD60F1" w:rsidP="002F3EB7">
      <w:pPr>
        <w:numPr>
          <w:ilvl w:val="0"/>
          <w:numId w:val="9"/>
        </w:numPr>
        <w:suppressAutoHyphens w:val="0"/>
        <w:spacing w:before="40" w:after="40" w:line="360" w:lineRule="auto"/>
        <w:ind w:left="567" w:hanging="567"/>
        <w:jc w:val="both"/>
        <w:rPr>
          <w:rFonts w:ascii="Verdana" w:hAnsi="Verdana"/>
        </w:rPr>
      </w:pPr>
      <w:r w:rsidRPr="00306CD8">
        <w:rPr>
          <w:rFonts w:ascii="Verdana" w:hAnsi="Verdana"/>
        </w:rPr>
        <w:t>Strony uznają, że odstąpienie od umowy wywołuje skutek w stosunku do niewykonanej przez Wykonawcę części umowy, co oznacza, że umowa pozostanie w mocy pomiędzy Stronami w zakresie czynności wykonanych przez Wykonawcę do chwili odstąpienia od umowy.</w:t>
      </w:r>
    </w:p>
    <w:p w14:paraId="54AE7CFD" w14:textId="539BCA72" w:rsidR="00CD60F1" w:rsidRPr="00306CD8" w:rsidRDefault="000F3E9E" w:rsidP="002F3EB7">
      <w:pPr>
        <w:numPr>
          <w:ilvl w:val="0"/>
          <w:numId w:val="9"/>
        </w:numPr>
        <w:suppressAutoHyphens w:val="0"/>
        <w:spacing w:before="40" w:after="40" w:line="360" w:lineRule="auto"/>
        <w:ind w:left="567" w:hanging="567"/>
        <w:jc w:val="both"/>
        <w:rPr>
          <w:rFonts w:ascii="Verdana" w:hAnsi="Verdana"/>
        </w:rPr>
      </w:pPr>
      <w:r>
        <w:rPr>
          <w:rFonts w:ascii="Verdana" w:hAnsi="Verdana"/>
        </w:rPr>
        <w:t>Oświadczenie o odstąpieniu</w:t>
      </w:r>
      <w:r w:rsidRPr="00306CD8">
        <w:rPr>
          <w:rFonts w:ascii="Verdana" w:hAnsi="Verdana"/>
        </w:rPr>
        <w:t xml:space="preserve"> </w:t>
      </w:r>
      <w:r w:rsidR="00CD60F1" w:rsidRPr="00306CD8">
        <w:rPr>
          <w:rFonts w:ascii="Verdana" w:hAnsi="Verdana"/>
        </w:rPr>
        <w:t xml:space="preserve">od umowy powinno </w:t>
      </w:r>
      <w:r>
        <w:rPr>
          <w:rFonts w:ascii="Verdana" w:hAnsi="Verdana"/>
        </w:rPr>
        <w:t xml:space="preserve">być złożone w formie pisemnej pod rygorem nieważności i </w:t>
      </w:r>
      <w:r w:rsidR="00CD60F1" w:rsidRPr="00306CD8">
        <w:rPr>
          <w:rFonts w:ascii="Verdana" w:hAnsi="Verdana"/>
        </w:rPr>
        <w:t xml:space="preserve">zawierać </w:t>
      </w:r>
      <w:r>
        <w:rPr>
          <w:rFonts w:ascii="Verdana" w:hAnsi="Verdana"/>
        </w:rPr>
        <w:t xml:space="preserve">stosowne </w:t>
      </w:r>
      <w:r w:rsidR="00CD60F1" w:rsidRPr="00306CD8">
        <w:rPr>
          <w:rFonts w:ascii="Verdana" w:hAnsi="Verdana"/>
        </w:rPr>
        <w:t>uzasadnienie</w:t>
      </w:r>
      <w:r>
        <w:rPr>
          <w:rFonts w:ascii="Verdana" w:hAnsi="Verdana"/>
        </w:rPr>
        <w:t>.</w:t>
      </w:r>
    </w:p>
    <w:p w14:paraId="769BB22A" w14:textId="77777777" w:rsidR="007F3EB9" w:rsidRPr="00306CD8" w:rsidRDefault="007F3EB9" w:rsidP="004F57E0">
      <w:pPr>
        <w:suppressAutoHyphens w:val="0"/>
        <w:spacing w:before="40" w:after="40" w:line="360" w:lineRule="auto"/>
        <w:ind w:left="567"/>
        <w:jc w:val="both"/>
        <w:rPr>
          <w:rFonts w:ascii="Verdana" w:hAnsi="Verdana"/>
        </w:rPr>
      </w:pPr>
    </w:p>
    <w:p w14:paraId="7079BDE4" w14:textId="2DF07CC9" w:rsidR="00CD60F1" w:rsidRPr="00AE1D6E" w:rsidRDefault="00846875" w:rsidP="00CD60F1">
      <w:pPr>
        <w:spacing w:before="40" w:after="40" w:line="360" w:lineRule="auto"/>
        <w:ind w:right="-11"/>
        <w:jc w:val="center"/>
        <w:rPr>
          <w:rFonts w:ascii="Verdana" w:hAnsi="Verdana"/>
          <w:b/>
        </w:rPr>
      </w:pPr>
      <w:r w:rsidRPr="00AE1D6E">
        <w:rPr>
          <w:rFonts w:ascii="Verdana" w:hAnsi="Verdana"/>
          <w:b/>
        </w:rPr>
        <w:t>§ 7</w:t>
      </w:r>
      <w:r w:rsidR="00CD60F1" w:rsidRPr="00CD60F1">
        <w:rPr>
          <w:rFonts w:ascii="Verdana" w:hAnsi="Verdana"/>
          <w:b/>
        </w:rPr>
        <w:t xml:space="preserve"> </w:t>
      </w:r>
      <w:r w:rsidR="00CD60F1" w:rsidRPr="00AE1D6E">
        <w:rPr>
          <w:rFonts w:ascii="Verdana" w:hAnsi="Verdana"/>
          <w:b/>
        </w:rPr>
        <w:t>Podwykonawstwo</w:t>
      </w:r>
    </w:p>
    <w:p w14:paraId="24F1B7E5" w14:textId="77777777" w:rsidR="00E77754" w:rsidRPr="008E1940" w:rsidRDefault="00E77754" w:rsidP="002F3EB7">
      <w:pPr>
        <w:pStyle w:val="Tekstpodstawowywcity"/>
        <w:numPr>
          <w:ilvl w:val="0"/>
          <w:numId w:val="6"/>
        </w:numPr>
        <w:suppressAutoHyphens w:val="0"/>
        <w:spacing w:before="40" w:after="40" w:line="360" w:lineRule="auto"/>
        <w:jc w:val="both"/>
        <w:rPr>
          <w:rFonts w:ascii="Verdana" w:hAnsi="Verdana"/>
          <w:sz w:val="20"/>
        </w:rPr>
      </w:pPr>
      <w:r w:rsidRPr="008E1940">
        <w:rPr>
          <w:rFonts w:ascii="Verdana" w:hAnsi="Verdana"/>
          <w:sz w:val="20"/>
        </w:rPr>
        <w:t>Zakres usług, które Wykonawca  będzie wykonywał osobiście:</w:t>
      </w:r>
    </w:p>
    <w:p w14:paraId="6828A56E" w14:textId="77777777" w:rsidR="00E77754" w:rsidRPr="008E1940" w:rsidRDefault="00E77754" w:rsidP="002F3EB7">
      <w:pPr>
        <w:pStyle w:val="Tekstpodstawowywcity"/>
        <w:numPr>
          <w:ilvl w:val="0"/>
          <w:numId w:val="7"/>
        </w:numPr>
        <w:tabs>
          <w:tab w:val="left" w:pos="426"/>
        </w:tabs>
        <w:suppressAutoHyphens w:val="0"/>
        <w:spacing w:before="40" w:after="40" w:line="360" w:lineRule="auto"/>
        <w:ind w:left="714" w:hanging="357"/>
        <w:jc w:val="both"/>
        <w:rPr>
          <w:rFonts w:ascii="Verdana" w:hAnsi="Verdana"/>
          <w:sz w:val="20"/>
        </w:rPr>
      </w:pPr>
      <w:r w:rsidRPr="008E1940">
        <w:rPr>
          <w:rFonts w:ascii="Verdana" w:hAnsi="Verdana"/>
          <w:sz w:val="20"/>
        </w:rPr>
        <w:t>………………………………………………………………</w:t>
      </w:r>
    </w:p>
    <w:p w14:paraId="7A5F539C" w14:textId="77777777" w:rsidR="00E77754" w:rsidRPr="008E1940" w:rsidRDefault="00E77754" w:rsidP="002F3EB7">
      <w:pPr>
        <w:pStyle w:val="Tekstpodstawowywcity"/>
        <w:numPr>
          <w:ilvl w:val="0"/>
          <w:numId w:val="7"/>
        </w:numPr>
        <w:tabs>
          <w:tab w:val="left" w:pos="426"/>
        </w:tabs>
        <w:suppressAutoHyphens w:val="0"/>
        <w:spacing w:before="40" w:after="40" w:line="360" w:lineRule="auto"/>
        <w:ind w:left="714" w:hanging="357"/>
        <w:jc w:val="both"/>
        <w:rPr>
          <w:rFonts w:ascii="Verdana" w:hAnsi="Verdana"/>
          <w:sz w:val="20"/>
        </w:rPr>
      </w:pPr>
      <w:r w:rsidRPr="008E1940">
        <w:rPr>
          <w:rFonts w:ascii="Verdana" w:hAnsi="Verdana"/>
          <w:sz w:val="20"/>
        </w:rPr>
        <w:t>………………………………………………………………</w:t>
      </w:r>
    </w:p>
    <w:p w14:paraId="36178208" w14:textId="77777777" w:rsidR="00E77754" w:rsidRPr="008E1940" w:rsidRDefault="00E77754" w:rsidP="002F3EB7">
      <w:pPr>
        <w:pStyle w:val="Tekstpodstawowywcity"/>
        <w:numPr>
          <w:ilvl w:val="0"/>
          <w:numId w:val="7"/>
        </w:numPr>
        <w:tabs>
          <w:tab w:val="left" w:pos="426"/>
        </w:tabs>
        <w:suppressAutoHyphens w:val="0"/>
        <w:spacing w:before="40" w:after="40" w:line="360" w:lineRule="auto"/>
        <w:ind w:left="714" w:hanging="357"/>
        <w:jc w:val="both"/>
        <w:rPr>
          <w:rFonts w:ascii="Verdana" w:hAnsi="Verdana"/>
          <w:sz w:val="20"/>
        </w:rPr>
      </w:pPr>
      <w:r w:rsidRPr="008E1940">
        <w:rPr>
          <w:rFonts w:ascii="Verdana" w:hAnsi="Verdana"/>
          <w:sz w:val="20"/>
        </w:rPr>
        <w:t>………………………………………………………………</w:t>
      </w:r>
    </w:p>
    <w:p w14:paraId="3EE43836" w14:textId="77777777" w:rsidR="00E77754" w:rsidRPr="008E1940" w:rsidRDefault="00E77754" w:rsidP="002F3EB7">
      <w:pPr>
        <w:pStyle w:val="Tekstpodstawowywcity"/>
        <w:numPr>
          <w:ilvl w:val="0"/>
          <w:numId w:val="6"/>
        </w:numPr>
        <w:suppressAutoHyphens w:val="0"/>
        <w:spacing w:before="40" w:after="40" w:line="360" w:lineRule="auto"/>
        <w:jc w:val="both"/>
        <w:rPr>
          <w:rFonts w:ascii="Verdana" w:hAnsi="Verdana"/>
          <w:sz w:val="20"/>
        </w:rPr>
      </w:pPr>
      <w:r w:rsidRPr="008E1940">
        <w:rPr>
          <w:rFonts w:ascii="Verdana" w:hAnsi="Verdana"/>
          <w:sz w:val="20"/>
        </w:rPr>
        <w:t xml:space="preserve">Wykonawca oświadcza, że następujące części zamówienia  będzie wykonywał za pomocą Podwykonawców </w:t>
      </w:r>
      <w:r w:rsidRPr="008E1940">
        <w:rPr>
          <w:rFonts w:ascii="Verdana" w:hAnsi="Verdana"/>
          <w:i/>
          <w:sz w:val="20"/>
        </w:rPr>
        <w:t>(jeśli dotyczy):</w:t>
      </w:r>
    </w:p>
    <w:p w14:paraId="544D3826" w14:textId="77777777" w:rsidR="00E77754" w:rsidRPr="008E1940" w:rsidRDefault="00E77754" w:rsidP="002F3EB7">
      <w:pPr>
        <w:pStyle w:val="Tekstpodstawowywcity"/>
        <w:numPr>
          <w:ilvl w:val="0"/>
          <w:numId w:val="8"/>
        </w:numPr>
        <w:tabs>
          <w:tab w:val="left" w:pos="426"/>
        </w:tabs>
        <w:suppressAutoHyphens w:val="0"/>
        <w:spacing w:before="40" w:after="40" w:line="360" w:lineRule="auto"/>
        <w:ind w:left="714" w:hanging="357"/>
        <w:jc w:val="both"/>
        <w:rPr>
          <w:rFonts w:ascii="Verdana" w:hAnsi="Verdana"/>
          <w:sz w:val="20"/>
        </w:rPr>
      </w:pPr>
      <w:r w:rsidRPr="008E1940">
        <w:rPr>
          <w:rFonts w:ascii="Verdana" w:hAnsi="Verdana"/>
          <w:sz w:val="20"/>
        </w:rPr>
        <w:t>………………………………………………………………- firma………………………………</w:t>
      </w:r>
    </w:p>
    <w:p w14:paraId="316FDD0D" w14:textId="77777777" w:rsidR="00E77754" w:rsidRPr="008E1940" w:rsidRDefault="00E77754" w:rsidP="002F3EB7">
      <w:pPr>
        <w:pStyle w:val="Tekstpodstawowywcity"/>
        <w:numPr>
          <w:ilvl w:val="0"/>
          <w:numId w:val="8"/>
        </w:numPr>
        <w:tabs>
          <w:tab w:val="left" w:pos="426"/>
        </w:tabs>
        <w:suppressAutoHyphens w:val="0"/>
        <w:spacing w:before="40" w:after="40" w:line="360" w:lineRule="auto"/>
        <w:ind w:left="714" w:hanging="357"/>
        <w:jc w:val="both"/>
        <w:rPr>
          <w:rFonts w:ascii="Verdana" w:hAnsi="Verdana"/>
          <w:sz w:val="20"/>
        </w:rPr>
      </w:pPr>
      <w:r w:rsidRPr="008E1940">
        <w:rPr>
          <w:rFonts w:ascii="Verdana" w:hAnsi="Verdana"/>
          <w:sz w:val="20"/>
        </w:rPr>
        <w:lastRenderedPageBreak/>
        <w:t>………………………………………………………………- firma……………………………….</w:t>
      </w:r>
    </w:p>
    <w:p w14:paraId="2B800DFF" w14:textId="77777777" w:rsidR="00E77754" w:rsidRPr="008E1940" w:rsidRDefault="00E77754" w:rsidP="002F3EB7">
      <w:pPr>
        <w:pStyle w:val="Tekstpodstawowywcity"/>
        <w:numPr>
          <w:ilvl w:val="0"/>
          <w:numId w:val="8"/>
        </w:numPr>
        <w:tabs>
          <w:tab w:val="left" w:pos="426"/>
        </w:tabs>
        <w:suppressAutoHyphens w:val="0"/>
        <w:spacing w:before="40" w:after="40" w:line="360" w:lineRule="auto"/>
        <w:ind w:left="714" w:hanging="357"/>
        <w:jc w:val="both"/>
        <w:rPr>
          <w:rFonts w:ascii="Verdana" w:hAnsi="Verdana"/>
          <w:sz w:val="20"/>
        </w:rPr>
      </w:pPr>
      <w:r w:rsidRPr="008E1940">
        <w:rPr>
          <w:rFonts w:ascii="Verdana" w:hAnsi="Verdana"/>
          <w:sz w:val="20"/>
        </w:rPr>
        <w:t>………………………………………………………………- firma……………………………….</w:t>
      </w:r>
    </w:p>
    <w:p w14:paraId="6AA5B40B" w14:textId="77777777" w:rsidR="00E77754" w:rsidRPr="008E1940" w:rsidRDefault="00E77754" w:rsidP="002F3EB7">
      <w:pPr>
        <w:pStyle w:val="paragraph"/>
        <w:numPr>
          <w:ilvl w:val="0"/>
          <w:numId w:val="6"/>
        </w:numPr>
        <w:spacing w:before="40" w:after="40" w:line="360" w:lineRule="auto"/>
        <w:jc w:val="both"/>
        <w:textAlignment w:val="baseline"/>
        <w:rPr>
          <w:rStyle w:val="eop"/>
          <w:rFonts w:ascii="Verdana" w:hAnsi="Verdana"/>
          <w:sz w:val="20"/>
          <w:szCs w:val="20"/>
        </w:rPr>
      </w:pPr>
      <w:r w:rsidRPr="008E1940">
        <w:rPr>
          <w:rStyle w:val="normaltextrun"/>
          <w:rFonts w:ascii="Verdana" w:hAnsi="Verdana"/>
          <w:sz w:val="20"/>
          <w:szCs w:val="20"/>
        </w:rPr>
        <w:t>Zamawiający </w:t>
      </w:r>
      <w:r w:rsidRPr="008E1940">
        <w:rPr>
          <w:rStyle w:val="normaltextrun"/>
          <w:rFonts w:ascii="Verdana" w:hAnsi="Verdana"/>
          <w:bCs/>
          <w:sz w:val="20"/>
          <w:szCs w:val="20"/>
        </w:rPr>
        <w:t>żąda</w:t>
      </w:r>
      <w:r w:rsidRPr="008E1940">
        <w:rPr>
          <w:rStyle w:val="normaltextrun"/>
          <w:rFonts w:ascii="Verdana" w:hAnsi="Verdana"/>
          <w:sz w:val="20"/>
          <w:szCs w:val="20"/>
        </w:rPr>
        <w:t xml:space="preserve">, aby przed przystąpieniem do wykonania zamówienia Wykonawca podał nazwy, dane kontaktowe oraz przedstawicieli Podwykonawców zaangażowanych w usługi, które mają być wykonane w miejscu podlegającym bezpośredniemu nadzorowi Zamawiającego, jeżeli są już znani. Wykonawca niezwłocznie zawiadamia Zamawiającego o wszelkich zmianach w odniesieniu do informacji, o których mowa w zdaniu pierwszym, w trakcie realizacji zamówienia, a także </w:t>
      </w:r>
      <w:r w:rsidRPr="008E1940">
        <w:rPr>
          <w:rStyle w:val="contextualspellingandgrammarerror"/>
          <w:rFonts w:ascii="Verdana" w:eastAsia="Calibri" w:hAnsi="Verdana"/>
          <w:sz w:val="20"/>
          <w:szCs w:val="20"/>
        </w:rPr>
        <w:t>przekazuje wymagane</w:t>
      </w:r>
      <w:r w:rsidRPr="008E1940">
        <w:rPr>
          <w:rStyle w:val="normaltextrun"/>
          <w:rFonts w:ascii="Verdana" w:hAnsi="Verdana"/>
          <w:sz w:val="20"/>
          <w:szCs w:val="20"/>
        </w:rPr>
        <w:t xml:space="preserve"> informacje na temat nowych Podwykonawców, którym zamierza powierzyć realizację usług (miejsce realizacji przedmiotu umowy jest pod bezpośrednim nadzorem Zamawiającego).</w:t>
      </w:r>
      <w:r w:rsidRPr="008E1940">
        <w:rPr>
          <w:rStyle w:val="eop"/>
          <w:rFonts w:ascii="Verdana" w:hAnsi="Verdana"/>
          <w:sz w:val="20"/>
          <w:szCs w:val="20"/>
        </w:rPr>
        <w:t> </w:t>
      </w:r>
    </w:p>
    <w:p w14:paraId="71F903FA" w14:textId="77777777" w:rsidR="00E77754" w:rsidRPr="008E1940" w:rsidRDefault="00E77754" w:rsidP="002F3EB7">
      <w:pPr>
        <w:pStyle w:val="paragraph"/>
        <w:numPr>
          <w:ilvl w:val="0"/>
          <w:numId w:val="6"/>
        </w:numPr>
        <w:spacing w:before="40" w:after="40" w:line="360" w:lineRule="auto"/>
        <w:jc w:val="both"/>
        <w:textAlignment w:val="baseline"/>
        <w:rPr>
          <w:rStyle w:val="normaltextrun"/>
          <w:rFonts w:ascii="Verdana" w:hAnsi="Verdana"/>
          <w:sz w:val="20"/>
          <w:szCs w:val="20"/>
        </w:rPr>
      </w:pPr>
      <w:r w:rsidRPr="008E1940">
        <w:rPr>
          <w:rStyle w:val="normaltextrun"/>
          <w:rFonts w:ascii="Verdana" w:hAnsi="Verdana"/>
          <w:sz w:val="20"/>
          <w:szCs w:val="20"/>
          <w:shd w:val="clear" w:color="auto" w:fill="FFFFFF"/>
        </w:rPr>
        <w:t>Jeżeli zmiana albo rezygnacja z Podwykonawcy dotyczy podmiotu, na którego zasoby Wykonawca powołał się, na zasadach określonych w art. 118 ust. 1 </w:t>
      </w:r>
      <w:r w:rsidRPr="008E1940">
        <w:rPr>
          <w:rStyle w:val="spellingerror"/>
          <w:rFonts w:ascii="Verdana" w:hAnsi="Verdana"/>
          <w:sz w:val="20"/>
          <w:szCs w:val="20"/>
          <w:shd w:val="clear" w:color="auto" w:fill="FFFFFF"/>
        </w:rPr>
        <w:t>uPzp</w:t>
      </w:r>
      <w:r w:rsidRPr="008E1940">
        <w:rPr>
          <w:rStyle w:val="normaltextrun"/>
          <w:rFonts w:ascii="Verdana" w:hAnsi="Verdana"/>
          <w:sz w:val="20"/>
          <w:szCs w:val="20"/>
          <w:shd w:val="clear" w:color="auto" w:fill="FFFFFF"/>
        </w:rPr>
        <w:t>, w celu wykazania spełnienia warunków udziału w postępowaniu, Wykonawca jest obowiązany wykazać Zamawiającemu, że proponowany inny Podwykonawca lub Wykonawca spełnia je w stopniu nie mniejszym niż Podwykonawca, na którego zasoby Wykonawca powołał się w trakcie postępowania o udzielenie zamówienia. Przepis art. 122 </w:t>
      </w:r>
      <w:r w:rsidRPr="008E1940">
        <w:rPr>
          <w:rStyle w:val="spellingerror"/>
          <w:rFonts w:ascii="Verdana" w:hAnsi="Verdana"/>
          <w:sz w:val="20"/>
          <w:szCs w:val="20"/>
          <w:shd w:val="clear" w:color="auto" w:fill="FFFFFF"/>
        </w:rPr>
        <w:t>uPzp</w:t>
      </w:r>
      <w:r w:rsidRPr="008E1940">
        <w:rPr>
          <w:rStyle w:val="normaltextrun"/>
          <w:rFonts w:ascii="Verdana" w:hAnsi="Verdana"/>
          <w:sz w:val="20"/>
          <w:szCs w:val="20"/>
          <w:shd w:val="clear" w:color="auto" w:fill="FFFFFF"/>
        </w:rPr>
        <w:t> stosuje się odpowiednio.</w:t>
      </w:r>
    </w:p>
    <w:p w14:paraId="791A82EE" w14:textId="77777777" w:rsidR="00E77754" w:rsidRPr="008E1940" w:rsidRDefault="00E77754" w:rsidP="002F3EB7">
      <w:pPr>
        <w:pStyle w:val="paragraph"/>
        <w:numPr>
          <w:ilvl w:val="0"/>
          <w:numId w:val="6"/>
        </w:numPr>
        <w:spacing w:before="40" w:after="40" w:line="360" w:lineRule="auto"/>
        <w:jc w:val="both"/>
        <w:textAlignment w:val="baseline"/>
        <w:rPr>
          <w:rFonts w:ascii="Verdana" w:hAnsi="Verdana"/>
          <w:sz w:val="20"/>
          <w:szCs w:val="20"/>
        </w:rPr>
      </w:pPr>
      <w:r w:rsidRPr="008E1940">
        <w:rPr>
          <w:rFonts w:ascii="Verdana" w:hAnsi="Verdana"/>
          <w:sz w:val="20"/>
          <w:szCs w:val="20"/>
        </w:rPr>
        <w:t>Zlecenie wykonania części zamówienia Podwykonawcom nie zmienia zobowiązań Wykonawcy wobec Zamawiającego za wykonanie tej części zamówienia.</w:t>
      </w:r>
    </w:p>
    <w:p w14:paraId="091DE112" w14:textId="77777777" w:rsidR="00E77754" w:rsidRPr="008E1940" w:rsidRDefault="00E77754" w:rsidP="002F3EB7">
      <w:pPr>
        <w:pStyle w:val="Tekstpodstawowywcity"/>
        <w:numPr>
          <w:ilvl w:val="0"/>
          <w:numId w:val="6"/>
        </w:numPr>
        <w:suppressAutoHyphens w:val="0"/>
        <w:spacing w:before="40" w:after="40" w:line="360" w:lineRule="auto"/>
        <w:jc w:val="both"/>
        <w:rPr>
          <w:rFonts w:ascii="Verdana" w:hAnsi="Verdana"/>
          <w:sz w:val="20"/>
        </w:rPr>
      </w:pPr>
      <w:r w:rsidRPr="008E1940">
        <w:rPr>
          <w:rFonts w:ascii="Verdana" w:hAnsi="Verdana"/>
          <w:sz w:val="20"/>
        </w:rPr>
        <w:t xml:space="preserve">Wykonawca jest odpowiedzialny za działania, zaniechanie działań, uchybienia </w:t>
      </w:r>
      <w:r w:rsidRPr="008E1940">
        <w:rPr>
          <w:rFonts w:ascii="Verdana" w:hAnsi="Verdana"/>
          <w:sz w:val="20"/>
        </w:rPr>
        <w:br/>
        <w:t>i zaniedbania Podwykonawców i ich pracowników (działania zawinione i niezawinione) w takim stopniu, jakby to były działania, względnie uchybienia jego własne.</w:t>
      </w:r>
    </w:p>
    <w:p w14:paraId="5A5025B6" w14:textId="77777777" w:rsidR="00E77754" w:rsidRPr="008E1940" w:rsidRDefault="00E77754" w:rsidP="002F3EB7">
      <w:pPr>
        <w:pStyle w:val="Tekstpodstawowywcity"/>
        <w:numPr>
          <w:ilvl w:val="0"/>
          <w:numId w:val="6"/>
        </w:numPr>
        <w:suppressAutoHyphens w:val="0"/>
        <w:spacing w:before="40" w:after="40" w:line="360" w:lineRule="auto"/>
        <w:jc w:val="both"/>
        <w:rPr>
          <w:rFonts w:ascii="Verdana" w:hAnsi="Verdana"/>
          <w:sz w:val="20"/>
        </w:rPr>
      </w:pPr>
      <w:r w:rsidRPr="008E1940">
        <w:rPr>
          <w:rFonts w:ascii="Verdana" w:hAnsi="Verdana"/>
          <w:sz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FC39D78" w14:textId="77777777" w:rsidR="00E77754" w:rsidRPr="008E1940" w:rsidRDefault="00E77754" w:rsidP="002F3EB7">
      <w:pPr>
        <w:pStyle w:val="Tekstpodstawowywcity"/>
        <w:numPr>
          <w:ilvl w:val="0"/>
          <w:numId w:val="6"/>
        </w:numPr>
        <w:suppressAutoHyphens w:val="0"/>
        <w:spacing w:before="40" w:after="40" w:line="360" w:lineRule="auto"/>
        <w:jc w:val="both"/>
        <w:rPr>
          <w:rFonts w:ascii="Verdana" w:hAnsi="Verdana"/>
          <w:sz w:val="20"/>
        </w:rPr>
      </w:pPr>
      <w:r w:rsidRPr="008E1940">
        <w:rPr>
          <w:rFonts w:ascii="Verdana" w:hAnsi="Verdana"/>
          <w:sz w:val="20"/>
        </w:rPr>
        <w:t>Rozliczenie z Podwykonawcami prowadzi Wykonawca.</w:t>
      </w:r>
    </w:p>
    <w:p w14:paraId="1E7CE315" w14:textId="77777777" w:rsidR="00E77754" w:rsidRPr="008E1940" w:rsidRDefault="00E77754" w:rsidP="002F3EB7">
      <w:pPr>
        <w:pStyle w:val="Tekstpodstawowywcity"/>
        <w:numPr>
          <w:ilvl w:val="0"/>
          <w:numId w:val="6"/>
        </w:numPr>
        <w:suppressAutoHyphens w:val="0"/>
        <w:spacing w:before="40" w:after="40" w:line="360" w:lineRule="auto"/>
        <w:jc w:val="both"/>
        <w:rPr>
          <w:rFonts w:ascii="Verdana" w:hAnsi="Verdana"/>
          <w:sz w:val="20"/>
        </w:rPr>
      </w:pPr>
      <w:r w:rsidRPr="008E1940">
        <w:rPr>
          <w:rFonts w:ascii="Verdana" w:hAnsi="Verdana"/>
          <w:sz w:val="20"/>
        </w:rPr>
        <w:t>Jeżeli wystąpią uzasadnione wątpliwości, że kwalifikacje Podwykonawców lub ich wyposażenie w urządzenia i sprzęt nie gwarantują właściwej jakości wykonania usług lub dotrzymania terminów, to Wykonawca na żądanie Zmawiającego dokona bezzwłocznej zmiany Podwykonawcy. Niezastosowanie się Wykonawcy do żądania Zamawiającego uprawnia Zamawiającego do odstąpienia od umowy ze skutkiem natychmiastowym, z przyczyn leżących po stronie Wykonawcy.</w:t>
      </w:r>
    </w:p>
    <w:p w14:paraId="382051FB" w14:textId="77777777" w:rsidR="00E77754" w:rsidRPr="008E1940" w:rsidRDefault="00E77754" w:rsidP="002F3EB7">
      <w:pPr>
        <w:pStyle w:val="Tekstpodstawowywcity"/>
        <w:numPr>
          <w:ilvl w:val="0"/>
          <w:numId w:val="6"/>
        </w:numPr>
        <w:suppressAutoHyphens w:val="0"/>
        <w:spacing w:before="40" w:after="40" w:line="360" w:lineRule="auto"/>
        <w:jc w:val="both"/>
        <w:rPr>
          <w:rFonts w:ascii="Verdana" w:hAnsi="Verdana"/>
          <w:sz w:val="20"/>
        </w:rPr>
      </w:pPr>
      <w:r w:rsidRPr="008E1940">
        <w:rPr>
          <w:rFonts w:ascii="Verdana" w:hAnsi="Verdana"/>
          <w:sz w:val="20"/>
        </w:rPr>
        <w:t xml:space="preserve">Wykonawca, którego wynagrodzenie zostało zmienione zgodnie z art. 439 ust. 1 – ust. 3 (waloryzacja ze względu na zmianę cen materiałów lub kosztów związanych </w:t>
      </w:r>
      <w:r w:rsidRPr="008E1940">
        <w:rPr>
          <w:rFonts w:ascii="Verdana" w:hAnsi="Verdana"/>
          <w:sz w:val="20"/>
        </w:rPr>
        <w:lastRenderedPageBreak/>
        <w:t>z realizacją zamówienia), zobowiązany jest do zmiany wynagrodzenia przysługującego Podwykonawcy, z którym zawarł umowę, w zakresie odpowiadającym zmianom cen materiałów lub kosztów dotyczących zobowiązania Podwykonawcy</w:t>
      </w:r>
      <w:r>
        <w:rPr>
          <w:rFonts w:ascii="Verdana" w:hAnsi="Verdana"/>
          <w:sz w:val="20"/>
        </w:rPr>
        <w:t>,</w:t>
      </w:r>
      <w:r w:rsidRPr="008E1940">
        <w:rPr>
          <w:rFonts w:ascii="Verdana" w:hAnsi="Verdana"/>
          <w:sz w:val="20"/>
        </w:rPr>
        <w:t xml:space="preserve"> jeżeli łącznie spełnione są następujące warunki: </w:t>
      </w:r>
    </w:p>
    <w:p w14:paraId="4AF5CA3F" w14:textId="77777777" w:rsidR="00E77754" w:rsidRPr="008E1940" w:rsidRDefault="00E77754" w:rsidP="002F3EB7">
      <w:pPr>
        <w:pStyle w:val="Tekstpodstawowywcity"/>
        <w:numPr>
          <w:ilvl w:val="0"/>
          <w:numId w:val="15"/>
        </w:numPr>
        <w:suppressAutoHyphens w:val="0"/>
        <w:spacing w:before="40" w:after="40" w:line="360" w:lineRule="auto"/>
        <w:jc w:val="both"/>
        <w:rPr>
          <w:rFonts w:ascii="Verdana" w:hAnsi="Verdana"/>
          <w:sz w:val="20"/>
        </w:rPr>
      </w:pPr>
      <w:r w:rsidRPr="008E1940">
        <w:rPr>
          <w:rFonts w:ascii="Verdana" w:hAnsi="Verdana"/>
          <w:sz w:val="20"/>
        </w:rPr>
        <w:t xml:space="preserve">przedmiotem umowy są roboty budowlane, dostawy lub usługi, </w:t>
      </w:r>
    </w:p>
    <w:p w14:paraId="525CB857" w14:textId="77777777" w:rsidR="00E77754" w:rsidRPr="008E1940" w:rsidRDefault="00E77754" w:rsidP="002F3EB7">
      <w:pPr>
        <w:pStyle w:val="Tekstpodstawowywcity"/>
        <w:numPr>
          <w:ilvl w:val="0"/>
          <w:numId w:val="15"/>
        </w:numPr>
        <w:suppressAutoHyphens w:val="0"/>
        <w:spacing w:before="40" w:after="40" w:line="360" w:lineRule="auto"/>
        <w:jc w:val="both"/>
        <w:rPr>
          <w:rFonts w:ascii="Verdana" w:hAnsi="Verdana"/>
          <w:sz w:val="20"/>
        </w:rPr>
      </w:pPr>
      <w:r w:rsidRPr="008E1940">
        <w:rPr>
          <w:rFonts w:ascii="Verdana" w:hAnsi="Verdana"/>
          <w:sz w:val="20"/>
        </w:rPr>
        <w:t>okres obowiązywania umowy przekracza 6 miesięcy.</w:t>
      </w:r>
    </w:p>
    <w:p w14:paraId="7BE26742" w14:textId="77777777" w:rsidR="007F3EB9" w:rsidRDefault="007F3EB9" w:rsidP="00CA272E">
      <w:pPr>
        <w:keepNext/>
        <w:numPr>
          <w:ilvl w:val="0"/>
          <w:numId w:val="1"/>
        </w:numPr>
        <w:spacing w:before="40" w:after="40" w:line="360" w:lineRule="auto"/>
        <w:ind w:right="-11"/>
        <w:jc w:val="center"/>
        <w:outlineLvl w:val="0"/>
        <w:rPr>
          <w:rFonts w:ascii="Verdana" w:hAnsi="Verdana"/>
          <w:b/>
        </w:rPr>
      </w:pPr>
    </w:p>
    <w:p w14:paraId="78FB0880" w14:textId="5B8AEE3C" w:rsidR="00CA272E" w:rsidRPr="00AE1D6E" w:rsidRDefault="00846875" w:rsidP="00CA272E">
      <w:pPr>
        <w:keepNext/>
        <w:numPr>
          <w:ilvl w:val="0"/>
          <w:numId w:val="1"/>
        </w:numPr>
        <w:spacing w:before="40" w:after="40" w:line="360" w:lineRule="auto"/>
        <w:ind w:right="-11"/>
        <w:jc w:val="center"/>
        <w:outlineLvl w:val="0"/>
        <w:rPr>
          <w:rFonts w:ascii="Verdana" w:hAnsi="Verdana"/>
          <w:b/>
        </w:rPr>
      </w:pPr>
      <w:r w:rsidRPr="00AE1D6E">
        <w:rPr>
          <w:rFonts w:ascii="Verdana" w:hAnsi="Verdana"/>
          <w:b/>
        </w:rPr>
        <w:t xml:space="preserve">§ </w:t>
      </w:r>
      <w:r w:rsidR="007B02B5">
        <w:rPr>
          <w:rFonts w:ascii="Verdana" w:hAnsi="Verdana"/>
          <w:b/>
        </w:rPr>
        <w:t>8</w:t>
      </w:r>
      <w:r w:rsidR="007B02B5" w:rsidRPr="00CA272E" w:rsidDel="00E77754">
        <w:rPr>
          <w:rFonts w:ascii="Verdana" w:hAnsi="Verdana"/>
          <w:b/>
        </w:rPr>
        <w:t xml:space="preserve"> </w:t>
      </w:r>
      <w:r w:rsidR="00CA272E">
        <w:rPr>
          <w:rFonts w:ascii="Verdana" w:hAnsi="Verdana"/>
          <w:b/>
        </w:rPr>
        <w:t>Siła wyższa</w:t>
      </w:r>
    </w:p>
    <w:p w14:paraId="7D244E2E" w14:textId="77777777" w:rsidR="00E77754" w:rsidRPr="00306CD8" w:rsidRDefault="00E77754" w:rsidP="002F3EB7">
      <w:pPr>
        <w:numPr>
          <w:ilvl w:val="0"/>
          <w:numId w:val="11"/>
        </w:numPr>
        <w:suppressAutoHyphens w:val="0"/>
        <w:spacing w:before="40" w:after="40" w:line="360" w:lineRule="auto"/>
        <w:ind w:left="284" w:hanging="284"/>
        <w:jc w:val="both"/>
        <w:rPr>
          <w:rFonts w:ascii="Verdana" w:hAnsi="Verdana"/>
          <w:lang w:eastAsia="pl-PL"/>
        </w:rPr>
      </w:pPr>
      <w:r w:rsidRPr="00306CD8">
        <w:rPr>
          <w:rFonts w:ascii="Verdana" w:hAnsi="Verdana"/>
          <w:lang w:eastAsia="pl-PL"/>
        </w:rPr>
        <w:t xml:space="preserve">Przez siłę wyższą rozumie się wydarzenie będące poza kontrolą </w:t>
      </w:r>
      <w:r w:rsidRPr="00306CD8">
        <w:rPr>
          <w:rFonts w:ascii="Verdana" w:hAnsi="Verdana"/>
          <w:lang w:eastAsia="pl-PL"/>
        </w:rPr>
        <w:br/>
        <w:t xml:space="preserve">Strony, występujące po podpisaniu Umowy, nieprzewidywalne, nadzwyczajne, uniemożliwiające lub utrudniające wykonanie przez jedną ze Stron jej zobowiązań. </w:t>
      </w:r>
      <w:r w:rsidRPr="00306CD8">
        <w:rPr>
          <w:rFonts w:ascii="Verdana" w:hAnsi="Verdana"/>
          <w:lang w:eastAsia="pl-PL"/>
        </w:rPr>
        <w:br/>
        <w:t xml:space="preserve">Pod pojęciem siły wyższej Strony rozumieją takie nadzwyczajne okoliczności, jak </w:t>
      </w:r>
      <w:r w:rsidRPr="00306CD8">
        <w:rPr>
          <w:rFonts w:ascii="Verdana" w:hAnsi="Verdana"/>
          <w:lang w:eastAsia="pl-PL"/>
        </w:rPr>
        <w:br/>
        <w:t>m.in. wojny (w tym na terytorium państw sąsiadujących z Polską), klęski żywiołowe, takiej jak silne burze, huragany, trzęsienia ziemi, powodzie, zniszczenie przez piorun, stan wyjątkowy, stan epidemii wraz z późniejszymi skutkami epidemii, pandemii, stan wojenny, nowe akty prawne lub decyzje administracyjne mające wpływ na realizację przedmiotu umowy.</w:t>
      </w:r>
    </w:p>
    <w:p w14:paraId="74D82F26" w14:textId="77777777" w:rsidR="00E77754" w:rsidRPr="00306CD8" w:rsidRDefault="00E77754" w:rsidP="002F3EB7">
      <w:pPr>
        <w:numPr>
          <w:ilvl w:val="0"/>
          <w:numId w:val="11"/>
        </w:numPr>
        <w:suppressAutoHyphens w:val="0"/>
        <w:spacing w:before="40" w:after="40" w:line="360" w:lineRule="auto"/>
        <w:ind w:left="284" w:hanging="284"/>
        <w:jc w:val="both"/>
        <w:rPr>
          <w:rFonts w:ascii="Verdana" w:hAnsi="Verdana"/>
          <w:lang w:eastAsia="pl-PL"/>
        </w:rPr>
      </w:pPr>
      <w:r w:rsidRPr="00306CD8">
        <w:rPr>
          <w:rFonts w:ascii="Verdana" w:hAnsi="Verdana"/>
          <w:lang w:eastAsia="pl-PL"/>
        </w:rPr>
        <w:t xml:space="preserve">W razie zaistnienia Siły Wyższej, Strona dotknięta działaniem Siły Wyższej zobowiązana jest do bezzwłocznego powiadomienia w formie pisemnej drugiej Strony o zaistnieniu </w:t>
      </w:r>
      <w:r w:rsidRPr="00306CD8">
        <w:rPr>
          <w:rFonts w:ascii="Verdana" w:hAnsi="Verdana"/>
          <w:lang w:eastAsia="pl-PL"/>
        </w:rPr>
        <w:br/>
        <w:t xml:space="preserve">i przyczynach Siły Wyższej. </w:t>
      </w:r>
    </w:p>
    <w:p w14:paraId="2495A923" w14:textId="77777777" w:rsidR="00E77754" w:rsidRPr="00306CD8" w:rsidRDefault="00E77754" w:rsidP="002F3EB7">
      <w:pPr>
        <w:numPr>
          <w:ilvl w:val="0"/>
          <w:numId w:val="11"/>
        </w:numPr>
        <w:suppressAutoHyphens w:val="0"/>
        <w:spacing w:before="40" w:after="40" w:line="360" w:lineRule="auto"/>
        <w:ind w:left="284" w:hanging="284"/>
        <w:jc w:val="both"/>
        <w:rPr>
          <w:rFonts w:ascii="Verdana" w:hAnsi="Verdana"/>
          <w:lang w:eastAsia="pl-PL"/>
        </w:rPr>
      </w:pPr>
      <w:r w:rsidRPr="00306CD8">
        <w:rPr>
          <w:rFonts w:ascii="Verdana" w:hAnsi="Verdana"/>
          <w:lang w:eastAsia="pl-PL"/>
        </w:rPr>
        <w:t>Jeżeli realizacja zobowiązań Wykonawcy lub Zamawiającego wynikających z Umowy zostanie opóźniona z powodu zaistnienia Siły Wyższej, terminy realizacji ustalone w</w:t>
      </w:r>
      <w:r>
        <w:rPr>
          <w:rFonts w:ascii="Verdana" w:hAnsi="Verdana"/>
          <w:lang w:eastAsia="pl-PL"/>
        </w:rPr>
        <w:t> </w:t>
      </w:r>
      <w:r w:rsidRPr="00306CD8">
        <w:rPr>
          <w:rFonts w:ascii="Verdana" w:hAnsi="Verdana"/>
          <w:lang w:eastAsia="pl-PL"/>
        </w:rPr>
        <w:t>Umowie mogą zostać przedłużone o uzasadniony okres, za pisemną zgodą Stron. Żadna ze Stron nie będzie odpowiedzialna za niewykonanie lub opóźnienie wykonania swoich zobowiązań w ramach Umowy z powodu zaistnienia Siły Wyższej. Niewykonanie zobowiązań przez Stronę dotkniętą działaniem Siły Wyższej zwalnia drugą Stronę z jej wzajemnych zobowiązań.</w:t>
      </w:r>
    </w:p>
    <w:p w14:paraId="1C865F96" w14:textId="77777777" w:rsidR="00E77754" w:rsidRPr="00306CD8" w:rsidRDefault="00E77754" w:rsidP="002F3EB7">
      <w:pPr>
        <w:pStyle w:val="Akapitzlist"/>
        <w:widowControl w:val="0"/>
        <w:numPr>
          <w:ilvl w:val="0"/>
          <w:numId w:val="11"/>
        </w:numPr>
        <w:suppressAutoHyphens w:val="0"/>
        <w:autoSpaceDE w:val="0"/>
        <w:autoSpaceDN w:val="0"/>
        <w:adjustRightInd w:val="0"/>
        <w:spacing w:before="40" w:after="40" w:line="360" w:lineRule="auto"/>
        <w:ind w:left="284" w:hanging="284"/>
        <w:contextualSpacing/>
        <w:jc w:val="both"/>
        <w:rPr>
          <w:rFonts w:ascii="Verdana" w:hAnsi="Verdana"/>
          <w:lang w:eastAsia="pl-PL"/>
        </w:rPr>
      </w:pPr>
      <w:r w:rsidRPr="00306CD8">
        <w:rPr>
          <w:rFonts w:ascii="Verdana" w:hAnsi="Verdana"/>
          <w:color w:val="000000"/>
          <w:lang w:eastAsia="ar-SA"/>
        </w:rPr>
        <w:t>Strony nie ponoszą odpowiedzialności za niewykonanie lub nienależyte wykonanie zobowiązań wynikających z Umowy, jeżeli to niewykonanie lub nienależyte wykonanie powstało na skutek okoliczności Siły Wyższej.</w:t>
      </w:r>
    </w:p>
    <w:p w14:paraId="13F10891" w14:textId="6D66437D" w:rsidR="00E77754" w:rsidRPr="00CA272E" w:rsidRDefault="00E77754" w:rsidP="002F3EB7">
      <w:pPr>
        <w:pStyle w:val="Akapitzlist"/>
        <w:numPr>
          <w:ilvl w:val="0"/>
          <w:numId w:val="11"/>
        </w:numPr>
        <w:spacing w:before="40" w:after="40" w:line="360" w:lineRule="auto"/>
        <w:ind w:left="284" w:hanging="284"/>
        <w:contextualSpacing/>
        <w:jc w:val="both"/>
        <w:rPr>
          <w:rFonts w:ascii="Verdana" w:hAnsi="Verdana"/>
          <w:color w:val="000000"/>
          <w:lang w:eastAsia="ar-SA"/>
        </w:rPr>
      </w:pPr>
      <w:r w:rsidRPr="00306CD8">
        <w:rPr>
          <w:rFonts w:ascii="Verdana" w:hAnsi="Verdana"/>
          <w:color w:val="000000"/>
          <w:lang w:eastAsia="ar-SA"/>
        </w:rPr>
        <w:t xml:space="preserve">Termin wykonania zostanie zawieszony na czas trwania Siły Wyższej i biegnie dalej </w:t>
      </w:r>
      <w:r w:rsidRPr="00306CD8">
        <w:rPr>
          <w:rFonts w:ascii="Verdana" w:hAnsi="Verdana"/>
          <w:color w:val="000000"/>
          <w:lang w:eastAsia="ar-SA"/>
        </w:rPr>
        <w:br/>
        <w:t>po jej ustaniu.</w:t>
      </w:r>
    </w:p>
    <w:p w14:paraId="5589931A" w14:textId="77777777" w:rsidR="007F3EB9" w:rsidRDefault="007F3EB9" w:rsidP="00CA272E">
      <w:pPr>
        <w:spacing w:before="40" w:after="40" w:line="360" w:lineRule="auto"/>
        <w:jc w:val="center"/>
        <w:rPr>
          <w:rFonts w:ascii="Verdana" w:hAnsi="Verdana"/>
          <w:b/>
          <w:bCs/>
        </w:rPr>
      </w:pPr>
    </w:p>
    <w:p w14:paraId="21822AE5" w14:textId="6E4B3051" w:rsidR="00CA272E" w:rsidRPr="00306CD8" w:rsidRDefault="00E77754" w:rsidP="00CA272E">
      <w:pPr>
        <w:spacing w:before="40" w:after="40" w:line="360" w:lineRule="auto"/>
        <w:jc w:val="center"/>
        <w:rPr>
          <w:rFonts w:ascii="Verdana" w:hAnsi="Verdana"/>
          <w:b/>
          <w:bCs/>
        </w:rPr>
      </w:pPr>
      <w:r w:rsidRPr="00306CD8">
        <w:rPr>
          <w:rFonts w:ascii="Verdana" w:hAnsi="Verdana"/>
          <w:b/>
          <w:bCs/>
        </w:rPr>
        <w:t xml:space="preserve">§ </w:t>
      </w:r>
      <w:r w:rsidR="007B02B5">
        <w:rPr>
          <w:rFonts w:ascii="Verdana" w:hAnsi="Verdana"/>
          <w:b/>
          <w:bCs/>
        </w:rPr>
        <w:t xml:space="preserve">9 </w:t>
      </w:r>
      <w:r w:rsidR="00CA272E" w:rsidRPr="00306CD8">
        <w:rPr>
          <w:rFonts w:ascii="Verdana" w:hAnsi="Verdana"/>
          <w:b/>
          <w:bCs/>
        </w:rPr>
        <w:t>Przedstawiciele Stron</w:t>
      </w:r>
    </w:p>
    <w:p w14:paraId="337CA07E" w14:textId="77777777" w:rsidR="00E77754" w:rsidRPr="00FA7CA6" w:rsidRDefault="00E77754" w:rsidP="002F3EB7">
      <w:pPr>
        <w:pStyle w:val="Akapitzlist"/>
        <w:numPr>
          <w:ilvl w:val="0"/>
          <w:numId w:val="12"/>
        </w:numPr>
        <w:suppressAutoHyphens w:val="0"/>
        <w:spacing w:before="40" w:after="40" w:line="360" w:lineRule="auto"/>
        <w:ind w:left="357" w:hanging="357"/>
        <w:contextualSpacing/>
        <w:jc w:val="both"/>
        <w:rPr>
          <w:rFonts w:ascii="Verdana" w:hAnsi="Verdana"/>
          <w:color w:val="000000"/>
          <w:shd w:val="clear" w:color="auto" w:fill="FFFFFF"/>
        </w:rPr>
      </w:pPr>
      <w:r w:rsidRPr="00FA7CA6">
        <w:rPr>
          <w:rFonts w:ascii="Verdana" w:hAnsi="Verdana"/>
          <w:color w:val="000000"/>
          <w:shd w:val="clear" w:color="auto" w:fill="FFFFFF"/>
        </w:rPr>
        <w:t>Osobą reprezentującą Zamawiającego w kontaktach w zakresie realizacji umowy od strony formalnej jest Pan / Pani tel.: …………………, e-mail: ………………………….. Osob</w:t>
      </w:r>
      <w:r>
        <w:rPr>
          <w:rFonts w:ascii="Verdana" w:hAnsi="Verdana"/>
          <w:color w:val="000000"/>
          <w:shd w:val="clear" w:color="auto" w:fill="FFFFFF"/>
        </w:rPr>
        <w:t>ami</w:t>
      </w:r>
      <w:r w:rsidRPr="00FA7CA6">
        <w:rPr>
          <w:rFonts w:ascii="Verdana" w:hAnsi="Verdana"/>
          <w:color w:val="000000"/>
          <w:shd w:val="clear" w:color="auto" w:fill="FFFFFF"/>
        </w:rPr>
        <w:t xml:space="preserve"> </w:t>
      </w:r>
      <w:r w:rsidRPr="00FA7CA6">
        <w:rPr>
          <w:rFonts w:ascii="Verdana" w:hAnsi="Verdana"/>
          <w:color w:val="000000"/>
          <w:shd w:val="clear" w:color="auto" w:fill="FFFFFF"/>
        </w:rPr>
        <w:lastRenderedPageBreak/>
        <w:t>reprezentując</w:t>
      </w:r>
      <w:r>
        <w:rPr>
          <w:rFonts w:ascii="Verdana" w:hAnsi="Verdana"/>
          <w:color w:val="000000"/>
          <w:shd w:val="clear" w:color="auto" w:fill="FFFFFF"/>
        </w:rPr>
        <w:t>ymi</w:t>
      </w:r>
      <w:r w:rsidRPr="00FA7CA6">
        <w:rPr>
          <w:rFonts w:ascii="Verdana" w:hAnsi="Verdana"/>
          <w:color w:val="000000"/>
          <w:shd w:val="clear" w:color="auto" w:fill="FFFFFF"/>
        </w:rPr>
        <w:t xml:space="preserve"> Zamawiającego w kontaktach w zakresie bezpośredniej realizacji usługi będą kierownicy obiektów</w:t>
      </w:r>
      <w:r>
        <w:rPr>
          <w:rFonts w:ascii="Verdana" w:hAnsi="Verdana"/>
          <w:color w:val="000000"/>
          <w:shd w:val="clear" w:color="auto" w:fill="FFFFFF"/>
        </w:rPr>
        <w:t>.</w:t>
      </w:r>
      <w:r w:rsidRPr="00FA7CA6">
        <w:rPr>
          <w:rFonts w:ascii="Verdana" w:hAnsi="Verdana"/>
          <w:color w:val="000000"/>
          <w:shd w:val="clear" w:color="auto" w:fill="FFFFFF"/>
        </w:rPr>
        <w:t xml:space="preserve"> </w:t>
      </w:r>
    </w:p>
    <w:p w14:paraId="4F25C37C" w14:textId="77777777" w:rsidR="00E77754" w:rsidRPr="00306CD8" w:rsidRDefault="00E77754" w:rsidP="002F3EB7">
      <w:pPr>
        <w:pStyle w:val="Akapitzlist"/>
        <w:numPr>
          <w:ilvl w:val="0"/>
          <w:numId w:val="12"/>
        </w:numPr>
        <w:suppressAutoHyphens w:val="0"/>
        <w:spacing w:before="40" w:after="40" w:line="360" w:lineRule="auto"/>
        <w:ind w:left="357" w:hanging="357"/>
        <w:contextualSpacing/>
        <w:jc w:val="both"/>
        <w:rPr>
          <w:rFonts w:ascii="Verdana" w:hAnsi="Verdana"/>
          <w:color w:val="000000"/>
          <w:shd w:val="clear" w:color="auto" w:fill="FFFFFF"/>
        </w:rPr>
      </w:pPr>
      <w:r w:rsidRPr="00306CD8">
        <w:rPr>
          <w:rFonts w:ascii="Verdana" w:hAnsi="Verdana"/>
          <w:color w:val="000000"/>
          <w:shd w:val="clear" w:color="auto" w:fill="FFFFFF"/>
        </w:rPr>
        <w:t>Osobą reprezentującą Wykonawcę w kontaktach w zakresie realizacji umowy jest Pan/Pani  ……………….,  tel. ……………, e-mail: ………………..</w:t>
      </w:r>
    </w:p>
    <w:p w14:paraId="76C95159" w14:textId="77777777" w:rsidR="00E77754" w:rsidRPr="00306CD8" w:rsidRDefault="00E77754" w:rsidP="002F3EB7">
      <w:pPr>
        <w:pStyle w:val="Akapitzlist"/>
        <w:numPr>
          <w:ilvl w:val="0"/>
          <w:numId w:val="12"/>
        </w:numPr>
        <w:suppressAutoHyphens w:val="0"/>
        <w:spacing w:before="40" w:after="40" w:line="360" w:lineRule="auto"/>
        <w:ind w:left="357" w:hanging="357"/>
        <w:contextualSpacing/>
        <w:jc w:val="both"/>
        <w:rPr>
          <w:rFonts w:ascii="Verdana" w:hAnsi="Verdana"/>
          <w:color w:val="000000"/>
          <w:shd w:val="clear" w:color="auto" w:fill="FFFFFF"/>
        </w:rPr>
      </w:pPr>
      <w:r w:rsidRPr="00306CD8">
        <w:rPr>
          <w:rFonts w:ascii="Verdana" w:hAnsi="Verdana"/>
          <w:color w:val="000000"/>
          <w:shd w:val="clear" w:color="auto" w:fill="FFFFFF"/>
        </w:rPr>
        <w:t>Stronom przysługuje możliwość zmiany osób, o których mowa w niniejszym paragrafie.</w:t>
      </w:r>
    </w:p>
    <w:p w14:paraId="26019AF0" w14:textId="2526640C" w:rsidR="00CA272E" w:rsidRDefault="00E77754" w:rsidP="002F3EB7">
      <w:pPr>
        <w:pStyle w:val="Akapitzlist"/>
        <w:numPr>
          <w:ilvl w:val="0"/>
          <w:numId w:val="12"/>
        </w:numPr>
        <w:suppressAutoHyphens w:val="0"/>
        <w:spacing w:before="40" w:after="40" w:line="360" w:lineRule="auto"/>
        <w:ind w:left="357" w:hanging="357"/>
        <w:contextualSpacing/>
        <w:jc w:val="both"/>
        <w:rPr>
          <w:rFonts w:ascii="Verdana" w:hAnsi="Verdana"/>
          <w:color w:val="000000"/>
          <w:shd w:val="clear" w:color="auto" w:fill="FFFFFF"/>
        </w:rPr>
      </w:pPr>
      <w:r w:rsidRPr="00306CD8">
        <w:rPr>
          <w:rFonts w:ascii="Verdana" w:hAnsi="Verdana"/>
          <w:color w:val="000000"/>
          <w:shd w:val="clear" w:color="auto" w:fill="FFFFFF"/>
        </w:rPr>
        <w:t xml:space="preserve">Zmiany osób, o których mowa powyżej w niniejszym paragrafie, dokonuje się poprzez pisemne powiadomienie drugiej Strony wraz z podaniem imienia i nazwiska, numeru służbowego telefonu oraz służbowego adresu </w:t>
      </w:r>
      <w:r>
        <w:rPr>
          <w:rFonts w:ascii="Verdana" w:hAnsi="Verdana"/>
          <w:color w:val="000000"/>
          <w:shd w:val="clear" w:color="auto" w:fill="FFFFFF"/>
        </w:rPr>
        <w:t>mailowego</w:t>
      </w:r>
      <w:r w:rsidRPr="00306CD8">
        <w:rPr>
          <w:rFonts w:ascii="Verdana" w:hAnsi="Verdana"/>
          <w:color w:val="000000"/>
          <w:shd w:val="clear" w:color="auto" w:fill="FFFFFF"/>
        </w:rPr>
        <w:t>, na co najmniej 2 dni przed dokonaniem zmiany. Zmiana, o której mowa w zdaniu pierwszym nie wymaga zawarcia aneksu do umowy</w:t>
      </w:r>
      <w:r>
        <w:rPr>
          <w:rFonts w:ascii="Verdana" w:hAnsi="Verdana"/>
          <w:color w:val="000000"/>
          <w:shd w:val="clear" w:color="auto" w:fill="FFFFFF"/>
        </w:rPr>
        <w:t>.</w:t>
      </w:r>
    </w:p>
    <w:p w14:paraId="1F37231F" w14:textId="77777777" w:rsidR="007F3EB9" w:rsidRPr="007F3EB9" w:rsidRDefault="007F3EB9" w:rsidP="00CA272E">
      <w:pPr>
        <w:keepNext/>
        <w:numPr>
          <w:ilvl w:val="0"/>
          <w:numId w:val="1"/>
        </w:numPr>
        <w:spacing w:before="40" w:after="40" w:line="360" w:lineRule="auto"/>
        <w:ind w:right="-11"/>
        <w:jc w:val="center"/>
        <w:outlineLvl w:val="0"/>
        <w:rPr>
          <w:rFonts w:ascii="Verdana" w:hAnsi="Verdana"/>
          <w:b/>
        </w:rPr>
      </w:pPr>
      <w:bookmarkStart w:id="6" w:name="_Hlk108445123"/>
    </w:p>
    <w:p w14:paraId="26A1A79B" w14:textId="51FE2DFD" w:rsidR="00CA272E" w:rsidRPr="00AE1D6E" w:rsidRDefault="00CA272E" w:rsidP="00CA272E">
      <w:pPr>
        <w:keepNext/>
        <w:numPr>
          <w:ilvl w:val="0"/>
          <w:numId w:val="1"/>
        </w:numPr>
        <w:spacing w:before="40" w:after="40" w:line="360" w:lineRule="auto"/>
        <w:ind w:right="-11"/>
        <w:jc w:val="center"/>
        <w:outlineLvl w:val="0"/>
        <w:rPr>
          <w:rFonts w:ascii="Verdana" w:hAnsi="Verdana"/>
          <w:b/>
        </w:rPr>
      </w:pPr>
      <w:r w:rsidRPr="00AE1D6E">
        <w:rPr>
          <w:rFonts w:ascii="Verdana" w:hAnsi="Verdana"/>
          <w:b/>
          <w:bCs/>
        </w:rPr>
        <w:t xml:space="preserve">§ </w:t>
      </w:r>
      <w:r w:rsidR="007B02B5" w:rsidRPr="00AE1D6E">
        <w:rPr>
          <w:rFonts w:ascii="Verdana" w:hAnsi="Verdana"/>
          <w:b/>
          <w:bCs/>
        </w:rPr>
        <w:t>1</w:t>
      </w:r>
      <w:r w:rsidR="007B02B5">
        <w:rPr>
          <w:rFonts w:ascii="Verdana" w:hAnsi="Verdana"/>
          <w:b/>
          <w:bCs/>
        </w:rPr>
        <w:t xml:space="preserve">0 </w:t>
      </w:r>
      <w:r w:rsidRPr="00AE1D6E">
        <w:rPr>
          <w:rFonts w:ascii="Verdana" w:hAnsi="Verdana"/>
          <w:b/>
        </w:rPr>
        <w:t xml:space="preserve">Przetwarzanie danych osobowych </w:t>
      </w:r>
    </w:p>
    <w:bookmarkEnd w:id="6"/>
    <w:p w14:paraId="22A7A48D" w14:textId="77777777" w:rsidR="00CA272E" w:rsidRPr="00AE1D6E" w:rsidRDefault="00CA272E" w:rsidP="002F3EB7">
      <w:pPr>
        <w:numPr>
          <w:ilvl w:val="3"/>
          <w:numId w:val="10"/>
        </w:numPr>
        <w:tabs>
          <w:tab w:val="clear" w:pos="2883"/>
        </w:tabs>
        <w:suppressAutoHyphens w:val="0"/>
        <w:spacing w:before="40" w:after="40" w:line="360" w:lineRule="auto"/>
        <w:ind w:left="588" w:hanging="616"/>
        <w:contextualSpacing/>
        <w:jc w:val="both"/>
        <w:rPr>
          <w:rFonts w:ascii="Verdana" w:hAnsi="Verdana"/>
        </w:rPr>
      </w:pPr>
      <w:r w:rsidRPr="00AE1D6E">
        <w:rPr>
          <w:rFonts w:ascii="Verdana" w:hAnsi="Verdana"/>
        </w:rPr>
        <w:t>Wszelkie dane osobowe pozyskane w związku z niniejszą Umową będą przetwarzane wyłącznie na potrzeby realizacji Umowy oraz zostanie zapewnione im bezpieczeństwo, zgodnie z obowiązującymi przepisami o ochronie danych osobowych, w szczególności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 W szczególności, osoby mające dostęp do danych osobowych zostaną upoważnione do ich przetwarzania oraz zobowiązane do zachowania tajemnicy danych osobowych.</w:t>
      </w:r>
    </w:p>
    <w:p w14:paraId="14607464" w14:textId="28E219CD" w:rsidR="00CA272E" w:rsidRPr="00AE1D6E" w:rsidRDefault="00CA272E" w:rsidP="002F3EB7">
      <w:pPr>
        <w:numPr>
          <w:ilvl w:val="3"/>
          <w:numId w:val="10"/>
        </w:numPr>
        <w:tabs>
          <w:tab w:val="clear" w:pos="2883"/>
        </w:tabs>
        <w:suppressAutoHyphens w:val="0"/>
        <w:spacing w:before="40" w:after="40" w:line="360" w:lineRule="auto"/>
        <w:ind w:left="588" w:hanging="616"/>
        <w:contextualSpacing/>
        <w:jc w:val="both"/>
        <w:rPr>
          <w:rFonts w:ascii="Verdana" w:hAnsi="Verdana"/>
        </w:rPr>
      </w:pPr>
      <w:r w:rsidRPr="00AE1D6E">
        <w:rPr>
          <w:rFonts w:ascii="Verdana" w:hAnsi="Verdana"/>
        </w:rPr>
        <w:t>Strony jako administratorzy danych oświadczają, że wprowadziły odpowiednie środki techniczne i organizacyjne, aby przetwarzanie odbywało się zgodnie z przepisami, w</w:t>
      </w:r>
      <w:r w:rsidR="0018303F">
        <w:rPr>
          <w:rFonts w:ascii="Verdana" w:hAnsi="Verdana"/>
        </w:rPr>
        <w:t> </w:t>
      </w:r>
      <w:r w:rsidRPr="00AE1D6E">
        <w:rPr>
          <w:rFonts w:ascii="Verdana" w:hAnsi="Verdana"/>
        </w:rPr>
        <w:t xml:space="preserve">szczególności z RODO. </w:t>
      </w:r>
    </w:p>
    <w:p w14:paraId="535DD886" w14:textId="77777777" w:rsidR="00CA272E" w:rsidRPr="00AE1D6E" w:rsidRDefault="00CA272E" w:rsidP="002F3EB7">
      <w:pPr>
        <w:numPr>
          <w:ilvl w:val="3"/>
          <w:numId w:val="10"/>
        </w:numPr>
        <w:tabs>
          <w:tab w:val="clear" w:pos="2883"/>
        </w:tabs>
        <w:suppressAutoHyphens w:val="0"/>
        <w:spacing w:before="40" w:after="40" w:line="360" w:lineRule="auto"/>
        <w:ind w:left="588" w:hanging="616"/>
        <w:contextualSpacing/>
        <w:jc w:val="both"/>
        <w:rPr>
          <w:rFonts w:ascii="Verdana" w:hAnsi="Verdana"/>
        </w:rPr>
      </w:pPr>
      <w:r w:rsidRPr="00AE1D6E">
        <w:rPr>
          <w:rFonts w:ascii="Verdana" w:hAnsi="Verdana"/>
        </w:rPr>
        <w:t xml:space="preserve">Strony zobowiązują się do przetwarzania danych osobowych pracowników reprezentujących Stronę oraz osób wyznaczonych do kontaktu między Stronami tylko w celu i w czasokresie niezbędnym do realizacji niniejszej Umowy. </w:t>
      </w:r>
    </w:p>
    <w:p w14:paraId="52486F5C" w14:textId="05049735" w:rsidR="00CA272E" w:rsidRPr="00AE1D6E" w:rsidRDefault="00CA272E" w:rsidP="002F3EB7">
      <w:pPr>
        <w:numPr>
          <w:ilvl w:val="3"/>
          <w:numId w:val="10"/>
        </w:numPr>
        <w:tabs>
          <w:tab w:val="clear" w:pos="2883"/>
        </w:tabs>
        <w:suppressAutoHyphens w:val="0"/>
        <w:spacing w:before="40" w:after="40" w:line="360" w:lineRule="auto"/>
        <w:ind w:left="588" w:hanging="616"/>
        <w:contextualSpacing/>
        <w:jc w:val="both"/>
        <w:rPr>
          <w:rFonts w:ascii="Verdana" w:hAnsi="Verdana"/>
        </w:rPr>
      </w:pPr>
      <w:r w:rsidRPr="00AE1D6E">
        <w:rPr>
          <w:rFonts w:ascii="Verdana" w:hAnsi="Verdana"/>
        </w:rPr>
        <w:t>W związku z przetwarzaniem danych kontaktowych osób zaangażowanych w</w:t>
      </w:r>
      <w:r w:rsidR="0018303F">
        <w:rPr>
          <w:rFonts w:ascii="Verdana" w:hAnsi="Verdana"/>
        </w:rPr>
        <w:t> </w:t>
      </w:r>
      <w:r w:rsidRPr="00AE1D6E">
        <w:rPr>
          <w:rFonts w:ascii="Verdana" w:hAnsi="Verdana"/>
        </w:rPr>
        <w:t>realizację niniejszej Umowy, Strony zobowiązują się do wykonania obowiązku informacyjnego (zgodnie z art. 14 RODO) wobec tych osób w imieniu drugiej Strony.</w:t>
      </w:r>
    </w:p>
    <w:p w14:paraId="3FE4FEBA" w14:textId="7D8F0C31" w:rsidR="00CA272E" w:rsidRPr="00AE1D6E" w:rsidRDefault="00CA272E" w:rsidP="002F3EB7">
      <w:pPr>
        <w:numPr>
          <w:ilvl w:val="3"/>
          <w:numId w:val="10"/>
        </w:numPr>
        <w:tabs>
          <w:tab w:val="clear" w:pos="2883"/>
        </w:tabs>
        <w:suppressAutoHyphens w:val="0"/>
        <w:spacing w:before="40" w:after="40" w:line="360" w:lineRule="auto"/>
        <w:ind w:left="588" w:hanging="616"/>
        <w:contextualSpacing/>
        <w:jc w:val="both"/>
        <w:rPr>
          <w:rFonts w:ascii="Verdana" w:hAnsi="Verdana"/>
        </w:rPr>
      </w:pPr>
      <w:bookmarkStart w:id="7" w:name="_Hlk144885451"/>
      <w:r w:rsidRPr="00AE1D6E">
        <w:rPr>
          <w:rFonts w:ascii="Verdana" w:hAnsi="Verdana"/>
        </w:rPr>
        <w:t xml:space="preserve">Klauzule informacyjne dla wykonawców, ich przedstawicieli i osób zaangażowanych w realizację Umowy są dostępne na stronie internetowej Uniwersytetu Wrocławskiego: </w:t>
      </w:r>
      <w:r w:rsidR="00FA3A5E" w:rsidRPr="006F0E71">
        <w:rPr>
          <w:rStyle w:val="Hipercze"/>
          <w:rFonts w:ascii="Verdana" w:hAnsi="Verdana"/>
        </w:rPr>
        <w:t>https://uwr.edu.pl/wp-content/uploads/2022/09/klauzula-rodo-art-13.docx</w:t>
      </w:r>
      <w:r w:rsidR="00FA3A5E">
        <w:rPr>
          <w:rFonts w:ascii="Verdana" w:hAnsi="Verdana"/>
        </w:rPr>
        <w:t xml:space="preserve"> </w:t>
      </w:r>
      <w:r w:rsidRPr="00AE1D6E">
        <w:rPr>
          <w:rFonts w:ascii="Verdana" w:hAnsi="Verdana"/>
        </w:rPr>
        <w:t>oraz</w:t>
      </w:r>
      <w:r w:rsidR="00FA3A5E">
        <w:rPr>
          <w:rFonts w:ascii="Verdana" w:hAnsi="Verdana"/>
        </w:rPr>
        <w:t xml:space="preserve"> </w:t>
      </w:r>
      <w:hyperlink r:id="rId11" w:history="1">
        <w:r w:rsidR="00FA3A5E" w:rsidRPr="00EC4BFF">
          <w:rPr>
            <w:rStyle w:val="Hipercze"/>
            <w:rFonts w:ascii="Verdana" w:hAnsi="Verdana"/>
          </w:rPr>
          <w:t>https://uwr.edu.pl/wp-content/uploads/2022/09/klauzula-rodo-art-14.docx</w:t>
        </w:r>
      </w:hyperlink>
      <w:r w:rsidRPr="00AE1D6E">
        <w:rPr>
          <w:rFonts w:ascii="Verdana" w:hAnsi="Verdana"/>
        </w:rPr>
        <w:t>.</w:t>
      </w:r>
      <w:r w:rsidR="00FA3A5E">
        <w:rPr>
          <w:rFonts w:ascii="Verdana" w:hAnsi="Verdana"/>
        </w:rPr>
        <w:t xml:space="preserve"> Klauzule informacyjne Wykonawcy dla Zamawiającego, jego przedstawicieli i osób zaangażowanych w realizację umowy </w:t>
      </w:r>
      <w:r w:rsidR="00FA3A5E" w:rsidRPr="006F0E71">
        <w:rPr>
          <w:rFonts w:ascii="Verdana" w:hAnsi="Verdana"/>
          <w:i/>
          <w:iCs/>
        </w:rPr>
        <w:t>są dostępne na stronie internetowej Wykonawcy</w:t>
      </w:r>
      <w:r w:rsidR="00FA3A5E" w:rsidRPr="006F0E71">
        <w:rPr>
          <w:rFonts w:ascii="Verdana" w:hAnsi="Verdana"/>
          <w:i/>
          <w:iCs/>
          <w:color w:val="0070C0"/>
        </w:rPr>
        <w:t>: ………………………………. [</w:t>
      </w:r>
      <w:r w:rsidR="00FA3A5E" w:rsidRPr="0018303F">
        <w:rPr>
          <w:rFonts w:ascii="Verdana" w:hAnsi="Verdana"/>
          <w:i/>
          <w:iCs/>
          <w:color w:val="0070C0"/>
        </w:rPr>
        <w:t xml:space="preserve">adres strony internetowej </w:t>
      </w:r>
      <w:r w:rsidR="00FA3A5E" w:rsidRPr="006F0E71">
        <w:rPr>
          <w:rFonts w:ascii="Verdana" w:hAnsi="Verdana"/>
          <w:i/>
          <w:iCs/>
          <w:color w:val="0070C0"/>
        </w:rPr>
        <w:t xml:space="preserve">do uzupełnienia przez </w:t>
      </w:r>
      <w:r w:rsidR="00FA3A5E" w:rsidRPr="006F0E71">
        <w:rPr>
          <w:rFonts w:ascii="Verdana" w:hAnsi="Verdana"/>
          <w:i/>
          <w:iCs/>
          <w:color w:val="0070C0"/>
        </w:rPr>
        <w:lastRenderedPageBreak/>
        <w:t>Wykonawcę]</w:t>
      </w:r>
      <w:r w:rsidR="008D3F6D">
        <w:rPr>
          <w:rFonts w:ascii="Verdana" w:hAnsi="Verdana"/>
          <w:i/>
          <w:iCs/>
          <w:color w:val="0070C0"/>
        </w:rPr>
        <w:t xml:space="preserve"> </w:t>
      </w:r>
      <w:r w:rsidR="008D3F6D" w:rsidRPr="006F0E71">
        <w:rPr>
          <w:rFonts w:ascii="Verdana" w:hAnsi="Verdana"/>
          <w:i/>
          <w:iCs/>
        </w:rPr>
        <w:t xml:space="preserve">lub </w:t>
      </w:r>
      <w:r w:rsidR="0086033B" w:rsidRPr="006F0E71">
        <w:rPr>
          <w:rFonts w:ascii="Verdana" w:hAnsi="Verdana"/>
          <w:i/>
          <w:iCs/>
        </w:rPr>
        <w:t xml:space="preserve">stanowią załącznik do umowy </w:t>
      </w:r>
      <w:r w:rsidR="0086033B">
        <w:rPr>
          <w:rFonts w:ascii="Verdana" w:hAnsi="Verdana"/>
          <w:i/>
          <w:iCs/>
          <w:color w:val="0070C0"/>
        </w:rPr>
        <w:t>[załącznik do uzupełnienia przez Wykonawcę]</w:t>
      </w:r>
      <w:r w:rsidR="0086033B">
        <w:rPr>
          <w:rStyle w:val="Odwoanieprzypisudolnego"/>
          <w:rFonts w:ascii="Verdana" w:hAnsi="Verdana"/>
          <w:i/>
          <w:iCs/>
          <w:color w:val="0070C0"/>
        </w:rPr>
        <w:footnoteReference w:id="2"/>
      </w:r>
      <w:r w:rsidR="0086033B">
        <w:rPr>
          <w:rFonts w:ascii="Verdana" w:hAnsi="Verdana"/>
          <w:i/>
          <w:iCs/>
          <w:color w:val="0070C0"/>
        </w:rPr>
        <w:t xml:space="preserve">. </w:t>
      </w:r>
    </w:p>
    <w:bookmarkEnd w:id="7"/>
    <w:p w14:paraId="4F0D0B66" w14:textId="77777777" w:rsidR="00CA272E" w:rsidRDefault="00CA272E" w:rsidP="002F3EB7">
      <w:pPr>
        <w:numPr>
          <w:ilvl w:val="3"/>
          <w:numId w:val="10"/>
        </w:numPr>
        <w:suppressAutoHyphens w:val="0"/>
        <w:spacing w:before="40" w:after="40" w:line="360" w:lineRule="auto"/>
        <w:ind w:left="567" w:hanging="567"/>
        <w:contextualSpacing/>
        <w:jc w:val="both"/>
        <w:rPr>
          <w:rFonts w:ascii="Verdana" w:hAnsi="Verdana"/>
        </w:rPr>
      </w:pPr>
      <w:r w:rsidRPr="00AE1D6E">
        <w:rPr>
          <w:rFonts w:ascii="Verdana" w:hAnsi="Verdana"/>
        </w:rPr>
        <w:t>Wykonawca zobowiązuje się do naprawienia szkody wyrządzonej Zamawiającemu (jako administratorowi danych) w wyniku naruszenia danych osobowych z winy Wykonawcy. W szczególności zobowiązuje się do pokrycia poniesionych przez Zamawiającego kosztów procesów i zastępstwa procesowego, a także odszkodowania na rzecz osoby, której naruszenie dotyczyło.</w:t>
      </w:r>
    </w:p>
    <w:p w14:paraId="79D5EFAA" w14:textId="77777777" w:rsidR="007F3EB9" w:rsidRPr="00AE1D6E" w:rsidRDefault="007F3EB9" w:rsidP="004F57E0">
      <w:pPr>
        <w:suppressAutoHyphens w:val="0"/>
        <w:spacing w:before="40" w:after="40" w:line="360" w:lineRule="auto"/>
        <w:ind w:left="567"/>
        <w:contextualSpacing/>
        <w:jc w:val="both"/>
        <w:rPr>
          <w:rFonts w:ascii="Verdana" w:hAnsi="Verdana"/>
        </w:rPr>
      </w:pPr>
    </w:p>
    <w:p w14:paraId="1128446B" w14:textId="1695FA42" w:rsidR="00846875" w:rsidRDefault="00846875" w:rsidP="00CA272E">
      <w:pPr>
        <w:spacing w:before="40" w:after="40" w:line="360" w:lineRule="auto"/>
        <w:ind w:right="-11"/>
        <w:jc w:val="center"/>
        <w:rPr>
          <w:rFonts w:ascii="Verdana" w:eastAsia="Verdana" w:hAnsi="Verdana"/>
          <w:b/>
        </w:rPr>
      </w:pPr>
      <w:r w:rsidRPr="00AE1D6E">
        <w:rPr>
          <w:rFonts w:ascii="Verdana" w:eastAsia="Verdana" w:hAnsi="Verdana"/>
          <w:b/>
        </w:rPr>
        <w:t xml:space="preserve">§ </w:t>
      </w:r>
      <w:r w:rsidR="007B02B5">
        <w:rPr>
          <w:rFonts w:ascii="Verdana" w:eastAsia="Verdana" w:hAnsi="Verdana"/>
          <w:b/>
        </w:rPr>
        <w:t>11</w:t>
      </w:r>
      <w:r w:rsidR="007B02B5" w:rsidRPr="00CA272E">
        <w:rPr>
          <w:rFonts w:ascii="Verdana" w:eastAsia="Verdana" w:hAnsi="Verdana"/>
          <w:b/>
        </w:rPr>
        <w:t xml:space="preserve"> </w:t>
      </w:r>
      <w:r w:rsidR="00CA272E" w:rsidRPr="00AE1D6E">
        <w:rPr>
          <w:rFonts w:ascii="Verdana" w:eastAsia="Verdana" w:hAnsi="Verdana"/>
          <w:b/>
        </w:rPr>
        <w:t xml:space="preserve">Zmiany </w:t>
      </w:r>
      <w:r w:rsidR="00CA272E">
        <w:rPr>
          <w:rFonts w:ascii="Verdana" w:eastAsia="Verdana" w:hAnsi="Verdana"/>
          <w:b/>
        </w:rPr>
        <w:t>umowy</w:t>
      </w:r>
    </w:p>
    <w:p w14:paraId="262D9D7E" w14:textId="77777777" w:rsidR="00CA272E" w:rsidRPr="003F3B6B" w:rsidRDefault="00CA272E" w:rsidP="002F3EB7">
      <w:pPr>
        <w:numPr>
          <w:ilvl w:val="0"/>
          <w:numId w:val="29"/>
        </w:numPr>
        <w:suppressAutoHyphens w:val="0"/>
        <w:spacing w:line="360" w:lineRule="auto"/>
        <w:ind w:left="426" w:hanging="426"/>
        <w:jc w:val="both"/>
        <w:rPr>
          <w:rFonts w:ascii="Verdana" w:eastAsia="Calibri" w:hAnsi="Verdana" w:cs="Calibri"/>
          <w:lang w:eastAsia="en-US"/>
        </w:rPr>
      </w:pPr>
      <w:r w:rsidRPr="003F3B6B">
        <w:rPr>
          <w:rFonts w:ascii="Verdana" w:eastAsia="Calibri" w:hAnsi="Verdana" w:cs="Calibri"/>
          <w:lang w:eastAsia="en-US"/>
        </w:rPr>
        <w:t xml:space="preserve">Na podstawie art. 454 i 455 </w:t>
      </w:r>
      <w:proofErr w:type="spellStart"/>
      <w:r>
        <w:rPr>
          <w:rFonts w:ascii="Verdana" w:eastAsia="Calibri" w:hAnsi="Verdana" w:cs="Calibri"/>
          <w:lang w:eastAsia="en-US"/>
        </w:rPr>
        <w:t>p.z.p</w:t>
      </w:r>
      <w:proofErr w:type="spellEnd"/>
      <w:r>
        <w:rPr>
          <w:rFonts w:ascii="Verdana" w:eastAsia="Calibri" w:hAnsi="Verdana" w:cs="Calibri"/>
          <w:lang w:eastAsia="en-US"/>
        </w:rPr>
        <w:t>.</w:t>
      </w:r>
      <w:r w:rsidRPr="003F3B6B">
        <w:rPr>
          <w:rFonts w:ascii="Verdana" w:eastAsia="Calibri" w:hAnsi="Verdana" w:cs="Calibri"/>
          <w:lang w:eastAsia="en-US"/>
        </w:rPr>
        <w:t xml:space="preserve">, Zamawiający przewiduje możliwość następujących zmian zawartej umowy w stosunku do treści Oferty Wykonawcy: </w:t>
      </w:r>
    </w:p>
    <w:p w14:paraId="6128A5C8" w14:textId="77777777" w:rsidR="00CA272E" w:rsidRPr="00C04078" w:rsidRDefault="00CA272E" w:rsidP="002F3EB7">
      <w:pPr>
        <w:pStyle w:val="Akapitzlist"/>
        <w:numPr>
          <w:ilvl w:val="1"/>
          <w:numId w:val="30"/>
        </w:numPr>
        <w:shd w:val="clear" w:color="auto" w:fill="FFFFFF" w:themeFill="background1"/>
        <w:suppressAutoHyphens w:val="0"/>
        <w:spacing w:line="360" w:lineRule="auto"/>
        <w:ind w:left="993" w:hanging="567"/>
        <w:contextualSpacing/>
        <w:jc w:val="both"/>
        <w:rPr>
          <w:rFonts w:ascii="Verdana" w:hAnsi="Verdana" w:cs="Calibri"/>
        </w:rPr>
      </w:pPr>
      <w:r w:rsidRPr="001518F6">
        <w:rPr>
          <w:rFonts w:ascii="Verdana" w:eastAsia="Calibri" w:hAnsi="Verdana" w:cs="Calibri"/>
          <w:lang w:eastAsia="en-US"/>
        </w:rPr>
        <w:t>zmiany wynikające ze zmian powszechnie obowiązujących przepisów prawa</w:t>
      </w:r>
      <w:r w:rsidRPr="00C04078">
        <w:rPr>
          <w:rFonts w:ascii="Verdana" w:eastAsia="Calibri" w:hAnsi="Verdana" w:cs="Calibri"/>
          <w:lang w:eastAsia="en-US"/>
        </w:rPr>
        <w:t xml:space="preserve"> w</w:t>
      </w:r>
      <w:r>
        <w:rPr>
          <w:rFonts w:ascii="Verdana" w:eastAsia="Calibri" w:hAnsi="Verdana" w:cs="Calibri"/>
          <w:lang w:eastAsia="en-US"/>
        </w:rPr>
        <w:t> </w:t>
      </w:r>
      <w:r w:rsidRPr="00C04078">
        <w:rPr>
          <w:rFonts w:ascii="Verdana" w:eastAsia="Calibri" w:hAnsi="Verdana" w:cs="Calibri"/>
          <w:lang w:eastAsia="en-US"/>
        </w:rPr>
        <w:t>zakresie mającym wpływ na realizację przedmiotu zamówienia</w:t>
      </w:r>
      <w:r>
        <w:rPr>
          <w:rFonts w:ascii="Verdana" w:eastAsia="Calibri" w:hAnsi="Verdana" w:cs="Calibri"/>
          <w:lang w:eastAsia="en-US"/>
        </w:rPr>
        <w:t>;</w:t>
      </w:r>
    </w:p>
    <w:p w14:paraId="6F6CD733" w14:textId="77777777" w:rsidR="00CA272E" w:rsidRPr="00C04078" w:rsidRDefault="00CA272E" w:rsidP="002F3EB7">
      <w:pPr>
        <w:pStyle w:val="Akapitzlist"/>
        <w:numPr>
          <w:ilvl w:val="1"/>
          <w:numId w:val="30"/>
        </w:numPr>
        <w:suppressAutoHyphens w:val="0"/>
        <w:spacing w:line="360" w:lineRule="auto"/>
        <w:ind w:left="993" w:hanging="567"/>
        <w:contextualSpacing/>
        <w:jc w:val="both"/>
        <w:rPr>
          <w:rFonts w:ascii="Verdana" w:hAnsi="Verdana" w:cs="Calibri"/>
        </w:rPr>
      </w:pPr>
      <w:r w:rsidRPr="00C04078">
        <w:rPr>
          <w:rFonts w:ascii="Verdana" w:eastAsia="Calibri" w:hAnsi="Verdana" w:cs="Arial"/>
          <w:lang w:eastAsia="en-US"/>
        </w:rPr>
        <w:t>rezygnacja Wykonawcy z Podwykonawcy lub zmiany Podwykonawcy, przy czym,</w:t>
      </w:r>
      <w:r w:rsidRPr="00C04078">
        <w:rPr>
          <w:rFonts w:ascii="Verdana" w:eastAsia="Calibri" w:hAnsi="Verdana"/>
          <w:lang w:eastAsia="en-US"/>
        </w:rPr>
        <w:t xml:space="preserve"> jeżeli zmiana albo rezygnacja z Podwykonawcy dotyczy podmiotu, na którego zasoby Wykonawca powołał się, na zasadach określonych w art. 118 ust. 1 </w:t>
      </w:r>
      <w:proofErr w:type="spellStart"/>
      <w:r>
        <w:rPr>
          <w:rFonts w:ascii="Verdana" w:eastAsia="Calibri" w:hAnsi="Verdana"/>
          <w:lang w:eastAsia="en-US"/>
        </w:rPr>
        <w:t>p.z.p</w:t>
      </w:r>
      <w:proofErr w:type="spellEnd"/>
      <w:r>
        <w:rPr>
          <w:rFonts w:ascii="Verdana" w:eastAsia="Calibri" w:hAnsi="Verdana"/>
          <w:lang w:eastAsia="en-US"/>
        </w:rPr>
        <w:t>.</w:t>
      </w:r>
      <w:r w:rsidRPr="00C04078">
        <w:rPr>
          <w:rFonts w:ascii="Verdana" w:eastAsia="Calibri" w:hAnsi="Verdana"/>
          <w:lang w:eastAsia="en-US"/>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w:t>
      </w:r>
      <w:proofErr w:type="spellStart"/>
      <w:r>
        <w:rPr>
          <w:rFonts w:ascii="Verdana" w:eastAsia="Calibri" w:hAnsi="Verdana"/>
          <w:lang w:eastAsia="en-US"/>
        </w:rPr>
        <w:t>p.z.p</w:t>
      </w:r>
      <w:proofErr w:type="spellEnd"/>
      <w:r>
        <w:rPr>
          <w:rFonts w:ascii="Verdana" w:eastAsia="Calibri" w:hAnsi="Verdana"/>
          <w:lang w:eastAsia="en-US"/>
        </w:rPr>
        <w:t>.</w:t>
      </w:r>
      <w:r w:rsidRPr="00C04078">
        <w:rPr>
          <w:rFonts w:ascii="Verdana" w:eastAsia="Calibri" w:hAnsi="Verdana"/>
          <w:lang w:eastAsia="en-US"/>
        </w:rPr>
        <w:t xml:space="preserve"> stosuje się odpowiednio</w:t>
      </w:r>
      <w:r>
        <w:rPr>
          <w:rFonts w:ascii="Verdana" w:eastAsia="Calibri" w:hAnsi="Verdana"/>
          <w:lang w:eastAsia="en-US"/>
        </w:rPr>
        <w:t>;</w:t>
      </w:r>
    </w:p>
    <w:p w14:paraId="3D88AECC" w14:textId="77777777" w:rsidR="00CA272E" w:rsidRPr="00C04078" w:rsidRDefault="00CA272E" w:rsidP="002F3EB7">
      <w:pPr>
        <w:pStyle w:val="Akapitzlist"/>
        <w:numPr>
          <w:ilvl w:val="1"/>
          <w:numId w:val="30"/>
        </w:numPr>
        <w:suppressAutoHyphens w:val="0"/>
        <w:spacing w:line="360" w:lineRule="auto"/>
        <w:ind w:left="993" w:hanging="567"/>
        <w:contextualSpacing/>
        <w:jc w:val="both"/>
        <w:rPr>
          <w:rFonts w:ascii="Verdana" w:hAnsi="Verdana" w:cs="Calibri"/>
        </w:rPr>
      </w:pPr>
      <w:r w:rsidRPr="00C04078">
        <w:rPr>
          <w:rFonts w:ascii="Verdana" w:eastAsia="Calibri" w:hAnsi="Verdana" w:cs="Calibri"/>
          <w:lang w:eastAsia="en-US"/>
        </w:rPr>
        <w:t>zmiany Wykonawcy na warunkach określonych w art. 455 ust. 1 pkt 2 lit</w:t>
      </w:r>
      <w:r>
        <w:rPr>
          <w:rFonts w:ascii="Verdana" w:eastAsia="Calibri" w:hAnsi="Verdana" w:cs="Calibri"/>
          <w:lang w:eastAsia="en-US"/>
        </w:rPr>
        <w:t>.</w:t>
      </w:r>
      <w:r w:rsidRPr="00C04078">
        <w:rPr>
          <w:rFonts w:ascii="Verdana" w:eastAsia="Calibri" w:hAnsi="Verdana" w:cs="Calibri"/>
          <w:lang w:eastAsia="en-US"/>
        </w:rPr>
        <w:t xml:space="preserve"> b</w:t>
      </w:r>
      <w:r>
        <w:rPr>
          <w:rFonts w:ascii="Verdana" w:eastAsia="Calibri" w:hAnsi="Verdana" w:cs="Calibri"/>
          <w:lang w:eastAsia="en-US"/>
        </w:rPr>
        <w:t>)</w:t>
      </w:r>
      <w:r w:rsidRPr="00C04078">
        <w:rPr>
          <w:rFonts w:ascii="Verdana" w:eastAsia="Calibri" w:hAnsi="Verdana" w:cs="Calibri"/>
          <w:lang w:eastAsia="en-US"/>
        </w:rPr>
        <w:t xml:space="preserve"> </w:t>
      </w:r>
      <w:proofErr w:type="spellStart"/>
      <w:r>
        <w:rPr>
          <w:rFonts w:ascii="Verdana" w:eastAsia="Calibri" w:hAnsi="Verdana" w:cs="Calibri"/>
          <w:lang w:eastAsia="en-US"/>
        </w:rPr>
        <w:t>p.z.p</w:t>
      </w:r>
      <w:proofErr w:type="spellEnd"/>
      <w:r>
        <w:rPr>
          <w:rFonts w:ascii="Verdana" w:eastAsia="Calibri" w:hAnsi="Verdana" w:cs="Calibri"/>
          <w:lang w:eastAsia="en-US"/>
        </w:rPr>
        <w:t>.;</w:t>
      </w:r>
    </w:p>
    <w:p w14:paraId="3FA697E9" w14:textId="77777777" w:rsidR="00CA272E" w:rsidRPr="00417B92" w:rsidRDefault="00CA272E" w:rsidP="002F3EB7">
      <w:pPr>
        <w:pStyle w:val="Akapitzlist"/>
        <w:numPr>
          <w:ilvl w:val="1"/>
          <w:numId w:val="30"/>
        </w:numPr>
        <w:suppressAutoHyphens w:val="0"/>
        <w:spacing w:line="276" w:lineRule="auto"/>
        <w:ind w:left="993" w:hanging="567"/>
        <w:contextualSpacing/>
        <w:jc w:val="both"/>
        <w:rPr>
          <w:rFonts w:ascii="Verdana" w:hAnsi="Verdana" w:cs="Calibri"/>
        </w:rPr>
      </w:pPr>
      <w:r>
        <w:rPr>
          <w:rFonts w:ascii="Verdana" w:hAnsi="Verdana" w:cs="Calibri"/>
        </w:rPr>
        <w:t>zmiana rachunku bankowego Wykonawcy,</w:t>
      </w:r>
    </w:p>
    <w:p w14:paraId="2FABAE52" w14:textId="1299E6CE" w:rsidR="00CA272E" w:rsidRPr="001518F6" w:rsidRDefault="00CA272E" w:rsidP="002F3EB7">
      <w:pPr>
        <w:numPr>
          <w:ilvl w:val="0"/>
          <w:numId w:val="29"/>
        </w:numPr>
        <w:suppressAutoHyphens w:val="0"/>
        <w:spacing w:line="360" w:lineRule="auto"/>
        <w:ind w:left="426" w:hanging="426"/>
        <w:jc w:val="both"/>
        <w:rPr>
          <w:rFonts w:ascii="Verdana" w:hAnsi="Verdana"/>
        </w:rPr>
      </w:pPr>
      <w:r w:rsidRPr="001518F6">
        <w:rPr>
          <w:rFonts w:ascii="Verdana" w:hAnsi="Verdana"/>
        </w:rPr>
        <w:t>Każda ze Stron umowy może żądać zmiany, o której mowa w ust. 1 pkt 1.1-1.</w:t>
      </w:r>
      <w:r w:rsidR="00920DDF">
        <w:rPr>
          <w:rFonts w:ascii="Verdana" w:hAnsi="Verdana"/>
        </w:rPr>
        <w:t>4</w:t>
      </w:r>
      <w:r w:rsidR="00920DDF" w:rsidRPr="001518F6">
        <w:rPr>
          <w:rFonts w:ascii="Verdana" w:hAnsi="Verdana"/>
        </w:rPr>
        <w:t xml:space="preserve"> </w:t>
      </w:r>
      <w:r w:rsidRPr="001518F6">
        <w:rPr>
          <w:rFonts w:ascii="Verdana" w:hAnsi="Verdana"/>
        </w:rPr>
        <w:t>powyżej</w:t>
      </w:r>
      <w:r>
        <w:rPr>
          <w:rFonts w:ascii="Verdana" w:hAnsi="Verdana"/>
        </w:rPr>
        <w:t>,</w:t>
      </w:r>
      <w:r w:rsidRPr="001518F6">
        <w:rPr>
          <w:rFonts w:ascii="Verdana" w:hAnsi="Verdana"/>
        </w:rPr>
        <w:t xml:space="preserve"> poprzez złożenie pisemnego wniosku uzasadniającego okoliczności związane z wystąpieniem zmiany mającej wpływ na należyte wykonanie umowy.</w:t>
      </w:r>
    </w:p>
    <w:p w14:paraId="684B4240" w14:textId="44CF33A6" w:rsidR="00CA272E" w:rsidRPr="001518F6" w:rsidRDefault="00CA272E" w:rsidP="002F3EB7">
      <w:pPr>
        <w:numPr>
          <w:ilvl w:val="0"/>
          <w:numId w:val="29"/>
        </w:numPr>
        <w:suppressAutoHyphens w:val="0"/>
        <w:spacing w:line="360" w:lineRule="auto"/>
        <w:ind w:left="426" w:hanging="426"/>
        <w:jc w:val="both"/>
        <w:rPr>
          <w:rFonts w:ascii="Verdana" w:hAnsi="Verdana"/>
        </w:rPr>
      </w:pPr>
      <w:r w:rsidRPr="001518F6">
        <w:rPr>
          <w:rFonts w:ascii="Verdana" w:hAnsi="Verdana"/>
          <w:shd w:val="clear" w:color="auto" w:fill="FFFFFF"/>
        </w:rPr>
        <w:t>Każda ze Stron umowy, może żądać przedstawienia dodatkowych oświadczeń lub dokumentów potwierdzających wpływ okoliczności związanych ze zmianą, o której mowa w ust. 1 pkt 1.1-1.</w:t>
      </w:r>
      <w:r w:rsidR="00920DDF">
        <w:rPr>
          <w:rFonts w:ascii="Verdana" w:hAnsi="Verdana"/>
          <w:shd w:val="clear" w:color="auto" w:fill="FFFFFF"/>
        </w:rPr>
        <w:t>4</w:t>
      </w:r>
      <w:r w:rsidR="00920DDF" w:rsidRPr="001518F6">
        <w:rPr>
          <w:rFonts w:ascii="Verdana" w:hAnsi="Verdana"/>
          <w:shd w:val="clear" w:color="auto" w:fill="FFFFFF"/>
        </w:rPr>
        <w:t xml:space="preserve"> </w:t>
      </w:r>
      <w:r w:rsidRPr="001518F6">
        <w:rPr>
          <w:rFonts w:ascii="Verdana" w:hAnsi="Verdana"/>
          <w:shd w:val="clear" w:color="auto" w:fill="FFFFFF"/>
        </w:rPr>
        <w:t>powyżej</w:t>
      </w:r>
      <w:r>
        <w:rPr>
          <w:rFonts w:ascii="Verdana" w:hAnsi="Verdana"/>
          <w:shd w:val="clear" w:color="auto" w:fill="FFFFFF"/>
        </w:rPr>
        <w:t>,</w:t>
      </w:r>
      <w:r w:rsidRPr="001518F6">
        <w:rPr>
          <w:rFonts w:ascii="Verdana" w:hAnsi="Verdana"/>
          <w:shd w:val="clear" w:color="auto" w:fill="FFFFFF"/>
        </w:rPr>
        <w:t xml:space="preserve"> na należyte wykonanie umowy.</w:t>
      </w:r>
    </w:p>
    <w:p w14:paraId="2A396F83" w14:textId="77777777" w:rsidR="00CA272E" w:rsidRPr="001518F6" w:rsidRDefault="00CA272E" w:rsidP="002F3EB7">
      <w:pPr>
        <w:numPr>
          <w:ilvl w:val="0"/>
          <w:numId w:val="29"/>
        </w:numPr>
        <w:suppressAutoHyphens w:val="0"/>
        <w:spacing w:line="360" w:lineRule="auto"/>
        <w:ind w:left="426" w:hanging="426"/>
        <w:jc w:val="both"/>
        <w:rPr>
          <w:rFonts w:ascii="Verdana" w:hAnsi="Verdana"/>
        </w:rPr>
      </w:pPr>
      <w:r w:rsidRPr="001518F6">
        <w:rPr>
          <w:rFonts w:ascii="Verdana" w:hAnsi="Verdana"/>
          <w:shd w:val="clear" w:color="auto" w:fill="FFFFFF"/>
        </w:rPr>
        <w:t>Strona umowy na podstawie otrzymanego wniosku, o którym mowa w ust. 2 powyżej, w terminie do 10 dni od dnia jego otrzymania, przekazuje drugiej Stronie swoje stanowisko. Jeżeli Strona umowy otrzymała kolejne oświadczenia lub dokumenty, termin liczony jest od dnia ich otrzymania.</w:t>
      </w:r>
    </w:p>
    <w:p w14:paraId="7877BB65" w14:textId="77777777" w:rsidR="00CA272E" w:rsidRPr="003F3B6B" w:rsidRDefault="00CA272E" w:rsidP="002F3EB7">
      <w:pPr>
        <w:numPr>
          <w:ilvl w:val="0"/>
          <w:numId w:val="29"/>
        </w:numPr>
        <w:suppressAutoHyphens w:val="0"/>
        <w:spacing w:line="360" w:lineRule="auto"/>
        <w:ind w:left="426" w:hanging="426"/>
        <w:jc w:val="both"/>
        <w:rPr>
          <w:rFonts w:ascii="Verdana" w:hAnsi="Verdana"/>
        </w:rPr>
      </w:pPr>
      <w:r w:rsidRPr="001518F6">
        <w:rPr>
          <w:rFonts w:ascii="Verdana" w:hAnsi="Verdana"/>
          <w:bCs/>
        </w:rPr>
        <w:lastRenderedPageBreak/>
        <w:t xml:space="preserve">Zamawiający może nie wyrazić zgody na proponowaną </w:t>
      </w:r>
      <w:r w:rsidRPr="00510A64">
        <w:rPr>
          <w:rFonts w:ascii="Verdana" w:hAnsi="Verdana"/>
          <w:bCs/>
        </w:rPr>
        <w:t xml:space="preserve">zmianę Wykonawcy. Możliwość wprowadzenia zmian nie stanowi jednocześnie zobowiązania Zamawiającego do wyrażenia takiej zgody. </w:t>
      </w:r>
    </w:p>
    <w:p w14:paraId="245D047C" w14:textId="1A8541AD" w:rsidR="00CA272E" w:rsidRPr="003F3B6B" w:rsidRDefault="00CA272E" w:rsidP="002F3EB7">
      <w:pPr>
        <w:numPr>
          <w:ilvl w:val="0"/>
          <w:numId w:val="29"/>
        </w:numPr>
        <w:suppressAutoHyphens w:val="0"/>
        <w:spacing w:line="360" w:lineRule="auto"/>
        <w:ind w:left="426" w:hanging="426"/>
        <w:jc w:val="both"/>
        <w:rPr>
          <w:rFonts w:ascii="Verdana" w:hAnsi="Verdana"/>
        </w:rPr>
      </w:pPr>
      <w:r w:rsidRPr="00510A64">
        <w:rPr>
          <w:rFonts w:ascii="Verdana" w:hAnsi="Verdana" w:cs="Calibri"/>
          <w:color w:val="000000"/>
        </w:rPr>
        <w:t>Zmiany</w:t>
      </w:r>
      <w:r>
        <w:rPr>
          <w:rFonts w:ascii="Verdana" w:hAnsi="Verdana" w:cs="Calibri"/>
          <w:color w:val="000000"/>
        </w:rPr>
        <w:t>,</w:t>
      </w:r>
      <w:r w:rsidRPr="00510A64">
        <w:rPr>
          <w:rFonts w:ascii="Verdana" w:hAnsi="Verdana" w:cs="Calibri"/>
          <w:color w:val="000000"/>
        </w:rPr>
        <w:t xml:space="preserve"> wymienione w ust. 1 powyżej</w:t>
      </w:r>
      <w:r>
        <w:rPr>
          <w:rFonts w:ascii="Verdana" w:hAnsi="Verdana" w:cs="Calibri"/>
          <w:color w:val="000000"/>
        </w:rPr>
        <w:t>,</w:t>
      </w:r>
      <w:r w:rsidRPr="00510A64">
        <w:rPr>
          <w:rFonts w:ascii="Verdana" w:hAnsi="Verdana" w:cs="Calibri"/>
          <w:color w:val="000000"/>
        </w:rPr>
        <w:t xml:space="preserve"> </w:t>
      </w:r>
      <w:r w:rsidRPr="003F3B6B">
        <w:rPr>
          <w:rFonts w:ascii="Verdana" w:hAnsi="Verdana" w:cs="Calibri"/>
          <w:color w:val="000000"/>
        </w:rPr>
        <w:t xml:space="preserve">mogą zostać dokonane </w:t>
      </w:r>
      <w:r>
        <w:rPr>
          <w:rFonts w:ascii="Verdana" w:hAnsi="Verdana" w:cs="Calibri"/>
          <w:color w:val="000000"/>
        </w:rPr>
        <w:t>wyłącznie</w:t>
      </w:r>
      <w:r w:rsidRPr="003F3B6B">
        <w:rPr>
          <w:rFonts w:ascii="Verdana" w:hAnsi="Verdana" w:cs="Calibri"/>
          <w:color w:val="000000"/>
        </w:rPr>
        <w:t xml:space="preserve"> </w:t>
      </w:r>
      <w:r>
        <w:rPr>
          <w:rFonts w:ascii="Verdana" w:hAnsi="Verdana" w:cs="Calibri"/>
          <w:color w:val="000000"/>
        </w:rPr>
        <w:t>w formie pisemnej pod rygorem nieważności.</w:t>
      </w:r>
    </w:p>
    <w:p w14:paraId="50BCA03F" w14:textId="77777777" w:rsidR="00CA272E" w:rsidRDefault="00CA272E" w:rsidP="002F3EB7">
      <w:pPr>
        <w:numPr>
          <w:ilvl w:val="0"/>
          <w:numId w:val="29"/>
        </w:numPr>
        <w:suppressAutoHyphens w:val="0"/>
        <w:spacing w:line="360" w:lineRule="auto"/>
        <w:ind w:left="426" w:hanging="426"/>
        <w:jc w:val="both"/>
        <w:rPr>
          <w:rFonts w:ascii="Verdana" w:hAnsi="Verdana"/>
        </w:rPr>
      </w:pPr>
      <w:r w:rsidRPr="003F3B6B">
        <w:rPr>
          <w:rFonts w:ascii="Verdana" w:hAnsi="Verdana"/>
        </w:rPr>
        <w:t>Zgodnie z postanowieniami art. 436 pkt 4 lit. b</w:t>
      </w:r>
      <w:r>
        <w:rPr>
          <w:rFonts w:ascii="Verdana" w:hAnsi="Verdana"/>
        </w:rPr>
        <w:t>)</w:t>
      </w:r>
      <w:r w:rsidRPr="003F3B6B">
        <w:rPr>
          <w:rFonts w:ascii="Verdana" w:hAnsi="Verdana"/>
        </w:rPr>
        <w:t xml:space="preserve"> </w:t>
      </w:r>
      <w:proofErr w:type="spellStart"/>
      <w:r>
        <w:rPr>
          <w:rFonts w:ascii="Verdana" w:hAnsi="Verdana"/>
        </w:rPr>
        <w:t>p.z.p</w:t>
      </w:r>
      <w:proofErr w:type="spellEnd"/>
      <w:r>
        <w:rPr>
          <w:rFonts w:ascii="Verdana" w:hAnsi="Verdana"/>
        </w:rPr>
        <w:t>.</w:t>
      </w:r>
      <w:r w:rsidRPr="003F3B6B">
        <w:rPr>
          <w:rFonts w:ascii="Verdana" w:hAnsi="Verdana"/>
        </w:rPr>
        <w:t xml:space="preserve"> Zamawiający przewiduje możliwość wprowadzenia zmian w umowie </w:t>
      </w:r>
      <w:r>
        <w:rPr>
          <w:rFonts w:ascii="Verdana" w:hAnsi="Verdana"/>
        </w:rPr>
        <w:t xml:space="preserve">pod warunkiem, że umowa będzie obowiązywała przez okres dłuższy niż 12 miesięcy, </w:t>
      </w:r>
      <w:r w:rsidRPr="003F3B6B">
        <w:rPr>
          <w:rFonts w:ascii="Verdana" w:hAnsi="Verdana"/>
        </w:rPr>
        <w:t>dotyczących zmiany wysokości wynagrodzenia Wykonawcy w przypadku zmiany:</w:t>
      </w:r>
    </w:p>
    <w:p w14:paraId="6F5C68C6" w14:textId="77777777" w:rsidR="00CA272E" w:rsidRDefault="00CA272E" w:rsidP="002F3EB7">
      <w:pPr>
        <w:pStyle w:val="Akapitzlist"/>
        <w:numPr>
          <w:ilvl w:val="2"/>
          <w:numId w:val="29"/>
        </w:numPr>
        <w:suppressAutoHyphens w:val="0"/>
        <w:spacing w:line="360" w:lineRule="auto"/>
        <w:ind w:left="851" w:hanging="284"/>
        <w:contextualSpacing/>
        <w:jc w:val="both"/>
        <w:rPr>
          <w:rFonts w:ascii="Verdana" w:hAnsi="Verdana"/>
        </w:rPr>
      </w:pPr>
      <w:r w:rsidRPr="006A6048">
        <w:rPr>
          <w:rFonts w:ascii="Verdana" w:hAnsi="Verdana"/>
        </w:rPr>
        <w:t>stawki podatku od towarów i usług oraz podatku akcyzowego</w:t>
      </w:r>
      <w:r>
        <w:rPr>
          <w:rFonts w:ascii="Verdana" w:hAnsi="Verdana"/>
        </w:rPr>
        <w:t>;</w:t>
      </w:r>
    </w:p>
    <w:p w14:paraId="472C769B" w14:textId="77777777" w:rsidR="00CA272E" w:rsidRDefault="00CA272E" w:rsidP="002F3EB7">
      <w:pPr>
        <w:pStyle w:val="Akapitzlist"/>
        <w:numPr>
          <w:ilvl w:val="2"/>
          <w:numId w:val="29"/>
        </w:numPr>
        <w:suppressAutoHyphens w:val="0"/>
        <w:spacing w:line="360" w:lineRule="auto"/>
        <w:ind w:left="851" w:hanging="284"/>
        <w:contextualSpacing/>
        <w:jc w:val="both"/>
        <w:rPr>
          <w:rFonts w:ascii="Verdana" w:hAnsi="Verdana"/>
        </w:rPr>
      </w:pPr>
      <w:r w:rsidRPr="006A6048">
        <w:rPr>
          <w:rFonts w:ascii="Verdana" w:hAnsi="Verdana"/>
        </w:rPr>
        <w:t>zmiany wysokości minimalnego wynagrodzenia za pracę albo wysokości minimalnej stawki godzinowej ustalonych na podstawie ustawy z dnia 10</w:t>
      </w:r>
      <w:r>
        <w:rPr>
          <w:rFonts w:ascii="Verdana" w:hAnsi="Verdana"/>
        </w:rPr>
        <w:t> </w:t>
      </w:r>
      <w:r w:rsidRPr="006A6048">
        <w:rPr>
          <w:rFonts w:ascii="Verdana" w:hAnsi="Verdana"/>
        </w:rPr>
        <w:t>października 2002 r. o minimalnym wynagrodzeniu o pracę;</w:t>
      </w:r>
    </w:p>
    <w:p w14:paraId="0FCEE9C2" w14:textId="77777777" w:rsidR="00CA272E" w:rsidRDefault="00CA272E" w:rsidP="002F3EB7">
      <w:pPr>
        <w:pStyle w:val="Akapitzlist"/>
        <w:numPr>
          <w:ilvl w:val="2"/>
          <w:numId w:val="29"/>
        </w:numPr>
        <w:suppressAutoHyphens w:val="0"/>
        <w:spacing w:line="360" w:lineRule="auto"/>
        <w:ind w:left="851" w:hanging="284"/>
        <w:contextualSpacing/>
        <w:jc w:val="both"/>
        <w:rPr>
          <w:rFonts w:ascii="Verdana" w:hAnsi="Verdana"/>
        </w:rPr>
      </w:pPr>
      <w:r w:rsidRPr="006A6048">
        <w:rPr>
          <w:rFonts w:ascii="Verdana" w:hAnsi="Verdana"/>
        </w:rPr>
        <w:t>zasad podlegania ubezpieczeniom społecznym lub ubezpieczeniu zdrowotnemu lub wysokości stawki na ubezpieczenia społeczne lub zdrowotne;</w:t>
      </w:r>
    </w:p>
    <w:p w14:paraId="0FEA7BF7" w14:textId="77777777" w:rsidR="00CA272E" w:rsidRPr="006A6048" w:rsidRDefault="00CA272E" w:rsidP="002F3EB7">
      <w:pPr>
        <w:pStyle w:val="Akapitzlist"/>
        <w:numPr>
          <w:ilvl w:val="2"/>
          <w:numId w:val="29"/>
        </w:numPr>
        <w:suppressAutoHyphens w:val="0"/>
        <w:spacing w:line="360" w:lineRule="auto"/>
        <w:ind w:left="851" w:hanging="284"/>
        <w:contextualSpacing/>
        <w:jc w:val="both"/>
        <w:rPr>
          <w:rFonts w:ascii="Verdana" w:hAnsi="Verdana"/>
        </w:rPr>
      </w:pPr>
      <w:r w:rsidRPr="006A6048">
        <w:rPr>
          <w:rFonts w:ascii="Verdana" w:hAnsi="Verdana"/>
        </w:rPr>
        <w:t>zasad gromadzenia i wysokości wpłat do pracowniczych planów kapitałowych, o</w:t>
      </w:r>
      <w:r>
        <w:rPr>
          <w:rFonts w:ascii="Verdana" w:hAnsi="Verdana"/>
        </w:rPr>
        <w:t> </w:t>
      </w:r>
      <w:r w:rsidRPr="006A6048">
        <w:rPr>
          <w:rFonts w:ascii="Verdana" w:hAnsi="Verdana"/>
        </w:rPr>
        <w:t>których mowa w ustawie z dnia 4 października 2018 r. o pracowniczych planach kapitałowych;</w:t>
      </w:r>
    </w:p>
    <w:p w14:paraId="31A266F5" w14:textId="77777777" w:rsidR="00CA272E" w:rsidRPr="003F3B6B" w:rsidRDefault="00CA272E" w:rsidP="00CA272E">
      <w:pPr>
        <w:pStyle w:val="Akapitzlist"/>
        <w:spacing w:line="360" w:lineRule="auto"/>
        <w:ind w:left="993" w:hanging="567"/>
        <w:jc w:val="both"/>
        <w:rPr>
          <w:rFonts w:ascii="Verdana" w:hAnsi="Verdana"/>
        </w:rPr>
      </w:pPr>
      <w:r w:rsidRPr="003F3B6B">
        <w:rPr>
          <w:rFonts w:ascii="Verdana" w:hAnsi="Verdana"/>
        </w:rPr>
        <w:t>jeżeli zmiany te będą miały wpływ na koszty wykonania zamówienia przez</w:t>
      </w:r>
      <w:r>
        <w:rPr>
          <w:rFonts w:ascii="Verdana" w:hAnsi="Verdana"/>
        </w:rPr>
        <w:t xml:space="preserve"> </w:t>
      </w:r>
      <w:r w:rsidRPr="003F3B6B">
        <w:rPr>
          <w:rFonts w:ascii="Verdana" w:hAnsi="Verdana"/>
        </w:rPr>
        <w:t>Wykonawcę.</w:t>
      </w:r>
    </w:p>
    <w:p w14:paraId="3E548FA2" w14:textId="3F506446" w:rsidR="00CA272E" w:rsidRPr="003F3B6B" w:rsidRDefault="00CA272E" w:rsidP="002F3EB7">
      <w:pPr>
        <w:numPr>
          <w:ilvl w:val="0"/>
          <w:numId w:val="29"/>
        </w:numPr>
        <w:suppressAutoHyphens w:val="0"/>
        <w:spacing w:line="360" w:lineRule="auto"/>
        <w:ind w:left="426" w:hanging="426"/>
        <w:jc w:val="both"/>
        <w:rPr>
          <w:rFonts w:ascii="Verdana" w:hAnsi="Verdana"/>
        </w:rPr>
      </w:pPr>
      <w:r w:rsidRPr="003F3B6B">
        <w:rPr>
          <w:rFonts w:ascii="Verdana" w:hAnsi="Verdana"/>
        </w:rPr>
        <w:t xml:space="preserve">W przypadku wystąpienia okoliczności wskazanych w ust. </w:t>
      </w:r>
      <w:r>
        <w:rPr>
          <w:rFonts w:ascii="Verdana" w:hAnsi="Verdana"/>
        </w:rPr>
        <w:t>7</w:t>
      </w:r>
      <w:r w:rsidRPr="003F3B6B">
        <w:rPr>
          <w:rFonts w:ascii="Verdana" w:hAnsi="Verdana"/>
        </w:rPr>
        <w:t xml:space="preserve"> lit. a</w:t>
      </w:r>
      <w:r>
        <w:rPr>
          <w:rFonts w:ascii="Verdana" w:hAnsi="Verdana"/>
        </w:rPr>
        <w:t>) powyżej</w:t>
      </w:r>
      <w:r w:rsidRPr="003F3B6B">
        <w:rPr>
          <w:rFonts w:ascii="Verdana" w:hAnsi="Verdana"/>
        </w:rPr>
        <w:t xml:space="preserve"> zmiana wynagrodzenia brutto będzie dotyczyła faktur wystawianych od dnia wejścia w życie przepisów zmieniających wartość stawki od towarów i usług oraz podatku akcyzowego. Zmiana stawki podatku od towarów i usług oraz podatku akcyzowego w trakcie realizacji umowy, pociąga za sobą zmianę wynagrodzenia brutto, o których mowa w</w:t>
      </w:r>
      <w:r>
        <w:rPr>
          <w:rFonts w:ascii="Verdana" w:hAnsi="Verdana"/>
        </w:rPr>
        <w:t> </w:t>
      </w:r>
      <w:r w:rsidRPr="003F3B6B">
        <w:rPr>
          <w:rFonts w:ascii="Verdana" w:hAnsi="Verdana"/>
        </w:rPr>
        <w:t>§</w:t>
      </w:r>
      <w:r>
        <w:rPr>
          <w:rFonts w:ascii="Verdana" w:hAnsi="Verdana"/>
        </w:rPr>
        <w:t> </w:t>
      </w:r>
      <w:r w:rsidR="00D33C68">
        <w:rPr>
          <w:rFonts w:ascii="Verdana" w:hAnsi="Verdana"/>
        </w:rPr>
        <w:t>4</w:t>
      </w:r>
      <w:r w:rsidRPr="003F3B6B">
        <w:rPr>
          <w:rFonts w:ascii="Verdana" w:hAnsi="Verdana"/>
        </w:rPr>
        <w:t xml:space="preserve"> ust. 1 </w:t>
      </w:r>
      <w:r>
        <w:rPr>
          <w:rFonts w:ascii="Verdana" w:hAnsi="Verdana"/>
        </w:rPr>
        <w:t>u</w:t>
      </w:r>
      <w:r w:rsidRPr="003F3B6B">
        <w:rPr>
          <w:rFonts w:ascii="Verdana" w:hAnsi="Verdana"/>
        </w:rPr>
        <w:t>mowy, bez konieczności sporządzania aneksu do niniejszej umowy.</w:t>
      </w:r>
    </w:p>
    <w:p w14:paraId="4D171065" w14:textId="1C8B36D2" w:rsidR="00CA272E" w:rsidRPr="003F3B6B" w:rsidRDefault="00CA272E" w:rsidP="002F3EB7">
      <w:pPr>
        <w:numPr>
          <w:ilvl w:val="0"/>
          <w:numId w:val="29"/>
        </w:numPr>
        <w:suppressAutoHyphens w:val="0"/>
        <w:spacing w:line="360" w:lineRule="auto"/>
        <w:ind w:left="426" w:hanging="426"/>
        <w:jc w:val="both"/>
        <w:rPr>
          <w:rFonts w:ascii="Verdana" w:hAnsi="Verdana"/>
        </w:rPr>
      </w:pPr>
      <w:r w:rsidRPr="003F3B6B">
        <w:rPr>
          <w:rFonts w:ascii="Verdana" w:hAnsi="Verdana"/>
        </w:rPr>
        <w:t xml:space="preserve">W przypadku wystąpienia okoliczności wskazanych w ust. </w:t>
      </w:r>
      <w:r>
        <w:rPr>
          <w:rFonts w:ascii="Verdana" w:hAnsi="Verdana"/>
        </w:rPr>
        <w:t>7</w:t>
      </w:r>
      <w:r w:rsidRPr="003F3B6B">
        <w:rPr>
          <w:rFonts w:ascii="Verdana" w:hAnsi="Verdana"/>
        </w:rPr>
        <w:t xml:space="preserve"> lit. b</w:t>
      </w:r>
      <w:r>
        <w:rPr>
          <w:rFonts w:ascii="Verdana" w:hAnsi="Verdana"/>
        </w:rPr>
        <w:t>) powyżej</w:t>
      </w:r>
      <w:r w:rsidRPr="003F3B6B">
        <w:rPr>
          <w:rFonts w:ascii="Verdana" w:hAnsi="Verdana"/>
        </w:rPr>
        <w:t xml:space="preserve"> Wykonawca składa pisemny wniosek o zmianę wysokości wynagrodzenia w zakresie płatności wynikających z dostaw świadczonych po zmianie wysokości minimalnego wynagrodzenia za pracę albo wysokości minimalnej stawki godzinowej.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minimalnego wynagrodzenia za pracę albo minimalnej stawki godzinowej na kalkulację ceny ofertowej. Wniosek powinien obejmować jedynie te dodatkowe koszty realizacji zamówienia, które Wykonawca obowiązkowo ponosi w związku z podwyższeniem wynagrodzenia pracownikom Wykonawcy. Nie będą akceptowane koszty wynikające </w:t>
      </w:r>
      <w:r w:rsidRPr="003F3B6B">
        <w:rPr>
          <w:rFonts w:ascii="Verdana" w:hAnsi="Verdana"/>
        </w:rPr>
        <w:lastRenderedPageBreak/>
        <w:t>z</w:t>
      </w:r>
      <w:r>
        <w:rPr>
          <w:rFonts w:ascii="Verdana" w:hAnsi="Verdana"/>
        </w:rPr>
        <w:t> </w:t>
      </w:r>
      <w:r w:rsidRPr="003F3B6B">
        <w:rPr>
          <w:rFonts w:ascii="Verdana" w:hAnsi="Verdana"/>
        </w:rPr>
        <w:t>podwyższenia wynagrodzenia pracownikom Wykonawcy, które nie są konieczne w</w:t>
      </w:r>
      <w:r>
        <w:rPr>
          <w:rFonts w:ascii="Verdana" w:hAnsi="Verdana"/>
        </w:rPr>
        <w:t xml:space="preserve"> </w:t>
      </w:r>
      <w:r w:rsidRPr="003F3B6B">
        <w:rPr>
          <w:rFonts w:ascii="Verdana" w:hAnsi="Verdana"/>
        </w:rPr>
        <w:t>celu ich dostosowania do wysokości minimalnego wynagrodzenia za pracę.</w:t>
      </w:r>
    </w:p>
    <w:p w14:paraId="08DCC4AB" w14:textId="2E3C3542" w:rsidR="00CA272E" w:rsidRPr="003F3B6B" w:rsidRDefault="00CA272E" w:rsidP="002F3EB7">
      <w:pPr>
        <w:numPr>
          <w:ilvl w:val="0"/>
          <w:numId w:val="29"/>
        </w:numPr>
        <w:suppressAutoHyphens w:val="0"/>
        <w:spacing w:line="360" w:lineRule="auto"/>
        <w:ind w:left="426" w:hanging="426"/>
        <w:jc w:val="both"/>
        <w:rPr>
          <w:rFonts w:ascii="Verdana" w:hAnsi="Verdana"/>
        </w:rPr>
      </w:pPr>
      <w:r w:rsidRPr="003F3B6B">
        <w:rPr>
          <w:rFonts w:ascii="Verdana" w:hAnsi="Verdana"/>
        </w:rPr>
        <w:t xml:space="preserve">W przypadku wystąpienia okoliczności wskazanych w ust. </w:t>
      </w:r>
      <w:r w:rsidR="00D33C68">
        <w:rPr>
          <w:rFonts w:ascii="Verdana" w:hAnsi="Verdana"/>
        </w:rPr>
        <w:t>7</w:t>
      </w:r>
      <w:r w:rsidRPr="003F3B6B">
        <w:rPr>
          <w:rFonts w:ascii="Verdana" w:hAnsi="Verdana"/>
        </w:rPr>
        <w:t xml:space="preserve"> lit. c</w:t>
      </w:r>
      <w:r>
        <w:rPr>
          <w:rFonts w:ascii="Verdana" w:hAnsi="Verdana"/>
        </w:rPr>
        <w:t>) powyżej</w:t>
      </w:r>
      <w:r w:rsidRPr="003F3B6B">
        <w:rPr>
          <w:rFonts w:ascii="Verdana" w:hAnsi="Verdana"/>
        </w:rPr>
        <w:t xml:space="preserve"> Wykonawca składa pisemny wniosek o zmianę wysokości wynagrodzenia w zakresie płatności wynikających z dostaw świadczonych po zmianie zasad podlegania ubezpieczeniom społecznym lub ubezpieczeniu zdrowotnemu lub wysokości stawki składki na ubezpieczenia społeczne lub zdrowotne.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zasad podlegania ubezpieczeniom społecznym lub ubezpieczeniu zdrowotnemu lub wysokości stawki na ubezpieczenia społeczne lub zdrowotne na kalkulacje ceny ofertowej. Wniosek powinien obejmować jedynie te dodatkowe koszty realizacji umowy, które Wykonawca ponosi w</w:t>
      </w:r>
      <w:r>
        <w:rPr>
          <w:rFonts w:ascii="Verdana" w:hAnsi="Verdana"/>
        </w:rPr>
        <w:t> </w:t>
      </w:r>
      <w:r w:rsidRPr="003F3B6B">
        <w:rPr>
          <w:rFonts w:ascii="Verdana" w:hAnsi="Verdana"/>
        </w:rPr>
        <w:t xml:space="preserve">związku ze zmianą zasad, o których mowa w ust. </w:t>
      </w:r>
      <w:r w:rsidR="00D33C68">
        <w:rPr>
          <w:rFonts w:ascii="Verdana" w:hAnsi="Verdana"/>
        </w:rPr>
        <w:t>7</w:t>
      </w:r>
      <w:r w:rsidRPr="003F3B6B">
        <w:rPr>
          <w:rFonts w:ascii="Verdana" w:hAnsi="Verdana"/>
        </w:rPr>
        <w:t xml:space="preserve"> lit c</w:t>
      </w:r>
      <w:r>
        <w:rPr>
          <w:rFonts w:ascii="Verdana" w:hAnsi="Verdana"/>
        </w:rPr>
        <w:t>) powyżej</w:t>
      </w:r>
      <w:r w:rsidRPr="003F3B6B">
        <w:rPr>
          <w:rFonts w:ascii="Verdana" w:hAnsi="Verdana"/>
        </w:rPr>
        <w:t>.</w:t>
      </w:r>
    </w:p>
    <w:p w14:paraId="18717CA9" w14:textId="0EB82CB8" w:rsidR="00CA272E" w:rsidRPr="003F3B6B" w:rsidRDefault="00CA272E" w:rsidP="002F3EB7">
      <w:pPr>
        <w:numPr>
          <w:ilvl w:val="0"/>
          <w:numId w:val="29"/>
        </w:numPr>
        <w:suppressAutoHyphens w:val="0"/>
        <w:spacing w:line="360" w:lineRule="auto"/>
        <w:ind w:left="426" w:hanging="426"/>
        <w:jc w:val="both"/>
        <w:rPr>
          <w:rFonts w:ascii="Verdana" w:hAnsi="Verdana"/>
        </w:rPr>
      </w:pPr>
      <w:r w:rsidRPr="003F3B6B">
        <w:rPr>
          <w:rFonts w:ascii="Verdana" w:hAnsi="Verdana"/>
        </w:rPr>
        <w:t xml:space="preserve">W przypadku wystąpienia okoliczności wskazanych w ust. </w:t>
      </w:r>
      <w:r w:rsidR="00D33C68">
        <w:rPr>
          <w:rFonts w:ascii="Verdana" w:hAnsi="Verdana"/>
        </w:rPr>
        <w:t>7</w:t>
      </w:r>
      <w:r w:rsidRPr="003F3B6B">
        <w:rPr>
          <w:rFonts w:ascii="Verdana" w:hAnsi="Verdana"/>
        </w:rPr>
        <w:t xml:space="preserve"> lit. d</w:t>
      </w:r>
      <w:r>
        <w:rPr>
          <w:rFonts w:ascii="Verdana" w:hAnsi="Verdana"/>
        </w:rPr>
        <w:t>) powyżej</w:t>
      </w:r>
      <w:r w:rsidRPr="003F3B6B">
        <w:rPr>
          <w:rFonts w:ascii="Verdana" w:hAnsi="Verdana"/>
        </w:rPr>
        <w:t xml:space="preserve"> Wykonawca składa pisemny wniosek o zmianę wysokości wynagrodzenia w zakresie płatności wynikających z dostaw świadczonych po zmianie zasad gromadzenia i wysokości wpłat do pracowniczych planów kapitałowych. Wniosek powinien dotyczyć tylko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w:t>
      </w:r>
      <w:r>
        <w:rPr>
          <w:rFonts w:ascii="Verdana" w:hAnsi="Verdana"/>
        </w:rPr>
        <w:t> </w:t>
      </w:r>
      <w:r w:rsidRPr="003F3B6B">
        <w:rPr>
          <w:rFonts w:ascii="Verdana" w:hAnsi="Verdana"/>
        </w:rPr>
        <w:t xml:space="preserve">wpływem zmiany zasad, o których mowa w pkt 1 lit. d na kalkulację ceny ofertowej. Wniosek powinien obejmować jedynie te dodatkowe koszty realizacji zamówienia, które Wykonawca obowiązkowo ponosi w związku ze zmianą zasad, o których mowa w ust. </w:t>
      </w:r>
      <w:r w:rsidR="00D33C68">
        <w:rPr>
          <w:rFonts w:ascii="Verdana" w:hAnsi="Verdana"/>
        </w:rPr>
        <w:t>7</w:t>
      </w:r>
      <w:r w:rsidRPr="003F3B6B">
        <w:rPr>
          <w:rFonts w:ascii="Verdana" w:hAnsi="Verdana"/>
        </w:rPr>
        <w:t xml:space="preserve"> lit. d</w:t>
      </w:r>
      <w:r>
        <w:rPr>
          <w:rFonts w:ascii="Verdana" w:hAnsi="Verdana"/>
        </w:rPr>
        <w:t>.</w:t>
      </w:r>
    </w:p>
    <w:p w14:paraId="54C81D22" w14:textId="4725379B" w:rsidR="00CA272E" w:rsidRPr="003F3B6B" w:rsidRDefault="00CA272E" w:rsidP="002F3EB7">
      <w:pPr>
        <w:numPr>
          <w:ilvl w:val="0"/>
          <w:numId w:val="29"/>
        </w:numPr>
        <w:suppressAutoHyphens w:val="0"/>
        <w:spacing w:line="360" w:lineRule="auto"/>
        <w:ind w:left="426" w:hanging="426"/>
        <w:jc w:val="both"/>
        <w:rPr>
          <w:rFonts w:ascii="Verdana" w:hAnsi="Verdana"/>
        </w:rPr>
      </w:pPr>
      <w:r w:rsidRPr="003F3B6B">
        <w:rPr>
          <w:rFonts w:ascii="Verdana" w:hAnsi="Verdana"/>
        </w:rPr>
        <w:t>Zamawiający w terminie do 21 dni roboczych od daty otrzymania kompletnego wniosku</w:t>
      </w:r>
      <w:r>
        <w:rPr>
          <w:rFonts w:ascii="Verdana" w:hAnsi="Verdana"/>
        </w:rPr>
        <w:t xml:space="preserve"> </w:t>
      </w:r>
      <w:r w:rsidRPr="003F3B6B">
        <w:rPr>
          <w:rFonts w:ascii="Verdana" w:hAnsi="Verdana"/>
        </w:rPr>
        <w:t>od Wykonawcy</w:t>
      </w:r>
      <w:r>
        <w:rPr>
          <w:rFonts w:ascii="Verdana" w:hAnsi="Verdana"/>
        </w:rPr>
        <w:t xml:space="preserve"> dot. sytuacji z ust. </w:t>
      </w:r>
      <w:r w:rsidR="00D33C68">
        <w:rPr>
          <w:rFonts w:ascii="Verdana" w:hAnsi="Verdana"/>
        </w:rPr>
        <w:t>7</w:t>
      </w:r>
      <w:r w:rsidRPr="003F3B6B">
        <w:rPr>
          <w:rFonts w:ascii="Verdana" w:hAnsi="Verdana"/>
        </w:rPr>
        <w:t>, rozpatrzy wniosek o zmianę umowy. Zamawiający po zaakceptowaniu wniosku wyznaczy datę podpisania aneksu do umowy.</w:t>
      </w:r>
    </w:p>
    <w:p w14:paraId="1C1294F8" w14:textId="77777777" w:rsidR="00CA272E" w:rsidRPr="003F3B6B" w:rsidRDefault="00CA272E" w:rsidP="002F3EB7">
      <w:pPr>
        <w:numPr>
          <w:ilvl w:val="0"/>
          <w:numId w:val="29"/>
        </w:numPr>
        <w:suppressAutoHyphens w:val="0"/>
        <w:spacing w:line="360" w:lineRule="auto"/>
        <w:ind w:left="426" w:hanging="426"/>
        <w:jc w:val="both"/>
        <w:rPr>
          <w:rFonts w:ascii="Verdana" w:hAnsi="Verdana"/>
        </w:rPr>
      </w:pPr>
      <w:r w:rsidRPr="003F3B6B">
        <w:rPr>
          <w:rFonts w:ascii="Verdana" w:hAnsi="Verdana"/>
        </w:rPr>
        <w:t>W przypadku potwierdzenia przez Zamawiającego zasadności wprowadzenia zmian do umowy zmiana wysokości wynagrodzenia obowiązywać będzie od dnia wejścia w życie zmian.</w:t>
      </w:r>
    </w:p>
    <w:p w14:paraId="0FE9ABFD" w14:textId="560445FA" w:rsidR="00CA272E" w:rsidRDefault="00CA272E" w:rsidP="002F3EB7">
      <w:pPr>
        <w:numPr>
          <w:ilvl w:val="0"/>
          <w:numId w:val="29"/>
        </w:numPr>
        <w:suppressAutoHyphens w:val="0"/>
        <w:spacing w:line="360" w:lineRule="auto"/>
        <w:ind w:left="426" w:hanging="426"/>
        <w:jc w:val="both"/>
        <w:rPr>
          <w:rFonts w:ascii="Verdana" w:hAnsi="Verdana"/>
        </w:rPr>
      </w:pPr>
      <w:r w:rsidRPr="003F3B6B">
        <w:rPr>
          <w:rFonts w:ascii="Verdana" w:hAnsi="Verdana"/>
        </w:rPr>
        <w:t xml:space="preserve">Obowiązek wykazania wypływu zmian, o których mowa w ust. </w:t>
      </w:r>
      <w:r w:rsidR="00D33C68">
        <w:rPr>
          <w:rFonts w:ascii="Verdana" w:hAnsi="Verdana"/>
        </w:rPr>
        <w:t>7</w:t>
      </w:r>
      <w:r w:rsidRPr="003F3B6B">
        <w:rPr>
          <w:rFonts w:ascii="Verdana" w:hAnsi="Verdana"/>
        </w:rPr>
        <w:t xml:space="preserve"> lit. b-d na koszty wykonania zamówienia należy do Wykonawcy pod rygorem odmowy dokonania zmiany umowy przez Zamawiającego.</w:t>
      </w:r>
    </w:p>
    <w:p w14:paraId="1277BDBD" w14:textId="77777777" w:rsidR="00CA272E" w:rsidRDefault="00CA272E" w:rsidP="002F3EB7">
      <w:pPr>
        <w:numPr>
          <w:ilvl w:val="0"/>
          <w:numId w:val="29"/>
        </w:numPr>
        <w:tabs>
          <w:tab w:val="left" w:pos="0"/>
        </w:tabs>
        <w:suppressAutoHyphens w:val="0"/>
        <w:spacing w:line="360" w:lineRule="auto"/>
        <w:ind w:left="426" w:right="-1" w:hanging="426"/>
        <w:jc w:val="both"/>
        <w:rPr>
          <w:rFonts w:ascii="Verdana" w:hAnsi="Verdana" w:cs="Arial"/>
        </w:rPr>
      </w:pPr>
      <w:r w:rsidRPr="001D7603">
        <w:rPr>
          <w:rFonts w:ascii="Verdana" w:hAnsi="Verdana" w:cs="Arial"/>
        </w:rPr>
        <w:lastRenderedPageBreak/>
        <w:t>Aktualizacja danych Wykonawcy poprzez zmianę nazwy firmy, zmianę adresu siedziby firmy</w:t>
      </w:r>
      <w:r>
        <w:rPr>
          <w:rFonts w:ascii="Verdana" w:hAnsi="Verdana" w:cs="Arial"/>
        </w:rPr>
        <w:t>, osób do kontaktu,</w:t>
      </w:r>
      <w:r w:rsidRPr="001D7603">
        <w:rPr>
          <w:rFonts w:ascii="Verdana" w:hAnsi="Verdana" w:cs="Arial"/>
        </w:rPr>
        <w:t xml:space="preserve"> nie stanowi zmiany umowy wymagającej aneksu</w:t>
      </w:r>
      <w:r>
        <w:rPr>
          <w:rFonts w:ascii="Verdana" w:hAnsi="Verdana" w:cs="Arial"/>
        </w:rPr>
        <w:t>. Strony mają obowiązek poinformowania pisemnie drugiej Strony o zmianach w powyższym zakresie.</w:t>
      </w:r>
    </w:p>
    <w:p w14:paraId="16B6B150" w14:textId="77777777" w:rsidR="00CA272E" w:rsidRPr="00860CD2" w:rsidRDefault="00CA272E" w:rsidP="002F3EB7">
      <w:pPr>
        <w:pStyle w:val="Akapitzlist"/>
        <w:numPr>
          <w:ilvl w:val="0"/>
          <w:numId w:val="29"/>
        </w:numPr>
        <w:suppressAutoHyphens w:val="0"/>
        <w:spacing w:line="360" w:lineRule="auto"/>
        <w:contextualSpacing/>
        <w:jc w:val="both"/>
        <w:rPr>
          <w:rFonts w:ascii="Verdana" w:eastAsiaTheme="minorEastAsia" w:hAnsi="Verdana"/>
          <w:color w:val="000000" w:themeColor="text1"/>
        </w:rPr>
      </w:pPr>
      <w:r w:rsidRPr="00860CD2">
        <w:rPr>
          <w:rFonts w:ascii="Verdana" w:hAnsi="Verdana"/>
        </w:rPr>
        <w:t>Strony postanawiają, iż zgodnie z art. 439 ust. 2 uPzp, dokonają w formie pisemnego aneksu zmiany wynagrodzenia spowodowanej zmianą cen materiałów lub kosztów związanych z realizacją Umowy rozumianej jako wzrost odpowiednio cen lub kosztów, jak i ich obniżenie względem ceny lub kosztu przyjętych w celu ustalenia wynagrodzenia Wykonawcy zawartego w ofercie, przy uwzględnieniu następujących warunków i zasad dokonania przedmiotowej zmiany wysokości wynagrodzenia:</w:t>
      </w:r>
    </w:p>
    <w:p w14:paraId="79BCFFA2" w14:textId="77777777" w:rsidR="00CA272E" w:rsidRPr="00860CD2" w:rsidRDefault="00CA272E" w:rsidP="002F3EB7">
      <w:pPr>
        <w:pStyle w:val="Akapitzlist"/>
        <w:numPr>
          <w:ilvl w:val="1"/>
          <w:numId w:val="29"/>
        </w:numPr>
        <w:shd w:val="clear" w:color="auto" w:fill="FFFFFF" w:themeFill="background1"/>
        <w:suppressAutoHyphens w:val="0"/>
        <w:spacing w:line="360" w:lineRule="auto"/>
        <w:ind w:right="32"/>
        <w:contextualSpacing/>
        <w:jc w:val="both"/>
        <w:rPr>
          <w:rFonts w:ascii="Verdana" w:hAnsi="Verdana"/>
        </w:rPr>
      </w:pPr>
      <w:r w:rsidRPr="00860CD2">
        <w:rPr>
          <w:rFonts w:ascii="Verdana" w:hAnsi="Verdana"/>
        </w:rPr>
        <w:t xml:space="preserve">Strony mogą wnioskować o zmianę wysokości wynagrodzenia Wykonawcy, w przypadku zmiany ceny materiałów lub kosztów związanych z realizacją Umowy po upływie </w:t>
      </w:r>
      <w:r>
        <w:rPr>
          <w:rFonts w:ascii="Verdana" w:hAnsi="Verdana"/>
        </w:rPr>
        <w:t>6</w:t>
      </w:r>
      <w:r w:rsidRPr="00860CD2">
        <w:rPr>
          <w:rFonts w:ascii="Verdana" w:hAnsi="Verdana"/>
        </w:rPr>
        <w:t xml:space="preserve"> miesięcy, licząc od dnia zawarcia Umowy oraz nie częściej niż po upływie kolejnych </w:t>
      </w:r>
      <w:r>
        <w:rPr>
          <w:rFonts w:ascii="Verdana" w:hAnsi="Verdana"/>
        </w:rPr>
        <w:t>6</w:t>
      </w:r>
      <w:r w:rsidRPr="00860CD2">
        <w:rPr>
          <w:rFonts w:ascii="Verdana" w:hAnsi="Verdana"/>
        </w:rPr>
        <w:t xml:space="preserve"> miesięcy</w:t>
      </w:r>
      <w:r>
        <w:rPr>
          <w:rFonts w:ascii="Verdana" w:hAnsi="Verdana"/>
        </w:rPr>
        <w:t>,</w:t>
      </w:r>
      <w:r w:rsidRPr="00860CD2">
        <w:rPr>
          <w:rFonts w:ascii="Verdana" w:hAnsi="Verdana"/>
        </w:rPr>
        <w:t xml:space="preserve"> licząc od dnia zawarcia aneksu zmieniającego wysokość wynagrodzenia Wykonawcy,</w:t>
      </w:r>
    </w:p>
    <w:p w14:paraId="62A7E52F" w14:textId="77777777" w:rsidR="00CA272E" w:rsidRPr="00860CD2" w:rsidRDefault="00CA272E" w:rsidP="002F3EB7">
      <w:pPr>
        <w:pStyle w:val="Akapitzlist"/>
        <w:numPr>
          <w:ilvl w:val="1"/>
          <w:numId w:val="29"/>
        </w:numPr>
        <w:shd w:val="clear" w:color="auto" w:fill="FFFFFF" w:themeFill="background1"/>
        <w:suppressAutoHyphens w:val="0"/>
        <w:spacing w:line="360" w:lineRule="auto"/>
        <w:ind w:right="32"/>
        <w:contextualSpacing/>
        <w:jc w:val="both"/>
        <w:rPr>
          <w:rFonts w:ascii="Verdana" w:eastAsiaTheme="minorEastAsia" w:hAnsi="Verdana"/>
          <w:color w:val="000000" w:themeColor="text1"/>
        </w:rPr>
      </w:pPr>
      <w:r w:rsidRPr="00860CD2">
        <w:rPr>
          <w:rFonts w:ascii="Verdana" w:hAnsi="Verdana"/>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w terminie do 31 stycznia roku następnego za poprzedni rok kalendarzow</w:t>
      </w:r>
      <w:r w:rsidRPr="00860CD2">
        <w:rPr>
          <w:rFonts w:ascii="Verdana" w:eastAsia="Verdana" w:hAnsi="Verdana" w:cs="Verdana"/>
          <w:color w:val="000000" w:themeColor="text1"/>
        </w:rPr>
        <w:t>y</w:t>
      </w:r>
      <w:r w:rsidRPr="00567688">
        <w:rPr>
          <w:rStyle w:val="Odwoanieprzypisudolnego"/>
          <w:rFonts w:ascii="Verdana" w:eastAsia="Verdana" w:hAnsi="Verdana" w:cs="Verdana"/>
          <w:color w:val="000000" w:themeColor="text1"/>
        </w:rPr>
        <w:footnoteReference w:id="3"/>
      </w:r>
      <w:r w:rsidRPr="00860CD2">
        <w:rPr>
          <w:rFonts w:ascii="Verdana" w:eastAsia="Verdana" w:hAnsi="Verdana" w:cs="Verdana"/>
          <w:color w:val="000000" w:themeColor="text1"/>
        </w:rPr>
        <w:t>,</w:t>
      </w:r>
    </w:p>
    <w:p w14:paraId="5E101550" w14:textId="5023E82B" w:rsidR="00CA272E" w:rsidRPr="00EC758B" w:rsidRDefault="00CA272E" w:rsidP="002F3EB7">
      <w:pPr>
        <w:pStyle w:val="Akapitzlist"/>
        <w:numPr>
          <w:ilvl w:val="0"/>
          <w:numId w:val="29"/>
        </w:numPr>
        <w:suppressAutoHyphens w:val="0"/>
        <w:spacing w:line="360" w:lineRule="auto"/>
        <w:contextualSpacing/>
        <w:jc w:val="both"/>
        <w:rPr>
          <w:rFonts w:ascii="Verdana" w:hAnsi="Verdana"/>
        </w:rPr>
      </w:pPr>
      <w:r w:rsidRPr="000112EA">
        <w:rPr>
          <w:rFonts w:ascii="Verdana" w:hAnsi="Verdana"/>
        </w:rPr>
        <w:t>Zamawiający nie dopuszcza zmian wynagrodzenia o wskaźnik, o którym mowa w</w:t>
      </w:r>
      <w:r>
        <w:rPr>
          <w:rFonts w:ascii="Verdana" w:hAnsi="Verdana"/>
        </w:rPr>
        <w:t> ust. 1</w:t>
      </w:r>
      <w:r w:rsidR="00D33C68">
        <w:rPr>
          <w:rFonts w:ascii="Verdana" w:hAnsi="Verdana"/>
        </w:rPr>
        <w:t>6</w:t>
      </w:r>
      <w:r>
        <w:rPr>
          <w:rFonts w:ascii="Verdana" w:hAnsi="Verdana"/>
        </w:rPr>
        <w:t xml:space="preserve"> pkt 2</w:t>
      </w:r>
      <w:r w:rsidR="00D33C68">
        <w:rPr>
          <w:rFonts w:ascii="Verdana" w:hAnsi="Verdana"/>
        </w:rPr>
        <w:t>)</w:t>
      </w:r>
      <w:r>
        <w:rPr>
          <w:rFonts w:ascii="Verdana" w:hAnsi="Verdana"/>
        </w:rPr>
        <w:t xml:space="preserve"> </w:t>
      </w:r>
      <w:r w:rsidRPr="000112EA">
        <w:rPr>
          <w:rFonts w:ascii="Verdana" w:hAnsi="Verdana"/>
        </w:rPr>
        <w:t xml:space="preserve">w zakresie kosztów objętych zmianami możliwymi do przeprowadzenia na podstawie ust. </w:t>
      </w:r>
      <w:r w:rsidR="00D33C68">
        <w:rPr>
          <w:rFonts w:ascii="Verdana" w:hAnsi="Verdana"/>
        </w:rPr>
        <w:t>7</w:t>
      </w:r>
      <w:r w:rsidRPr="000112EA">
        <w:rPr>
          <w:rFonts w:ascii="Verdana" w:hAnsi="Verdana"/>
        </w:rPr>
        <w:t>, w szczególności kosztów pracowniczych</w:t>
      </w:r>
      <w:r>
        <w:rPr>
          <w:rFonts w:ascii="Verdana" w:hAnsi="Verdana"/>
        </w:rPr>
        <w:t>.</w:t>
      </w:r>
    </w:p>
    <w:p w14:paraId="2A0E84B7" w14:textId="676DA6C8" w:rsidR="00CA272E" w:rsidRPr="00790C57" w:rsidRDefault="00CA272E" w:rsidP="002F3EB7">
      <w:pPr>
        <w:pStyle w:val="Akapitzlist"/>
        <w:numPr>
          <w:ilvl w:val="0"/>
          <w:numId w:val="29"/>
        </w:numPr>
        <w:suppressAutoHyphens w:val="0"/>
        <w:spacing w:line="360" w:lineRule="auto"/>
        <w:contextualSpacing/>
        <w:jc w:val="both"/>
        <w:rPr>
          <w:rFonts w:ascii="Verdana" w:hAnsi="Verdana"/>
        </w:rPr>
      </w:pPr>
      <w:r w:rsidRPr="008C2FE1">
        <w:rPr>
          <w:rFonts w:ascii="Verdana" w:hAnsi="Verdana"/>
        </w:rPr>
        <w:t>W przypadku wystąpienia okoliczności</w:t>
      </w:r>
      <w:r>
        <w:rPr>
          <w:rFonts w:ascii="Verdana" w:hAnsi="Verdana"/>
        </w:rPr>
        <w:t>,</w:t>
      </w:r>
      <w:r w:rsidRPr="008C2FE1">
        <w:rPr>
          <w:rFonts w:ascii="Verdana" w:hAnsi="Verdana"/>
        </w:rPr>
        <w:t xml:space="preserve"> wskazanej w </w:t>
      </w:r>
      <w:r>
        <w:rPr>
          <w:rFonts w:ascii="Verdana" w:hAnsi="Verdana"/>
        </w:rPr>
        <w:t>ust. 1</w:t>
      </w:r>
      <w:r w:rsidR="00D33C68">
        <w:rPr>
          <w:rFonts w:ascii="Verdana" w:hAnsi="Verdana"/>
        </w:rPr>
        <w:t>6</w:t>
      </w:r>
      <w:r>
        <w:rPr>
          <w:rFonts w:ascii="Verdana" w:hAnsi="Verdana"/>
        </w:rPr>
        <w:t xml:space="preserve"> pkt 2</w:t>
      </w:r>
      <w:r w:rsidR="00D33C68">
        <w:rPr>
          <w:rFonts w:ascii="Verdana" w:hAnsi="Verdana"/>
        </w:rPr>
        <w:t>)</w:t>
      </w:r>
      <w:r>
        <w:rPr>
          <w:rFonts w:ascii="Verdana" w:hAnsi="Verdana"/>
        </w:rPr>
        <w:t xml:space="preserve"> niniejszego paragrafu,</w:t>
      </w:r>
      <w:r w:rsidRPr="008C2FE1">
        <w:rPr>
          <w:rFonts w:ascii="Verdana" w:hAnsi="Verdana"/>
        </w:rPr>
        <w:t xml:space="preserve"> Wykonawca lub</w:t>
      </w:r>
      <w:r>
        <w:rPr>
          <w:rFonts w:ascii="Verdana" w:hAnsi="Verdana"/>
        </w:rPr>
        <w:t> </w:t>
      </w:r>
      <w:r w:rsidRPr="008C2FE1">
        <w:rPr>
          <w:rFonts w:ascii="Verdana" w:hAnsi="Verdana"/>
        </w:rPr>
        <w:t xml:space="preserve">Zamawiający w terminie nie dłuższym niż </w:t>
      </w:r>
      <w:r w:rsidRPr="002A0A43">
        <w:rPr>
          <w:rFonts w:ascii="Verdana" w:hAnsi="Verdana"/>
        </w:rPr>
        <w:t>21 dni od dnia wejście w życie zmian cen materiałów lub kosztów związanych z realizacją niniejszej umowy może złożyć wniosek odpowiednio Zamawiającemu lub Wykonawcy o zmianę wynagrodzenia, jeżeli zmiany te będą miały wpływ na wynagrodzenia za wykonanie prz</w:t>
      </w:r>
      <w:r w:rsidRPr="002C06BE">
        <w:rPr>
          <w:rFonts w:ascii="Verdana" w:hAnsi="Verdana"/>
        </w:rPr>
        <w:t xml:space="preserve">edmiotu </w:t>
      </w:r>
      <w:r>
        <w:rPr>
          <w:rFonts w:ascii="Verdana" w:hAnsi="Verdana"/>
        </w:rPr>
        <w:t>U</w:t>
      </w:r>
      <w:r w:rsidRPr="002C06BE">
        <w:rPr>
          <w:rFonts w:ascii="Verdana" w:hAnsi="Verdana"/>
        </w:rPr>
        <w:t>mowy przez Wykonawcę</w:t>
      </w:r>
      <w:r>
        <w:rPr>
          <w:rFonts w:ascii="Verdana" w:hAnsi="Verdana"/>
        </w:rPr>
        <w:t>.</w:t>
      </w:r>
    </w:p>
    <w:p w14:paraId="0A06347B" w14:textId="03E1636E" w:rsidR="00CA272E" w:rsidRPr="00E4018C" w:rsidRDefault="00CA272E" w:rsidP="002F3EB7">
      <w:pPr>
        <w:pStyle w:val="Akapitzlist"/>
        <w:numPr>
          <w:ilvl w:val="0"/>
          <w:numId w:val="29"/>
        </w:numPr>
        <w:suppressAutoHyphens w:val="0"/>
        <w:spacing w:line="360" w:lineRule="auto"/>
        <w:contextualSpacing/>
        <w:jc w:val="both"/>
        <w:rPr>
          <w:rFonts w:ascii="Verdana" w:hAnsi="Verdana"/>
        </w:rPr>
      </w:pPr>
      <w:r w:rsidRPr="00790C57">
        <w:rPr>
          <w:rFonts w:ascii="Verdana" w:hAnsi="Verdana"/>
        </w:rPr>
        <w:t xml:space="preserve">Wykonawca wraz z wnioskiem, o którym mowa w ust. </w:t>
      </w:r>
      <w:r>
        <w:rPr>
          <w:rFonts w:ascii="Verdana" w:hAnsi="Verdana"/>
        </w:rPr>
        <w:t>1</w:t>
      </w:r>
      <w:r w:rsidR="00D33C68">
        <w:rPr>
          <w:rFonts w:ascii="Verdana" w:hAnsi="Verdana"/>
        </w:rPr>
        <w:t>8</w:t>
      </w:r>
      <w:r>
        <w:rPr>
          <w:rFonts w:ascii="Verdana" w:hAnsi="Verdana"/>
        </w:rPr>
        <w:t>,</w:t>
      </w:r>
      <w:r w:rsidRPr="00E4018C">
        <w:rPr>
          <w:rFonts w:ascii="Verdana" w:hAnsi="Verdana"/>
        </w:rPr>
        <w:t xml:space="preserve"> jest zobowiązany przedłożyć Zamawiającemu pisemną kalkulację szczegółowo uzasadniającą zmianę cen materiałów lub kosztów. Z uprawnienia tego może skorzystać także Zamawiający</w:t>
      </w:r>
      <w:r>
        <w:rPr>
          <w:rFonts w:ascii="Verdana" w:hAnsi="Verdana"/>
        </w:rPr>
        <w:t>.</w:t>
      </w:r>
    </w:p>
    <w:p w14:paraId="2B17F78D" w14:textId="1B8EB149" w:rsidR="00CA272E" w:rsidRDefault="00CA272E" w:rsidP="002F3EB7">
      <w:pPr>
        <w:pStyle w:val="Akapitzlist"/>
        <w:numPr>
          <w:ilvl w:val="0"/>
          <w:numId w:val="29"/>
        </w:numPr>
        <w:suppressAutoHyphens w:val="0"/>
        <w:spacing w:line="360" w:lineRule="auto"/>
        <w:contextualSpacing/>
        <w:jc w:val="both"/>
        <w:rPr>
          <w:rFonts w:ascii="Verdana" w:hAnsi="Verdana"/>
        </w:rPr>
      </w:pPr>
      <w:r w:rsidRPr="00E4018C">
        <w:rPr>
          <w:rFonts w:ascii="Verdana" w:hAnsi="Verdana"/>
        </w:rPr>
        <w:t xml:space="preserve">Jeżeli Wykonawca, w terminie określonym w ust. </w:t>
      </w:r>
      <w:r>
        <w:rPr>
          <w:rFonts w:ascii="Verdana" w:hAnsi="Verdana"/>
        </w:rPr>
        <w:t>1</w:t>
      </w:r>
      <w:r w:rsidR="00D33C68">
        <w:rPr>
          <w:rFonts w:ascii="Verdana" w:hAnsi="Verdana"/>
        </w:rPr>
        <w:t>8</w:t>
      </w:r>
      <w:r>
        <w:rPr>
          <w:rFonts w:ascii="Verdana" w:hAnsi="Verdana"/>
        </w:rPr>
        <w:t>,</w:t>
      </w:r>
      <w:r w:rsidRPr="00E4018C">
        <w:rPr>
          <w:rFonts w:ascii="Verdana" w:hAnsi="Verdana"/>
        </w:rPr>
        <w:t xml:space="preserve"> nie wystąpi do Zamawiającego o</w:t>
      </w:r>
      <w:r>
        <w:rPr>
          <w:rFonts w:ascii="Verdana" w:hAnsi="Verdana"/>
        </w:rPr>
        <w:t> </w:t>
      </w:r>
      <w:r w:rsidRPr="00E4018C">
        <w:rPr>
          <w:rFonts w:ascii="Verdana" w:hAnsi="Verdana"/>
        </w:rPr>
        <w:t xml:space="preserve">zmianę wynagrodzenia Zamawiający uzna, że zmiany cen materiałów lub kosztów </w:t>
      </w:r>
    </w:p>
    <w:p w14:paraId="51809DC9" w14:textId="77777777" w:rsidR="00CA272E" w:rsidRPr="00AB2240" w:rsidRDefault="00CA272E" w:rsidP="00CA272E">
      <w:pPr>
        <w:pStyle w:val="Akapitzlist"/>
        <w:spacing w:line="360" w:lineRule="auto"/>
        <w:ind w:left="426"/>
        <w:jc w:val="both"/>
        <w:rPr>
          <w:rFonts w:ascii="Verdana" w:hAnsi="Verdana"/>
        </w:rPr>
      </w:pPr>
      <w:r w:rsidRPr="00E4018C">
        <w:rPr>
          <w:rFonts w:ascii="Verdana" w:hAnsi="Verdana"/>
        </w:rPr>
        <w:lastRenderedPageBreak/>
        <w:t xml:space="preserve">nie mają faktycznego wpływu na wynagrodzenie za wykonanie przedmiotu </w:t>
      </w:r>
      <w:r>
        <w:rPr>
          <w:rFonts w:ascii="Verdana" w:hAnsi="Verdana"/>
        </w:rPr>
        <w:t>U</w:t>
      </w:r>
      <w:r w:rsidRPr="00E4018C">
        <w:rPr>
          <w:rFonts w:ascii="Verdana" w:hAnsi="Verdana"/>
        </w:rPr>
        <w:t>mowy przez Wykonawcę</w:t>
      </w:r>
      <w:r>
        <w:rPr>
          <w:rFonts w:ascii="Verdana" w:hAnsi="Verdana"/>
        </w:rPr>
        <w:t>.</w:t>
      </w:r>
    </w:p>
    <w:p w14:paraId="4E31FF63" w14:textId="326E89B4" w:rsidR="00CA272E" w:rsidRPr="00342E40" w:rsidRDefault="00CA272E" w:rsidP="002F3EB7">
      <w:pPr>
        <w:pStyle w:val="Akapitzlist"/>
        <w:numPr>
          <w:ilvl w:val="0"/>
          <w:numId w:val="29"/>
        </w:numPr>
        <w:suppressAutoHyphens w:val="0"/>
        <w:spacing w:line="360" w:lineRule="auto"/>
        <w:contextualSpacing/>
        <w:jc w:val="both"/>
        <w:rPr>
          <w:rFonts w:ascii="Verdana" w:hAnsi="Verdana"/>
        </w:rPr>
      </w:pPr>
      <w:r w:rsidRPr="00DB1FEB">
        <w:rPr>
          <w:rFonts w:ascii="Verdana" w:hAnsi="Verdana"/>
        </w:rPr>
        <w:t>Zama</w:t>
      </w:r>
      <w:r w:rsidRPr="00342E40">
        <w:rPr>
          <w:rFonts w:ascii="Verdana" w:hAnsi="Verdana"/>
        </w:rPr>
        <w:t xml:space="preserve">wiający w terminie do 21 dni roboczych od daty otrzymania kompletnego wniosku od Wykonawcy, rozpatrzy wniosek o zmianę </w:t>
      </w:r>
      <w:r>
        <w:rPr>
          <w:rFonts w:ascii="Verdana" w:hAnsi="Verdana"/>
        </w:rPr>
        <w:t>u</w:t>
      </w:r>
      <w:r w:rsidRPr="00342E40">
        <w:rPr>
          <w:rFonts w:ascii="Verdana" w:hAnsi="Verdana"/>
        </w:rPr>
        <w:t xml:space="preserve">mowy w zakresie określonym w </w:t>
      </w:r>
      <w:r>
        <w:rPr>
          <w:rFonts w:ascii="Verdana" w:hAnsi="Verdana"/>
        </w:rPr>
        <w:t>ust. 1</w:t>
      </w:r>
      <w:r w:rsidR="00D33C68">
        <w:rPr>
          <w:rFonts w:ascii="Verdana" w:hAnsi="Verdana"/>
        </w:rPr>
        <w:t>6</w:t>
      </w:r>
      <w:r>
        <w:rPr>
          <w:rFonts w:ascii="Verdana" w:hAnsi="Verdana"/>
        </w:rPr>
        <w:t xml:space="preserve"> pkt 2</w:t>
      </w:r>
      <w:r w:rsidR="00D33C68">
        <w:rPr>
          <w:rFonts w:ascii="Verdana" w:hAnsi="Verdana"/>
        </w:rPr>
        <w:t>)</w:t>
      </w:r>
      <w:r>
        <w:rPr>
          <w:rFonts w:ascii="Verdana" w:hAnsi="Verdana"/>
        </w:rPr>
        <w:t xml:space="preserve"> niniejszego paragrafu</w:t>
      </w:r>
      <w:r w:rsidRPr="00342E40">
        <w:rPr>
          <w:rFonts w:ascii="Verdana" w:hAnsi="Verdana"/>
        </w:rPr>
        <w:t xml:space="preserve"> Zamawiający uprawniony jest do:</w:t>
      </w:r>
    </w:p>
    <w:p w14:paraId="6F1F4ADC" w14:textId="77777777" w:rsidR="00CA272E" w:rsidRPr="00567688" w:rsidRDefault="00CA272E" w:rsidP="002F3EB7">
      <w:pPr>
        <w:pStyle w:val="Akapitzlist"/>
        <w:numPr>
          <w:ilvl w:val="1"/>
          <w:numId w:val="29"/>
        </w:numPr>
        <w:shd w:val="clear" w:color="auto" w:fill="FFFFFF" w:themeFill="background1"/>
        <w:spacing w:line="360" w:lineRule="auto"/>
        <w:ind w:right="32"/>
        <w:contextualSpacing/>
        <w:jc w:val="both"/>
        <w:rPr>
          <w:rFonts w:ascii="Verdana" w:hAnsi="Verdana"/>
        </w:rPr>
      </w:pPr>
      <w:r w:rsidRPr="00567688">
        <w:rPr>
          <w:rFonts w:ascii="Verdana" w:hAnsi="Verdana"/>
        </w:rPr>
        <w:t>dokonania zmiany Umowy w przypadku uznania zasadności złożonego wniosku, tj. jeżeli przedłożona kalkulacja potwierdzi że zmiany ceny materiałów i kosztów wpływają na wynagrodzenia za wykonanie przedmiotu umowy,</w:t>
      </w:r>
    </w:p>
    <w:p w14:paraId="1E87C838" w14:textId="77777777" w:rsidR="00CA272E" w:rsidRPr="00342E40" w:rsidRDefault="00CA272E" w:rsidP="002F3EB7">
      <w:pPr>
        <w:pStyle w:val="Akapitzlist"/>
        <w:numPr>
          <w:ilvl w:val="1"/>
          <w:numId w:val="29"/>
        </w:numPr>
        <w:shd w:val="clear" w:color="auto" w:fill="FFFFFF" w:themeFill="background1"/>
        <w:suppressAutoHyphens w:val="0"/>
        <w:spacing w:line="360" w:lineRule="auto"/>
        <w:ind w:right="32"/>
        <w:contextualSpacing/>
        <w:jc w:val="both"/>
        <w:rPr>
          <w:rFonts w:ascii="Verdana" w:hAnsi="Verdana"/>
        </w:rPr>
      </w:pPr>
      <w:r w:rsidRPr="00342E40">
        <w:rPr>
          <w:rFonts w:ascii="Verdana" w:hAnsi="Verdana"/>
        </w:rPr>
        <w:t xml:space="preserve">niewyrażenia zgody na dokonanie zmiany </w:t>
      </w:r>
      <w:r>
        <w:rPr>
          <w:rFonts w:ascii="Verdana" w:hAnsi="Verdana"/>
        </w:rPr>
        <w:t>U</w:t>
      </w:r>
      <w:r w:rsidRPr="00342E40">
        <w:rPr>
          <w:rFonts w:ascii="Verdana" w:hAnsi="Verdana"/>
        </w:rPr>
        <w:t>mowy w przypadku uznania braku zasadności złożonego wniosku, tj. jeżeli przedłożona kalkulacja nie potwierdzi, że</w:t>
      </w:r>
      <w:r>
        <w:rPr>
          <w:rFonts w:ascii="Verdana" w:hAnsi="Verdana"/>
        </w:rPr>
        <w:t> </w:t>
      </w:r>
      <w:r w:rsidRPr="00342E40">
        <w:rPr>
          <w:rFonts w:ascii="Verdana" w:hAnsi="Verdana"/>
        </w:rPr>
        <w:t xml:space="preserve">zmiany ceny materiałów i kosztów wpływają na wynagrodzenia za wykonanie przedmiotu </w:t>
      </w:r>
      <w:r>
        <w:rPr>
          <w:rFonts w:ascii="Verdana" w:hAnsi="Verdana"/>
        </w:rPr>
        <w:t>U</w:t>
      </w:r>
      <w:r w:rsidRPr="00342E40">
        <w:rPr>
          <w:rFonts w:ascii="Verdana" w:hAnsi="Verdana"/>
        </w:rPr>
        <w:t>mowy. O swoim stanowisku Zamawiający pisemnie powiadomi Wykonawcę.</w:t>
      </w:r>
    </w:p>
    <w:p w14:paraId="5A18CE34" w14:textId="16E06C2C" w:rsidR="00CA272E" w:rsidRPr="00EC4400" w:rsidRDefault="00CA272E" w:rsidP="002F3EB7">
      <w:pPr>
        <w:pStyle w:val="Akapitzlist"/>
        <w:numPr>
          <w:ilvl w:val="0"/>
          <w:numId w:val="29"/>
        </w:numPr>
        <w:suppressAutoHyphens w:val="0"/>
        <w:spacing w:line="360" w:lineRule="auto"/>
        <w:contextualSpacing/>
        <w:jc w:val="both"/>
        <w:rPr>
          <w:rFonts w:ascii="Verdana" w:hAnsi="Verdana"/>
        </w:rPr>
      </w:pPr>
      <w:r w:rsidRPr="00192AE7">
        <w:rPr>
          <w:rFonts w:ascii="Verdana" w:hAnsi="Verdana"/>
        </w:rPr>
        <w:t xml:space="preserve">W przypadku, o którym mowa w </w:t>
      </w:r>
      <w:r>
        <w:rPr>
          <w:rFonts w:ascii="Verdana" w:hAnsi="Verdana"/>
        </w:rPr>
        <w:t>ust. 2</w:t>
      </w:r>
      <w:r w:rsidR="00D33C68">
        <w:rPr>
          <w:rFonts w:ascii="Verdana" w:hAnsi="Verdana"/>
        </w:rPr>
        <w:t>1</w:t>
      </w:r>
      <w:r>
        <w:rPr>
          <w:rFonts w:ascii="Verdana" w:hAnsi="Verdana"/>
        </w:rPr>
        <w:t xml:space="preserve"> pkt 2 powyżej </w:t>
      </w:r>
      <w:r w:rsidRPr="00E83717">
        <w:rPr>
          <w:rFonts w:ascii="Verdana" w:hAnsi="Verdana"/>
        </w:rPr>
        <w:t>Wykonawca w terminie 21 dni ponownie może przedstawić kalkulację uzasadniająca zmianę wynagrodzenia z uwzględnieniem uwag Zamawiającego. Zamawiający ponownie dokona analizy nowej kalkulacji w</w:t>
      </w:r>
      <w:r>
        <w:rPr>
          <w:rFonts w:ascii="Verdana" w:hAnsi="Verdana"/>
        </w:rPr>
        <w:t> </w:t>
      </w:r>
      <w:r w:rsidRPr="00E83717">
        <w:rPr>
          <w:rFonts w:ascii="Verdana" w:hAnsi="Verdana"/>
        </w:rPr>
        <w:t xml:space="preserve">terminie nie dłuższym niż 21 dni od dnia jej otrzymania. Zamawiający uprawniony jest do czynności określonych w ust. </w:t>
      </w:r>
      <w:r>
        <w:rPr>
          <w:rFonts w:ascii="Verdana" w:hAnsi="Verdana"/>
        </w:rPr>
        <w:t>2</w:t>
      </w:r>
      <w:r w:rsidR="00D33C68">
        <w:rPr>
          <w:rFonts w:ascii="Verdana" w:hAnsi="Verdana"/>
        </w:rPr>
        <w:t>1</w:t>
      </w:r>
      <w:r w:rsidRPr="00433623">
        <w:rPr>
          <w:rFonts w:ascii="Verdana" w:hAnsi="Verdana"/>
        </w:rPr>
        <w:t xml:space="preserve"> pkt</w:t>
      </w:r>
      <w:r w:rsidRPr="00991677">
        <w:rPr>
          <w:rFonts w:ascii="Verdana" w:hAnsi="Verdana"/>
        </w:rPr>
        <w:t xml:space="preserve"> </w:t>
      </w:r>
      <w:r>
        <w:rPr>
          <w:rFonts w:ascii="Verdana" w:hAnsi="Verdana"/>
        </w:rPr>
        <w:t>1 lub 2 umowy.</w:t>
      </w:r>
    </w:p>
    <w:p w14:paraId="04AB9422" w14:textId="77777777" w:rsidR="00CA272E" w:rsidRPr="00584835" w:rsidRDefault="00CA272E" w:rsidP="002F3EB7">
      <w:pPr>
        <w:pStyle w:val="Akapitzlist"/>
        <w:numPr>
          <w:ilvl w:val="0"/>
          <w:numId w:val="29"/>
        </w:numPr>
        <w:suppressAutoHyphens w:val="0"/>
        <w:spacing w:line="360" w:lineRule="auto"/>
        <w:contextualSpacing/>
        <w:jc w:val="both"/>
        <w:rPr>
          <w:rFonts w:ascii="Verdana" w:hAnsi="Verdana"/>
        </w:rPr>
      </w:pPr>
      <w:r w:rsidRPr="00EC4400">
        <w:rPr>
          <w:rFonts w:ascii="Verdana" w:hAnsi="Verdana"/>
        </w:rPr>
        <w:t>Zmiana wynagrodzenia wchodzi w życie z dniem zawarcia pisemnego aneksu do</w:t>
      </w:r>
      <w:r>
        <w:rPr>
          <w:rFonts w:ascii="Verdana" w:hAnsi="Verdana"/>
        </w:rPr>
        <w:t> U</w:t>
      </w:r>
      <w:r w:rsidRPr="00EC4400">
        <w:rPr>
          <w:rFonts w:ascii="Verdana" w:hAnsi="Verdana"/>
        </w:rPr>
        <w:t xml:space="preserve">mowy, nastąpi od daty wprowadzenia zmiany w </w:t>
      </w:r>
      <w:r>
        <w:rPr>
          <w:rFonts w:ascii="Verdana" w:hAnsi="Verdana"/>
        </w:rPr>
        <w:t>u</w:t>
      </w:r>
      <w:r w:rsidRPr="00EC4400">
        <w:rPr>
          <w:rFonts w:ascii="Verdana" w:hAnsi="Verdana"/>
        </w:rPr>
        <w:t xml:space="preserve">mowie i dotyczy wyłącznie niezrealizowanej części </w:t>
      </w:r>
      <w:r>
        <w:rPr>
          <w:rFonts w:ascii="Verdana" w:hAnsi="Verdana"/>
        </w:rPr>
        <w:t>U</w:t>
      </w:r>
      <w:r w:rsidRPr="00EC4400">
        <w:rPr>
          <w:rFonts w:ascii="Verdana" w:hAnsi="Verdana"/>
        </w:rPr>
        <w:t>mowy.</w:t>
      </w:r>
    </w:p>
    <w:p w14:paraId="455E9DC4" w14:textId="77C75B0D" w:rsidR="00CA272E" w:rsidRDefault="00CA272E" w:rsidP="002F3EB7">
      <w:pPr>
        <w:pStyle w:val="Akapitzlist"/>
        <w:numPr>
          <w:ilvl w:val="0"/>
          <w:numId w:val="29"/>
        </w:numPr>
        <w:suppressAutoHyphens w:val="0"/>
        <w:spacing w:line="360" w:lineRule="auto"/>
        <w:contextualSpacing/>
        <w:jc w:val="both"/>
        <w:rPr>
          <w:rFonts w:ascii="Verdana" w:hAnsi="Verdana"/>
        </w:rPr>
      </w:pPr>
      <w:r w:rsidRPr="00392329">
        <w:rPr>
          <w:rFonts w:ascii="Verdana" w:hAnsi="Verdana"/>
        </w:rPr>
        <w:t xml:space="preserve">Zamawiający wskazuje, że maksymalna wartość zmiany wynagrodzenia, jaką dopuszcza w efekcie zastosowania postanowień o zasadach wprowadzania zmian wysokości wynagrodzenia, o których mowa w ust. </w:t>
      </w:r>
      <w:r>
        <w:rPr>
          <w:rFonts w:ascii="Verdana" w:hAnsi="Verdana"/>
        </w:rPr>
        <w:t>1</w:t>
      </w:r>
      <w:r w:rsidR="00D33C68">
        <w:rPr>
          <w:rFonts w:ascii="Verdana" w:hAnsi="Verdana"/>
        </w:rPr>
        <w:t>6</w:t>
      </w:r>
      <w:r>
        <w:rPr>
          <w:rFonts w:ascii="Verdana" w:hAnsi="Verdana"/>
        </w:rPr>
        <w:t xml:space="preserve"> niniejszego paragrafu</w:t>
      </w:r>
      <w:r w:rsidRPr="00392329">
        <w:rPr>
          <w:rFonts w:ascii="Verdana" w:hAnsi="Verdana"/>
        </w:rPr>
        <w:t xml:space="preserve"> to 5% </w:t>
      </w:r>
      <w:r>
        <w:rPr>
          <w:rFonts w:ascii="Verdana" w:hAnsi="Verdana"/>
        </w:rPr>
        <w:t xml:space="preserve">łącznego </w:t>
      </w:r>
      <w:r w:rsidRPr="00392329">
        <w:rPr>
          <w:rFonts w:ascii="Verdana" w:hAnsi="Verdana"/>
        </w:rPr>
        <w:t xml:space="preserve">wynagrodzenia </w:t>
      </w:r>
      <w:r>
        <w:rPr>
          <w:rFonts w:ascii="Verdana" w:hAnsi="Verdana"/>
        </w:rPr>
        <w:t>brutto</w:t>
      </w:r>
      <w:r w:rsidRPr="00392329">
        <w:rPr>
          <w:rFonts w:ascii="Verdana" w:hAnsi="Verdana"/>
        </w:rPr>
        <w:t>, o</w:t>
      </w:r>
      <w:r>
        <w:rPr>
          <w:rFonts w:ascii="Verdana" w:hAnsi="Verdana"/>
        </w:rPr>
        <w:t> </w:t>
      </w:r>
      <w:r w:rsidRPr="00392329">
        <w:rPr>
          <w:rFonts w:ascii="Verdana" w:hAnsi="Verdana"/>
        </w:rPr>
        <w:t xml:space="preserve">którym mowa w § </w:t>
      </w:r>
      <w:r w:rsidR="00D33C68">
        <w:rPr>
          <w:rFonts w:ascii="Verdana" w:hAnsi="Verdana"/>
        </w:rPr>
        <w:t>4</w:t>
      </w:r>
      <w:r w:rsidRPr="00392329">
        <w:rPr>
          <w:rFonts w:ascii="Verdana" w:hAnsi="Verdana"/>
        </w:rPr>
        <w:t xml:space="preserve"> ust. 1 </w:t>
      </w:r>
      <w:r>
        <w:rPr>
          <w:rFonts w:ascii="Verdana" w:hAnsi="Verdana"/>
        </w:rPr>
        <w:t>u</w:t>
      </w:r>
      <w:r w:rsidRPr="00392329">
        <w:rPr>
          <w:rFonts w:ascii="Verdana" w:hAnsi="Verdana"/>
        </w:rPr>
        <w:t>mowy.</w:t>
      </w:r>
    </w:p>
    <w:p w14:paraId="59D731A2" w14:textId="2ACD4781" w:rsidR="00CA272E" w:rsidRDefault="00CA272E" w:rsidP="002F3EB7">
      <w:pPr>
        <w:pStyle w:val="Akapitzlist"/>
        <w:numPr>
          <w:ilvl w:val="0"/>
          <w:numId w:val="29"/>
        </w:numPr>
        <w:suppressAutoHyphens w:val="0"/>
        <w:spacing w:line="360" w:lineRule="auto"/>
        <w:contextualSpacing/>
        <w:jc w:val="both"/>
        <w:rPr>
          <w:rFonts w:ascii="Verdana" w:hAnsi="Verdana"/>
        </w:rPr>
      </w:pPr>
      <w:r w:rsidRPr="009C2956">
        <w:rPr>
          <w:rFonts w:ascii="Verdana" w:hAnsi="Verdana"/>
        </w:rPr>
        <w:t>W przypadku zmiany wysokości należnego Wykonawcy wynagrodzenia w związku ze zmianą cen materiałów lub kosztów związanych z realizacją Umowy, Wykonawca niezwłocznie dokona zmiany wynagrodzenia Podwykonawcy, z którym zawarł umowę o</w:t>
      </w:r>
      <w:r>
        <w:rPr>
          <w:rFonts w:ascii="Verdana" w:hAnsi="Verdana"/>
        </w:rPr>
        <w:t> </w:t>
      </w:r>
      <w:r w:rsidRPr="009C2956">
        <w:rPr>
          <w:rFonts w:ascii="Verdana" w:hAnsi="Verdana"/>
        </w:rPr>
        <w:t>podwykonawstwo, w zakresie odpowiadającym zmianom cen materiałów lub kosztów dotyczących zobowiązania Podwykonawcy na zasadach i w trybie określonym w ust. 1</w:t>
      </w:r>
      <w:r w:rsidR="00D33C68">
        <w:rPr>
          <w:rFonts w:ascii="Verdana" w:hAnsi="Verdana"/>
        </w:rPr>
        <w:t>6</w:t>
      </w:r>
      <w:r w:rsidRPr="009C2956">
        <w:rPr>
          <w:rFonts w:ascii="Verdana" w:hAnsi="Verdana"/>
        </w:rPr>
        <w:t xml:space="preserve"> i następne pod rygorem zapłaty kary umownej, o którym mowa w § </w:t>
      </w:r>
      <w:r w:rsidR="00D33C68">
        <w:rPr>
          <w:rFonts w:ascii="Verdana" w:hAnsi="Verdana"/>
        </w:rPr>
        <w:t>5</w:t>
      </w:r>
      <w:r w:rsidRPr="009C2956">
        <w:rPr>
          <w:rFonts w:ascii="Verdana" w:hAnsi="Verdana"/>
        </w:rPr>
        <w:t xml:space="preserve"> ust. </w:t>
      </w:r>
      <w:r w:rsidR="00D33C68">
        <w:rPr>
          <w:rFonts w:ascii="Verdana" w:hAnsi="Verdana"/>
        </w:rPr>
        <w:t>1 lit. d)</w:t>
      </w:r>
      <w:r w:rsidRPr="009C2956">
        <w:rPr>
          <w:rFonts w:ascii="Verdana" w:hAnsi="Verdana"/>
        </w:rPr>
        <w:t xml:space="preserve"> </w:t>
      </w:r>
      <w:r>
        <w:rPr>
          <w:rFonts w:ascii="Verdana" w:hAnsi="Verdana"/>
        </w:rPr>
        <w:t>u</w:t>
      </w:r>
      <w:r w:rsidRPr="009C2956">
        <w:rPr>
          <w:rFonts w:ascii="Verdana" w:hAnsi="Verdana"/>
        </w:rPr>
        <w:t xml:space="preserve">mowy. </w:t>
      </w:r>
    </w:p>
    <w:p w14:paraId="04457E79" w14:textId="4E31D88B" w:rsidR="00E5226C" w:rsidRPr="00AE1D6E" w:rsidRDefault="00E5226C" w:rsidP="0003154C">
      <w:pPr>
        <w:spacing w:before="40" w:after="40" w:line="360" w:lineRule="auto"/>
        <w:ind w:right="-11"/>
        <w:jc w:val="center"/>
        <w:rPr>
          <w:rFonts w:ascii="Verdana" w:hAnsi="Verdana"/>
          <w:b/>
          <w:bCs/>
        </w:rPr>
      </w:pPr>
      <w:r w:rsidRPr="00AE1D6E">
        <w:rPr>
          <w:rFonts w:ascii="Verdana" w:hAnsi="Verdana"/>
          <w:b/>
          <w:bCs/>
        </w:rPr>
        <w:t xml:space="preserve">§ </w:t>
      </w:r>
      <w:r w:rsidR="007B02B5" w:rsidRPr="00AE1D6E">
        <w:rPr>
          <w:rFonts w:ascii="Verdana" w:hAnsi="Verdana"/>
          <w:b/>
          <w:bCs/>
        </w:rPr>
        <w:t>1</w:t>
      </w:r>
      <w:r w:rsidR="007B02B5">
        <w:rPr>
          <w:rFonts w:ascii="Verdana" w:hAnsi="Verdana"/>
          <w:b/>
          <w:bCs/>
        </w:rPr>
        <w:t>2</w:t>
      </w:r>
      <w:r w:rsidR="007B02B5" w:rsidRPr="00EF3D2D">
        <w:rPr>
          <w:rFonts w:ascii="Verdana" w:hAnsi="Verdana"/>
          <w:b/>
        </w:rPr>
        <w:t xml:space="preserve"> </w:t>
      </w:r>
      <w:r w:rsidR="00EF3D2D" w:rsidRPr="00AE1D6E">
        <w:rPr>
          <w:rFonts w:ascii="Verdana" w:hAnsi="Verdana"/>
          <w:b/>
        </w:rPr>
        <w:t>Postanowienia końcowe</w:t>
      </w:r>
    </w:p>
    <w:p w14:paraId="25B1E36B" w14:textId="1EBC4914" w:rsidR="00EF3D2D" w:rsidRPr="00EF3D2D" w:rsidRDefault="00EF3D2D" w:rsidP="002F3EB7">
      <w:pPr>
        <w:pStyle w:val="Akapitzlist"/>
        <w:numPr>
          <w:ilvl w:val="0"/>
          <w:numId w:val="13"/>
        </w:numPr>
        <w:spacing w:before="40" w:after="40" w:line="360" w:lineRule="auto"/>
        <w:ind w:right="-11" w:hanging="720"/>
        <w:jc w:val="both"/>
        <w:rPr>
          <w:rFonts w:ascii="Verdana" w:hAnsi="Verdana"/>
        </w:rPr>
      </w:pPr>
      <w:r w:rsidRPr="00EF3D2D">
        <w:rPr>
          <w:rFonts w:ascii="Verdana" w:hAnsi="Verdana"/>
        </w:rPr>
        <w:t>Wykonawca zobowiązuje się do utrzymania w tajemnicy wszelkich danych o Zamawiającym oraz innych informacji, jakie uzyskał w związku z realizacją niniejszej Umowy, bez względu na sposób i formę ich utrwalenia i przekazania.</w:t>
      </w:r>
    </w:p>
    <w:p w14:paraId="360BD048" w14:textId="3F07B4DA" w:rsidR="00E77754" w:rsidRPr="00306CD8" w:rsidRDefault="00E77754" w:rsidP="002F3EB7">
      <w:pPr>
        <w:pStyle w:val="Akapitzlist"/>
        <w:numPr>
          <w:ilvl w:val="0"/>
          <w:numId w:val="13"/>
        </w:numPr>
        <w:tabs>
          <w:tab w:val="clear" w:pos="720"/>
        </w:tabs>
        <w:suppressAutoHyphens w:val="0"/>
        <w:spacing w:before="40" w:after="40" w:line="360" w:lineRule="auto"/>
        <w:ind w:left="709" w:right="40" w:hanging="709"/>
        <w:contextualSpacing/>
        <w:jc w:val="both"/>
        <w:rPr>
          <w:rFonts w:ascii="Verdana" w:hAnsi="Verdana"/>
        </w:rPr>
      </w:pPr>
      <w:r w:rsidRPr="00306CD8">
        <w:rPr>
          <w:rFonts w:ascii="Verdana" w:hAnsi="Verdana"/>
        </w:rPr>
        <w:t xml:space="preserve">Wykonawca jest zobowiązany do informowania Zamawiającego o zmianie formy prawnej prowadzonej działalności gospodarczej oraz o zmianie adresu siedziby </w:t>
      </w:r>
      <w:r w:rsidRPr="00306CD8">
        <w:rPr>
          <w:rFonts w:ascii="Verdana" w:hAnsi="Verdana"/>
        </w:rPr>
        <w:lastRenderedPageBreak/>
        <w:t>firmy pod rygorem skutków prawnych wynikających z zaniechania, w tym uznania za doręczoną korespondencji skierowanej na ostatni podany przez Wykonawcę adres.</w:t>
      </w:r>
    </w:p>
    <w:p w14:paraId="7E423138" w14:textId="77777777" w:rsidR="00E77754" w:rsidRPr="00306CD8" w:rsidRDefault="00E77754" w:rsidP="002F3EB7">
      <w:pPr>
        <w:pStyle w:val="Akapitzlist"/>
        <w:numPr>
          <w:ilvl w:val="0"/>
          <w:numId w:val="13"/>
        </w:numPr>
        <w:tabs>
          <w:tab w:val="clear" w:pos="720"/>
        </w:tabs>
        <w:suppressAutoHyphens w:val="0"/>
        <w:spacing w:before="40" w:after="40" w:line="360" w:lineRule="auto"/>
        <w:ind w:left="709" w:hanging="691"/>
        <w:contextualSpacing/>
        <w:jc w:val="both"/>
        <w:rPr>
          <w:rFonts w:ascii="Verdana" w:hAnsi="Verdana"/>
        </w:rPr>
      </w:pPr>
      <w:r w:rsidRPr="00306CD8">
        <w:rPr>
          <w:rFonts w:ascii="Verdana" w:hAnsi="Verdana"/>
        </w:rPr>
        <w:t>W sprawach nieuregulowanych niniejszą umową zastosowanie mają przepisy powszechnie obowiązującego prawa</w:t>
      </w:r>
      <w:r>
        <w:rPr>
          <w:rFonts w:ascii="Verdana" w:hAnsi="Verdana"/>
        </w:rPr>
        <w:t>,</w:t>
      </w:r>
      <w:r w:rsidRPr="00306CD8">
        <w:rPr>
          <w:rFonts w:ascii="Verdana" w:hAnsi="Verdana"/>
        </w:rPr>
        <w:t xml:space="preserve"> w szczególności Kodeksu Cywilnego</w:t>
      </w:r>
      <w:r>
        <w:rPr>
          <w:rFonts w:ascii="Verdana" w:hAnsi="Verdana"/>
        </w:rPr>
        <w:t xml:space="preserve"> i uPzp</w:t>
      </w:r>
      <w:r w:rsidRPr="00306CD8">
        <w:rPr>
          <w:rFonts w:ascii="Verdana" w:hAnsi="Verdana"/>
        </w:rPr>
        <w:t>.</w:t>
      </w:r>
    </w:p>
    <w:p w14:paraId="4C673418" w14:textId="77777777" w:rsidR="00E77754" w:rsidRPr="00306CD8" w:rsidRDefault="00E77754" w:rsidP="002F3EB7">
      <w:pPr>
        <w:pStyle w:val="Akapitzlist"/>
        <w:numPr>
          <w:ilvl w:val="0"/>
          <w:numId w:val="13"/>
        </w:numPr>
        <w:tabs>
          <w:tab w:val="clear" w:pos="720"/>
        </w:tabs>
        <w:suppressAutoHyphens w:val="0"/>
        <w:spacing w:before="40" w:after="40" w:line="360" w:lineRule="auto"/>
        <w:ind w:left="709" w:hanging="691"/>
        <w:contextualSpacing/>
        <w:jc w:val="both"/>
        <w:rPr>
          <w:rFonts w:ascii="Verdana" w:hAnsi="Verdana"/>
        </w:rPr>
      </w:pPr>
      <w:r w:rsidRPr="00306CD8">
        <w:rPr>
          <w:rFonts w:ascii="Verdana" w:hAnsi="Verdana"/>
        </w:rPr>
        <w:t xml:space="preserve">Prawem właściwym dla niniejszej umowy jest prawo polskie.   </w:t>
      </w:r>
    </w:p>
    <w:p w14:paraId="2E465536" w14:textId="77777777" w:rsidR="00E77754" w:rsidRPr="00306CD8" w:rsidRDefault="00E77754" w:rsidP="002F3EB7">
      <w:pPr>
        <w:pStyle w:val="Akapitzlist"/>
        <w:numPr>
          <w:ilvl w:val="0"/>
          <w:numId w:val="13"/>
        </w:numPr>
        <w:tabs>
          <w:tab w:val="clear" w:pos="720"/>
        </w:tabs>
        <w:suppressAutoHyphens w:val="0"/>
        <w:spacing w:before="40" w:after="40" w:line="360" w:lineRule="auto"/>
        <w:ind w:left="709" w:hanging="691"/>
        <w:contextualSpacing/>
        <w:jc w:val="both"/>
        <w:rPr>
          <w:rFonts w:ascii="Verdana" w:hAnsi="Verdana"/>
        </w:rPr>
      </w:pPr>
      <w:r w:rsidRPr="00306CD8">
        <w:rPr>
          <w:rFonts w:ascii="Verdana" w:hAnsi="Verdana"/>
        </w:rPr>
        <w:t xml:space="preserve">Z zastrzeżeniem wyjątków wskazanych w umowie, wszelkie jej zmiany wymagają pod rygorem nieważności zachowania formy tożsamej, co forma zawarcia niniejszej umowy. </w:t>
      </w:r>
    </w:p>
    <w:p w14:paraId="5B3FBFF3" w14:textId="77777777" w:rsidR="00E77754" w:rsidRPr="00306CD8" w:rsidRDefault="00E77754" w:rsidP="002F3EB7">
      <w:pPr>
        <w:pStyle w:val="Akapitzlist"/>
        <w:numPr>
          <w:ilvl w:val="0"/>
          <w:numId w:val="13"/>
        </w:numPr>
        <w:tabs>
          <w:tab w:val="clear" w:pos="720"/>
        </w:tabs>
        <w:suppressAutoHyphens w:val="0"/>
        <w:spacing w:before="40" w:after="40" w:line="360" w:lineRule="auto"/>
        <w:ind w:left="709" w:hanging="691"/>
        <w:contextualSpacing/>
        <w:jc w:val="both"/>
        <w:rPr>
          <w:rFonts w:ascii="Verdana" w:hAnsi="Verdana"/>
        </w:rPr>
      </w:pPr>
      <w:r w:rsidRPr="00306CD8">
        <w:rPr>
          <w:rFonts w:ascii="Verdana" w:hAnsi="Verdana"/>
        </w:rPr>
        <w:t>Spory mogące wynikać przy wykonaniu postanowień umowy, strony poddadzą rozstrzygnięciu sądom powszechnym właściwym miejscowo dla siedziby Zamawiającego.</w:t>
      </w:r>
    </w:p>
    <w:p w14:paraId="37B3A41F" w14:textId="77777777" w:rsidR="00E77754" w:rsidRPr="00306CD8" w:rsidRDefault="00E77754" w:rsidP="004F57E0">
      <w:pPr>
        <w:pStyle w:val="Akapitzlist"/>
        <w:numPr>
          <w:ilvl w:val="0"/>
          <w:numId w:val="13"/>
        </w:numPr>
        <w:tabs>
          <w:tab w:val="clear" w:pos="720"/>
        </w:tabs>
        <w:suppressAutoHyphens w:val="0"/>
        <w:spacing w:line="360" w:lineRule="auto"/>
        <w:ind w:left="378"/>
        <w:contextualSpacing/>
        <w:jc w:val="both"/>
        <w:rPr>
          <w:rFonts w:ascii="Verdana" w:hAnsi="Verdana"/>
        </w:rPr>
      </w:pPr>
      <w:r w:rsidRPr="00306CD8">
        <w:rPr>
          <w:rFonts w:ascii="Verdana" w:hAnsi="Verdana"/>
        </w:rPr>
        <w:t>Integralną częścią umowy są:</w:t>
      </w:r>
    </w:p>
    <w:p w14:paraId="01AC00BF" w14:textId="77777777" w:rsidR="00E77754" w:rsidRPr="00306CD8" w:rsidRDefault="00E77754" w:rsidP="004F57E0">
      <w:pPr>
        <w:numPr>
          <w:ilvl w:val="0"/>
          <w:numId w:val="14"/>
        </w:numPr>
        <w:suppressAutoHyphens w:val="0"/>
        <w:spacing w:line="360" w:lineRule="auto"/>
        <w:ind w:left="714" w:right="-425" w:hanging="357"/>
        <w:rPr>
          <w:rFonts w:ascii="Verdana" w:hAnsi="Verdana"/>
          <w:bCs/>
          <w:shd w:val="clear" w:color="auto" w:fill="FFFFFF"/>
        </w:rPr>
      </w:pPr>
      <w:r w:rsidRPr="008509D3">
        <w:rPr>
          <w:rFonts w:ascii="Verdana" w:hAnsi="Verdana"/>
          <w:bCs/>
          <w:u w:val="single"/>
          <w:shd w:val="clear" w:color="auto" w:fill="FFFFFF"/>
        </w:rPr>
        <w:t>Załącznik nr 1</w:t>
      </w:r>
      <w:r w:rsidRPr="00306CD8">
        <w:rPr>
          <w:rFonts w:ascii="Verdana" w:hAnsi="Verdana"/>
          <w:bCs/>
          <w:shd w:val="clear" w:color="auto" w:fill="FFFFFF"/>
        </w:rPr>
        <w:t xml:space="preserve"> – Opis Przedmiotu Zamówienia</w:t>
      </w:r>
    </w:p>
    <w:p w14:paraId="3EA55DCD" w14:textId="77777777" w:rsidR="00E77754" w:rsidRPr="00306CD8" w:rsidRDefault="00E77754" w:rsidP="004F57E0">
      <w:pPr>
        <w:numPr>
          <w:ilvl w:val="0"/>
          <w:numId w:val="14"/>
        </w:numPr>
        <w:suppressAutoHyphens w:val="0"/>
        <w:spacing w:line="360" w:lineRule="auto"/>
        <w:ind w:left="714" w:right="-425" w:hanging="357"/>
        <w:rPr>
          <w:rFonts w:ascii="Verdana" w:hAnsi="Verdana"/>
          <w:bCs/>
          <w:shd w:val="clear" w:color="auto" w:fill="FFFFFF"/>
        </w:rPr>
      </w:pPr>
      <w:r w:rsidRPr="008509D3">
        <w:rPr>
          <w:rFonts w:ascii="Verdana" w:hAnsi="Verdana"/>
          <w:bCs/>
          <w:u w:val="single"/>
          <w:shd w:val="clear" w:color="auto" w:fill="FFFFFF"/>
        </w:rPr>
        <w:t>Załącznik nr 2</w:t>
      </w:r>
      <w:r w:rsidRPr="00306CD8">
        <w:rPr>
          <w:rFonts w:ascii="Verdana" w:hAnsi="Verdana"/>
          <w:bCs/>
          <w:shd w:val="clear" w:color="auto" w:fill="FFFFFF"/>
        </w:rPr>
        <w:t xml:space="preserve"> - Oferta Wykonawcy</w:t>
      </w:r>
    </w:p>
    <w:p w14:paraId="690C6713" w14:textId="2089A63C" w:rsidR="00E77754" w:rsidRPr="00306CD8" w:rsidRDefault="00E77754" w:rsidP="004F57E0">
      <w:pPr>
        <w:numPr>
          <w:ilvl w:val="0"/>
          <w:numId w:val="14"/>
        </w:numPr>
        <w:suppressAutoHyphens w:val="0"/>
        <w:spacing w:line="360" w:lineRule="auto"/>
        <w:ind w:left="714" w:right="-425" w:hanging="357"/>
        <w:rPr>
          <w:rFonts w:ascii="Verdana" w:hAnsi="Verdana"/>
          <w:bCs/>
          <w:shd w:val="clear" w:color="auto" w:fill="FFFFFF"/>
        </w:rPr>
      </w:pPr>
      <w:r w:rsidRPr="008509D3">
        <w:rPr>
          <w:rFonts w:ascii="Verdana" w:hAnsi="Verdana"/>
          <w:bCs/>
          <w:u w:val="single"/>
          <w:shd w:val="clear" w:color="auto" w:fill="FFFFFF"/>
        </w:rPr>
        <w:t>Załącznik nr 3</w:t>
      </w:r>
      <w:r w:rsidRPr="00306CD8">
        <w:rPr>
          <w:rFonts w:ascii="Verdana" w:hAnsi="Verdana"/>
          <w:bCs/>
          <w:shd w:val="clear" w:color="auto" w:fill="FFFFFF"/>
        </w:rPr>
        <w:t xml:space="preserve"> – Protokół </w:t>
      </w:r>
      <w:r w:rsidR="00EF618A">
        <w:rPr>
          <w:rFonts w:ascii="Verdana" w:hAnsi="Verdana"/>
          <w:bCs/>
          <w:shd w:val="clear" w:color="auto" w:fill="FFFFFF"/>
        </w:rPr>
        <w:t>odbioru</w:t>
      </w:r>
      <w:r w:rsidR="00EF618A" w:rsidRPr="00306CD8">
        <w:rPr>
          <w:rFonts w:ascii="Verdana" w:hAnsi="Verdana"/>
          <w:bCs/>
          <w:shd w:val="clear" w:color="auto" w:fill="FFFFFF"/>
        </w:rPr>
        <w:t xml:space="preserve"> </w:t>
      </w:r>
      <w:r w:rsidRPr="00306CD8">
        <w:rPr>
          <w:rFonts w:ascii="Verdana" w:hAnsi="Verdana"/>
          <w:bCs/>
          <w:shd w:val="clear" w:color="auto" w:fill="FFFFFF"/>
        </w:rPr>
        <w:t>usługi (wzór)</w:t>
      </w:r>
    </w:p>
    <w:p w14:paraId="51EFB06E" w14:textId="77777777" w:rsidR="00E77754" w:rsidRPr="00C924B8" w:rsidRDefault="00E77754" w:rsidP="002F3EB7">
      <w:pPr>
        <w:pStyle w:val="Akapitzlist"/>
        <w:numPr>
          <w:ilvl w:val="0"/>
          <w:numId w:val="13"/>
        </w:numPr>
        <w:tabs>
          <w:tab w:val="clear" w:pos="720"/>
        </w:tabs>
        <w:suppressAutoHyphens w:val="0"/>
        <w:spacing w:before="40" w:after="40" w:line="360" w:lineRule="auto"/>
        <w:ind w:left="378"/>
        <w:contextualSpacing/>
        <w:jc w:val="both"/>
        <w:rPr>
          <w:rFonts w:ascii="Verdana" w:hAnsi="Verdana"/>
          <w:b/>
          <w:bCs/>
        </w:rPr>
      </w:pPr>
      <w:r w:rsidRPr="00C924B8">
        <w:rPr>
          <w:rFonts w:ascii="Verdana" w:hAnsi="Verdana"/>
          <w:b/>
          <w:bCs/>
        </w:rPr>
        <w:t>Strony przyjmują, że umowa została zawarta w dniu złożenia na niej podpisu przez ostatnią ze Stron.</w:t>
      </w:r>
    </w:p>
    <w:p w14:paraId="73504E30" w14:textId="5BBB1C1E" w:rsidR="00E77754" w:rsidRDefault="00E77754" w:rsidP="002F3EB7">
      <w:pPr>
        <w:pStyle w:val="Akapitzlist"/>
        <w:numPr>
          <w:ilvl w:val="0"/>
          <w:numId w:val="13"/>
        </w:numPr>
        <w:tabs>
          <w:tab w:val="clear" w:pos="720"/>
        </w:tabs>
        <w:suppressAutoHyphens w:val="0"/>
        <w:spacing w:before="40" w:after="40" w:line="360" w:lineRule="auto"/>
        <w:ind w:left="378"/>
        <w:contextualSpacing/>
        <w:jc w:val="both"/>
        <w:rPr>
          <w:rFonts w:ascii="Verdana" w:hAnsi="Verdana"/>
        </w:rPr>
      </w:pPr>
      <w:r w:rsidRPr="00306CD8">
        <w:rPr>
          <w:rFonts w:ascii="Verdana" w:hAnsi="Verdana"/>
        </w:rPr>
        <w:t>Umowę sporządzono w trzech jednobrzmiących egzemplarzach, z których jeden otrzymuje Wykonawca, a dwa pozostałe Zamawiający</w:t>
      </w:r>
      <w:r w:rsidR="0018303F">
        <w:rPr>
          <w:rFonts w:ascii="Verdana" w:hAnsi="Verdana"/>
        </w:rPr>
        <w:t xml:space="preserve"> </w:t>
      </w:r>
      <w:r w:rsidR="0018303F">
        <w:rPr>
          <w:rStyle w:val="Odwoanieprzypisudolnego"/>
          <w:rFonts w:ascii="Verdana" w:hAnsi="Verdana"/>
        </w:rPr>
        <w:footnoteReference w:id="4"/>
      </w:r>
      <w:r w:rsidRPr="00306CD8">
        <w:rPr>
          <w:rFonts w:ascii="Verdana" w:hAnsi="Verdana"/>
        </w:rPr>
        <w:t>.</w:t>
      </w:r>
    </w:p>
    <w:p w14:paraId="6AD48CA8" w14:textId="153CE8BE" w:rsidR="00E77754" w:rsidRPr="00306CD8" w:rsidRDefault="00E77754" w:rsidP="0003154C">
      <w:pPr>
        <w:spacing w:before="40" w:after="40" w:line="360" w:lineRule="auto"/>
        <w:jc w:val="both"/>
        <w:rPr>
          <w:rFonts w:ascii="Verdana" w:hAnsi="Verdana"/>
          <w:bCs/>
          <w:i/>
          <w:iCs/>
          <w:sz w:val="16"/>
          <w:szCs w:val="16"/>
        </w:rPr>
      </w:pPr>
    </w:p>
    <w:p w14:paraId="62A69721" w14:textId="77777777" w:rsidR="00E77754" w:rsidRPr="00306CD8" w:rsidRDefault="00E77754" w:rsidP="0003154C">
      <w:pPr>
        <w:spacing w:before="40" w:after="40" w:line="360" w:lineRule="auto"/>
        <w:jc w:val="center"/>
        <w:rPr>
          <w:rFonts w:ascii="Verdana" w:hAnsi="Verdana"/>
          <w:b/>
          <w:bCs/>
        </w:rPr>
      </w:pPr>
      <w:r w:rsidRPr="00306CD8">
        <w:rPr>
          <w:rFonts w:ascii="Verdana" w:hAnsi="Verdana"/>
          <w:b/>
          <w:bCs/>
        </w:rPr>
        <w:t>Z A M A W I A J Ą C Y</w:t>
      </w:r>
      <w:r w:rsidRPr="00306CD8">
        <w:rPr>
          <w:rFonts w:ascii="Verdana" w:hAnsi="Verdana"/>
          <w:b/>
          <w:bCs/>
        </w:rPr>
        <w:tab/>
      </w:r>
      <w:r w:rsidRPr="00306CD8">
        <w:rPr>
          <w:rFonts w:ascii="Verdana" w:hAnsi="Verdana"/>
          <w:b/>
          <w:bCs/>
        </w:rPr>
        <w:tab/>
      </w:r>
      <w:r w:rsidRPr="00306CD8">
        <w:rPr>
          <w:rFonts w:ascii="Verdana" w:hAnsi="Verdana"/>
          <w:b/>
          <w:bCs/>
        </w:rPr>
        <w:tab/>
      </w:r>
      <w:r w:rsidRPr="00306CD8">
        <w:rPr>
          <w:rFonts w:ascii="Verdana" w:hAnsi="Verdana"/>
          <w:b/>
          <w:bCs/>
        </w:rPr>
        <w:tab/>
      </w:r>
      <w:r w:rsidRPr="00306CD8">
        <w:rPr>
          <w:rFonts w:ascii="Verdana" w:hAnsi="Verdana"/>
          <w:b/>
          <w:bCs/>
        </w:rPr>
        <w:tab/>
      </w:r>
      <w:r>
        <w:rPr>
          <w:rFonts w:ascii="Verdana" w:hAnsi="Verdana"/>
          <w:b/>
          <w:bCs/>
        </w:rPr>
        <w:t xml:space="preserve">           </w:t>
      </w:r>
      <w:r w:rsidRPr="00306CD8">
        <w:rPr>
          <w:rFonts w:ascii="Verdana" w:hAnsi="Verdana"/>
          <w:b/>
          <w:bCs/>
        </w:rPr>
        <w:t>W Y K O N A W C A</w:t>
      </w:r>
    </w:p>
    <w:p w14:paraId="2C00B31E" w14:textId="77777777" w:rsidR="00E77754" w:rsidRPr="00306CD8" w:rsidRDefault="00E77754" w:rsidP="0003154C">
      <w:pPr>
        <w:spacing w:before="40" w:after="40" w:line="360" w:lineRule="auto"/>
        <w:jc w:val="center"/>
        <w:rPr>
          <w:rFonts w:ascii="Verdana" w:hAnsi="Verdana"/>
        </w:rPr>
      </w:pPr>
    </w:p>
    <w:p w14:paraId="31E44F7B" w14:textId="77777777" w:rsidR="00E77754" w:rsidRPr="00306CD8" w:rsidRDefault="00E77754" w:rsidP="0003154C">
      <w:pPr>
        <w:spacing w:before="40" w:after="40" w:line="360" w:lineRule="auto"/>
        <w:jc w:val="center"/>
        <w:rPr>
          <w:rFonts w:ascii="Verdana" w:hAnsi="Verdana"/>
          <w:sz w:val="16"/>
          <w:szCs w:val="16"/>
        </w:rPr>
      </w:pPr>
      <w:r w:rsidRPr="00306CD8">
        <w:rPr>
          <w:rFonts w:ascii="Verdana" w:hAnsi="Verdana"/>
          <w:sz w:val="16"/>
          <w:szCs w:val="16"/>
        </w:rPr>
        <w:t>Podpis ……………………………</w:t>
      </w:r>
      <w:r w:rsidRPr="00306CD8">
        <w:rPr>
          <w:rFonts w:ascii="Verdana" w:hAnsi="Verdana"/>
          <w:sz w:val="16"/>
          <w:szCs w:val="16"/>
        </w:rPr>
        <w:tab/>
      </w:r>
      <w:r w:rsidRPr="00306CD8">
        <w:rPr>
          <w:rFonts w:ascii="Verdana" w:hAnsi="Verdana"/>
          <w:sz w:val="16"/>
          <w:szCs w:val="16"/>
        </w:rPr>
        <w:tab/>
      </w:r>
      <w:r w:rsidRPr="00306CD8">
        <w:rPr>
          <w:rFonts w:ascii="Verdana" w:hAnsi="Verdana"/>
          <w:sz w:val="16"/>
          <w:szCs w:val="16"/>
        </w:rPr>
        <w:tab/>
      </w:r>
      <w:r w:rsidRPr="00306CD8">
        <w:rPr>
          <w:rFonts w:ascii="Verdana" w:hAnsi="Verdana"/>
          <w:sz w:val="16"/>
          <w:szCs w:val="16"/>
        </w:rPr>
        <w:tab/>
        <w:t xml:space="preserve">             </w:t>
      </w:r>
      <w:r>
        <w:rPr>
          <w:rFonts w:ascii="Verdana" w:hAnsi="Verdana"/>
          <w:sz w:val="16"/>
          <w:szCs w:val="16"/>
        </w:rPr>
        <w:t xml:space="preserve">                             </w:t>
      </w:r>
      <w:r w:rsidRPr="00306CD8">
        <w:rPr>
          <w:rFonts w:ascii="Verdana" w:hAnsi="Verdana"/>
          <w:sz w:val="16"/>
          <w:szCs w:val="16"/>
        </w:rPr>
        <w:t>Podpis ……………………….</w:t>
      </w:r>
    </w:p>
    <w:p w14:paraId="1EC9E366" w14:textId="77777777" w:rsidR="00E77754" w:rsidRPr="00306CD8" w:rsidRDefault="00E77754" w:rsidP="0003154C">
      <w:pPr>
        <w:spacing w:before="40" w:after="40" w:line="360" w:lineRule="auto"/>
        <w:jc w:val="center"/>
        <w:rPr>
          <w:rFonts w:ascii="Verdana" w:hAnsi="Verdana"/>
          <w:sz w:val="16"/>
          <w:szCs w:val="16"/>
        </w:rPr>
      </w:pPr>
      <w:r w:rsidRPr="00306CD8">
        <w:rPr>
          <w:rFonts w:ascii="Verdana" w:hAnsi="Verdana"/>
          <w:sz w:val="16"/>
          <w:szCs w:val="16"/>
        </w:rPr>
        <w:t>(data ……………………………..)</w:t>
      </w:r>
      <w:r w:rsidRPr="00306CD8">
        <w:rPr>
          <w:rFonts w:ascii="Verdana" w:hAnsi="Verdana"/>
          <w:sz w:val="16"/>
          <w:szCs w:val="16"/>
        </w:rPr>
        <w:tab/>
      </w:r>
      <w:r w:rsidRPr="00306CD8">
        <w:rPr>
          <w:rFonts w:ascii="Verdana" w:hAnsi="Verdana"/>
          <w:sz w:val="16"/>
          <w:szCs w:val="16"/>
        </w:rPr>
        <w:tab/>
      </w:r>
      <w:r w:rsidRPr="00306CD8">
        <w:rPr>
          <w:rFonts w:ascii="Verdana" w:hAnsi="Verdana"/>
          <w:sz w:val="16"/>
          <w:szCs w:val="16"/>
        </w:rPr>
        <w:tab/>
      </w:r>
      <w:r w:rsidRPr="00306CD8">
        <w:rPr>
          <w:rFonts w:ascii="Verdana" w:hAnsi="Verdana"/>
          <w:sz w:val="16"/>
          <w:szCs w:val="16"/>
        </w:rPr>
        <w:tab/>
      </w:r>
      <w:r w:rsidRPr="00306CD8">
        <w:rPr>
          <w:rFonts w:ascii="Verdana" w:hAnsi="Verdana"/>
          <w:sz w:val="16"/>
          <w:szCs w:val="16"/>
        </w:rPr>
        <w:tab/>
      </w:r>
      <w:r>
        <w:rPr>
          <w:rFonts w:ascii="Verdana" w:hAnsi="Verdana"/>
          <w:sz w:val="16"/>
          <w:szCs w:val="16"/>
        </w:rPr>
        <w:t xml:space="preserve">                             </w:t>
      </w:r>
      <w:r w:rsidRPr="00306CD8">
        <w:rPr>
          <w:rFonts w:ascii="Verdana" w:hAnsi="Verdana"/>
          <w:sz w:val="16"/>
          <w:szCs w:val="16"/>
        </w:rPr>
        <w:t>(data …………………………)</w:t>
      </w:r>
    </w:p>
    <w:p w14:paraId="6955D65C" w14:textId="212DACD8" w:rsidR="007B02B5" w:rsidRDefault="007B02B5">
      <w:pPr>
        <w:suppressAutoHyphens w:val="0"/>
        <w:rPr>
          <w:rFonts w:ascii="Verdana" w:hAnsi="Verdana"/>
        </w:rPr>
      </w:pPr>
      <w:r>
        <w:rPr>
          <w:rFonts w:ascii="Verdana" w:hAnsi="Verdana"/>
        </w:rPr>
        <w:br w:type="page"/>
      </w:r>
    </w:p>
    <w:p w14:paraId="74FDB10C" w14:textId="68B81C59" w:rsidR="007B02B5" w:rsidRPr="00EA4752" w:rsidRDefault="007B02B5" w:rsidP="007B02B5">
      <w:pPr>
        <w:pStyle w:val="Legenda1"/>
        <w:spacing w:before="40" w:after="40"/>
        <w:jc w:val="right"/>
        <w:rPr>
          <w:rFonts w:ascii="Verdana" w:hAnsi="Verdana" w:cs="Times New Roman"/>
          <w:sz w:val="20"/>
        </w:rPr>
      </w:pPr>
      <w:r w:rsidRPr="00EA4752">
        <w:rPr>
          <w:rFonts w:ascii="Verdana" w:hAnsi="Verdana" w:cs="Times New Roman"/>
          <w:sz w:val="20"/>
        </w:rPr>
        <w:lastRenderedPageBreak/>
        <w:t xml:space="preserve">Załącznik nr </w:t>
      </w:r>
      <w:r>
        <w:rPr>
          <w:rFonts w:ascii="Verdana" w:hAnsi="Verdana" w:cs="Times New Roman"/>
          <w:sz w:val="20"/>
        </w:rPr>
        <w:t>3</w:t>
      </w:r>
    </w:p>
    <w:p w14:paraId="437E2267" w14:textId="77777777" w:rsidR="007B02B5" w:rsidRPr="001C13EB" w:rsidRDefault="007B02B5" w:rsidP="007B02B5">
      <w:pPr>
        <w:spacing w:before="40" w:after="40"/>
        <w:rPr>
          <w:rFonts w:ascii="Verdana" w:hAnsi="Verdana"/>
        </w:rPr>
      </w:pPr>
    </w:p>
    <w:p w14:paraId="58FAABCC" w14:textId="5CB98608" w:rsidR="007B02B5" w:rsidRPr="00EA4752" w:rsidRDefault="007B02B5" w:rsidP="007B02B5">
      <w:pPr>
        <w:pStyle w:val="Nagwek1"/>
        <w:spacing w:before="40" w:after="40"/>
        <w:rPr>
          <w:rFonts w:ascii="Verdana" w:hAnsi="Verdana"/>
        </w:rPr>
      </w:pPr>
      <w:r w:rsidRPr="00EA4752">
        <w:rPr>
          <w:rFonts w:ascii="Verdana" w:hAnsi="Verdana"/>
        </w:rPr>
        <w:t xml:space="preserve">PROTOKÓŁ </w:t>
      </w:r>
      <w:r w:rsidR="008D146D">
        <w:rPr>
          <w:rFonts w:ascii="Verdana" w:hAnsi="Verdana"/>
        </w:rPr>
        <w:t xml:space="preserve">ODBIORU </w:t>
      </w:r>
      <w:r w:rsidR="007F3EB9">
        <w:rPr>
          <w:rFonts w:ascii="Verdana" w:hAnsi="Verdana"/>
        </w:rPr>
        <w:t>USŁUGI</w:t>
      </w:r>
      <w:r>
        <w:rPr>
          <w:rFonts w:ascii="Verdana" w:hAnsi="Verdana"/>
        </w:rPr>
        <w:t xml:space="preserve"> – WZÓ</w:t>
      </w:r>
      <w:r w:rsidR="00362CD6">
        <w:rPr>
          <w:rFonts w:ascii="Verdana" w:hAnsi="Verdana"/>
        </w:rPr>
        <w:t>R</w:t>
      </w:r>
      <w:r>
        <w:rPr>
          <w:rFonts w:ascii="Verdana" w:hAnsi="Verdana"/>
        </w:rPr>
        <w:t xml:space="preserve"> </w:t>
      </w:r>
    </w:p>
    <w:p w14:paraId="239D9DE8" w14:textId="77777777" w:rsidR="007B02B5" w:rsidRPr="00EA4752" w:rsidRDefault="007B02B5" w:rsidP="007B02B5">
      <w:pPr>
        <w:pStyle w:val="NormalnyWeb"/>
        <w:spacing w:before="40" w:after="40"/>
        <w:rPr>
          <w:rFonts w:ascii="Verdana" w:hAnsi="Verdana"/>
          <w:sz w:val="20"/>
          <w:szCs w:val="20"/>
        </w:rPr>
      </w:pPr>
    </w:p>
    <w:p w14:paraId="70BF9D3A" w14:textId="01ED1966" w:rsidR="007B02B5" w:rsidRPr="00EA4752" w:rsidRDefault="00362CD6" w:rsidP="007B02B5">
      <w:pPr>
        <w:pStyle w:val="NormalnyWeb"/>
        <w:spacing w:before="40" w:after="40"/>
        <w:rPr>
          <w:rFonts w:ascii="Verdana" w:hAnsi="Verdana"/>
          <w:sz w:val="20"/>
          <w:szCs w:val="20"/>
        </w:rPr>
      </w:pPr>
      <w:r>
        <w:rPr>
          <w:rFonts w:ascii="Verdana" w:hAnsi="Verdana"/>
          <w:sz w:val="20"/>
          <w:szCs w:val="20"/>
        </w:rPr>
        <w:t>S</w:t>
      </w:r>
      <w:r w:rsidR="007B02B5" w:rsidRPr="00EA4752">
        <w:rPr>
          <w:rFonts w:ascii="Verdana" w:hAnsi="Verdana"/>
          <w:sz w:val="20"/>
          <w:szCs w:val="20"/>
        </w:rPr>
        <w:t>porządzony dnia.........................................w................................</w:t>
      </w:r>
      <w:r w:rsidR="0018303F">
        <w:rPr>
          <w:rFonts w:ascii="Verdana" w:hAnsi="Verdana"/>
          <w:sz w:val="20"/>
          <w:szCs w:val="20"/>
        </w:rPr>
        <w:t>........................</w:t>
      </w:r>
    </w:p>
    <w:p w14:paraId="01FFB302" w14:textId="2694D92B" w:rsidR="007B02B5" w:rsidRPr="00EA4752" w:rsidRDefault="007B02B5" w:rsidP="007B02B5">
      <w:pPr>
        <w:pStyle w:val="NormalnyWeb"/>
        <w:spacing w:before="40" w:after="40"/>
        <w:ind w:right="23"/>
        <w:rPr>
          <w:rFonts w:ascii="Verdana" w:hAnsi="Verdana"/>
          <w:sz w:val="20"/>
          <w:szCs w:val="20"/>
        </w:rPr>
      </w:pPr>
      <w:r w:rsidRPr="00EA4752">
        <w:rPr>
          <w:rFonts w:ascii="Verdana" w:hAnsi="Verdana"/>
          <w:sz w:val="20"/>
          <w:szCs w:val="20"/>
        </w:rPr>
        <w:t>w sprawie  ........................................................................................................</w:t>
      </w:r>
      <w:r w:rsidR="00362CD6">
        <w:rPr>
          <w:rFonts w:ascii="Verdana" w:hAnsi="Verdana"/>
          <w:sz w:val="20"/>
          <w:szCs w:val="20"/>
        </w:rPr>
        <w:t>....</w:t>
      </w:r>
    </w:p>
    <w:p w14:paraId="49830DCC" w14:textId="77777777" w:rsidR="007B02B5" w:rsidRPr="00EA4752" w:rsidRDefault="007B02B5" w:rsidP="007B02B5">
      <w:pPr>
        <w:pStyle w:val="NormalnyWeb"/>
        <w:spacing w:before="40" w:after="40"/>
        <w:rPr>
          <w:rFonts w:ascii="Verdana" w:hAnsi="Verdana"/>
          <w:sz w:val="20"/>
          <w:szCs w:val="20"/>
        </w:rPr>
      </w:pPr>
      <w:r w:rsidRPr="00EA4752">
        <w:rPr>
          <w:rFonts w:ascii="Verdana" w:hAnsi="Verdana"/>
          <w:sz w:val="20"/>
          <w:szCs w:val="20"/>
        </w:rPr>
        <w:t>............................................................................................................................</w:t>
      </w:r>
    </w:p>
    <w:p w14:paraId="43B51C2F" w14:textId="04F1248C" w:rsidR="007B02B5" w:rsidRPr="00EA4752" w:rsidRDefault="007B02B5" w:rsidP="007B02B5">
      <w:pPr>
        <w:pStyle w:val="NormalnyWeb"/>
        <w:spacing w:before="40" w:after="40"/>
        <w:jc w:val="center"/>
        <w:rPr>
          <w:rFonts w:ascii="Verdana" w:hAnsi="Verdana"/>
          <w:i/>
          <w:iCs/>
          <w:sz w:val="20"/>
          <w:szCs w:val="20"/>
        </w:rPr>
      </w:pPr>
      <w:r w:rsidRPr="00EA4752">
        <w:rPr>
          <w:rFonts w:ascii="Verdana" w:hAnsi="Verdana"/>
          <w:i/>
          <w:iCs/>
          <w:sz w:val="20"/>
          <w:szCs w:val="20"/>
        </w:rPr>
        <w:t>określenie przedmiotu –</w:t>
      </w:r>
      <w:r w:rsidR="0018303F">
        <w:rPr>
          <w:rFonts w:ascii="Verdana" w:hAnsi="Verdana"/>
          <w:i/>
          <w:iCs/>
          <w:sz w:val="20"/>
          <w:szCs w:val="20"/>
        </w:rPr>
        <w:t xml:space="preserve"> </w:t>
      </w:r>
      <w:r w:rsidRPr="00EA4752">
        <w:rPr>
          <w:rFonts w:ascii="Verdana" w:hAnsi="Verdana"/>
          <w:i/>
          <w:iCs/>
          <w:sz w:val="20"/>
          <w:szCs w:val="20"/>
        </w:rPr>
        <w:t>tematu</w:t>
      </w:r>
    </w:p>
    <w:p w14:paraId="16071616" w14:textId="77777777" w:rsidR="007B02B5" w:rsidRPr="00EA4752" w:rsidRDefault="007B02B5" w:rsidP="007B02B5">
      <w:pPr>
        <w:pStyle w:val="NormalnyWeb"/>
        <w:spacing w:before="40" w:after="40"/>
        <w:rPr>
          <w:rFonts w:ascii="Verdana" w:hAnsi="Verdana"/>
          <w:sz w:val="20"/>
          <w:szCs w:val="20"/>
        </w:rPr>
      </w:pPr>
    </w:p>
    <w:p w14:paraId="28E709C2" w14:textId="43BDB510" w:rsidR="007B02B5" w:rsidRPr="00EA4752" w:rsidRDefault="007B02B5" w:rsidP="007B02B5">
      <w:pPr>
        <w:pStyle w:val="NormalnyWeb"/>
        <w:spacing w:before="40" w:after="40"/>
        <w:rPr>
          <w:rFonts w:ascii="Verdana" w:hAnsi="Verdana"/>
          <w:sz w:val="20"/>
          <w:szCs w:val="20"/>
        </w:rPr>
      </w:pPr>
      <w:r w:rsidRPr="00EA4752">
        <w:rPr>
          <w:rFonts w:ascii="Verdana" w:hAnsi="Verdana"/>
          <w:sz w:val="20"/>
          <w:szCs w:val="20"/>
        </w:rPr>
        <w:t>wykonanej wg umowy nr. ........................... z dnia......................................</w:t>
      </w:r>
    </w:p>
    <w:p w14:paraId="426E210E" w14:textId="77777777" w:rsidR="007B02B5" w:rsidRPr="00EA4752" w:rsidRDefault="007B02B5" w:rsidP="007B02B5">
      <w:pPr>
        <w:pStyle w:val="NormalnyWeb"/>
        <w:spacing w:before="40" w:after="40"/>
        <w:rPr>
          <w:rFonts w:ascii="Verdana" w:hAnsi="Verdana"/>
          <w:sz w:val="20"/>
          <w:szCs w:val="20"/>
        </w:rPr>
      </w:pPr>
    </w:p>
    <w:p w14:paraId="15F6FE2A" w14:textId="77777777" w:rsidR="007B02B5" w:rsidRPr="00EA4752" w:rsidRDefault="007B02B5" w:rsidP="007B02B5">
      <w:pPr>
        <w:pStyle w:val="NormalnyWeb"/>
        <w:spacing w:before="40" w:after="40"/>
        <w:rPr>
          <w:rFonts w:ascii="Verdana" w:hAnsi="Verdana"/>
          <w:sz w:val="20"/>
          <w:szCs w:val="20"/>
        </w:rPr>
      </w:pPr>
      <w:r w:rsidRPr="00EA4752">
        <w:rPr>
          <w:rFonts w:ascii="Verdana" w:hAnsi="Verdana"/>
          <w:sz w:val="20"/>
          <w:szCs w:val="20"/>
        </w:rPr>
        <w:t xml:space="preserve">Skład Komisji </w:t>
      </w:r>
    </w:p>
    <w:p w14:paraId="3F815033" w14:textId="77777777" w:rsidR="007B02B5" w:rsidRPr="00EA4752" w:rsidRDefault="007B02B5" w:rsidP="007B02B5">
      <w:pPr>
        <w:pStyle w:val="NormalnyWeb"/>
        <w:spacing w:before="40" w:after="40"/>
        <w:jc w:val="center"/>
        <w:rPr>
          <w:rFonts w:ascii="Verdana" w:hAnsi="Verdana"/>
          <w:sz w:val="20"/>
          <w:szCs w:val="20"/>
        </w:rPr>
      </w:pPr>
      <w:r w:rsidRPr="00EA4752">
        <w:rPr>
          <w:rFonts w:ascii="Verdana" w:hAnsi="Verdana"/>
          <w:sz w:val="20"/>
          <w:szCs w:val="20"/>
        </w:rPr>
        <w:t>Przedstawiciele : …………………………………...</w:t>
      </w:r>
    </w:p>
    <w:p w14:paraId="5EEE7E2E" w14:textId="77777777" w:rsidR="007B02B5" w:rsidRPr="00EA4752" w:rsidRDefault="007B02B5" w:rsidP="007B02B5">
      <w:pPr>
        <w:pStyle w:val="NormalnyWeb"/>
        <w:spacing w:before="40" w:after="40"/>
        <w:jc w:val="center"/>
        <w:rPr>
          <w:rFonts w:ascii="Verdana" w:hAnsi="Verdana"/>
          <w:i/>
          <w:iCs/>
          <w:sz w:val="20"/>
          <w:szCs w:val="20"/>
        </w:rPr>
      </w:pPr>
      <w:r w:rsidRPr="00EA4752">
        <w:rPr>
          <w:rFonts w:ascii="Verdana" w:hAnsi="Verdana"/>
          <w:sz w:val="20"/>
          <w:szCs w:val="20"/>
        </w:rPr>
        <w:t xml:space="preserve"> </w:t>
      </w:r>
      <w:r w:rsidRPr="00EA4752">
        <w:rPr>
          <w:rFonts w:ascii="Verdana" w:hAnsi="Verdana"/>
          <w:i/>
          <w:iCs/>
          <w:sz w:val="20"/>
          <w:szCs w:val="20"/>
        </w:rPr>
        <w:t>Wykonawca</w:t>
      </w:r>
    </w:p>
    <w:p w14:paraId="7E6B99C0" w14:textId="77777777" w:rsidR="007B02B5" w:rsidRPr="00EA4752" w:rsidRDefault="007B02B5" w:rsidP="007B02B5">
      <w:pPr>
        <w:pStyle w:val="NormalnyWeb"/>
        <w:spacing w:before="40" w:after="40"/>
        <w:rPr>
          <w:rFonts w:ascii="Verdana" w:hAnsi="Verdana"/>
          <w:sz w:val="20"/>
          <w:szCs w:val="20"/>
        </w:rPr>
      </w:pPr>
    </w:p>
    <w:p w14:paraId="00F6624D" w14:textId="77777777" w:rsidR="007B02B5" w:rsidRPr="00EA4752" w:rsidRDefault="007B02B5" w:rsidP="007B02B5">
      <w:pPr>
        <w:pStyle w:val="NormalnyWeb"/>
        <w:spacing w:before="40" w:after="40"/>
        <w:rPr>
          <w:rFonts w:ascii="Verdana" w:hAnsi="Verdana"/>
          <w:sz w:val="20"/>
          <w:szCs w:val="20"/>
        </w:rPr>
      </w:pPr>
      <w:r w:rsidRPr="00EA4752">
        <w:rPr>
          <w:rFonts w:ascii="Verdana" w:hAnsi="Verdana"/>
          <w:sz w:val="20"/>
          <w:szCs w:val="20"/>
        </w:rPr>
        <w:t xml:space="preserve">1. ………………………………………………….. </w:t>
      </w:r>
    </w:p>
    <w:p w14:paraId="0725C7B8" w14:textId="77777777" w:rsidR="007B02B5" w:rsidRPr="00EA4752" w:rsidRDefault="007B02B5" w:rsidP="007B02B5">
      <w:pPr>
        <w:pStyle w:val="NormalnyWeb"/>
        <w:spacing w:before="40" w:after="40"/>
        <w:rPr>
          <w:rFonts w:ascii="Verdana" w:hAnsi="Verdana"/>
          <w:sz w:val="20"/>
          <w:szCs w:val="20"/>
        </w:rPr>
      </w:pPr>
      <w:r w:rsidRPr="00EA4752">
        <w:rPr>
          <w:rFonts w:ascii="Verdana" w:hAnsi="Verdana"/>
          <w:sz w:val="20"/>
          <w:szCs w:val="20"/>
        </w:rPr>
        <w:t>2. …………………………………………………..</w:t>
      </w:r>
    </w:p>
    <w:p w14:paraId="4F6B839C" w14:textId="77777777" w:rsidR="007B02B5" w:rsidRPr="00EA4752" w:rsidRDefault="007B02B5" w:rsidP="007B02B5">
      <w:pPr>
        <w:pStyle w:val="NormalnyWeb"/>
        <w:spacing w:before="40" w:after="40"/>
        <w:rPr>
          <w:rFonts w:ascii="Verdana" w:hAnsi="Verdana"/>
          <w:i/>
          <w:iCs/>
          <w:sz w:val="20"/>
          <w:szCs w:val="20"/>
        </w:rPr>
      </w:pPr>
      <w:r w:rsidRPr="001C13EB">
        <w:rPr>
          <w:rFonts w:ascii="Verdana" w:hAnsi="Verdana"/>
          <w:i/>
          <w:iCs/>
          <w:sz w:val="20"/>
          <w:szCs w:val="20"/>
        </w:rPr>
        <w:t>I</w:t>
      </w:r>
      <w:r w:rsidRPr="00EA4752">
        <w:rPr>
          <w:rFonts w:ascii="Verdana" w:hAnsi="Verdana"/>
          <w:i/>
          <w:iCs/>
          <w:sz w:val="20"/>
          <w:szCs w:val="20"/>
        </w:rPr>
        <w:t>mię i nazwisko       stanowisko</w:t>
      </w:r>
    </w:p>
    <w:p w14:paraId="6AA4CBA0" w14:textId="77777777" w:rsidR="007B02B5" w:rsidRPr="00EA4752" w:rsidRDefault="007B02B5" w:rsidP="007B02B5">
      <w:pPr>
        <w:pStyle w:val="NormalnyWeb"/>
        <w:spacing w:before="40" w:after="40"/>
        <w:jc w:val="center"/>
        <w:rPr>
          <w:rFonts w:ascii="Verdana" w:hAnsi="Verdana"/>
          <w:sz w:val="20"/>
          <w:szCs w:val="20"/>
        </w:rPr>
      </w:pPr>
    </w:p>
    <w:p w14:paraId="4F24BA73" w14:textId="77777777" w:rsidR="007B02B5" w:rsidRPr="00EA4752" w:rsidRDefault="007B02B5" w:rsidP="007B02B5">
      <w:pPr>
        <w:pStyle w:val="NormalnyWeb"/>
        <w:spacing w:before="40" w:after="40"/>
        <w:jc w:val="center"/>
        <w:rPr>
          <w:rFonts w:ascii="Verdana" w:hAnsi="Verdana"/>
          <w:sz w:val="20"/>
          <w:szCs w:val="20"/>
        </w:rPr>
      </w:pPr>
      <w:r w:rsidRPr="00EA4752">
        <w:rPr>
          <w:rFonts w:ascii="Verdana" w:hAnsi="Verdana"/>
          <w:sz w:val="20"/>
          <w:szCs w:val="20"/>
        </w:rPr>
        <w:t>Przedstawiciele : UNIWERSYTET WROCŁAWSKI</w:t>
      </w:r>
    </w:p>
    <w:p w14:paraId="4F11BB3F" w14:textId="77777777" w:rsidR="007B02B5" w:rsidRPr="00EA4752" w:rsidRDefault="007B02B5" w:rsidP="007B02B5">
      <w:pPr>
        <w:pStyle w:val="NormalnyWeb"/>
        <w:spacing w:before="40" w:after="40"/>
        <w:jc w:val="center"/>
        <w:rPr>
          <w:rFonts w:ascii="Verdana" w:hAnsi="Verdana"/>
          <w:i/>
          <w:iCs/>
          <w:sz w:val="20"/>
          <w:szCs w:val="20"/>
        </w:rPr>
      </w:pPr>
      <w:r w:rsidRPr="00EA4752">
        <w:rPr>
          <w:rFonts w:ascii="Verdana" w:hAnsi="Verdana"/>
          <w:sz w:val="20"/>
          <w:szCs w:val="20"/>
        </w:rPr>
        <w:t xml:space="preserve"> </w:t>
      </w:r>
      <w:r w:rsidRPr="00EA4752">
        <w:rPr>
          <w:rFonts w:ascii="Verdana" w:hAnsi="Verdana"/>
          <w:i/>
          <w:iCs/>
          <w:sz w:val="20"/>
          <w:szCs w:val="20"/>
        </w:rPr>
        <w:t>Zamawiający</w:t>
      </w:r>
    </w:p>
    <w:p w14:paraId="7649482F" w14:textId="77777777" w:rsidR="007B02B5" w:rsidRPr="00EA4752" w:rsidRDefault="007B02B5" w:rsidP="007B02B5">
      <w:pPr>
        <w:pStyle w:val="NormalnyWeb"/>
        <w:spacing w:before="40" w:after="40"/>
        <w:rPr>
          <w:rFonts w:ascii="Verdana" w:hAnsi="Verdana"/>
          <w:sz w:val="20"/>
          <w:szCs w:val="20"/>
        </w:rPr>
      </w:pPr>
    </w:p>
    <w:p w14:paraId="74632D48" w14:textId="2CE04839" w:rsidR="007B02B5" w:rsidRPr="00EA4752" w:rsidRDefault="007B02B5" w:rsidP="007B02B5">
      <w:pPr>
        <w:pStyle w:val="NormalnyWeb"/>
        <w:spacing w:before="40" w:after="40"/>
        <w:rPr>
          <w:rFonts w:ascii="Verdana" w:hAnsi="Verdana"/>
          <w:sz w:val="20"/>
          <w:szCs w:val="20"/>
        </w:rPr>
      </w:pPr>
      <w:r w:rsidRPr="00EA4752">
        <w:rPr>
          <w:rFonts w:ascii="Verdana" w:hAnsi="Verdana"/>
          <w:sz w:val="20"/>
          <w:szCs w:val="20"/>
        </w:rPr>
        <w:t xml:space="preserve">1. </w:t>
      </w:r>
      <w:r>
        <w:rPr>
          <w:rFonts w:ascii="Verdana" w:hAnsi="Verdana"/>
          <w:sz w:val="20"/>
          <w:szCs w:val="20"/>
        </w:rPr>
        <w:t>………………………………………………………………..</w:t>
      </w:r>
    </w:p>
    <w:p w14:paraId="1BCD06E3" w14:textId="77777777" w:rsidR="007B02B5" w:rsidRPr="00EA4752" w:rsidRDefault="007B02B5" w:rsidP="007B02B5">
      <w:pPr>
        <w:pStyle w:val="NormalnyWeb"/>
        <w:spacing w:before="40" w:after="40"/>
        <w:rPr>
          <w:rFonts w:ascii="Verdana" w:hAnsi="Verdana"/>
          <w:sz w:val="20"/>
          <w:szCs w:val="20"/>
        </w:rPr>
      </w:pPr>
      <w:r w:rsidRPr="00EA4752">
        <w:rPr>
          <w:rFonts w:ascii="Verdana" w:hAnsi="Verdana"/>
          <w:sz w:val="20"/>
          <w:szCs w:val="20"/>
        </w:rPr>
        <w:t>2. ....................................................... …………………......................................</w:t>
      </w:r>
    </w:p>
    <w:p w14:paraId="238E0351" w14:textId="77777777" w:rsidR="007B02B5" w:rsidRPr="00EA4752" w:rsidRDefault="007B02B5" w:rsidP="007B02B5">
      <w:pPr>
        <w:pStyle w:val="NormalnyWeb"/>
        <w:spacing w:before="40" w:after="40"/>
        <w:rPr>
          <w:rFonts w:ascii="Verdana" w:hAnsi="Verdana"/>
          <w:i/>
          <w:iCs/>
          <w:sz w:val="20"/>
          <w:szCs w:val="20"/>
        </w:rPr>
      </w:pPr>
      <w:r w:rsidRPr="00EA4752">
        <w:rPr>
          <w:rFonts w:ascii="Verdana" w:hAnsi="Verdana"/>
          <w:i/>
          <w:iCs/>
          <w:sz w:val="20"/>
          <w:szCs w:val="20"/>
        </w:rPr>
        <w:t>imię i nazwisko</w:t>
      </w:r>
      <w:r w:rsidRPr="00EA4752">
        <w:rPr>
          <w:rFonts w:ascii="Verdana" w:hAnsi="Verdana"/>
          <w:sz w:val="20"/>
          <w:szCs w:val="20"/>
        </w:rPr>
        <w:t xml:space="preserve">                                                                               </w:t>
      </w:r>
      <w:r w:rsidRPr="00EA4752">
        <w:rPr>
          <w:rFonts w:ascii="Verdana" w:hAnsi="Verdana"/>
          <w:i/>
          <w:iCs/>
          <w:sz w:val="20"/>
          <w:szCs w:val="20"/>
        </w:rPr>
        <w:t>stanowisko</w:t>
      </w:r>
    </w:p>
    <w:p w14:paraId="1A21ED88" w14:textId="77777777" w:rsidR="007B02B5" w:rsidRPr="00EA4752" w:rsidRDefault="007B02B5" w:rsidP="007B02B5">
      <w:pPr>
        <w:pStyle w:val="NormalnyWeb"/>
        <w:spacing w:before="40" w:after="40"/>
        <w:rPr>
          <w:rFonts w:ascii="Verdana" w:hAnsi="Verdana"/>
          <w:sz w:val="20"/>
          <w:szCs w:val="20"/>
        </w:rPr>
      </w:pPr>
    </w:p>
    <w:p w14:paraId="22A2293D" w14:textId="77777777" w:rsidR="007B02B5" w:rsidRPr="00EA4752" w:rsidRDefault="007B02B5" w:rsidP="007B02B5">
      <w:pPr>
        <w:pStyle w:val="NormalnyWeb"/>
        <w:spacing w:before="40" w:after="40"/>
        <w:jc w:val="center"/>
        <w:rPr>
          <w:rFonts w:ascii="Verdana" w:hAnsi="Verdana"/>
          <w:b/>
          <w:bCs/>
          <w:sz w:val="20"/>
          <w:szCs w:val="20"/>
        </w:rPr>
      </w:pPr>
      <w:r w:rsidRPr="00EA4752">
        <w:rPr>
          <w:rFonts w:ascii="Verdana" w:hAnsi="Verdana"/>
          <w:b/>
          <w:bCs/>
          <w:sz w:val="20"/>
          <w:szCs w:val="20"/>
        </w:rPr>
        <w:t>Ustalenia Komisji dotyczące wyników pracy:</w:t>
      </w:r>
    </w:p>
    <w:p w14:paraId="4214D0CB" w14:textId="01D5D44D" w:rsidR="007B02B5" w:rsidRPr="00EA4752" w:rsidRDefault="007B02B5" w:rsidP="007B02B5">
      <w:pPr>
        <w:pStyle w:val="NormalnyWeb"/>
        <w:numPr>
          <w:ilvl w:val="0"/>
          <w:numId w:val="31"/>
        </w:numPr>
        <w:tabs>
          <w:tab w:val="left" w:pos="720"/>
        </w:tabs>
        <w:spacing w:before="40" w:after="40"/>
        <w:rPr>
          <w:rFonts w:ascii="Verdana" w:hAnsi="Verdana"/>
          <w:sz w:val="20"/>
          <w:szCs w:val="20"/>
        </w:rPr>
      </w:pPr>
      <w:r>
        <w:rPr>
          <w:rFonts w:ascii="Verdana" w:hAnsi="Verdana"/>
          <w:sz w:val="20"/>
          <w:szCs w:val="20"/>
        </w:rPr>
        <w:t>usługa</w:t>
      </w:r>
      <w:r w:rsidRPr="00EA4752">
        <w:rPr>
          <w:rFonts w:ascii="Verdana" w:hAnsi="Verdana"/>
          <w:sz w:val="20"/>
          <w:szCs w:val="20"/>
        </w:rPr>
        <w:t xml:space="preserve"> została wykonana zgodnie z umową</w:t>
      </w:r>
      <w:r w:rsidR="008D146D">
        <w:rPr>
          <w:rFonts w:ascii="Verdana" w:hAnsi="Verdana"/>
          <w:sz w:val="20"/>
          <w:szCs w:val="20"/>
        </w:rPr>
        <w:t>,</w:t>
      </w:r>
    </w:p>
    <w:p w14:paraId="339AC819" w14:textId="759E603F" w:rsidR="007B02B5" w:rsidRPr="00EA4752" w:rsidRDefault="007B02B5" w:rsidP="007B02B5">
      <w:pPr>
        <w:pStyle w:val="NormalnyWeb"/>
        <w:numPr>
          <w:ilvl w:val="0"/>
          <w:numId w:val="31"/>
        </w:numPr>
        <w:tabs>
          <w:tab w:val="left" w:pos="720"/>
        </w:tabs>
        <w:spacing w:before="40" w:after="40"/>
        <w:rPr>
          <w:rFonts w:ascii="Verdana" w:hAnsi="Verdana"/>
          <w:sz w:val="20"/>
          <w:szCs w:val="20"/>
        </w:rPr>
      </w:pPr>
      <w:r w:rsidRPr="00EA4752">
        <w:rPr>
          <w:rFonts w:ascii="Verdana" w:hAnsi="Verdana"/>
          <w:sz w:val="20"/>
          <w:szCs w:val="20"/>
        </w:rPr>
        <w:t>w stosunku do umowy wskazuje następujące niezgodności: .....................................................................................................................................................................................................................................................................................</w:t>
      </w:r>
      <w:r w:rsidR="008D146D">
        <w:rPr>
          <w:rFonts w:ascii="Verdana" w:hAnsi="Verdana"/>
          <w:sz w:val="20"/>
          <w:szCs w:val="20"/>
        </w:rPr>
        <w:t>............................................</w:t>
      </w:r>
      <w:r w:rsidRPr="00EA4752">
        <w:rPr>
          <w:rFonts w:ascii="Verdana" w:hAnsi="Verdana"/>
          <w:sz w:val="20"/>
          <w:szCs w:val="20"/>
        </w:rPr>
        <w:t>.</w:t>
      </w:r>
    </w:p>
    <w:p w14:paraId="53FB4471" w14:textId="77777777" w:rsidR="007B02B5" w:rsidRPr="00EA4752" w:rsidRDefault="007B02B5" w:rsidP="007B02B5">
      <w:pPr>
        <w:pStyle w:val="NormalnyWeb"/>
        <w:spacing w:before="40" w:after="40"/>
        <w:rPr>
          <w:rFonts w:ascii="Verdana" w:hAnsi="Verdana"/>
          <w:sz w:val="20"/>
          <w:szCs w:val="20"/>
        </w:rPr>
      </w:pPr>
    </w:p>
    <w:p w14:paraId="530A7DD1" w14:textId="77777777" w:rsidR="007B02B5" w:rsidRDefault="007B02B5" w:rsidP="007B02B5">
      <w:pPr>
        <w:pStyle w:val="NormalnyWeb"/>
        <w:spacing w:before="40" w:after="40"/>
        <w:rPr>
          <w:rFonts w:ascii="Verdana" w:hAnsi="Verdana"/>
          <w:sz w:val="20"/>
          <w:szCs w:val="20"/>
        </w:rPr>
      </w:pPr>
      <w:r w:rsidRPr="00EA4752">
        <w:rPr>
          <w:rFonts w:ascii="Verdana" w:hAnsi="Verdana"/>
          <w:sz w:val="20"/>
          <w:szCs w:val="20"/>
        </w:rPr>
        <w:t xml:space="preserve">Inne wnioski </w:t>
      </w:r>
      <w:r>
        <w:rPr>
          <w:rFonts w:ascii="Verdana" w:hAnsi="Verdana"/>
          <w:sz w:val="20"/>
          <w:szCs w:val="20"/>
        </w:rPr>
        <w:t>K</w:t>
      </w:r>
      <w:r w:rsidRPr="00EA4752">
        <w:rPr>
          <w:rFonts w:ascii="Verdana" w:hAnsi="Verdana"/>
          <w:sz w:val="20"/>
          <w:szCs w:val="20"/>
        </w:rPr>
        <w:t>omisji:</w:t>
      </w:r>
    </w:p>
    <w:p w14:paraId="697D8953" w14:textId="14B0DC24" w:rsidR="007B02B5" w:rsidRPr="00EA4752" w:rsidRDefault="007B02B5" w:rsidP="007B02B5">
      <w:pPr>
        <w:pStyle w:val="NormalnyWeb"/>
        <w:spacing w:before="40" w:after="40"/>
        <w:rPr>
          <w:rFonts w:ascii="Verdana" w:hAnsi="Verdana"/>
          <w:sz w:val="20"/>
          <w:szCs w:val="20"/>
        </w:rPr>
      </w:pPr>
      <w:r w:rsidRPr="00EA4752">
        <w:rPr>
          <w:rFonts w:ascii="Verdana" w:hAnsi="Verdana"/>
          <w:sz w:val="20"/>
          <w:szCs w:val="20"/>
        </w:rPr>
        <w:t>.......................................................................................................................................................................................................................................................................................................................................................................</w:t>
      </w:r>
      <w:r w:rsidR="008D146D">
        <w:rPr>
          <w:rFonts w:ascii="Verdana" w:hAnsi="Verdana"/>
          <w:sz w:val="20"/>
          <w:szCs w:val="20"/>
        </w:rPr>
        <w:t>............</w:t>
      </w:r>
      <w:r w:rsidRPr="00EA4752">
        <w:rPr>
          <w:rFonts w:ascii="Verdana" w:hAnsi="Verdana"/>
          <w:sz w:val="20"/>
          <w:szCs w:val="20"/>
        </w:rPr>
        <w:t>.</w:t>
      </w:r>
    </w:p>
    <w:p w14:paraId="100A3309" w14:textId="44E2BB47" w:rsidR="007B02B5" w:rsidRPr="00EA4752" w:rsidRDefault="007B02B5" w:rsidP="007B02B5">
      <w:pPr>
        <w:pStyle w:val="NormalnyWeb"/>
        <w:spacing w:before="40" w:after="40"/>
        <w:rPr>
          <w:rFonts w:ascii="Verdana" w:hAnsi="Verdana"/>
          <w:sz w:val="20"/>
          <w:szCs w:val="20"/>
        </w:rPr>
      </w:pPr>
      <w:r w:rsidRPr="00EA4752">
        <w:rPr>
          <w:rFonts w:ascii="Verdana" w:hAnsi="Verdana"/>
          <w:sz w:val="20"/>
          <w:szCs w:val="20"/>
        </w:rPr>
        <w:t xml:space="preserve">Uzgodnienia dotyczące usunięcia stwierdzonych </w:t>
      </w:r>
      <w:r w:rsidR="00362CD6">
        <w:rPr>
          <w:rFonts w:ascii="Verdana" w:hAnsi="Verdana"/>
          <w:sz w:val="20"/>
          <w:szCs w:val="20"/>
        </w:rPr>
        <w:t>nieprawidłowości</w:t>
      </w:r>
      <w:r w:rsidRPr="00EA4752">
        <w:rPr>
          <w:rFonts w:ascii="Verdana" w:hAnsi="Verdana"/>
          <w:sz w:val="20"/>
          <w:szCs w:val="20"/>
        </w:rPr>
        <w:t xml:space="preserve"> :</w:t>
      </w:r>
    </w:p>
    <w:p w14:paraId="725499BD" w14:textId="1659865E" w:rsidR="007B02B5" w:rsidRPr="00EA4752" w:rsidRDefault="007B02B5" w:rsidP="007B02B5">
      <w:pPr>
        <w:pStyle w:val="NormalnyWeb"/>
        <w:spacing w:before="40" w:after="40"/>
        <w:rPr>
          <w:rFonts w:ascii="Verdana" w:hAnsi="Verdana"/>
          <w:sz w:val="20"/>
          <w:szCs w:val="20"/>
        </w:rPr>
      </w:pPr>
      <w:r w:rsidRPr="00EA4752">
        <w:rPr>
          <w:rFonts w:ascii="Verdana" w:hAnsi="Verdana"/>
          <w:sz w:val="20"/>
          <w:szCs w:val="20"/>
        </w:rPr>
        <w:t>..........................................................................................................................................................................................................................................................................................</w:t>
      </w:r>
      <w:r w:rsidR="008D146D">
        <w:rPr>
          <w:rFonts w:ascii="Verdana" w:hAnsi="Verdana"/>
          <w:sz w:val="20"/>
          <w:szCs w:val="20"/>
        </w:rPr>
        <w:t>..........................................................................................</w:t>
      </w:r>
    </w:p>
    <w:p w14:paraId="2D02E815" w14:textId="77777777" w:rsidR="007B02B5" w:rsidRPr="00EA4752" w:rsidRDefault="007B02B5" w:rsidP="007B02B5">
      <w:pPr>
        <w:pStyle w:val="NormalnyWeb"/>
        <w:spacing w:before="40" w:after="40"/>
        <w:rPr>
          <w:rFonts w:ascii="Verdana" w:hAnsi="Verdana"/>
          <w:sz w:val="20"/>
          <w:szCs w:val="20"/>
        </w:rPr>
      </w:pPr>
      <w:r w:rsidRPr="00EA4752">
        <w:rPr>
          <w:rFonts w:ascii="Verdana" w:hAnsi="Verdana"/>
          <w:sz w:val="20"/>
          <w:szCs w:val="20"/>
        </w:rPr>
        <w:t>Na tym protokół zakończono i podpisano:</w:t>
      </w:r>
    </w:p>
    <w:p w14:paraId="638E497D" w14:textId="77777777" w:rsidR="007B02B5" w:rsidRPr="00EA4752" w:rsidRDefault="007B02B5" w:rsidP="007B02B5">
      <w:pPr>
        <w:pStyle w:val="NormalnyWeb"/>
        <w:spacing w:before="40" w:after="40"/>
        <w:rPr>
          <w:rFonts w:ascii="Verdana" w:hAnsi="Verdana"/>
          <w:sz w:val="20"/>
          <w:szCs w:val="20"/>
        </w:rPr>
      </w:pPr>
    </w:p>
    <w:p w14:paraId="64A634C6" w14:textId="77777777" w:rsidR="007B02B5" w:rsidRPr="00EA4752" w:rsidRDefault="007B02B5" w:rsidP="007B02B5">
      <w:pPr>
        <w:pStyle w:val="NormalnyWeb"/>
        <w:spacing w:before="40" w:after="40"/>
        <w:rPr>
          <w:rFonts w:ascii="Verdana" w:hAnsi="Verdana"/>
          <w:sz w:val="20"/>
          <w:szCs w:val="20"/>
        </w:rPr>
      </w:pPr>
      <w:r w:rsidRPr="00EA4752">
        <w:rPr>
          <w:rFonts w:ascii="Verdana" w:hAnsi="Verdana"/>
          <w:sz w:val="20"/>
          <w:szCs w:val="20"/>
        </w:rPr>
        <w:t>Członkowie:</w:t>
      </w:r>
    </w:p>
    <w:p w14:paraId="57436D24" w14:textId="3D1B4683" w:rsidR="007B02B5" w:rsidRPr="00EA4752" w:rsidRDefault="007B02B5" w:rsidP="007B02B5">
      <w:pPr>
        <w:pStyle w:val="NormalnyWeb"/>
        <w:spacing w:before="40" w:after="40"/>
        <w:rPr>
          <w:rFonts w:ascii="Verdana" w:hAnsi="Verdana"/>
          <w:sz w:val="20"/>
          <w:szCs w:val="20"/>
        </w:rPr>
      </w:pPr>
      <w:r w:rsidRPr="00EA4752">
        <w:rPr>
          <w:rFonts w:ascii="Verdana" w:hAnsi="Verdana"/>
          <w:sz w:val="20"/>
          <w:szCs w:val="20"/>
        </w:rPr>
        <w:t xml:space="preserve">Przedstawiciele Wykonawcy: </w:t>
      </w:r>
      <w:r>
        <w:rPr>
          <w:rFonts w:ascii="Verdana" w:hAnsi="Verdana"/>
          <w:sz w:val="20"/>
          <w:szCs w:val="20"/>
        </w:rPr>
        <w:t xml:space="preserve">                                       </w:t>
      </w:r>
      <w:r w:rsidRPr="00EA4752">
        <w:rPr>
          <w:rFonts w:ascii="Verdana" w:hAnsi="Verdana"/>
          <w:sz w:val="20"/>
          <w:szCs w:val="20"/>
        </w:rPr>
        <w:t>Przedstawiciele Zamawiającego:</w:t>
      </w:r>
    </w:p>
    <w:tbl>
      <w:tblPr>
        <w:tblW w:w="0" w:type="auto"/>
        <w:tblInd w:w="720" w:type="dxa"/>
        <w:tblLayout w:type="fixed"/>
        <w:tblCellMar>
          <w:top w:w="75" w:type="dxa"/>
          <w:left w:w="75" w:type="dxa"/>
          <w:bottom w:w="75" w:type="dxa"/>
          <w:right w:w="75" w:type="dxa"/>
        </w:tblCellMar>
        <w:tblLook w:val="0000" w:firstRow="0" w:lastRow="0" w:firstColumn="0" w:lastColumn="0" w:noHBand="0" w:noVBand="0"/>
      </w:tblPr>
      <w:tblGrid>
        <w:gridCol w:w="3119"/>
        <w:gridCol w:w="1729"/>
        <w:gridCol w:w="3057"/>
      </w:tblGrid>
      <w:tr w:rsidR="007B02B5" w:rsidRPr="00EA4752" w14:paraId="09573370" w14:textId="77777777" w:rsidTr="0083600D">
        <w:tc>
          <w:tcPr>
            <w:tcW w:w="3119" w:type="dxa"/>
          </w:tcPr>
          <w:p w14:paraId="50BED66B" w14:textId="77777777" w:rsidR="007B02B5" w:rsidRPr="00EA4752" w:rsidRDefault="007B02B5" w:rsidP="0083600D">
            <w:pPr>
              <w:pStyle w:val="NormalnyWeb"/>
              <w:snapToGrid w:val="0"/>
              <w:spacing w:before="40" w:after="40"/>
              <w:rPr>
                <w:rFonts w:ascii="Verdana" w:hAnsi="Verdana"/>
                <w:sz w:val="20"/>
                <w:szCs w:val="20"/>
              </w:rPr>
            </w:pPr>
            <w:r w:rsidRPr="00EA4752">
              <w:rPr>
                <w:rFonts w:ascii="Verdana" w:hAnsi="Verdana"/>
                <w:sz w:val="20"/>
                <w:szCs w:val="20"/>
              </w:rPr>
              <w:t>........................................</w:t>
            </w:r>
          </w:p>
          <w:p w14:paraId="4434A6A1" w14:textId="77777777" w:rsidR="007B02B5" w:rsidRPr="00EA4752" w:rsidRDefault="007B02B5" w:rsidP="0083600D">
            <w:pPr>
              <w:pStyle w:val="NormalnyWeb"/>
              <w:spacing w:before="40" w:after="40"/>
              <w:rPr>
                <w:rFonts w:ascii="Verdana" w:hAnsi="Verdana"/>
                <w:sz w:val="20"/>
                <w:szCs w:val="20"/>
              </w:rPr>
            </w:pPr>
            <w:r w:rsidRPr="00EA4752">
              <w:rPr>
                <w:rFonts w:ascii="Verdana" w:hAnsi="Verdana"/>
                <w:sz w:val="20"/>
                <w:szCs w:val="20"/>
              </w:rPr>
              <w:t>......................................…</w:t>
            </w:r>
          </w:p>
        </w:tc>
        <w:tc>
          <w:tcPr>
            <w:tcW w:w="1729" w:type="dxa"/>
          </w:tcPr>
          <w:p w14:paraId="32E94D93" w14:textId="77777777" w:rsidR="007B02B5" w:rsidRPr="00EA4752" w:rsidRDefault="007B02B5" w:rsidP="0083600D">
            <w:pPr>
              <w:pStyle w:val="NormalnyWeb"/>
              <w:snapToGrid w:val="0"/>
              <w:spacing w:before="40" w:after="40"/>
              <w:rPr>
                <w:rFonts w:ascii="Verdana" w:hAnsi="Verdana"/>
                <w:sz w:val="20"/>
                <w:szCs w:val="20"/>
              </w:rPr>
            </w:pPr>
          </w:p>
        </w:tc>
        <w:tc>
          <w:tcPr>
            <w:tcW w:w="3057" w:type="dxa"/>
          </w:tcPr>
          <w:p w14:paraId="3B51C723" w14:textId="77777777" w:rsidR="007B02B5" w:rsidRPr="00EA4752" w:rsidRDefault="007B02B5" w:rsidP="0083600D">
            <w:pPr>
              <w:pStyle w:val="NormalnyWeb"/>
              <w:snapToGrid w:val="0"/>
              <w:spacing w:before="40" w:after="40"/>
              <w:rPr>
                <w:rFonts w:ascii="Verdana" w:hAnsi="Verdana"/>
                <w:sz w:val="20"/>
                <w:szCs w:val="20"/>
              </w:rPr>
            </w:pPr>
            <w:r w:rsidRPr="00EA4752">
              <w:rPr>
                <w:rFonts w:ascii="Verdana" w:hAnsi="Verdana"/>
                <w:sz w:val="20"/>
                <w:szCs w:val="20"/>
              </w:rPr>
              <w:t>.......................................</w:t>
            </w:r>
          </w:p>
          <w:p w14:paraId="4B514F2C" w14:textId="77777777" w:rsidR="007B02B5" w:rsidRPr="00EA4752" w:rsidRDefault="007B02B5" w:rsidP="0083600D">
            <w:pPr>
              <w:pStyle w:val="NormalnyWeb"/>
              <w:spacing w:before="40" w:after="40"/>
              <w:rPr>
                <w:rFonts w:ascii="Verdana" w:hAnsi="Verdana"/>
                <w:sz w:val="20"/>
                <w:szCs w:val="20"/>
              </w:rPr>
            </w:pPr>
            <w:r w:rsidRPr="00EA4752">
              <w:rPr>
                <w:rFonts w:ascii="Verdana" w:hAnsi="Verdana"/>
                <w:sz w:val="20"/>
                <w:szCs w:val="20"/>
              </w:rPr>
              <w:t>.......................................</w:t>
            </w:r>
          </w:p>
        </w:tc>
      </w:tr>
    </w:tbl>
    <w:p w14:paraId="715D0B1A" w14:textId="77777777" w:rsidR="007B02B5" w:rsidRPr="00EA4752" w:rsidRDefault="007B02B5" w:rsidP="007B02B5">
      <w:pPr>
        <w:pStyle w:val="NormalnyWeb"/>
        <w:spacing w:before="40" w:after="40"/>
        <w:rPr>
          <w:rFonts w:ascii="Verdana" w:hAnsi="Verdana"/>
          <w:i/>
          <w:iCs/>
          <w:sz w:val="20"/>
          <w:szCs w:val="20"/>
        </w:rPr>
      </w:pPr>
      <w:r w:rsidRPr="00EA4752">
        <w:rPr>
          <w:rFonts w:ascii="Verdana" w:hAnsi="Verdana"/>
          <w:i/>
          <w:iCs/>
          <w:sz w:val="20"/>
          <w:szCs w:val="20"/>
        </w:rPr>
        <w:t xml:space="preserve">                           podpisy                                                          </w:t>
      </w:r>
      <w:proofErr w:type="spellStart"/>
      <w:r w:rsidRPr="00EA4752">
        <w:rPr>
          <w:rFonts w:ascii="Verdana" w:hAnsi="Verdana"/>
          <w:i/>
          <w:iCs/>
          <w:sz w:val="20"/>
          <w:szCs w:val="20"/>
        </w:rPr>
        <w:t>podpisy</w:t>
      </w:r>
      <w:proofErr w:type="spellEnd"/>
    </w:p>
    <w:p w14:paraId="704C8BD8" w14:textId="77777777" w:rsidR="009A2376" w:rsidRPr="00AE1D6E" w:rsidRDefault="009A2376" w:rsidP="007B02B5">
      <w:pPr>
        <w:pStyle w:val="Tekstpodstawowywcity21"/>
        <w:spacing w:before="40" w:after="40" w:line="360" w:lineRule="auto"/>
        <w:ind w:left="567" w:firstLine="0"/>
        <w:jc w:val="left"/>
        <w:rPr>
          <w:rFonts w:ascii="Verdana" w:hAnsi="Verdana"/>
        </w:rPr>
      </w:pPr>
    </w:p>
    <w:sectPr w:rsidR="009A2376" w:rsidRPr="00AE1D6E" w:rsidSect="0003154C">
      <w:footerReference w:type="default" r:id="rId12"/>
      <w:pgSz w:w="11906" w:h="16838"/>
      <w:pgMar w:top="1417" w:right="1417" w:bottom="1417" w:left="141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6D1C" w14:textId="77777777" w:rsidR="00774B4E" w:rsidRDefault="00774B4E">
      <w:r>
        <w:separator/>
      </w:r>
    </w:p>
  </w:endnote>
  <w:endnote w:type="continuationSeparator" w:id="0">
    <w:p w14:paraId="0D770727" w14:textId="77777777" w:rsidR="00774B4E" w:rsidRDefault="00774B4E">
      <w:r>
        <w:continuationSeparator/>
      </w:r>
    </w:p>
  </w:endnote>
  <w:endnote w:type="continuationNotice" w:id="1">
    <w:p w14:paraId="5C491371" w14:textId="77777777" w:rsidR="00774B4E" w:rsidRDefault="00774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Droid Sans Fallback">
    <w:charset w:val="80"/>
    <w:family w:val="auto"/>
    <w:pitch w:val="variable"/>
  </w:font>
  <w:font w:name="Lohit Hindi">
    <w:altName w:val="Yu Gothic"/>
    <w:charset w:val="80"/>
    <w:family w:val="auto"/>
    <w:pitch w:val="variable"/>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01374"/>
      <w:docPartObj>
        <w:docPartGallery w:val="Page Numbers (Bottom of Page)"/>
        <w:docPartUnique/>
      </w:docPartObj>
    </w:sdtPr>
    <w:sdtEndPr>
      <w:rPr>
        <w:color w:val="7F7F7F" w:themeColor="background1" w:themeShade="7F"/>
        <w:spacing w:val="60"/>
      </w:rPr>
    </w:sdtEndPr>
    <w:sdtContent>
      <w:p w14:paraId="44702B25" w14:textId="4DD97B9F" w:rsidR="00846875" w:rsidRDefault="001A5B53">
        <w:pPr>
          <w:pStyle w:val="Stopka"/>
          <w:pBdr>
            <w:top w:val="single" w:sz="4" w:space="1" w:color="D9D9D9" w:themeColor="background1" w:themeShade="D9"/>
          </w:pBdr>
          <w:jc w:val="right"/>
        </w:pPr>
        <w:r w:rsidRPr="00846875">
          <w:rPr>
            <w:rFonts w:ascii="Verdana" w:hAnsi="Verdana"/>
            <w:sz w:val="16"/>
            <w:szCs w:val="16"/>
          </w:rPr>
          <w:fldChar w:fldCharType="begin"/>
        </w:r>
        <w:r w:rsidR="00846875" w:rsidRPr="00846875">
          <w:rPr>
            <w:rFonts w:ascii="Verdana" w:hAnsi="Verdana"/>
            <w:sz w:val="16"/>
            <w:szCs w:val="16"/>
          </w:rPr>
          <w:instrText>PAGE   \* MERGEFORMAT</w:instrText>
        </w:r>
        <w:r w:rsidRPr="00846875">
          <w:rPr>
            <w:rFonts w:ascii="Verdana" w:hAnsi="Verdana"/>
            <w:sz w:val="16"/>
            <w:szCs w:val="16"/>
          </w:rPr>
          <w:fldChar w:fldCharType="separate"/>
        </w:r>
        <w:r w:rsidR="00F3456D">
          <w:rPr>
            <w:rFonts w:ascii="Verdana" w:hAnsi="Verdana"/>
            <w:noProof/>
            <w:sz w:val="16"/>
            <w:szCs w:val="16"/>
          </w:rPr>
          <w:t>2</w:t>
        </w:r>
        <w:r w:rsidRPr="00846875">
          <w:rPr>
            <w:rFonts w:ascii="Verdana" w:hAnsi="Verdana"/>
            <w:sz w:val="16"/>
            <w:szCs w:val="16"/>
          </w:rPr>
          <w:fldChar w:fldCharType="end"/>
        </w:r>
        <w:r w:rsidR="00846875" w:rsidRPr="00846875">
          <w:rPr>
            <w:rFonts w:ascii="Verdana" w:hAnsi="Verdana"/>
            <w:sz w:val="16"/>
            <w:szCs w:val="16"/>
          </w:rPr>
          <w:t xml:space="preserve"> | </w:t>
        </w:r>
        <w:r w:rsidR="00846875" w:rsidRPr="00846875">
          <w:rPr>
            <w:rFonts w:ascii="Verdana" w:hAnsi="Verdana"/>
            <w:color w:val="7F7F7F" w:themeColor="background1" w:themeShade="7F"/>
            <w:spacing w:val="60"/>
            <w:sz w:val="16"/>
            <w:szCs w:val="16"/>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5BB9" w14:textId="77777777" w:rsidR="00774B4E" w:rsidRDefault="00774B4E">
      <w:r>
        <w:separator/>
      </w:r>
    </w:p>
  </w:footnote>
  <w:footnote w:type="continuationSeparator" w:id="0">
    <w:p w14:paraId="142C7C2C" w14:textId="77777777" w:rsidR="00774B4E" w:rsidRDefault="00774B4E">
      <w:r>
        <w:continuationSeparator/>
      </w:r>
    </w:p>
  </w:footnote>
  <w:footnote w:type="continuationNotice" w:id="1">
    <w:p w14:paraId="032EBF5A" w14:textId="77777777" w:rsidR="00774B4E" w:rsidRDefault="00774B4E"/>
  </w:footnote>
  <w:footnote w:id="2">
    <w:p w14:paraId="0F0CCA8D" w14:textId="454E51D3" w:rsidR="0086033B" w:rsidRPr="006F0E71" w:rsidRDefault="0086033B">
      <w:pPr>
        <w:pStyle w:val="Tekstprzypisudolnego"/>
        <w:rPr>
          <w:rFonts w:ascii="Verdana" w:hAnsi="Verdana"/>
          <w:bCs/>
          <w:i/>
          <w:iCs/>
          <w:sz w:val="16"/>
          <w:szCs w:val="16"/>
        </w:rPr>
      </w:pPr>
      <w:r>
        <w:rPr>
          <w:rStyle w:val="Odwoanieprzypisudolnego"/>
        </w:rPr>
        <w:footnoteRef/>
      </w:r>
      <w:r>
        <w:t xml:space="preserve"> </w:t>
      </w:r>
      <w:r w:rsidRPr="006F0E71">
        <w:rPr>
          <w:rFonts w:ascii="Verdana" w:hAnsi="Verdana"/>
          <w:bCs/>
          <w:i/>
          <w:iCs/>
          <w:sz w:val="16"/>
          <w:szCs w:val="16"/>
        </w:rPr>
        <w:t xml:space="preserve">Niepotrzebne usunąć w zależności od tego czy </w:t>
      </w:r>
      <w:r w:rsidR="0018303F" w:rsidRPr="006F0E71">
        <w:rPr>
          <w:rFonts w:ascii="Verdana" w:hAnsi="Verdana"/>
          <w:bCs/>
          <w:i/>
          <w:iCs/>
          <w:sz w:val="16"/>
          <w:szCs w:val="16"/>
        </w:rPr>
        <w:t>klauzule informacyjne dotyczące RODO zostaną wskazane na</w:t>
      </w:r>
      <w:r w:rsidRPr="006F0E71">
        <w:rPr>
          <w:rFonts w:ascii="Verdana" w:hAnsi="Verdana"/>
          <w:bCs/>
          <w:i/>
          <w:iCs/>
          <w:sz w:val="16"/>
          <w:szCs w:val="16"/>
        </w:rPr>
        <w:t xml:space="preserve"> stron</w:t>
      </w:r>
      <w:r w:rsidR="0018303F" w:rsidRPr="006F0E71">
        <w:rPr>
          <w:rFonts w:ascii="Verdana" w:hAnsi="Verdana"/>
          <w:bCs/>
          <w:i/>
          <w:iCs/>
          <w:sz w:val="16"/>
          <w:szCs w:val="16"/>
        </w:rPr>
        <w:t xml:space="preserve">ie </w:t>
      </w:r>
      <w:r w:rsidRPr="006F0E71">
        <w:rPr>
          <w:rFonts w:ascii="Verdana" w:hAnsi="Verdana"/>
          <w:bCs/>
          <w:i/>
          <w:iCs/>
          <w:sz w:val="16"/>
          <w:szCs w:val="16"/>
        </w:rPr>
        <w:t xml:space="preserve"> internetowej </w:t>
      </w:r>
      <w:r w:rsidR="0018303F" w:rsidRPr="006F0E71">
        <w:rPr>
          <w:rFonts w:ascii="Verdana" w:hAnsi="Verdana"/>
          <w:bCs/>
          <w:i/>
          <w:iCs/>
          <w:sz w:val="16"/>
          <w:szCs w:val="16"/>
        </w:rPr>
        <w:t xml:space="preserve">Wykonawcy lub będą stanowić </w:t>
      </w:r>
      <w:r w:rsidRPr="006F0E71">
        <w:rPr>
          <w:rFonts w:ascii="Verdana" w:hAnsi="Verdana"/>
          <w:bCs/>
          <w:i/>
          <w:iCs/>
          <w:sz w:val="16"/>
          <w:szCs w:val="16"/>
        </w:rPr>
        <w:t xml:space="preserve">załącznik do umowy </w:t>
      </w:r>
    </w:p>
  </w:footnote>
  <w:footnote w:id="3">
    <w:p w14:paraId="2F97EDFE" w14:textId="746D9115" w:rsidR="00CA272E" w:rsidRPr="00321F1E" w:rsidRDefault="00CA272E" w:rsidP="00CA272E">
      <w:pPr>
        <w:spacing w:line="276" w:lineRule="auto"/>
        <w:jc w:val="both"/>
        <w:rPr>
          <w:rFonts w:ascii="Arial" w:hAnsi="Arial" w:cs="Arial"/>
          <w:i/>
          <w:iCs/>
          <w:sz w:val="16"/>
          <w:szCs w:val="16"/>
        </w:rPr>
      </w:pPr>
      <w:r>
        <w:rPr>
          <w:rStyle w:val="Odwoanieprzypisudolnego"/>
        </w:rPr>
        <w:footnoteRef/>
      </w:r>
      <w:r>
        <w:t xml:space="preserve"> </w:t>
      </w:r>
      <w:r w:rsidRPr="00321F1E">
        <w:rPr>
          <w:rFonts w:ascii="Verdana" w:hAnsi="Verdana" w:cs="Arial"/>
          <w:i/>
          <w:iCs/>
          <w:sz w:val="16"/>
          <w:szCs w:val="16"/>
        </w:rPr>
        <w:t>Publikowany na podstawie art. 94 ust. 1 pkt 1 lit. a ustawy z dnia 17 grudnia 1998 r. o emeryturach i rentach z</w:t>
      </w:r>
      <w:r w:rsidR="0018303F">
        <w:rPr>
          <w:rFonts w:ascii="Verdana" w:hAnsi="Verdana" w:cs="Arial"/>
          <w:i/>
          <w:iCs/>
          <w:sz w:val="16"/>
          <w:szCs w:val="16"/>
        </w:rPr>
        <w:t> </w:t>
      </w:r>
      <w:r w:rsidRPr="00321F1E">
        <w:rPr>
          <w:rFonts w:ascii="Verdana" w:hAnsi="Verdana" w:cs="Arial"/>
          <w:i/>
          <w:iCs/>
          <w:sz w:val="16"/>
          <w:szCs w:val="16"/>
        </w:rPr>
        <w:t>Funduszu Ubezpieczeń Społecznych (tj. Dz. U. z 2022 r. poz. 504 ze zm.)</w:t>
      </w:r>
    </w:p>
    <w:p w14:paraId="7291F074" w14:textId="77777777" w:rsidR="00CA272E" w:rsidRDefault="00CA272E" w:rsidP="00CA272E">
      <w:pPr>
        <w:pStyle w:val="Tekstprzypisudolnego"/>
      </w:pPr>
    </w:p>
  </w:footnote>
  <w:footnote w:id="4">
    <w:p w14:paraId="65330330" w14:textId="31A8A636" w:rsidR="0018303F" w:rsidRPr="00306CD8" w:rsidRDefault="0018303F" w:rsidP="0018303F">
      <w:pPr>
        <w:spacing w:before="40" w:after="40" w:line="360" w:lineRule="auto"/>
        <w:jc w:val="both"/>
        <w:rPr>
          <w:rFonts w:ascii="Verdana" w:hAnsi="Verdana"/>
          <w:bCs/>
          <w:i/>
          <w:iCs/>
          <w:sz w:val="16"/>
          <w:szCs w:val="16"/>
        </w:rPr>
      </w:pPr>
      <w:r>
        <w:rPr>
          <w:rStyle w:val="Odwoanieprzypisudolnego"/>
        </w:rPr>
        <w:footnoteRef/>
      </w:r>
      <w:r>
        <w:t xml:space="preserve"> </w:t>
      </w:r>
      <w:r>
        <w:rPr>
          <w:rFonts w:ascii="Verdana" w:hAnsi="Verdana"/>
          <w:bCs/>
          <w:i/>
          <w:iCs/>
          <w:sz w:val="16"/>
          <w:szCs w:val="16"/>
        </w:rPr>
        <w:t>N</w:t>
      </w:r>
      <w:r w:rsidRPr="00306CD8">
        <w:rPr>
          <w:rFonts w:ascii="Verdana" w:hAnsi="Verdana"/>
          <w:bCs/>
          <w:i/>
          <w:iCs/>
          <w:sz w:val="16"/>
          <w:szCs w:val="16"/>
        </w:rPr>
        <w:t>ie dotyczy umowy w zawartej formie elektronicznej</w:t>
      </w:r>
    </w:p>
    <w:p w14:paraId="15DBCEE1" w14:textId="710E2FFC" w:rsidR="0018303F" w:rsidRDefault="0018303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BE812DE"/>
    <w:name w:val="WW8Num3"/>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284"/>
        </w:tabs>
        <w:ind w:left="284" w:hanging="28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284"/>
        </w:tabs>
        <w:ind w:left="284" w:hanging="28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7"/>
    <w:multiLevelType w:val="singleLevel"/>
    <w:tmpl w:val="00000007"/>
    <w:name w:val="WW8Num7"/>
    <w:lvl w:ilvl="0">
      <w:start w:val="1"/>
      <w:numFmt w:val="decimal"/>
      <w:pStyle w:val="Spistreci1"/>
      <w:lvlText w:val="%1."/>
      <w:lvlJc w:val="left"/>
      <w:pPr>
        <w:tabs>
          <w:tab w:val="num" w:pos="1440"/>
        </w:tabs>
        <w:ind w:left="1440" w:hanging="36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7"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892A0A"/>
    <w:multiLevelType w:val="hybridMultilevel"/>
    <w:tmpl w:val="194E1D38"/>
    <w:lvl w:ilvl="0" w:tplc="04150017">
      <w:start w:val="1"/>
      <w:numFmt w:val="lowerLetter"/>
      <w:lvlText w:val="%1)"/>
      <w:lvlJc w:val="left"/>
      <w:pPr>
        <w:tabs>
          <w:tab w:val="num" w:pos="720"/>
        </w:tabs>
        <w:ind w:left="720" w:hanging="360"/>
      </w:pPr>
      <w:rPr>
        <w:b w:val="0"/>
      </w:rPr>
    </w:lvl>
    <w:lvl w:ilvl="1" w:tplc="FFFFFFFF">
      <w:start w:val="1"/>
      <w:numFmt w:val="lowerLetter"/>
      <w:lvlText w:val="%2."/>
      <w:lvlJc w:val="left"/>
      <w:pPr>
        <w:tabs>
          <w:tab w:val="num" w:pos="1803"/>
        </w:tabs>
        <w:ind w:left="1803" w:hanging="360"/>
      </w:pPr>
    </w:lvl>
    <w:lvl w:ilvl="2" w:tplc="FFFFFFFF">
      <w:start w:val="1"/>
      <w:numFmt w:val="lowerRoman"/>
      <w:lvlText w:val="%3."/>
      <w:lvlJc w:val="right"/>
      <w:pPr>
        <w:tabs>
          <w:tab w:val="num" w:pos="2523"/>
        </w:tabs>
        <w:ind w:left="2523" w:hanging="180"/>
      </w:pPr>
    </w:lvl>
    <w:lvl w:ilvl="3" w:tplc="FFFFFFFF">
      <w:start w:val="1"/>
      <w:numFmt w:val="decimal"/>
      <w:lvlText w:val="%4."/>
      <w:lvlJc w:val="left"/>
      <w:pPr>
        <w:tabs>
          <w:tab w:val="num" w:pos="3243"/>
        </w:tabs>
        <w:ind w:left="3243" w:hanging="360"/>
      </w:pPr>
    </w:lvl>
    <w:lvl w:ilvl="4" w:tplc="FFFFFFFF">
      <w:start w:val="1"/>
      <w:numFmt w:val="decimal"/>
      <w:lvlText w:val="%5)"/>
      <w:lvlJc w:val="left"/>
      <w:rPr>
        <w:rFonts w:ascii="Calibri" w:eastAsia="Calibri" w:hAnsi="Calibri" w:cs="Arial" w:hint="default"/>
      </w:rPr>
    </w:lvl>
    <w:lvl w:ilvl="5" w:tplc="FFFFFFFF">
      <w:start w:val="1"/>
      <w:numFmt w:val="lowerRoman"/>
      <w:lvlText w:val="%6."/>
      <w:lvlJc w:val="right"/>
      <w:pPr>
        <w:tabs>
          <w:tab w:val="num" w:pos="4683"/>
        </w:tabs>
        <w:ind w:left="4683" w:hanging="180"/>
      </w:pPr>
    </w:lvl>
    <w:lvl w:ilvl="6" w:tplc="FFFFFFFF" w:tentative="1">
      <w:start w:val="1"/>
      <w:numFmt w:val="decimal"/>
      <w:lvlText w:val="%7."/>
      <w:lvlJc w:val="left"/>
      <w:pPr>
        <w:tabs>
          <w:tab w:val="num" w:pos="5403"/>
        </w:tabs>
        <w:ind w:left="5403" w:hanging="360"/>
      </w:pPr>
    </w:lvl>
    <w:lvl w:ilvl="7" w:tplc="FFFFFFFF" w:tentative="1">
      <w:start w:val="1"/>
      <w:numFmt w:val="lowerLetter"/>
      <w:lvlText w:val="%8."/>
      <w:lvlJc w:val="left"/>
      <w:pPr>
        <w:tabs>
          <w:tab w:val="num" w:pos="6123"/>
        </w:tabs>
        <w:ind w:left="6123" w:hanging="360"/>
      </w:pPr>
    </w:lvl>
    <w:lvl w:ilvl="8" w:tplc="FFFFFFFF" w:tentative="1">
      <w:start w:val="1"/>
      <w:numFmt w:val="lowerRoman"/>
      <w:lvlText w:val="%9."/>
      <w:lvlJc w:val="right"/>
      <w:pPr>
        <w:tabs>
          <w:tab w:val="num" w:pos="6843"/>
        </w:tabs>
        <w:ind w:left="6843" w:hanging="180"/>
      </w:pPr>
    </w:lvl>
  </w:abstractNum>
  <w:abstractNum w:abstractNumId="10" w15:restartNumberingAfterBreak="0">
    <w:nsid w:val="05E7114A"/>
    <w:multiLevelType w:val="hybridMultilevel"/>
    <w:tmpl w:val="CCD46E4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62573C6"/>
    <w:multiLevelType w:val="hybridMultilevel"/>
    <w:tmpl w:val="FF66ABF8"/>
    <w:lvl w:ilvl="0" w:tplc="FFFFFFFF">
      <w:start w:val="1"/>
      <w:numFmt w:val="lowerLetter"/>
      <w:lvlText w:val="%1)"/>
      <w:lvlJc w:val="left"/>
      <w:pPr>
        <w:ind w:left="1146" w:hanging="360"/>
      </w:pPr>
    </w:lvl>
    <w:lvl w:ilvl="1" w:tplc="04150017">
      <w:start w:val="1"/>
      <w:numFmt w:val="lowerLetter"/>
      <w:lvlText w:val="%2)"/>
      <w:lvlJc w:val="left"/>
      <w:pPr>
        <w:ind w:left="114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0A272455"/>
    <w:multiLevelType w:val="hybridMultilevel"/>
    <w:tmpl w:val="AF5E1838"/>
    <w:lvl w:ilvl="0" w:tplc="0415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9C3702"/>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A5271C"/>
    <w:multiLevelType w:val="hybridMultilevel"/>
    <w:tmpl w:val="B7AE434C"/>
    <w:lvl w:ilvl="0" w:tplc="FFFFFFFF">
      <w:start w:val="1"/>
      <w:numFmt w:val="lowerLetter"/>
      <w:lvlText w:val="%1)"/>
      <w:lvlJc w:val="left"/>
      <w:pPr>
        <w:ind w:left="720" w:hanging="360"/>
      </w:pPr>
    </w:lvl>
    <w:lvl w:ilvl="1" w:tplc="06CC15E8">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5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DB2CD4"/>
    <w:multiLevelType w:val="hybridMultilevel"/>
    <w:tmpl w:val="04207FCE"/>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B09FE"/>
    <w:multiLevelType w:val="hybridMultilevel"/>
    <w:tmpl w:val="F8AC8684"/>
    <w:lvl w:ilvl="0" w:tplc="0415000F">
      <w:start w:val="1"/>
      <w:numFmt w:val="decimal"/>
      <w:lvlText w:val="%1."/>
      <w:lvlJc w:val="left"/>
      <w:pPr>
        <w:ind w:left="360" w:hanging="360"/>
      </w:pPr>
      <w:rPr>
        <w:rFonts w:hint="default"/>
        <w:b w:val="0"/>
        <w:i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B926710"/>
    <w:multiLevelType w:val="hybridMultilevel"/>
    <w:tmpl w:val="337ED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744676"/>
    <w:multiLevelType w:val="hybridMultilevel"/>
    <w:tmpl w:val="9B8EF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D7"/>
    <w:multiLevelType w:val="hybridMultilevel"/>
    <w:tmpl w:val="B13267EA"/>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AF725664">
      <w:start w:val="1"/>
      <w:numFmt w:val="decimal"/>
      <w:lvlText w:val="%5)"/>
      <w:lvlJc w:val="left"/>
      <w:pPr>
        <w:ind w:left="3603" w:hanging="360"/>
      </w:pPr>
      <w:rPr>
        <w:rFonts w:ascii="Verdana" w:eastAsia="Calibri" w:hAnsi="Verdana" w:cs="Arial"/>
        <w:b w:val="0"/>
      </w:rPr>
    </w:lvl>
    <w:lvl w:ilvl="5" w:tplc="2B3288EC">
      <w:start w:val="1"/>
      <w:numFmt w:val="lowerLetter"/>
      <w:lvlText w:val="%6)"/>
      <w:lvlJc w:val="left"/>
      <w:pPr>
        <w:ind w:left="4503" w:hanging="360"/>
      </w:pPr>
      <w:rPr>
        <w:rFonts w:hint="default"/>
      </w:rPr>
    </w:lvl>
    <w:lvl w:ilvl="6" w:tplc="E21CE1D8">
      <w:start w:val="10"/>
      <w:numFmt w:val="decimal"/>
      <w:lvlText w:val="%7"/>
      <w:lvlJc w:val="left"/>
      <w:pPr>
        <w:ind w:left="5043" w:hanging="360"/>
      </w:pPr>
      <w:rPr>
        <w:rFonts w:hint="default"/>
      </w:r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0" w15:restartNumberingAfterBreak="0">
    <w:nsid w:val="27325C85"/>
    <w:multiLevelType w:val="hybridMultilevel"/>
    <w:tmpl w:val="1B1C5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AA0BEF"/>
    <w:multiLevelType w:val="hybridMultilevel"/>
    <w:tmpl w:val="A518270A"/>
    <w:lvl w:ilvl="0" w:tplc="19E8172E">
      <w:start w:val="1"/>
      <w:numFmt w:val="decimal"/>
      <w:lvlText w:val="%1."/>
      <w:lvlJc w:val="left"/>
      <w:pPr>
        <w:ind w:left="720" w:hanging="360"/>
      </w:pPr>
      <w:rPr>
        <w:rFonts w:hint="default"/>
        <w:color w:val="auto"/>
      </w:rPr>
    </w:lvl>
    <w:lvl w:ilvl="1" w:tplc="7494B5DC">
      <w:start w:val="1"/>
      <w:numFmt w:val="lowerLetter"/>
      <w:lvlText w:val="%2."/>
      <w:lvlJc w:val="left"/>
      <w:pPr>
        <w:ind w:left="1440" w:hanging="360"/>
      </w:pPr>
    </w:lvl>
    <w:lvl w:ilvl="2" w:tplc="5FE64E84">
      <w:start w:val="1"/>
      <w:numFmt w:val="lowerRoman"/>
      <w:lvlText w:val="%3."/>
      <w:lvlJc w:val="right"/>
      <w:pPr>
        <w:ind w:left="2160" w:hanging="180"/>
      </w:pPr>
    </w:lvl>
    <w:lvl w:ilvl="3" w:tplc="84D4298A" w:tentative="1">
      <w:start w:val="1"/>
      <w:numFmt w:val="decimal"/>
      <w:lvlText w:val="%4."/>
      <w:lvlJc w:val="left"/>
      <w:pPr>
        <w:ind w:left="2880" w:hanging="360"/>
      </w:pPr>
    </w:lvl>
    <w:lvl w:ilvl="4" w:tplc="F2427314" w:tentative="1">
      <w:start w:val="1"/>
      <w:numFmt w:val="lowerLetter"/>
      <w:lvlText w:val="%5."/>
      <w:lvlJc w:val="left"/>
      <w:pPr>
        <w:ind w:left="3600" w:hanging="360"/>
      </w:pPr>
    </w:lvl>
    <w:lvl w:ilvl="5" w:tplc="5F48CBDE" w:tentative="1">
      <w:start w:val="1"/>
      <w:numFmt w:val="lowerRoman"/>
      <w:lvlText w:val="%6."/>
      <w:lvlJc w:val="right"/>
      <w:pPr>
        <w:ind w:left="4320" w:hanging="180"/>
      </w:pPr>
    </w:lvl>
    <w:lvl w:ilvl="6" w:tplc="922E65DE" w:tentative="1">
      <w:start w:val="1"/>
      <w:numFmt w:val="decimal"/>
      <w:lvlText w:val="%7."/>
      <w:lvlJc w:val="left"/>
      <w:pPr>
        <w:ind w:left="5040" w:hanging="360"/>
      </w:pPr>
    </w:lvl>
    <w:lvl w:ilvl="7" w:tplc="93F48FFE" w:tentative="1">
      <w:start w:val="1"/>
      <w:numFmt w:val="lowerLetter"/>
      <w:lvlText w:val="%8."/>
      <w:lvlJc w:val="left"/>
      <w:pPr>
        <w:ind w:left="5760" w:hanging="360"/>
      </w:pPr>
    </w:lvl>
    <w:lvl w:ilvl="8" w:tplc="65A6F754" w:tentative="1">
      <w:start w:val="1"/>
      <w:numFmt w:val="lowerRoman"/>
      <w:lvlText w:val="%9."/>
      <w:lvlJc w:val="right"/>
      <w:pPr>
        <w:ind w:left="6480" w:hanging="180"/>
      </w:pPr>
    </w:lvl>
  </w:abstractNum>
  <w:abstractNum w:abstractNumId="22" w15:restartNumberingAfterBreak="0">
    <w:nsid w:val="2A7326F9"/>
    <w:multiLevelType w:val="hybridMultilevel"/>
    <w:tmpl w:val="DA34C074"/>
    <w:lvl w:ilvl="0" w:tplc="B2F62EA2">
      <w:start w:val="1"/>
      <w:numFmt w:val="decimal"/>
      <w:lvlText w:val="%1."/>
      <w:lvlJc w:val="left"/>
      <w:pPr>
        <w:ind w:left="720" w:hanging="360"/>
      </w:pPr>
      <w:rPr>
        <w:rFonts w:ascii="Verdana" w:hAnsi="Verdana" w:hint="default"/>
        <w:sz w:val="20"/>
        <w:szCs w:val="20"/>
      </w:rPr>
    </w:lvl>
    <w:lvl w:ilvl="1" w:tplc="C5607802">
      <w:start w:val="1"/>
      <w:numFmt w:val="decimal"/>
      <w:lvlText w:val="%2)"/>
      <w:lvlJc w:val="left"/>
      <w:pPr>
        <w:ind w:left="1545" w:hanging="465"/>
      </w:pPr>
      <w:rPr>
        <w:rFonts w:hint="default"/>
      </w:rPr>
    </w:lvl>
    <w:lvl w:ilvl="2" w:tplc="1F20676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04C27"/>
    <w:multiLevelType w:val="multilevel"/>
    <w:tmpl w:val="088AD05E"/>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rPr>
        <w:rFonts w:ascii="Times New Roman" w:eastAsia="Times New Roman" w:hAnsi="Times New Roman" w:cs="Times New Roman"/>
      </w:rPr>
    </w:lvl>
    <w:lvl w:ilvl="2">
      <w:start w:val="1"/>
      <w:numFmt w:val="bullet"/>
      <w:lvlText w:val=""/>
      <w:lvlJc w:val="left"/>
      <w:pPr>
        <w:tabs>
          <w:tab w:val="num" w:pos="1724"/>
        </w:tabs>
        <w:ind w:left="1724" w:hanging="360"/>
      </w:pPr>
      <w:rPr>
        <w:rFonts w:ascii="Symbol" w:hAnsi="Symbol" w:hint="default"/>
      </w:r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24" w15:restartNumberingAfterBreak="0">
    <w:nsid w:val="37894349"/>
    <w:multiLevelType w:val="hybridMultilevel"/>
    <w:tmpl w:val="FD16D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873EA0"/>
    <w:multiLevelType w:val="hybridMultilevel"/>
    <w:tmpl w:val="70D07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AB29B8"/>
    <w:multiLevelType w:val="hybridMultilevel"/>
    <w:tmpl w:val="A09AD7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9EC09858">
      <w:start w:val="1"/>
      <w:numFmt w:val="lowerLetter"/>
      <w:lvlText w:val="%3)"/>
      <w:lvlJc w:val="right"/>
      <w:pPr>
        <w:ind w:left="2880" w:hanging="180"/>
      </w:pPr>
      <w:rPr>
        <w:rFonts w:ascii="Verdana" w:eastAsia="Calibri" w:hAnsi="Verdana" w:cs="Calibri" w:hint="default"/>
        <w:sz w:val="20"/>
        <w:szCs w:val="2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AC47E35"/>
    <w:multiLevelType w:val="hybridMultilevel"/>
    <w:tmpl w:val="F23ED5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BF54178"/>
    <w:multiLevelType w:val="hybridMultilevel"/>
    <w:tmpl w:val="2CFE6F34"/>
    <w:lvl w:ilvl="0" w:tplc="04150017">
      <w:start w:val="1"/>
      <w:numFmt w:val="lowerLetter"/>
      <w:lvlText w:val="%1)"/>
      <w:lvlJc w:val="left"/>
      <w:pPr>
        <w:tabs>
          <w:tab w:val="num" w:pos="720"/>
        </w:tabs>
        <w:ind w:left="720" w:hanging="360"/>
      </w:pPr>
      <w:rPr>
        <w:rFonts w:hint="default"/>
      </w:rPr>
    </w:lvl>
    <w:lvl w:ilvl="1" w:tplc="F9D051A6">
      <w:start w:val="1"/>
      <w:numFmt w:val="decimal"/>
      <w:lvlText w:val="%2."/>
      <w:lvlJc w:val="left"/>
      <w:pPr>
        <w:ind w:left="1440" w:hanging="360"/>
      </w:pPr>
      <w:rPr>
        <w:rFonts w:ascii="Verdana" w:eastAsia="Times New Roman" w:hAnsi="Verdana" w:cs="Times New Roman"/>
        <w:b w:val="0"/>
      </w:rPr>
    </w:lvl>
    <w:lvl w:ilvl="2" w:tplc="4F1AFD4E">
      <w:start w:val="1"/>
      <w:numFmt w:val="decimal"/>
      <w:lvlText w:val="%3."/>
      <w:lvlJc w:val="left"/>
      <w:pPr>
        <w:ind w:left="2340"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67420E"/>
    <w:multiLevelType w:val="hybridMultilevel"/>
    <w:tmpl w:val="B33EE826"/>
    <w:lvl w:ilvl="0" w:tplc="04150017">
      <w:start w:val="1"/>
      <w:numFmt w:val="lowerLetter"/>
      <w:lvlText w:val="%1)"/>
      <w:lvlJc w:val="left"/>
      <w:pPr>
        <w:tabs>
          <w:tab w:val="num" w:pos="720"/>
        </w:tabs>
        <w:ind w:left="720" w:hanging="360"/>
      </w:pPr>
      <w:rPr>
        <w:rFonts w:hint="default"/>
      </w:rPr>
    </w:lvl>
    <w:lvl w:ilvl="1" w:tplc="98DE22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B843140"/>
    <w:multiLevelType w:val="hybridMultilevel"/>
    <w:tmpl w:val="C0224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B31E43"/>
    <w:multiLevelType w:val="multilevel"/>
    <w:tmpl w:val="BBB21F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C7626BC"/>
    <w:multiLevelType w:val="hybridMultilevel"/>
    <w:tmpl w:val="6EBCA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C67E45"/>
    <w:multiLevelType w:val="singleLevel"/>
    <w:tmpl w:val="06B4A5AE"/>
    <w:lvl w:ilvl="0">
      <w:start w:val="1"/>
      <w:numFmt w:val="decimal"/>
      <w:lvlText w:val="%1."/>
      <w:lvlJc w:val="left"/>
      <w:pPr>
        <w:ind w:left="360" w:hanging="360"/>
      </w:pPr>
      <w:rPr>
        <w:rFonts w:hint="default"/>
        <w:b w:val="0"/>
      </w:rPr>
    </w:lvl>
  </w:abstractNum>
  <w:abstractNum w:abstractNumId="34" w15:restartNumberingAfterBreak="0">
    <w:nsid w:val="71CB3F93"/>
    <w:multiLevelType w:val="hybridMultilevel"/>
    <w:tmpl w:val="337ED8D6"/>
    <w:lvl w:ilvl="0" w:tplc="04150017">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74066476"/>
    <w:multiLevelType w:val="hybridMultilevel"/>
    <w:tmpl w:val="8504494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56487095">
    <w:abstractNumId w:val="0"/>
  </w:num>
  <w:num w:numId="2" w16cid:durableId="637491888">
    <w:abstractNumId w:val="5"/>
  </w:num>
  <w:num w:numId="3" w16cid:durableId="1243225801">
    <w:abstractNumId w:val="7"/>
  </w:num>
  <w:num w:numId="4" w16cid:durableId="211189486">
    <w:abstractNumId w:val="21"/>
  </w:num>
  <w:num w:numId="5" w16cid:durableId="451559924">
    <w:abstractNumId w:val="32"/>
  </w:num>
  <w:num w:numId="6" w16cid:durableId="1970821264">
    <w:abstractNumId w:val="33"/>
  </w:num>
  <w:num w:numId="7" w16cid:durableId="1497115736">
    <w:abstractNumId w:val="28"/>
  </w:num>
  <w:num w:numId="8" w16cid:durableId="1584601962">
    <w:abstractNumId w:val="29"/>
  </w:num>
  <w:num w:numId="9" w16cid:durableId="9218363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4015838">
    <w:abstractNumId w:val="19"/>
  </w:num>
  <w:num w:numId="11" w16cid:durableId="2009213423">
    <w:abstractNumId w:val="22"/>
  </w:num>
  <w:num w:numId="12" w16cid:durableId="11709467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5413996">
    <w:abstractNumId w:val="15"/>
  </w:num>
  <w:num w:numId="14" w16cid:durableId="1943292383">
    <w:abstractNumId w:val="12"/>
  </w:num>
  <w:num w:numId="15" w16cid:durableId="994726619">
    <w:abstractNumId w:val="18"/>
  </w:num>
  <w:num w:numId="16" w16cid:durableId="865102881">
    <w:abstractNumId w:val="16"/>
  </w:num>
  <w:num w:numId="17" w16cid:durableId="1851217435">
    <w:abstractNumId w:val="9"/>
  </w:num>
  <w:num w:numId="18" w16cid:durableId="370882322">
    <w:abstractNumId w:val="24"/>
  </w:num>
  <w:num w:numId="19" w16cid:durableId="1649357246">
    <w:abstractNumId w:val="14"/>
  </w:num>
  <w:num w:numId="20" w16cid:durableId="250161942">
    <w:abstractNumId w:val="20"/>
  </w:num>
  <w:num w:numId="21" w16cid:durableId="583151603">
    <w:abstractNumId w:val="17"/>
  </w:num>
  <w:num w:numId="22" w16cid:durableId="499931074">
    <w:abstractNumId w:val="10"/>
  </w:num>
  <w:num w:numId="23" w16cid:durableId="1713069942">
    <w:abstractNumId w:val="35"/>
  </w:num>
  <w:num w:numId="24" w16cid:durableId="53042516">
    <w:abstractNumId w:val="25"/>
  </w:num>
  <w:num w:numId="25" w16cid:durableId="881945870">
    <w:abstractNumId w:val="23"/>
  </w:num>
  <w:num w:numId="26" w16cid:durableId="1018390044">
    <w:abstractNumId w:val="34"/>
  </w:num>
  <w:num w:numId="27" w16cid:durableId="773674060">
    <w:abstractNumId w:val="11"/>
  </w:num>
  <w:num w:numId="28" w16cid:durableId="1313756089">
    <w:abstractNumId w:val="26"/>
  </w:num>
  <w:num w:numId="29" w16cid:durableId="353456848">
    <w:abstractNumId w:val="13"/>
  </w:num>
  <w:num w:numId="30" w16cid:durableId="993337761">
    <w:abstractNumId w:val="31"/>
  </w:num>
  <w:num w:numId="31" w16cid:durableId="1695961789">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22F"/>
    <w:rsid w:val="00002ED6"/>
    <w:rsid w:val="00006D15"/>
    <w:rsid w:val="00014963"/>
    <w:rsid w:val="00014A5B"/>
    <w:rsid w:val="00023D77"/>
    <w:rsid w:val="00026323"/>
    <w:rsid w:val="000265EC"/>
    <w:rsid w:val="00027DAA"/>
    <w:rsid w:val="000300B6"/>
    <w:rsid w:val="0003154C"/>
    <w:rsid w:val="000365FC"/>
    <w:rsid w:val="0004705C"/>
    <w:rsid w:val="0005157F"/>
    <w:rsid w:val="000624D3"/>
    <w:rsid w:val="00064B3E"/>
    <w:rsid w:val="00066EE5"/>
    <w:rsid w:val="00067D6E"/>
    <w:rsid w:val="00067E27"/>
    <w:rsid w:val="00075F08"/>
    <w:rsid w:val="000767FE"/>
    <w:rsid w:val="00080647"/>
    <w:rsid w:val="0008782E"/>
    <w:rsid w:val="000912C0"/>
    <w:rsid w:val="000913F8"/>
    <w:rsid w:val="00092B16"/>
    <w:rsid w:val="0009529D"/>
    <w:rsid w:val="000A1367"/>
    <w:rsid w:val="000A1898"/>
    <w:rsid w:val="000A3BBB"/>
    <w:rsid w:val="000A4BA5"/>
    <w:rsid w:val="000A6818"/>
    <w:rsid w:val="000B0E02"/>
    <w:rsid w:val="000B585A"/>
    <w:rsid w:val="000B6D52"/>
    <w:rsid w:val="000B7BF6"/>
    <w:rsid w:val="000C3D85"/>
    <w:rsid w:val="000E534D"/>
    <w:rsid w:val="000F3E9E"/>
    <w:rsid w:val="001061B2"/>
    <w:rsid w:val="0010793E"/>
    <w:rsid w:val="00111081"/>
    <w:rsid w:val="001130B5"/>
    <w:rsid w:val="00114905"/>
    <w:rsid w:val="00115379"/>
    <w:rsid w:val="00121621"/>
    <w:rsid w:val="0012447A"/>
    <w:rsid w:val="001254BB"/>
    <w:rsid w:val="001255C4"/>
    <w:rsid w:val="001263DA"/>
    <w:rsid w:val="00126D58"/>
    <w:rsid w:val="0013140D"/>
    <w:rsid w:val="00150B64"/>
    <w:rsid w:val="00154BE8"/>
    <w:rsid w:val="0016246F"/>
    <w:rsid w:val="001626E8"/>
    <w:rsid w:val="00167CBD"/>
    <w:rsid w:val="001710F3"/>
    <w:rsid w:val="001715F7"/>
    <w:rsid w:val="00177A2C"/>
    <w:rsid w:val="00180668"/>
    <w:rsid w:val="00182CC2"/>
    <w:rsid w:val="0018303F"/>
    <w:rsid w:val="00185E7D"/>
    <w:rsid w:val="00186057"/>
    <w:rsid w:val="001A256B"/>
    <w:rsid w:val="001A5B53"/>
    <w:rsid w:val="001A62F6"/>
    <w:rsid w:val="001C0432"/>
    <w:rsid w:val="001C15C2"/>
    <w:rsid w:val="001C3DAA"/>
    <w:rsid w:val="001C6821"/>
    <w:rsid w:val="001D037D"/>
    <w:rsid w:val="001D3773"/>
    <w:rsid w:val="001D4C37"/>
    <w:rsid w:val="001D540F"/>
    <w:rsid w:val="001D6CBE"/>
    <w:rsid w:val="001D6E1F"/>
    <w:rsid w:val="001E021C"/>
    <w:rsid w:val="001E2B1B"/>
    <w:rsid w:val="001E687F"/>
    <w:rsid w:val="001E775D"/>
    <w:rsid w:val="001F01BC"/>
    <w:rsid w:val="001F0AFF"/>
    <w:rsid w:val="001F2A76"/>
    <w:rsid w:val="002012E6"/>
    <w:rsid w:val="00204B83"/>
    <w:rsid w:val="002063EB"/>
    <w:rsid w:val="00210938"/>
    <w:rsid w:val="00212299"/>
    <w:rsid w:val="002135C8"/>
    <w:rsid w:val="00213E34"/>
    <w:rsid w:val="00214BA2"/>
    <w:rsid w:val="00214FBC"/>
    <w:rsid w:val="002177FC"/>
    <w:rsid w:val="00223920"/>
    <w:rsid w:val="00224BC1"/>
    <w:rsid w:val="00225854"/>
    <w:rsid w:val="00233603"/>
    <w:rsid w:val="0023387F"/>
    <w:rsid w:val="0024069E"/>
    <w:rsid w:val="002413FD"/>
    <w:rsid w:val="00244A3E"/>
    <w:rsid w:val="00256028"/>
    <w:rsid w:val="002601A4"/>
    <w:rsid w:val="00270A3D"/>
    <w:rsid w:val="00275DCA"/>
    <w:rsid w:val="00286633"/>
    <w:rsid w:val="002876D9"/>
    <w:rsid w:val="00293E35"/>
    <w:rsid w:val="002951CA"/>
    <w:rsid w:val="002A0A1D"/>
    <w:rsid w:val="002A19AC"/>
    <w:rsid w:val="002A4B1D"/>
    <w:rsid w:val="002A50DA"/>
    <w:rsid w:val="002A608D"/>
    <w:rsid w:val="002B78D2"/>
    <w:rsid w:val="002C1488"/>
    <w:rsid w:val="002C46A2"/>
    <w:rsid w:val="002D1423"/>
    <w:rsid w:val="002D639A"/>
    <w:rsid w:val="002D7116"/>
    <w:rsid w:val="002E03A0"/>
    <w:rsid w:val="002E0D5D"/>
    <w:rsid w:val="002E3275"/>
    <w:rsid w:val="002E5248"/>
    <w:rsid w:val="002E66D9"/>
    <w:rsid w:val="002F2B79"/>
    <w:rsid w:val="002F3EB7"/>
    <w:rsid w:val="002F74D0"/>
    <w:rsid w:val="003030AE"/>
    <w:rsid w:val="003135A0"/>
    <w:rsid w:val="00322D26"/>
    <w:rsid w:val="00330944"/>
    <w:rsid w:val="0033324D"/>
    <w:rsid w:val="00333400"/>
    <w:rsid w:val="003378C4"/>
    <w:rsid w:val="0034129A"/>
    <w:rsid w:val="003455D6"/>
    <w:rsid w:val="003556BA"/>
    <w:rsid w:val="00357871"/>
    <w:rsid w:val="00362CD6"/>
    <w:rsid w:val="00370F90"/>
    <w:rsid w:val="00374BB6"/>
    <w:rsid w:val="00375932"/>
    <w:rsid w:val="00382B91"/>
    <w:rsid w:val="00384521"/>
    <w:rsid w:val="0038697C"/>
    <w:rsid w:val="00387000"/>
    <w:rsid w:val="003915F9"/>
    <w:rsid w:val="00391DED"/>
    <w:rsid w:val="0039496B"/>
    <w:rsid w:val="003A280C"/>
    <w:rsid w:val="003A2875"/>
    <w:rsid w:val="003A6665"/>
    <w:rsid w:val="003A7840"/>
    <w:rsid w:val="003B2F68"/>
    <w:rsid w:val="003C13C2"/>
    <w:rsid w:val="003C69EE"/>
    <w:rsid w:val="003C6AC5"/>
    <w:rsid w:val="003E0597"/>
    <w:rsid w:val="003F6DD7"/>
    <w:rsid w:val="00401024"/>
    <w:rsid w:val="00411BA7"/>
    <w:rsid w:val="00412632"/>
    <w:rsid w:val="0041735B"/>
    <w:rsid w:val="00417437"/>
    <w:rsid w:val="00421E92"/>
    <w:rsid w:val="004313DB"/>
    <w:rsid w:val="0043570F"/>
    <w:rsid w:val="00437720"/>
    <w:rsid w:val="00442B63"/>
    <w:rsid w:val="00470B92"/>
    <w:rsid w:val="004717AB"/>
    <w:rsid w:val="00473E24"/>
    <w:rsid w:val="00476B70"/>
    <w:rsid w:val="00486218"/>
    <w:rsid w:val="004969C5"/>
    <w:rsid w:val="0049795C"/>
    <w:rsid w:val="004979CB"/>
    <w:rsid w:val="004A21A6"/>
    <w:rsid w:val="004A51E7"/>
    <w:rsid w:val="004B0052"/>
    <w:rsid w:val="004B6320"/>
    <w:rsid w:val="004B6E28"/>
    <w:rsid w:val="004C5056"/>
    <w:rsid w:val="004D121A"/>
    <w:rsid w:val="004D2662"/>
    <w:rsid w:val="004D4E5C"/>
    <w:rsid w:val="004E102C"/>
    <w:rsid w:val="004E309E"/>
    <w:rsid w:val="004E4943"/>
    <w:rsid w:val="004E6654"/>
    <w:rsid w:val="004E77E3"/>
    <w:rsid w:val="004F57E0"/>
    <w:rsid w:val="004F5C25"/>
    <w:rsid w:val="00500B5D"/>
    <w:rsid w:val="00501B29"/>
    <w:rsid w:val="00502602"/>
    <w:rsid w:val="00502C44"/>
    <w:rsid w:val="00506058"/>
    <w:rsid w:val="0050781B"/>
    <w:rsid w:val="00513977"/>
    <w:rsid w:val="005219D8"/>
    <w:rsid w:val="0052372D"/>
    <w:rsid w:val="00531938"/>
    <w:rsid w:val="00541A7A"/>
    <w:rsid w:val="005435BB"/>
    <w:rsid w:val="0055166D"/>
    <w:rsid w:val="00557C05"/>
    <w:rsid w:val="0056182F"/>
    <w:rsid w:val="005647C4"/>
    <w:rsid w:val="00565681"/>
    <w:rsid w:val="0057280D"/>
    <w:rsid w:val="0057703E"/>
    <w:rsid w:val="00580124"/>
    <w:rsid w:val="00580829"/>
    <w:rsid w:val="0058676B"/>
    <w:rsid w:val="00593CE8"/>
    <w:rsid w:val="00597D74"/>
    <w:rsid w:val="005A31DA"/>
    <w:rsid w:val="005A4774"/>
    <w:rsid w:val="005B0514"/>
    <w:rsid w:val="005B18A3"/>
    <w:rsid w:val="005B4BBC"/>
    <w:rsid w:val="005C04A4"/>
    <w:rsid w:val="005C35EC"/>
    <w:rsid w:val="005E2C2C"/>
    <w:rsid w:val="005E372A"/>
    <w:rsid w:val="005F141D"/>
    <w:rsid w:val="005F41BA"/>
    <w:rsid w:val="005F4361"/>
    <w:rsid w:val="005F43A8"/>
    <w:rsid w:val="00600AE1"/>
    <w:rsid w:val="00600E0F"/>
    <w:rsid w:val="00607242"/>
    <w:rsid w:val="00610452"/>
    <w:rsid w:val="00610DE5"/>
    <w:rsid w:val="006119DC"/>
    <w:rsid w:val="0061323A"/>
    <w:rsid w:val="0061356F"/>
    <w:rsid w:val="006153DC"/>
    <w:rsid w:val="00627CC7"/>
    <w:rsid w:val="00637186"/>
    <w:rsid w:val="0064236A"/>
    <w:rsid w:val="0064436E"/>
    <w:rsid w:val="0064654B"/>
    <w:rsid w:val="00646A41"/>
    <w:rsid w:val="00646A5B"/>
    <w:rsid w:val="006471D9"/>
    <w:rsid w:val="00650762"/>
    <w:rsid w:val="00656023"/>
    <w:rsid w:val="00660DA2"/>
    <w:rsid w:val="00662217"/>
    <w:rsid w:val="00663ACE"/>
    <w:rsid w:val="00670B58"/>
    <w:rsid w:val="00670CC1"/>
    <w:rsid w:val="006735AA"/>
    <w:rsid w:val="00674F89"/>
    <w:rsid w:val="00676FE3"/>
    <w:rsid w:val="006900E1"/>
    <w:rsid w:val="0069162C"/>
    <w:rsid w:val="006A7A40"/>
    <w:rsid w:val="006B0489"/>
    <w:rsid w:val="006C47C6"/>
    <w:rsid w:val="006C5B51"/>
    <w:rsid w:val="006D31F2"/>
    <w:rsid w:val="006E286D"/>
    <w:rsid w:val="006E7062"/>
    <w:rsid w:val="006F02EB"/>
    <w:rsid w:val="006F0E71"/>
    <w:rsid w:val="006F120B"/>
    <w:rsid w:val="006F36A1"/>
    <w:rsid w:val="006F4830"/>
    <w:rsid w:val="00702B50"/>
    <w:rsid w:val="00711116"/>
    <w:rsid w:val="00712C49"/>
    <w:rsid w:val="00714D8D"/>
    <w:rsid w:val="007168EB"/>
    <w:rsid w:val="00721A91"/>
    <w:rsid w:val="0072460A"/>
    <w:rsid w:val="00727078"/>
    <w:rsid w:val="00733F36"/>
    <w:rsid w:val="0073470C"/>
    <w:rsid w:val="007351F1"/>
    <w:rsid w:val="00745895"/>
    <w:rsid w:val="0074630D"/>
    <w:rsid w:val="0075027E"/>
    <w:rsid w:val="00763C6E"/>
    <w:rsid w:val="00764EAF"/>
    <w:rsid w:val="00771A56"/>
    <w:rsid w:val="00773936"/>
    <w:rsid w:val="00774988"/>
    <w:rsid w:val="00774B4E"/>
    <w:rsid w:val="00776A36"/>
    <w:rsid w:val="00780985"/>
    <w:rsid w:val="007813CA"/>
    <w:rsid w:val="00781E36"/>
    <w:rsid w:val="00785DDF"/>
    <w:rsid w:val="007938F8"/>
    <w:rsid w:val="007A0280"/>
    <w:rsid w:val="007A03D0"/>
    <w:rsid w:val="007A10C5"/>
    <w:rsid w:val="007A44DD"/>
    <w:rsid w:val="007A6105"/>
    <w:rsid w:val="007A68AA"/>
    <w:rsid w:val="007B02B5"/>
    <w:rsid w:val="007B0DDB"/>
    <w:rsid w:val="007B208E"/>
    <w:rsid w:val="007B2BFA"/>
    <w:rsid w:val="007B5A92"/>
    <w:rsid w:val="007C15D8"/>
    <w:rsid w:val="007C2C8F"/>
    <w:rsid w:val="007C357A"/>
    <w:rsid w:val="007C4566"/>
    <w:rsid w:val="007C5211"/>
    <w:rsid w:val="007D3A9E"/>
    <w:rsid w:val="007D63DD"/>
    <w:rsid w:val="007D727C"/>
    <w:rsid w:val="007E042C"/>
    <w:rsid w:val="007E359C"/>
    <w:rsid w:val="007E4448"/>
    <w:rsid w:val="007E4C99"/>
    <w:rsid w:val="007F0179"/>
    <w:rsid w:val="007F3EB9"/>
    <w:rsid w:val="007F6F90"/>
    <w:rsid w:val="00801A1D"/>
    <w:rsid w:val="00802474"/>
    <w:rsid w:val="00806E64"/>
    <w:rsid w:val="0080791C"/>
    <w:rsid w:val="008109F3"/>
    <w:rsid w:val="008149BA"/>
    <w:rsid w:val="008158A7"/>
    <w:rsid w:val="00816D08"/>
    <w:rsid w:val="0081703D"/>
    <w:rsid w:val="00817CEF"/>
    <w:rsid w:val="00820D24"/>
    <w:rsid w:val="008235D0"/>
    <w:rsid w:val="00824061"/>
    <w:rsid w:val="00834854"/>
    <w:rsid w:val="00836AD4"/>
    <w:rsid w:val="008422B0"/>
    <w:rsid w:val="0084332C"/>
    <w:rsid w:val="00843D25"/>
    <w:rsid w:val="0084622F"/>
    <w:rsid w:val="00846875"/>
    <w:rsid w:val="00851531"/>
    <w:rsid w:val="008521A7"/>
    <w:rsid w:val="00855369"/>
    <w:rsid w:val="00855C96"/>
    <w:rsid w:val="00856DFC"/>
    <w:rsid w:val="00857E41"/>
    <w:rsid w:val="0086033B"/>
    <w:rsid w:val="00866E49"/>
    <w:rsid w:val="008708A3"/>
    <w:rsid w:val="00872646"/>
    <w:rsid w:val="00872885"/>
    <w:rsid w:val="0087423C"/>
    <w:rsid w:val="008747F9"/>
    <w:rsid w:val="00877797"/>
    <w:rsid w:val="008778BE"/>
    <w:rsid w:val="00877E31"/>
    <w:rsid w:val="00880EA2"/>
    <w:rsid w:val="008842AE"/>
    <w:rsid w:val="0088471A"/>
    <w:rsid w:val="0088539F"/>
    <w:rsid w:val="00890CED"/>
    <w:rsid w:val="008920A6"/>
    <w:rsid w:val="00894B52"/>
    <w:rsid w:val="008A12A0"/>
    <w:rsid w:val="008A2163"/>
    <w:rsid w:val="008A2192"/>
    <w:rsid w:val="008B0520"/>
    <w:rsid w:val="008B6584"/>
    <w:rsid w:val="008C271B"/>
    <w:rsid w:val="008C284B"/>
    <w:rsid w:val="008C4FEC"/>
    <w:rsid w:val="008D146D"/>
    <w:rsid w:val="008D3F6D"/>
    <w:rsid w:val="008D52CC"/>
    <w:rsid w:val="008D6819"/>
    <w:rsid w:val="008E1501"/>
    <w:rsid w:val="008E30C2"/>
    <w:rsid w:val="008E32A2"/>
    <w:rsid w:val="008F16DC"/>
    <w:rsid w:val="008F77C8"/>
    <w:rsid w:val="008F7F74"/>
    <w:rsid w:val="00912993"/>
    <w:rsid w:val="00920DDF"/>
    <w:rsid w:val="009244CD"/>
    <w:rsid w:val="009275E6"/>
    <w:rsid w:val="0093033A"/>
    <w:rsid w:val="0093147B"/>
    <w:rsid w:val="0093649B"/>
    <w:rsid w:val="00936DCC"/>
    <w:rsid w:val="00942C4C"/>
    <w:rsid w:val="00950360"/>
    <w:rsid w:val="009554DD"/>
    <w:rsid w:val="0095591C"/>
    <w:rsid w:val="0095663F"/>
    <w:rsid w:val="00966CFA"/>
    <w:rsid w:val="00971062"/>
    <w:rsid w:val="0097247E"/>
    <w:rsid w:val="009728FE"/>
    <w:rsid w:val="0097352C"/>
    <w:rsid w:val="00977726"/>
    <w:rsid w:val="0099434A"/>
    <w:rsid w:val="009A0A45"/>
    <w:rsid w:val="009A1BCC"/>
    <w:rsid w:val="009A234E"/>
    <w:rsid w:val="009A2376"/>
    <w:rsid w:val="009A41BF"/>
    <w:rsid w:val="009A4485"/>
    <w:rsid w:val="009B4395"/>
    <w:rsid w:val="009B7D62"/>
    <w:rsid w:val="009C2BE4"/>
    <w:rsid w:val="009C54DA"/>
    <w:rsid w:val="009D095F"/>
    <w:rsid w:val="009D3B37"/>
    <w:rsid w:val="009D46A7"/>
    <w:rsid w:val="009E2F94"/>
    <w:rsid w:val="009E3437"/>
    <w:rsid w:val="009E5B1D"/>
    <w:rsid w:val="009E75B7"/>
    <w:rsid w:val="009F35C5"/>
    <w:rsid w:val="009F6CFA"/>
    <w:rsid w:val="00A00020"/>
    <w:rsid w:val="00A02AFC"/>
    <w:rsid w:val="00A13139"/>
    <w:rsid w:val="00A14AC8"/>
    <w:rsid w:val="00A159CF"/>
    <w:rsid w:val="00A16750"/>
    <w:rsid w:val="00A20566"/>
    <w:rsid w:val="00A25988"/>
    <w:rsid w:val="00A30012"/>
    <w:rsid w:val="00A314E0"/>
    <w:rsid w:val="00A333FE"/>
    <w:rsid w:val="00A3380E"/>
    <w:rsid w:val="00A356E0"/>
    <w:rsid w:val="00A52B7D"/>
    <w:rsid w:val="00A57865"/>
    <w:rsid w:val="00A67F18"/>
    <w:rsid w:val="00A71656"/>
    <w:rsid w:val="00A74ED3"/>
    <w:rsid w:val="00A81EFC"/>
    <w:rsid w:val="00A820F0"/>
    <w:rsid w:val="00A8261E"/>
    <w:rsid w:val="00A849D4"/>
    <w:rsid w:val="00A8569F"/>
    <w:rsid w:val="00A85DB0"/>
    <w:rsid w:val="00A9054C"/>
    <w:rsid w:val="00A927D4"/>
    <w:rsid w:val="00A97D4D"/>
    <w:rsid w:val="00AA0659"/>
    <w:rsid w:val="00AA07AE"/>
    <w:rsid w:val="00AB2A4F"/>
    <w:rsid w:val="00AB3B67"/>
    <w:rsid w:val="00AB5F04"/>
    <w:rsid w:val="00AC4D33"/>
    <w:rsid w:val="00AD1CB3"/>
    <w:rsid w:val="00AE1D6E"/>
    <w:rsid w:val="00AF0F60"/>
    <w:rsid w:val="00AF41EA"/>
    <w:rsid w:val="00AF46EE"/>
    <w:rsid w:val="00AF5A2E"/>
    <w:rsid w:val="00B02948"/>
    <w:rsid w:val="00B03FA4"/>
    <w:rsid w:val="00B171BA"/>
    <w:rsid w:val="00B200B2"/>
    <w:rsid w:val="00B256CF"/>
    <w:rsid w:val="00B335DE"/>
    <w:rsid w:val="00B35C22"/>
    <w:rsid w:val="00B37EB0"/>
    <w:rsid w:val="00B4385B"/>
    <w:rsid w:val="00B47529"/>
    <w:rsid w:val="00B50BFA"/>
    <w:rsid w:val="00B52AC8"/>
    <w:rsid w:val="00B54B26"/>
    <w:rsid w:val="00B678A8"/>
    <w:rsid w:val="00B725FC"/>
    <w:rsid w:val="00B72B81"/>
    <w:rsid w:val="00B73BA7"/>
    <w:rsid w:val="00B73BB7"/>
    <w:rsid w:val="00B7617F"/>
    <w:rsid w:val="00B85549"/>
    <w:rsid w:val="00B855B8"/>
    <w:rsid w:val="00B860D0"/>
    <w:rsid w:val="00B956C8"/>
    <w:rsid w:val="00B96B17"/>
    <w:rsid w:val="00B978D6"/>
    <w:rsid w:val="00BB4DB2"/>
    <w:rsid w:val="00BB728A"/>
    <w:rsid w:val="00BC082B"/>
    <w:rsid w:val="00BC20E6"/>
    <w:rsid w:val="00BC37E9"/>
    <w:rsid w:val="00BC5B87"/>
    <w:rsid w:val="00BC6A89"/>
    <w:rsid w:val="00BD17A9"/>
    <w:rsid w:val="00BD17CB"/>
    <w:rsid w:val="00BD5162"/>
    <w:rsid w:val="00BD7388"/>
    <w:rsid w:val="00BE0F51"/>
    <w:rsid w:val="00BE67D7"/>
    <w:rsid w:val="00BE688E"/>
    <w:rsid w:val="00BE7E41"/>
    <w:rsid w:val="00BF2369"/>
    <w:rsid w:val="00BF4C4B"/>
    <w:rsid w:val="00C00739"/>
    <w:rsid w:val="00C04F9C"/>
    <w:rsid w:val="00C07399"/>
    <w:rsid w:val="00C10737"/>
    <w:rsid w:val="00C1089F"/>
    <w:rsid w:val="00C1292D"/>
    <w:rsid w:val="00C12EFA"/>
    <w:rsid w:val="00C14427"/>
    <w:rsid w:val="00C1653D"/>
    <w:rsid w:val="00C16EAD"/>
    <w:rsid w:val="00C242DC"/>
    <w:rsid w:val="00C27ABC"/>
    <w:rsid w:val="00C348BB"/>
    <w:rsid w:val="00C36442"/>
    <w:rsid w:val="00C36F46"/>
    <w:rsid w:val="00C41648"/>
    <w:rsid w:val="00C42D95"/>
    <w:rsid w:val="00C42DEF"/>
    <w:rsid w:val="00C4716F"/>
    <w:rsid w:val="00C47A4C"/>
    <w:rsid w:val="00C47D3F"/>
    <w:rsid w:val="00C51F61"/>
    <w:rsid w:val="00C52996"/>
    <w:rsid w:val="00C5350E"/>
    <w:rsid w:val="00C61B02"/>
    <w:rsid w:val="00C70BC6"/>
    <w:rsid w:val="00C8479F"/>
    <w:rsid w:val="00C90F63"/>
    <w:rsid w:val="00C91163"/>
    <w:rsid w:val="00C91A0D"/>
    <w:rsid w:val="00C924B8"/>
    <w:rsid w:val="00C9347A"/>
    <w:rsid w:val="00CA272E"/>
    <w:rsid w:val="00CA5536"/>
    <w:rsid w:val="00CA6E98"/>
    <w:rsid w:val="00CB0747"/>
    <w:rsid w:val="00CC2F31"/>
    <w:rsid w:val="00CC3266"/>
    <w:rsid w:val="00CC3443"/>
    <w:rsid w:val="00CC48BD"/>
    <w:rsid w:val="00CD2B41"/>
    <w:rsid w:val="00CD4E99"/>
    <w:rsid w:val="00CD60F1"/>
    <w:rsid w:val="00CE5B3C"/>
    <w:rsid w:val="00CE74DD"/>
    <w:rsid w:val="00CE7D89"/>
    <w:rsid w:val="00CF244C"/>
    <w:rsid w:val="00CF2605"/>
    <w:rsid w:val="00CF7DE0"/>
    <w:rsid w:val="00D0207C"/>
    <w:rsid w:val="00D22629"/>
    <w:rsid w:val="00D32CFA"/>
    <w:rsid w:val="00D33C68"/>
    <w:rsid w:val="00D35069"/>
    <w:rsid w:val="00D377C3"/>
    <w:rsid w:val="00D41DDB"/>
    <w:rsid w:val="00D43B64"/>
    <w:rsid w:val="00D45EA1"/>
    <w:rsid w:val="00D4723C"/>
    <w:rsid w:val="00D504DC"/>
    <w:rsid w:val="00D50D22"/>
    <w:rsid w:val="00D53460"/>
    <w:rsid w:val="00D641FA"/>
    <w:rsid w:val="00D73182"/>
    <w:rsid w:val="00D73446"/>
    <w:rsid w:val="00D8072F"/>
    <w:rsid w:val="00D91A97"/>
    <w:rsid w:val="00D94A6E"/>
    <w:rsid w:val="00DA0203"/>
    <w:rsid w:val="00DA5529"/>
    <w:rsid w:val="00DA574D"/>
    <w:rsid w:val="00DB122A"/>
    <w:rsid w:val="00DB696E"/>
    <w:rsid w:val="00DC1B3D"/>
    <w:rsid w:val="00DC26B1"/>
    <w:rsid w:val="00DD1961"/>
    <w:rsid w:val="00DE7E6B"/>
    <w:rsid w:val="00DF01AB"/>
    <w:rsid w:val="00DF2202"/>
    <w:rsid w:val="00DF5F46"/>
    <w:rsid w:val="00E004A6"/>
    <w:rsid w:val="00E01476"/>
    <w:rsid w:val="00E01BEF"/>
    <w:rsid w:val="00E04888"/>
    <w:rsid w:val="00E06C4E"/>
    <w:rsid w:val="00E07E70"/>
    <w:rsid w:val="00E1189E"/>
    <w:rsid w:val="00E13833"/>
    <w:rsid w:val="00E206B5"/>
    <w:rsid w:val="00E27F68"/>
    <w:rsid w:val="00E31FA2"/>
    <w:rsid w:val="00E32082"/>
    <w:rsid w:val="00E34904"/>
    <w:rsid w:val="00E34E9F"/>
    <w:rsid w:val="00E424F1"/>
    <w:rsid w:val="00E5226C"/>
    <w:rsid w:val="00E53CF0"/>
    <w:rsid w:val="00E6241D"/>
    <w:rsid w:val="00E62B4E"/>
    <w:rsid w:val="00E641D1"/>
    <w:rsid w:val="00E644DE"/>
    <w:rsid w:val="00E65C8E"/>
    <w:rsid w:val="00E719D1"/>
    <w:rsid w:val="00E75146"/>
    <w:rsid w:val="00E77754"/>
    <w:rsid w:val="00E803FD"/>
    <w:rsid w:val="00E86CBC"/>
    <w:rsid w:val="00E90443"/>
    <w:rsid w:val="00E96060"/>
    <w:rsid w:val="00EA3BA1"/>
    <w:rsid w:val="00EA561E"/>
    <w:rsid w:val="00EA6C2D"/>
    <w:rsid w:val="00EB0EE1"/>
    <w:rsid w:val="00EB7E64"/>
    <w:rsid w:val="00EC010A"/>
    <w:rsid w:val="00EC3278"/>
    <w:rsid w:val="00EC7145"/>
    <w:rsid w:val="00ED134A"/>
    <w:rsid w:val="00ED3F22"/>
    <w:rsid w:val="00ED5834"/>
    <w:rsid w:val="00ED5E4D"/>
    <w:rsid w:val="00EE2FE4"/>
    <w:rsid w:val="00EE3FEC"/>
    <w:rsid w:val="00EE5E6E"/>
    <w:rsid w:val="00EE6ACE"/>
    <w:rsid w:val="00EF3D2D"/>
    <w:rsid w:val="00EF50C1"/>
    <w:rsid w:val="00EF618A"/>
    <w:rsid w:val="00EF714D"/>
    <w:rsid w:val="00EF7228"/>
    <w:rsid w:val="00F00FA9"/>
    <w:rsid w:val="00F012DA"/>
    <w:rsid w:val="00F01A33"/>
    <w:rsid w:val="00F060D4"/>
    <w:rsid w:val="00F064BB"/>
    <w:rsid w:val="00F11756"/>
    <w:rsid w:val="00F1532F"/>
    <w:rsid w:val="00F2500C"/>
    <w:rsid w:val="00F3320A"/>
    <w:rsid w:val="00F3456D"/>
    <w:rsid w:val="00F52AD5"/>
    <w:rsid w:val="00F61995"/>
    <w:rsid w:val="00F6750D"/>
    <w:rsid w:val="00F67AE8"/>
    <w:rsid w:val="00F8014B"/>
    <w:rsid w:val="00F81480"/>
    <w:rsid w:val="00F8159C"/>
    <w:rsid w:val="00F87F6D"/>
    <w:rsid w:val="00F96D08"/>
    <w:rsid w:val="00FA3A5E"/>
    <w:rsid w:val="00FB3E49"/>
    <w:rsid w:val="00FB500F"/>
    <w:rsid w:val="00FC144E"/>
    <w:rsid w:val="00FC6936"/>
    <w:rsid w:val="00FD7EDA"/>
    <w:rsid w:val="00FF2E35"/>
    <w:rsid w:val="00FF57D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CCD325"/>
  <w15:docId w15:val="{5179A5D7-A722-4E11-85A0-61438328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1B3D"/>
    <w:pPr>
      <w:suppressAutoHyphens/>
    </w:pPr>
    <w:rPr>
      <w:lang w:eastAsia="zh-CN"/>
    </w:rPr>
  </w:style>
  <w:style w:type="paragraph" w:styleId="Nagwek1">
    <w:name w:val="heading 1"/>
    <w:basedOn w:val="Normalny"/>
    <w:next w:val="Normalny"/>
    <w:link w:val="Nagwek1Znak"/>
    <w:qFormat/>
    <w:rsid w:val="00855369"/>
    <w:pPr>
      <w:keepNext/>
      <w:numPr>
        <w:numId w:val="1"/>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855369"/>
    <w:rPr>
      <w:rFonts w:ascii="Symbol" w:hAnsi="Symbol" w:cs="OpenSymbol"/>
    </w:rPr>
  </w:style>
  <w:style w:type="character" w:customStyle="1" w:styleId="WW8Num10z0">
    <w:name w:val="WW8Num10z0"/>
    <w:rsid w:val="00855369"/>
    <w:rPr>
      <w:rFonts w:ascii="Symbol" w:hAnsi="Symbol" w:cs="OpenSymbol"/>
    </w:rPr>
  </w:style>
  <w:style w:type="character" w:customStyle="1" w:styleId="Domylnaczcionkaakapitu5">
    <w:name w:val="Domyślna czcionka akapitu5"/>
    <w:rsid w:val="00855369"/>
  </w:style>
  <w:style w:type="character" w:customStyle="1" w:styleId="Domylnaczcionkaakapitu4">
    <w:name w:val="Domyślna czcionka akapitu4"/>
    <w:rsid w:val="00855369"/>
  </w:style>
  <w:style w:type="character" w:customStyle="1" w:styleId="Absatz-Standardschriftart">
    <w:name w:val="Absatz-Standardschriftart"/>
    <w:rsid w:val="00855369"/>
  </w:style>
  <w:style w:type="character" w:customStyle="1" w:styleId="Domylnaczcionkaakapitu3">
    <w:name w:val="Domyślna czcionka akapitu3"/>
    <w:rsid w:val="00855369"/>
  </w:style>
  <w:style w:type="character" w:customStyle="1" w:styleId="Domylnaczcionkaakapitu2">
    <w:name w:val="Domyślna czcionka akapitu2"/>
    <w:rsid w:val="00855369"/>
  </w:style>
  <w:style w:type="character" w:customStyle="1" w:styleId="WW8Num1z0">
    <w:name w:val="WW8Num1z0"/>
    <w:rsid w:val="00855369"/>
    <w:rPr>
      <w:rFonts w:ascii="Times New Roman" w:hAnsi="Times New Roman" w:cs="Arial"/>
      <w:b w:val="0"/>
      <w:i w:val="0"/>
      <w:sz w:val="24"/>
      <w:szCs w:val="24"/>
    </w:rPr>
  </w:style>
  <w:style w:type="character" w:customStyle="1" w:styleId="Domylnaczcionkaakapitu1">
    <w:name w:val="Domyślna czcionka akapitu1"/>
    <w:rsid w:val="00855369"/>
  </w:style>
  <w:style w:type="character" w:styleId="Hipercze">
    <w:name w:val="Hyperlink"/>
    <w:basedOn w:val="Domylnaczcionkaakapitu4"/>
    <w:rsid w:val="00855369"/>
    <w:rPr>
      <w:color w:val="0000FF"/>
      <w:u w:val="single"/>
    </w:rPr>
  </w:style>
  <w:style w:type="character" w:customStyle="1" w:styleId="Symbolewypunktowania">
    <w:name w:val="Symbole wypunktowania"/>
    <w:rsid w:val="00855369"/>
    <w:rPr>
      <w:rFonts w:ascii="OpenSymbol" w:eastAsia="OpenSymbol" w:hAnsi="OpenSymbol" w:cs="OpenSymbol"/>
    </w:rPr>
  </w:style>
  <w:style w:type="character" w:customStyle="1" w:styleId="Znakinumeracji">
    <w:name w:val="Znaki numeracji"/>
    <w:rsid w:val="00855369"/>
  </w:style>
  <w:style w:type="paragraph" w:customStyle="1" w:styleId="Nagwek5">
    <w:name w:val="Nagłówek5"/>
    <w:basedOn w:val="Normalny"/>
    <w:next w:val="Tekstpodstawowy"/>
    <w:rsid w:val="00855369"/>
    <w:pPr>
      <w:keepNext/>
      <w:spacing w:before="240" w:after="120"/>
    </w:pPr>
    <w:rPr>
      <w:rFonts w:ascii="Arial" w:eastAsia="Droid Sans Fallback" w:hAnsi="Arial" w:cs="Lohit Hindi"/>
      <w:sz w:val="28"/>
      <w:szCs w:val="28"/>
    </w:rPr>
  </w:style>
  <w:style w:type="paragraph" w:styleId="Tekstpodstawowy">
    <w:name w:val="Body Text"/>
    <w:basedOn w:val="Normalny"/>
    <w:link w:val="TekstpodstawowyZnak"/>
    <w:rsid w:val="00855369"/>
    <w:pPr>
      <w:spacing w:line="360" w:lineRule="auto"/>
      <w:jc w:val="both"/>
    </w:pPr>
    <w:rPr>
      <w:sz w:val="24"/>
    </w:rPr>
  </w:style>
  <w:style w:type="paragraph" w:styleId="Lista">
    <w:name w:val="List"/>
    <w:basedOn w:val="Tekstpodstawowy"/>
    <w:rsid w:val="00855369"/>
    <w:rPr>
      <w:rFonts w:cs="Tahoma"/>
    </w:rPr>
  </w:style>
  <w:style w:type="paragraph" w:styleId="Legenda">
    <w:name w:val="caption"/>
    <w:basedOn w:val="Normalny"/>
    <w:qFormat/>
    <w:rsid w:val="00855369"/>
    <w:pPr>
      <w:suppressLineNumbers/>
      <w:spacing w:before="120" w:after="120"/>
    </w:pPr>
    <w:rPr>
      <w:rFonts w:cs="Lohit Hindi"/>
      <w:i/>
      <w:iCs/>
      <w:sz w:val="24"/>
      <w:szCs w:val="24"/>
    </w:rPr>
  </w:style>
  <w:style w:type="paragraph" w:customStyle="1" w:styleId="Indeks">
    <w:name w:val="Indeks"/>
    <w:basedOn w:val="Normalny"/>
    <w:rsid w:val="00855369"/>
    <w:pPr>
      <w:suppressLineNumbers/>
    </w:pPr>
    <w:rPr>
      <w:rFonts w:cs="Tahoma"/>
    </w:rPr>
  </w:style>
  <w:style w:type="paragraph" w:customStyle="1" w:styleId="Nagwek4">
    <w:name w:val="Nagłówek4"/>
    <w:basedOn w:val="Normalny"/>
    <w:next w:val="Tekstpodstawowy"/>
    <w:rsid w:val="00855369"/>
    <w:pPr>
      <w:keepNext/>
      <w:spacing w:before="240" w:after="120"/>
    </w:pPr>
    <w:rPr>
      <w:rFonts w:ascii="Arial" w:eastAsia="Droid Sans Fallback" w:hAnsi="Arial" w:cs="Lohit Hindi"/>
      <w:sz w:val="28"/>
      <w:szCs w:val="28"/>
    </w:rPr>
  </w:style>
  <w:style w:type="paragraph" w:customStyle="1" w:styleId="Legenda1">
    <w:name w:val="Legenda1"/>
    <w:basedOn w:val="Normalny"/>
    <w:rsid w:val="00855369"/>
    <w:pPr>
      <w:suppressLineNumbers/>
      <w:spacing w:before="120" w:after="120"/>
    </w:pPr>
    <w:rPr>
      <w:rFonts w:cs="Lohit Hindi"/>
      <w:i/>
      <w:iCs/>
      <w:sz w:val="24"/>
      <w:szCs w:val="24"/>
    </w:rPr>
  </w:style>
  <w:style w:type="paragraph" w:customStyle="1" w:styleId="Nagwek3">
    <w:name w:val="Nagłówek3"/>
    <w:basedOn w:val="Normalny"/>
    <w:next w:val="Tekstpodstawowy"/>
    <w:rsid w:val="00855369"/>
    <w:pPr>
      <w:keepNext/>
      <w:spacing w:before="240" w:after="120"/>
    </w:pPr>
    <w:rPr>
      <w:rFonts w:ascii="Arial" w:eastAsia="DejaVu Sans" w:hAnsi="Arial" w:cs="DejaVu Sans"/>
      <w:sz w:val="28"/>
      <w:szCs w:val="28"/>
    </w:rPr>
  </w:style>
  <w:style w:type="paragraph" w:customStyle="1" w:styleId="Podpis3">
    <w:name w:val="Podpis3"/>
    <w:basedOn w:val="Normalny"/>
    <w:rsid w:val="00855369"/>
    <w:pPr>
      <w:suppressLineNumbers/>
      <w:spacing w:before="120" w:after="120"/>
    </w:pPr>
    <w:rPr>
      <w:i/>
      <w:iCs/>
      <w:sz w:val="24"/>
      <w:szCs w:val="24"/>
    </w:rPr>
  </w:style>
  <w:style w:type="paragraph" w:customStyle="1" w:styleId="Nagwek2">
    <w:name w:val="Nagłówek2"/>
    <w:basedOn w:val="Normalny"/>
    <w:next w:val="Tekstpodstawowy"/>
    <w:rsid w:val="00855369"/>
    <w:pPr>
      <w:keepNext/>
      <w:spacing w:before="240" w:after="120"/>
    </w:pPr>
    <w:rPr>
      <w:rFonts w:ascii="Arial" w:eastAsia="MS Mincho" w:hAnsi="Arial" w:cs="Tahoma"/>
      <w:sz w:val="28"/>
      <w:szCs w:val="28"/>
    </w:rPr>
  </w:style>
  <w:style w:type="paragraph" w:customStyle="1" w:styleId="Podpis2">
    <w:name w:val="Podpis2"/>
    <w:basedOn w:val="Normalny"/>
    <w:rsid w:val="00855369"/>
    <w:pPr>
      <w:suppressLineNumbers/>
      <w:spacing w:before="120" w:after="120"/>
    </w:pPr>
    <w:rPr>
      <w:rFonts w:cs="Tahoma"/>
      <w:i/>
      <w:iCs/>
      <w:sz w:val="24"/>
      <w:szCs w:val="24"/>
    </w:rPr>
  </w:style>
  <w:style w:type="paragraph" w:customStyle="1" w:styleId="Nagwek10">
    <w:name w:val="Nagłówek1"/>
    <w:basedOn w:val="Normalny"/>
    <w:next w:val="Tekstpodstawowy"/>
    <w:rsid w:val="00855369"/>
    <w:pPr>
      <w:keepNext/>
      <w:spacing w:before="240" w:after="120"/>
    </w:pPr>
    <w:rPr>
      <w:rFonts w:ascii="Arial" w:eastAsia="MS Mincho" w:hAnsi="Arial" w:cs="Tahoma"/>
      <w:sz w:val="28"/>
      <w:szCs w:val="28"/>
    </w:rPr>
  </w:style>
  <w:style w:type="paragraph" w:customStyle="1" w:styleId="Podpis1">
    <w:name w:val="Podpis1"/>
    <w:basedOn w:val="Normalny"/>
    <w:rsid w:val="00855369"/>
    <w:pPr>
      <w:suppressLineNumbers/>
      <w:spacing w:before="120" w:after="120"/>
    </w:pPr>
    <w:rPr>
      <w:rFonts w:cs="Tahoma"/>
      <w:i/>
      <w:iCs/>
      <w:sz w:val="24"/>
      <w:szCs w:val="24"/>
    </w:rPr>
  </w:style>
  <w:style w:type="paragraph" w:styleId="Spistreci1">
    <w:name w:val="toc 1"/>
    <w:basedOn w:val="Normalny"/>
    <w:next w:val="Normalny"/>
    <w:rsid w:val="00855369"/>
    <w:pPr>
      <w:numPr>
        <w:numId w:val="2"/>
      </w:numPr>
      <w:spacing w:before="360"/>
    </w:pPr>
    <w:rPr>
      <w:rFonts w:ascii="Tahoma" w:hAnsi="Tahoma" w:cs="Arial"/>
      <w:bCs/>
      <w:caps/>
    </w:rPr>
  </w:style>
  <w:style w:type="paragraph" w:styleId="Tekstpodstawowywcity">
    <w:name w:val="Body Text Indent"/>
    <w:basedOn w:val="Normalny"/>
    <w:rsid w:val="00855369"/>
    <w:pPr>
      <w:ind w:left="360"/>
    </w:pPr>
    <w:rPr>
      <w:sz w:val="22"/>
    </w:rPr>
  </w:style>
  <w:style w:type="paragraph" w:customStyle="1" w:styleId="TITRE">
    <w:name w:val="TITRE"/>
    <w:basedOn w:val="Normalny"/>
    <w:next w:val="Normalny"/>
    <w:rsid w:val="00855369"/>
    <w:pPr>
      <w:spacing w:before="480" w:after="480"/>
      <w:jc w:val="center"/>
    </w:pPr>
    <w:rPr>
      <w:rFonts w:ascii="Arial" w:hAnsi="Arial" w:cs="Arial"/>
      <w:b/>
      <w:sz w:val="28"/>
    </w:rPr>
  </w:style>
  <w:style w:type="paragraph" w:styleId="Spistreci5">
    <w:name w:val="toc 5"/>
    <w:basedOn w:val="Normalny"/>
    <w:next w:val="Normalny"/>
    <w:rsid w:val="00855369"/>
    <w:pPr>
      <w:tabs>
        <w:tab w:val="left" w:pos="1418"/>
        <w:tab w:val="right" w:leader="dot" w:pos="9071"/>
      </w:tabs>
      <w:spacing w:before="120" w:after="280"/>
      <w:jc w:val="both"/>
    </w:pPr>
    <w:rPr>
      <w:rFonts w:ascii="Arial" w:hAnsi="Arial" w:cs="Arial"/>
      <w:sz w:val="22"/>
    </w:rPr>
  </w:style>
  <w:style w:type="paragraph" w:styleId="NormalnyWeb">
    <w:name w:val="Normal (Web)"/>
    <w:basedOn w:val="Normalny"/>
    <w:uiPriority w:val="99"/>
    <w:rsid w:val="00855369"/>
    <w:pPr>
      <w:spacing w:before="280" w:after="280"/>
    </w:pPr>
    <w:rPr>
      <w:sz w:val="24"/>
      <w:szCs w:val="24"/>
    </w:rPr>
  </w:style>
  <w:style w:type="paragraph" w:customStyle="1" w:styleId="Zawartotabeli">
    <w:name w:val="Zawartość tabeli"/>
    <w:basedOn w:val="Normalny"/>
    <w:rsid w:val="00855369"/>
    <w:pPr>
      <w:suppressLineNumbers/>
    </w:pPr>
  </w:style>
  <w:style w:type="paragraph" w:customStyle="1" w:styleId="Nagwektabeli">
    <w:name w:val="Nagłówek tabeli"/>
    <w:basedOn w:val="Zawartotabeli"/>
    <w:rsid w:val="00855369"/>
    <w:pPr>
      <w:jc w:val="center"/>
    </w:pPr>
    <w:rPr>
      <w:b/>
      <w:bCs/>
    </w:rPr>
  </w:style>
  <w:style w:type="paragraph" w:styleId="Stopka">
    <w:name w:val="footer"/>
    <w:basedOn w:val="Normalny"/>
    <w:link w:val="StopkaZnak"/>
    <w:uiPriority w:val="99"/>
    <w:rsid w:val="00855369"/>
    <w:pPr>
      <w:tabs>
        <w:tab w:val="center" w:pos="4536"/>
        <w:tab w:val="right" w:pos="9072"/>
      </w:tabs>
    </w:pPr>
  </w:style>
  <w:style w:type="paragraph" w:customStyle="1" w:styleId="Tekstpodstawowywcity21">
    <w:name w:val="Tekst podstawowy wcięty 21"/>
    <w:basedOn w:val="Normalny"/>
    <w:rsid w:val="00855369"/>
    <w:pPr>
      <w:ind w:firstLine="708"/>
      <w:jc w:val="both"/>
    </w:pPr>
  </w:style>
  <w:style w:type="paragraph" w:styleId="Nagwek">
    <w:name w:val="header"/>
    <w:basedOn w:val="Normalny"/>
    <w:rsid w:val="00855369"/>
    <w:pPr>
      <w:suppressLineNumbers/>
      <w:tabs>
        <w:tab w:val="center" w:pos="4819"/>
        <w:tab w:val="right" w:pos="9638"/>
      </w:tabs>
    </w:p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8F16DC"/>
    <w:pPr>
      <w:ind w:left="708"/>
    </w:pPr>
  </w:style>
  <w:style w:type="paragraph" w:styleId="Tekstdymka">
    <w:name w:val="Balloon Text"/>
    <w:basedOn w:val="Normalny"/>
    <w:link w:val="TekstdymkaZnak"/>
    <w:uiPriority w:val="99"/>
    <w:semiHidden/>
    <w:unhideWhenUsed/>
    <w:rsid w:val="001C04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432"/>
    <w:rPr>
      <w:rFonts w:ascii="Segoe UI" w:hAnsi="Segoe UI" w:cs="Segoe UI"/>
      <w:sz w:val="18"/>
      <w:szCs w:val="18"/>
      <w:lang w:eastAsia="zh-CN"/>
    </w:rPr>
  </w:style>
  <w:style w:type="character" w:styleId="Odwoaniedokomentarza">
    <w:name w:val="annotation reference"/>
    <w:basedOn w:val="Domylnaczcionkaakapitu"/>
    <w:uiPriority w:val="99"/>
    <w:semiHidden/>
    <w:unhideWhenUsed/>
    <w:rsid w:val="004B6E28"/>
    <w:rPr>
      <w:sz w:val="16"/>
      <w:szCs w:val="16"/>
    </w:rPr>
  </w:style>
  <w:style w:type="paragraph" w:styleId="Tekstkomentarza">
    <w:name w:val="annotation text"/>
    <w:basedOn w:val="Normalny"/>
    <w:link w:val="TekstkomentarzaZnak"/>
    <w:uiPriority w:val="99"/>
    <w:unhideWhenUsed/>
    <w:rsid w:val="004B6E28"/>
  </w:style>
  <w:style w:type="character" w:customStyle="1" w:styleId="TekstkomentarzaZnak">
    <w:name w:val="Tekst komentarza Znak"/>
    <w:basedOn w:val="Domylnaczcionkaakapitu"/>
    <w:link w:val="Tekstkomentarza"/>
    <w:uiPriority w:val="99"/>
    <w:rsid w:val="004B6E28"/>
    <w:rPr>
      <w:lang w:eastAsia="zh-CN"/>
    </w:rPr>
  </w:style>
  <w:style w:type="paragraph" w:styleId="Tematkomentarza">
    <w:name w:val="annotation subject"/>
    <w:basedOn w:val="Tekstkomentarza"/>
    <w:next w:val="Tekstkomentarza"/>
    <w:link w:val="TematkomentarzaZnak"/>
    <w:uiPriority w:val="99"/>
    <w:semiHidden/>
    <w:unhideWhenUsed/>
    <w:rsid w:val="004B6E28"/>
    <w:rPr>
      <w:b/>
      <w:bCs/>
    </w:rPr>
  </w:style>
  <w:style w:type="character" w:customStyle="1" w:styleId="TematkomentarzaZnak">
    <w:name w:val="Temat komentarza Znak"/>
    <w:basedOn w:val="TekstkomentarzaZnak"/>
    <w:link w:val="Tematkomentarza"/>
    <w:uiPriority w:val="99"/>
    <w:semiHidden/>
    <w:rsid w:val="004B6E28"/>
    <w:rPr>
      <w:b/>
      <w:bCs/>
      <w:lang w:eastAsia="zh-CN"/>
    </w:rPr>
  </w:style>
  <w:style w:type="character" w:customStyle="1" w:styleId="Nagwek1Znak">
    <w:name w:val="Nagłówek 1 Znak"/>
    <w:basedOn w:val="Domylnaczcionkaakapitu"/>
    <w:link w:val="Nagwek1"/>
    <w:rsid w:val="00C12EFA"/>
    <w:rPr>
      <w:b/>
      <w:lang w:eastAsia="zh-CN"/>
    </w:rPr>
  </w:style>
  <w:style w:type="character" w:customStyle="1" w:styleId="TekstpodstawowyZnak">
    <w:name w:val="Tekst podstawowy Znak"/>
    <w:basedOn w:val="Domylnaczcionkaakapitu"/>
    <w:link w:val="Tekstpodstawowy"/>
    <w:rsid w:val="00C12EFA"/>
    <w:rPr>
      <w:sz w:val="24"/>
      <w:lang w:eastAsia="zh-CN"/>
    </w:rPr>
  </w:style>
  <w:style w:type="paragraph" w:styleId="Tekstprzypisukocowego">
    <w:name w:val="endnote text"/>
    <w:basedOn w:val="Normalny"/>
    <w:link w:val="TekstprzypisukocowegoZnak"/>
    <w:uiPriority w:val="99"/>
    <w:semiHidden/>
    <w:unhideWhenUsed/>
    <w:rsid w:val="008D52CC"/>
  </w:style>
  <w:style w:type="character" w:customStyle="1" w:styleId="TekstprzypisukocowegoZnak">
    <w:name w:val="Tekst przypisu końcowego Znak"/>
    <w:basedOn w:val="Domylnaczcionkaakapitu"/>
    <w:link w:val="Tekstprzypisukocowego"/>
    <w:uiPriority w:val="99"/>
    <w:semiHidden/>
    <w:rsid w:val="008D52CC"/>
    <w:rPr>
      <w:lang w:eastAsia="zh-CN"/>
    </w:rPr>
  </w:style>
  <w:style w:type="character" w:styleId="Odwoanieprzypisukocowego">
    <w:name w:val="endnote reference"/>
    <w:basedOn w:val="Domylnaczcionkaakapitu"/>
    <w:uiPriority w:val="99"/>
    <w:semiHidden/>
    <w:unhideWhenUsed/>
    <w:rsid w:val="008D52CC"/>
    <w:rPr>
      <w:vertAlign w:val="superscript"/>
    </w:rPr>
  </w:style>
  <w:style w:type="character" w:customStyle="1" w:styleId="Nierozpoznanawzmianka1">
    <w:name w:val="Nierozpoznana wzmianka1"/>
    <w:basedOn w:val="Domylnaczcionkaakapitu"/>
    <w:uiPriority w:val="99"/>
    <w:semiHidden/>
    <w:unhideWhenUsed/>
    <w:rsid w:val="00600E0F"/>
    <w:rPr>
      <w:color w:val="605E5C"/>
      <w:shd w:val="clear" w:color="auto" w:fill="E1DFDD"/>
    </w:rPr>
  </w:style>
  <w:style w:type="paragraph" w:styleId="Tekstpodstawowy3">
    <w:name w:val="Body Text 3"/>
    <w:basedOn w:val="Normalny"/>
    <w:link w:val="Tekstpodstawowy3Znak"/>
    <w:uiPriority w:val="99"/>
    <w:unhideWhenUsed/>
    <w:rsid w:val="00186057"/>
    <w:pPr>
      <w:spacing w:after="120"/>
    </w:pPr>
    <w:rPr>
      <w:sz w:val="16"/>
      <w:szCs w:val="16"/>
    </w:rPr>
  </w:style>
  <w:style w:type="character" w:customStyle="1" w:styleId="Tekstpodstawowy3Znak">
    <w:name w:val="Tekst podstawowy 3 Znak"/>
    <w:basedOn w:val="Domylnaczcionkaakapitu"/>
    <w:link w:val="Tekstpodstawowy3"/>
    <w:uiPriority w:val="99"/>
    <w:rsid w:val="00186057"/>
    <w:rPr>
      <w:sz w:val="16"/>
      <w:szCs w:val="16"/>
      <w:lang w:eastAsia="zh-CN"/>
    </w:rPr>
  </w:style>
  <w:style w:type="paragraph" w:customStyle="1" w:styleId="Standard">
    <w:name w:val="Standard"/>
    <w:rsid w:val="005C35EC"/>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styleId="Bezodstpw">
    <w:name w:val="No Spacing"/>
    <w:qFormat/>
    <w:rsid w:val="00846875"/>
    <w:rPr>
      <w:rFonts w:ascii="Arial" w:eastAsia="Calibri" w:hAnsi="Arial"/>
      <w:szCs w:val="22"/>
      <w:lang w:eastAsia="en-US"/>
    </w:rPr>
  </w:style>
  <w:style w:type="paragraph" w:styleId="Tekstprzypisudolnego">
    <w:name w:val="footnote text"/>
    <w:aliases w:val="Podrozdział"/>
    <w:basedOn w:val="Normalny"/>
    <w:link w:val="TekstprzypisudolnegoZnak"/>
    <w:uiPriority w:val="99"/>
    <w:unhideWhenUsed/>
    <w:rsid w:val="00846875"/>
  </w:style>
  <w:style w:type="character" w:customStyle="1" w:styleId="TekstprzypisudolnegoZnak">
    <w:name w:val="Tekst przypisu dolnego Znak"/>
    <w:aliases w:val="Podrozdział Znak"/>
    <w:basedOn w:val="Domylnaczcionkaakapitu"/>
    <w:link w:val="Tekstprzypisudolnego"/>
    <w:uiPriority w:val="99"/>
    <w:rsid w:val="00846875"/>
    <w:rPr>
      <w:lang w:eastAsia="zh-CN"/>
    </w:rPr>
  </w:style>
  <w:style w:type="character" w:styleId="Odwoanieprzypisudolnego">
    <w:name w:val="footnote reference"/>
    <w:uiPriority w:val="99"/>
    <w:rsid w:val="00846875"/>
    <w:rPr>
      <w:vertAlign w:val="superscript"/>
    </w:rPr>
  </w:style>
  <w:style w:type="character" w:customStyle="1" w:styleId="StopkaZnak">
    <w:name w:val="Stopka Znak"/>
    <w:basedOn w:val="Domylnaczcionkaakapitu"/>
    <w:link w:val="Stopka"/>
    <w:uiPriority w:val="99"/>
    <w:rsid w:val="00846875"/>
    <w:rPr>
      <w:lang w:eastAsia="zh-CN"/>
    </w:rPr>
  </w:style>
  <w:style w:type="paragraph" w:styleId="Poprawka">
    <w:name w:val="Revision"/>
    <w:hidden/>
    <w:uiPriority w:val="99"/>
    <w:semiHidden/>
    <w:rsid w:val="00EB7E64"/>
    <w:rPr>
      <w:lang w:eastAsia="zh-CN"/>
    </w:rPr>
  </w:style>
  <w:style w:type="paragraph" w:customStyle="1" w:styleId="Tabela">
    <w:name w:val="Tabela"/>
    <w:basedOn w:val="Normalny"/>
    <w:rsid w:val="00A3380E"/>
    <w:pPr>
      <w:keepLines/>
      <w:suppressAutoHyphens w:val="0"/>
    </w:pPr>
    <w:rPr>
      <w:sz w:val="24"/>
      <w:lang w:eastAsia="pl-PL"/>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E77754"/>
    <w:rPr>
      <w:lang w:eastAsia="zh-CN"/>
    </w:rPr>
  </w:style>
  <w:style w:type="character" w:customStyle="1" w:styleId="normaltextrun">
    <w:name w:val="normaltextrun"/>
    <w:rsid w:val="00E77754"/>
  </w:style>
  <w:style w:type="character" w:customStyle="1" w:styleId="spellingerror">
    <w:name w:val="spellingerror"/>
    <w:rsid w:val="00E77754"/>
  </w:style>
  <w:style w:type="paragraph" w:customStyle="1" w:styleId="paragraph">
    <w:name w:val="paragraph"/>
    <w:basedOn w:val="Normalny"/>
    <w:rsid w:val="00E77754"/>
    <w:pPr>
      <w:suppressAutoHyphens w:val="0"/>
      <w:spacing w:before="280" w:after="280"/>
    </w:pPr>
    <w:rPr>
      <w:sz w:val="24"/>
      <w:szCs w:val="24"/>
      <w:lang w:eastAsia="ar-SA"/>
    </w:rPr>
  </w:style>
  <w:style w:type="character" w:customStyle="1" w:styleId="contextualspellingandgrammarerror">
    <w:name w:val="contextualspellingandgrammarerror"/>
    <w:rsid w:val="00E77754"/>
  </w:style>
  <w:style w:type="character" w:customStyle="1" w:styleId="eop">
    <w:name w:val="eop"/>
    <w:rsid w:val="00E77754"/>
  </w:style>
  <w:style w:type="character" w:styleId="Nierozpoznanawzmianka">
    <w:name w:val="Unresolved Mention"/>
    <w:basedOn w:val="Domylnaczcionkaakapitu"/>
    <w:uiPriority w:val="99"/>
    <w:semiHidden/>
    <w:unhideWhenUsed/>
    <w:rsid w:val="00FA3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0230">
      <w:bodyDiv w:val="1"/>
      <w:marLeft w:val="0"/>
      <w:marRight w:val="0"/>
      <w:marTop w:val="0"/>
      <w:marBottom w:val="0"/>
      <w:divBdr>
        <w:top w:val="none" w:sz="0" w:space="0" w:color="auto"/>
        <w:left w:val="none" w:sz="0" w:space="0" w:color="auto"/>
        <w:bottom w:val="none" w:sz="0" w:space="0" w:color="auto"/>
        <w:right w:val="none" w:sz="0" w:space="0" w:color="auto"/>
      </w:divBdr>
    </w:div>
    <w:div w:id="870335384">
      <w:bodyDiv w:val="1"/>
      <w:marLeft w:val="0"/>
      <w:marRight w:val="0"/>
      <w:marTop w:val="0"/>
      <w:marBottom w:val="0"/>
      <w:divBdr>
        <w:top w:val="none" w:sz="0" w:space="0" w:color="auto"/>
        <w:left w:val="none" w:sz="0" w:space="0" w:color="auto"/>
        <w:bottom w:val="none" w:sz="0" w:space="0" w:color="auto"/>
        <w:right w:val="none" w:sz="0" w:space="0" w:color="auto"/>
      </w:divBdr>
    </w:div>
    <w:div w:id="1125930244">
      <w:bodyDiv w:val="1"/>
      <w:marLeft w:val="0"/>
      <w:marRight w:val="0"/>
      <w:marTop w:val="0"/>
      <w:marBottom w:val="0"/>
      <w:divBdr>
        <w:top w:val="none" w:sz="0" w:space="0" w:color="auto"/>
        <w:left w:val="none" w:sz="0" w:space="0" w:color="auto"/>
        <w:bottom w:val="none" w:sz="0" w:space="0" w:color="auto"/>
        <w:right w:val="none" w:sz="0" w:space="0" w:color="auto"/>
      </w:divBdr>
    </w:div>
    <w:div w:id="1447963828">
      <w:bodyDiv w:val="1"/>
      <w:marLeft w:val="0"/>
      <w:marRight w:val="0"/>
      <w:marTop w:val="0"/>
      <w:marBottom w:val="0"/>
      <w:divBdr>
        <w:top w:val="none" w:sz="0" w:space="0" w:color="auto"/>
        <w:left w:val="none" w:sz="0" w:space="0" w:color="auto"/>
        <w:bottom w:val="none" w:sz="0" w:space="0" w:color="auto"/>
        <w:right w:val="none" w:sz="0" w:space="0" w:color="auto"/>
      </w:divBdr>
    </w:div>
    <w:div w:id="1572160399">
      <w:bodyDiv w:val="1"/>
      <w:marLeft w:val="0"/>
      <w:marRight w:val="0"/>
      <w:marTop w:val="0"/>
      <w:marBottom w:val="0"/>
      <w:divBdr>
        <w:top w:val="none" w:sz="0" w:space="0" w:color="auto"/>
        <w:left w:val="none" w:sz="0" w:space="0" w:color="auto"/>
        <w:bottom w:val="none" w:sz="0" w:space="0" w:color="auto"/>
        <w:right w:val="none" w:sz="0" w:space="0" w:color="auto"/>
      </w:divBdr>
    </w:div>
    <w:div w:id="19133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wp-content/uploads/2022/09/klauzula-rodo-art-14.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glauer\Uniwersytet%20Wroc&#322;awski\DUI-Regulacje-wewn%20-%20Plan-2020\zamowienia\3%20Dostawa%20us&#322;ug%20w%20zakresie%20wsparcia%20oprogramowania\Wsparcie%20-%20projekt%20umowy%20rat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95C3E-163F-4F88-9459-64F168B36C78}">
  <ds:schemaRefs>
    <ds:schemaRef ds:uri="http://schemas.microsoft.com/sharepoint/v3/contenttype/forms"/>
  </ds:schemaRefs>
</ds:datastoreItem>
</file>

<file path=customXml/itemProps2.xml><?xml version="1.0" encoding="utf-8"?>
<ds:datastoreItem xmlns:ds="http://schemas.openxmlformats.org/officeDocument/2006/customXml" ds:itemID="{7D23A76F-43AA-40E4-9ED4-3D584D02E909}">
  <ds:schemaRefs>
    <ds:schemaRef ds:uri="http://schemas.openxmlformats.org/officeDocument/2006/bibliography"/>
  </ds:schemaRefs>
</ds:datastoreItem>
</file>

<file path=customXml/itemProps3.xml><?xml version="1.0" encoding="utf-8"?>
<ds:datastoreItem xmlns:ds="http://schemas.openxmlformats.org/officeDocument/2006/customXml" ds:itemID="{12071FD6-D7AD-4CB1-AE4C-1E670CE15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9B6A8-5C95-4055-B23A-1E38A617C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Wsparcie - projekt umowy raty</Template>
  <TotalTime>212</TotalTime>
  <Pages>16</Pages>
  <Words>5188</Words>
  <Characters>31128</Characters>
  <Application>Microsoft Office Word</Application>
  <DocSecurity>0</DocSecurity>
  <Lines>259</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HP</Company>
  <LinksUpToDate>false</LinksUpToDate>
  <CharactersWithSpaces>36244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Mateusz Haglauer</dc:creator>
  <cp:lastModifiedBy>Anna Pawliszyn</cp:lastModifiedBy>
  <cp:revision>6</cp:revision>
  <cp:lastPrinted>2023-09-04T07:04:00Z</cp:lastPrinted>
  <dcterms:created xsi:type="dcterms:W3CDTF">2023-08-31T10:45:00Z</dcterms:created>
  <dcterms:modified xsi:type="dcterms:W3CDTF">2023-09-06T07:39:00Z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