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464C2092" w:rsidR="00AF430B" w:rsidRPr="006163B6" w:rsidRDefault="00BE2949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="00DA0D23"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Pr="006163B6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364B5DB5" w14:textId="77777777" w:rsidR="009A100D" w:rsidRPr="00133057" w:rsidRDefault="009A100D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46BBD01E" w:rsidR="00AF430B" w:rsidRDefault="00AF430B" w:rsidP="00282154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12A10">
        <w:rPr>
          <w:rFonts w:ascii="Arial Narrow" w:hAnsi="Arial Narrow"/>
          <w:sz w:val="24"/>
        </w:rPr>
        <w:t xml:space="preserve">Odpowiadając na ogłoszenie o </w:t>
      </w:r>
      <w:r w:rsidR="00C67A28" w:rsidRPr="00C12A10">
        <w:rPr>
          <w:rFonts w:ascii="Arial Narrow" w:hAnsi="Arial Narrow"/>
          <w:b/>
          <w:sz w:val="24"/>
        </w:rPr>
        <w:t>zamówieniu publicznym</w:t>
      </w:r>
      <w:r w:rsidRPr="00C12A10">
        <w:rPr>
          <w:rFonts w:ascii="Arial Narrow" w:hAnsi="Arial Narrow"/>
          <w:sz w:val="24"/>
        </w:rPr>
        <w:t xml:space="preserve"> na</w:t>
      </w:r>
      <w:r w:rsidR="00407916" w:rsidRPr="00C12A10">
        <w:rPr>
          <w:rFonts w:ascii="Arial Narrow" w:eastAsia="Verdana" w:hAnsi="Arial Narrow"/>
          <w:b/>
          <w:sz w:val="24"/>
        </w:rPr>
        <w:t xml:space="preserve"> </w:t>
      </w:r>
      <w:r w:rsidR="00C12A10" w:rsidRPr="00C12A10">
        <w:rPr>
          <w:rFonts w:ascii="Arial Narrow" w:eastAsia="Times New Roman" w:hAnsi="Arial Narrow" w:cs="Arial"/>
          <w:b/>
          <w:sz w:val="24"/>
        </w:rPr>
        <w:t>dostaw</w:t>
      </w:r>
      <w:r w:rsidR="000B315B">
        <w:rPr>
          <w:rFonts w:ascii="Arial Narrow" w:eastAsia="Times New Roman" w:hAnsi="Arial Narrow" w:cs="Arial"/>
          <w:b/>
          <w:sz w:val="24"/>
        </w:rPr>
        <w:t>ę</w:t>
      </w:r>
      <w:r w:rsidR="00C12A10" w:rsidRPr="00C12A10">
        <w:rPr>
          <w:rFonts w:ascii="Arial Narrow" w:eastAsia="Times New Roman" w:hAnsi="Arial Narrow" w:cs="Arial"/>
          <w:b/>
          <w:sz w:val="24"/>
        </w:rPr>
        <w:t xml:space="preserve"> </w:t>
      </w:r>
      <w:r w:rsidR="000B315B" w:rsidRPr="000B315B">
        <w:rPr>
          <w:rFonts w:ascii="Arial Narrow" w:eastAsia="Times New Roman" w:hAnsi="Arial Narrow" w:cs="Arial"/>
          <w:b/>
          <w:sz w:val="24"/>
        </w:rPr>
        <w:t>wraz z wdrożeniem centrali telefonicznej oraz rozbudowa oprogramowania i sprzętu posiadanego przez Uniwersytet Medyczny</w:t>
      </w:r>
      <w:r w:rsidR="00567F4B">
        <w:rPr>
          <w:rFonts w:ascii="Arial Narrow" w:eastAsia="Times New Roman" w:hAnsi="Arial Narrow" w:cs="Arial"/>
          <w:b/>
          <w:sz w:val="24"/>
        </w:rPr>
        <w:t xml:space="preserve"> </w:t>
      </w:r>
      <w:r w:rsidR="00AD7D38" w:rsidRPr="00B84997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="00CF0066" w:rsidRPr="00567F4B">
        <w:rPr>
          <w:rFonts w:ascii="Arial Narrow" w:eastAsia="Times New Roman" w:hAnsi="Arial Narrow" w:cs="Arial"/>
          <w:b/>
          <w:sz w:val="24"/>
        </w:rPr>
        <w:t>(</w:t>
      </w:r>
      <w:r w:rsidR="000B315B">
        <w:rPr>
          <w:rFonts w:ascii="Arial Narrow" w:eastAsia="Times New Roman" w:hAnsi="Arial Narrow" w:cs="Arial"/>
          <w:b/>
          <w:sz w:val="24"/>
        </w:rPr>
        <w:t>TPm</w:t>
      </w:r>
      <w:r w:rsidR="00FD04B1" w:rsidRPr="00567F4B">
        <w:rPr>
          <w:rFonts w:ascii="Arial Narrow" w:eastAsia="Times New Roman" w:hAnsi="Arial Narrow" w:cs="Arial"/>
          <w:b/>
          <w:sz w:val="24"/>
        </w:rPr>
        <w:t>-</w:t>
      </w:r>
      <w:r w:rsidR="000B315B">
        <w:rPr>
          <w:rFonts w:ascii="Arial Narrow" w:eastAsia="Times New Roman" w:hAnsi="Arial Narrow" w:cs="Arial"/>
          <w:b/>
          <w:sz w:val="24"/>
        </w:rPr>
        <w:t>96</w:t>
      </w:r>
      <w:r w:rsidR="00440D0E">
        <w:rPr>
          <w:rFonts w:ascii="Arial Narrow" w:eastAsia="Times New Roman" w:hAnsi="Arial Narrow" w:cs="Arial"/>
          <w:b/>
          <w:sz w:val="24"/>
        </w:rPr>
        <w:t>/</w:t>
      </w:r>
      <w:r w:rsidR="00360D7E" w:rsidRPr="00567F4B">
        <w:rPr>
          <w:rFonts w:ascii="Arial Narrow" w:eastAsia="Times New Roman" w:hAnsi="Arial Narrow" w:cs="Arial"/>
          <w:b/>
          <w:sz w:val="24"/>
        </w:rPr>
        <w:t>21</w:t>
      </w:r>
      <w:r w:rsidRPr="000B315B">
        <w:rPr>
          <w:rFonts w:ascii="Arial Narrow" w:eastAsia="Times New Roman" w:hAnsi="Arial Narrow" w:cs="Arial"/>
          <w:b/>
          <w:sz w:val="24"/>
        </w:rPr>
        <w:t>)</w:t>
      </w:r>
      <w:r w:rsidR="00C67A28" w:rsidRPr="000B315B">
        <w:rPr>
          <w:rFonts w:ascii="Arial Narrow" w:eastAsia="Times New Roman" w:hAnsi="Arial Narrow" w:cs="Arial"/>
          <w:b/>
          <w:sz w:val="24"/>
        </w:rPr>
        <w:t>,</w:t>
      </w:r>
      <w:r w:rsidR="00C67A28" w:rsidRPr="00567F4B">
        <w:rPr>
          <w:rFonts w:ascii="Arial Narrow" w:eastAsia="Times New Roman" w:hAnsi="Arial Narrow" w:cs="Arial"/>
          <w:sz w:val="24"/>
        </w:rPr>
        <w:t xml:space="preserve"> </w:t>
      </w:r>
      <w:r w:rsidR="00C67A28" w:rsidRPr="00FA6FFD">
        <w:rPr>
          <w:rFonts w:ascii="Arial Narrow" w:eastAsia="Times New Roman" w:hAnsi="Arial Narrow" w:cs="Arial"/>
          <w:sz w:val="24"/>
        </w:rPr>
        <w:t xml:space="preserve">procedowanym w trybie </w:t>
      </w:r>
      <w:r w:rsidR="00407916" w:rsidRPr="00FA6FFD">
        <w:rPr>
          <w:rFonts w:ascii="Arial Narrow" w:eastAsia="Times New Roman" w:hAnsi="Arial Narrow" w:cs="Arial"/>
          <w:sz w:val="24"/>
        </w:rPr>
        <w:t>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1BBD5FD3" w14:textId="77777777" w:rsidR="001550A5" w:rsidRDefault="001550A5" w:rsidP="00282154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5FE8B37C" w14:textId="6CAFCADA" w:rsidR="00FA6FFD" w:rsidRPr="00160DBE" w:rsidRDefault="00FA6FFD" w:rsidP="00282154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8778" w:type="dxa"/>
        <w:tblLook w:val="04A0" w:firstRow="1" w:lastRow="0" w:firstColumn="1" w:lastColumn="0" w:noHBand="0" w:noVBand="1"/>
      </w:tblPr>
      <w:tblGrid>
        <w:gridCol w:w="3081"/>
        <w:gridCol w:w="3237"/>
        <w:gridCol w:w="2460"/>
      </w:tblGrid>
      <w:tr w:rsidR="000B315B" w14:paraId="08A256A5" w14:textId="77777777" w:rsidTr="000B315B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287" w14:textId="70435C6E" w:rsidR="000B315B" w:rsidRDefault="000B315B" w:rsidP="008E1AC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sprzęt- należy wypełnić kolumnę podając model, typ i kod producenta oferowanych urządzeń.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F36" w14:textId="6FEC4E80" w:rsidR="000B315B" w:rsidRDefault="000B315B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42C" w14:textId="633DDA86" w:rsidR="000B315B" w:rsidRDefault="000B315B" w:rsidP="007D63D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wdrożenia </w:t>
            </w:r>
            <w:r>
              <w:rPr>
                <w:rFonts w:ascii="Arial Narrow" w:hAnsi="Arial Narrow"/>
                <w:b/>
                <w:sz w:val="20"/>
              </w:rPr>
              <w:br/>
              <w:t>(podać</w:t>
            </w:r>
            <w:r w:rsidR="008E1ACF">
              <w:rPr>
                <w:rFonts w:ascii="Arial Narrow" w:hAnsi="Arial Narrow"/>
                <w:b/>
                <w:sz w:val="20"/>
              </w:rPr>
              <w:t xml:space="preserve"> w pełnych tygodniach</w:t>
            </w:r>
            <w:r>
              <w:rPr>
                <w:rFonts w:ascii="Arial Narrow" w:hAnsi="Arial Narrow"/>
                <w:b/>
                <w:sz w:val="20"/>
              </w:rPr>
              <w:t xml:space="preserve">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0B315B" w14:paraId="026F365F" w14:textId="77777777" w:rsidTr="000B315B">
        <w:trPr>
          <w:trHeight w:val="124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31D" w14:textId="77777777" w:rsidR="000B315B" w:rsidRDefault="000B315B" w:rsidP="000B315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DD3" w14:textId="447862F6" w:rsidR="000B315B" w:rsidRDefault="000B315B" w:rsidP="000B315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</w:p>
          <w:p w14:paraId="4E5C102C" w14:textId="017CE05E" w:rsidR="000B315B" w:rsidRDefault="000B315B" w:rsidP="000B315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……………..zł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06A" w14:textId="77777777" w:rsidR="000B315B" w:rsidRDefault="000B315B" w:rsidP="000B315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</w:p>
          <w:p w14:paraId="337AA095" w14:textId="2EB8371D" w:rsidR="000B315B" w:rsidRDefault="000B315B" w:rsidP="000B315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</w:tbl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58587CF8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02329B7" w14:textId="241589A0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93DBC" w14:textId="77777777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3F2BDF6" w14:textId="77777777" w:rsidR="000B315B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C351B9C" w14:textId="126E3427" w:rsidR="00ED6657" w:rsidRDefault="009517A0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="00ED6657"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="00ED6657" w:rsidRPr="00D56056">
        <w:rPr>
          <w:rFonts w:ascii="Arial Narrow" w:hAnsi="Arial Narrow"/>
          <w:sz w:val="22"/>
          <w:szCs w:val="22"/>
        </w:rPr>
        <w:t>CEiDG</w:t>
      </w:r>
      <w:proofErr w:type="spellEnd"/>
      <w:r w:rsidR="00ED6657" w:rsidRPr="00D56056">
        <w:rPr>
          <w:rFonts w:ascii="Arial Narrow" w:hAnsi="Arial Narrow"/>
          <w:sz w:val="22"/>
          <w:szCs w:val="22"/>
        </w:rPr>
        <w:t>)</w:t>
      </w:r>
    </w:p>
    <w:p w14:paraId="0B9F60FD" w14:textId="77777777" w:rsidR="000B315B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7C587C09" w14:textId="77777777" w:rsidR="000B315B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699B5E77" w14:textId="77777777" w:rsidR="000B315B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0883E0C3" w14:textId="77777777" w:rsidR="000B315B" w:rsidRPr="00D56056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453A7FA0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2748176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B581EF5" w14:textId="77777777" w:rsidR="000B315B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>Formularz należy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złożyć w formie elektronicznej</w:t>
      </w:r>
    </w:p>
    <w:p w14:paraId="6796E429" w14:textId="77777777" w:rsidR="000B315B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(kwalifikowany podpis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>elektroniczny)</w:t>
      </w:r>
    </w:p>
    <w:p w14:paraId="070ACDD3" w14:textId="77777777" w:rsidR="000B315B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</w:p>
    <w:p w14:paraId="446FDB47" w14:textId="0153EC5D" w:rsidR="00FD04B1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podpisem zaufanym lub podpisem osobistym </w:t>
      </w:r>
    </w:p>
    <w:p w14:paraId="2883D698" w14:textId="64CC4DF9" w:rsidR="00915E30" w:rsidRDefault="00915E30" w:rsidP="00D4521E">
      <w:pPr>
        <w:suppressAutoHyphens/>
        <w:spacing w:after="60" w:line="240" w:lineRule="auto"/>
        <w:ind w:firstLine="5103"/>
        <w:jc w:val="center"/>
      </w:pPr>
    </w:p>
    <w:p w14:paraId="0CD8319C" w14:textId="5CF3F394" w:rsidR="00915E30" w:rsidRDefault="00915E30" w:rsidP="00D4521E">
      <w:pPr>
        <w:suppressAutoHyphens/>
        <w:spacing w:after="60" w:line="240" w:lineRule="auto"/>
        <w:ind w:firstLine="5103"/>
        <w:jc w:val="center"/>
      </w:pPr>
    </w:p>
    <w:p w14:paraId="15D460AA" w14:textId="0B13E81A" w:rsidR="00915E30" w:rsidRDefault="00915E30" w:rsidP="00D4521E">
      <w:pPr>
        <w:suppressAutoHyphens/>
        <w:spacing w:after="60" w:line="240" w:lineRule="auto"/>
        <w:ind w:firstLine="5103"/>
        <w:jc w:val="center"/>
      </w:pPr>
    </w:p>
    <w:sectPr w:rsidR="00915E30" w:rsidSect="00081DD1">
      <w:footerReference w:type="default" r:id="rId9"/>
      <w:headerReference w:type="first" r:id="rId10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874527" w:rsidRDefault="00874527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874527" w:rsidRDefault="0087452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874527" w:rsidRDefault="0087452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05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874527" w:rsidRDefault="00874527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874527" w:rsidRDefault="00874527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02B3" w14:textId="77777777" w:rsidR="00874527" w:rsidRDefault="00874527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6FA89" wp14:editId="4C86364E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23D82" w14:textId="77777777" w:rsidR="00874527" w:rsidRDefault="00874527" w:rsidP="0010347A">
    <w:pPr>
      <w:pStyle w:val="Nagwek"/>
      <w:rPr>
        <w:sz w:val="18"/>
      </w:rPr>
    </w:pPr>
  </w:p>
  <w:p w14:paraId="4E442F0A" w14:textId="53DE34B0" w:rsidR="00874527" w:rsidRPr="0010347A" w:rsidRDefault="00874527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563AD"/>
    <w:multiLevelType w:val="hybridMultilevel"/>
    <w:tmpl w:val="A65A3E22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1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BD22880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F11DD4"/>
    <w:multiLevelType w:val="multilevel"/>
    <w:tmpl w:val="7EC27618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9" w15:restartNumberingAfterBreak="0">
    <w:nsid w:val="725A263E"/>
    <w:multiLevelType w:val="multilevel"/>
    <w:tmpl w:val="5680BE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8"/>
  </w:num>
  <w:num w:numId="10">
    <w:abstractNumId w:val="35"/>
  </w:num>
  <w:num w:numId="11">
    <w:abstractNumId w:val="24"/>
  </w:num>
  <w:num w:numId="12">
    <w:abstractNumId w:val="22"/>
  </w:num>
  <w:num w:numId="13">
    <w:abstractNumId w:val="27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6"/>
  </w:num>
  <w:num w:numId="18">
    <w:abstractNumId w:val="42"/>
  </w:num>
  <w:num w:numId="19">
    <w:abstractNumId w:val="25"/>
  </w:num>
  <w:num w:numId="20">
    <w:abstractNumId w:val="37"/>
  </w:num>
  <w:num w:numId="21">
    <w:abstractNumId w:val="3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49"/>
  </w:num>
  <w:num w:numId="25">
    <w:abstractNumId w:val="30"/>
  </w:num>
  <w:num w:numId="26">
    <w:abstractNumId w:val="47"/>
  </w:num>
  <w:num w:numId="27">
    <w:abstractNumId w:val="26"/>
  </w:num>
  <w:num w:numId="28">
    <w:abstractNumId w:val="40"/>
  </w:num>
  <w:num w:numId="29">
    <w:abstractNumId w:val="15"/>
  </w:num>
  <w:num w:numId="30">
    <w:abstractNumId w:val="41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41"/>
  </w:num>
  <w:num w:numId="33">
    <w:abstractNumId w:val="34"/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3"/>
  </w:num>
  <w:num w:numId="48">
    <w:abstractNumId w:val="17"/>
  </w:num>
  <w:num w:numId="49">
    <w:abstractNumId w:val="50"/>
  </w:num>
  <w:num w:numId="50">
    <w:abstractNumId w:val="39"/>
  </w:num>
  <w:num w:numId="51">
    <w:abstractNumId w:val="19"/>
  </w:num>
  <w:num w:numId="52">
    <w:abstractNumId w:val="38"/>
  </w:num>
  <w:num w:numId="53">
    <w:abstractNumId w:val="36"/>
  </w:num>
  <w:num w:numId="5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392E"/>
    <w:rsid w:val="00045964"/>
    <w:rsid w:val="000465B5"/>
    <w:rsid w:val="00050242"/>
    <w:rsid w:val="000505E3"/>
    <w:rsid w:val="00051AFD"/>
    <w:rsid w:val="00053056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806B1"/>
    <w:rsid w:val="00081DD1"/>
    <w:rsid w:val="00082224"/>
    <w:rsid w:val="000832CC"/>
    <w:rsid w:val="00084F68"/>
    <w:rsid w:val="000A1FEE"/>
    <w:rsid w:val="000B1C9C"/>
    <w:rsid w:val="000B315B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55D9"/>
    <w:rsid w:val="0010605C"/>
    <w:rsid w:val="0011007D"/>
    <w:rsid w:val="00115E85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550A5"/>
    <w:rsid w:val="00160DBE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1179"/>
    <w:rsid w:val="001F1F3A"/>
    <w:rsid w:val="001F502C"/>
    <w:rsid w:val="001F6A76"/>
    <w:rsid w:val="00200557"/>
    <w:rsid w:val="002030B4"/>
    <w:rsid w:val="00205698"/>
    <w:rsid w:val="00207F14"/>
    <w:rsid w:val="00216E28"/>
    <w:rsid w:val="0022081E"/>
    <w:rsid w:val="00223B72"/>
    <w:rsid w:val="00223DAD"/>
    <w:rsid w:val="00226805"/>
    <w:rsid w:val="002360D0"/>
    <w:rsid w:val="00240949"/>
    <w:rsid w:val="00245F04"/>
    <w:rsid w:val="002465FD"/>
    <w:rsid w:val="00246BC1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087D"/>
    <w:rsid w:val="002B5C94"/>
    <w:rsid w:val="002B6D8D"/>
    <w:rsid w:val="002C0ABF"/>
    <w:rsid w:val="002C3E45"/>
    <w:rsid w:val="002C7140"/>
    <w:rsid w:val="002D4592"/>
    <w:rsid w:val="002D54C6"/>
    <w:rsid w:val="002D7415"/>
    <w:rsid w:val="002E0A2F"/>
    <w:rsid w:val="002E2851"/>
    <w:rsid w:val="002E474A"/>
    <w:rsid w:val="002E60B6"/>
    <w:rsid w:val="002F7E81"/>
    <w:rsid w:val="00311F9D"/>
    <w:rsid w:val="00312452"/>
    <w:rsid w:val="003141FD"/>
    <w:rsid w:val="00315086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B7212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264C3"/>
    <w:rsid w:val="00427ECA"/>
    <w:rsid w:val="0043068A"/>
    <w:rsid w:val="004314AD"/>
    <w:rsid w:val="004318E7"/>
    <w:rsid w:val="00434259"/>
    <w:rsid w:val="00440D0E"/>
    <w:rsid w:val="00443C71"/>
    <w:rsid w:val="0044563A"/>
    <w:rsid w:val="0045213C"/>
    <w:rsid w:val="00461A60"/>
    <w:rsid w:val="0046260D"/>
    <w:rsid w:val="00473ECD"/>
    <w:rsid w:val="00480B9B"/>
    <w:rsid w:val="00483896"/>
    <w:rsid w:val="00484801"/>
    <w:rsid w:val="00486924"/>
    <w:rsid w:val="00486DE1"/>
    <w:rsid w:val="0049166C"/>
    <w:rsid w:val="00492674"/>
    <w:rsid w:val="00492F7C"/>
    <w:rsid w:val="00494528"/>
    <w:rsid w:val="004A3AF0"/>
    <w:rsid w:val="004A70F6"/>
    <w:rsid w:val="004B357F"/>
    <w:rsid w:val="004C6C18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D51B7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5378"/>
    <w:rsid w:val="006279AD"/>
    <w:rsid w:val="00635D0E"/>
    <w:rsid w:val="00635EC9"/>
    <w:rsid w:val="0063719D"/>
    <w:rsid w:val="00651F6C"/>
    <w:rsid w:val="006530D5"/>
    <w:rsid w:val="00657FC1"/>
    <w:rsid w:val="00661113"/>
    <w:rsid w:val="00662929"/>
    <w:rsid w:val="0067249B"/>
    <w:rsid w:val="00675F35"/>
    <w:rsid w:val="00681220"/>
    <w:rsid w:val="00681E6D"/>
    <w:rsid w:val="006858C7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65D4"/>
    <w:rsid w:val="006D7DBF"/>
    <w:rsid w:val="006E2203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3B9F"/>
    <w:rsid w:val="00744E42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A2AA8"/>
    <w:rsid w:val="007B12D9"/>
    <w:rsid w:val="007B16A8"/>
    <w:rsid w:val="007B6448"/>
    <w:rsid w:val="007C31C4"/>
    <w:rsid w:val="007C6D05"/>
    <w:rsid w:val="007D63D9"/>
    <w:rsid w:val="007D67B5"/>
    <w:rsid w:val="007D7C11"/>
    <w:rsid w:val="007E40F5"/>
    <w:rsid w:val="007E5AB0"/>
    <w:rsid w:val="007E682F"/>
    <w:rsid w:val="007F5CCD"/>
    <w:rsid w:val="008034BB"/>
    <w:rsid w:val="00805418"/>
    <w:rsid w:val="00811611"/>
    <w:rsid w:val="00826ABC"/>
    <w:rsid w:val="0083071B"/>
    <w:rsid w:val="0083337D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74527"/>
    <w:rsid w:val="008821E2"/>
    <w:rsid w:val="008825C6"/>
    <w:rsid w:val="008867B7"/>
    <w:rsid w:val="008906BA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1ACF"/>
    <w:rsid w:val="008E4636"/>
    <w:rsid w:val="008E60E7"/>
    <w:rsid w:val="008E7249"/>
    <w:rsid w:val="008E78B8"/>
    <w:rsid w:val="008F1314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7A3B"/>
    <w:rsid w:val="00970A7C"/>
    <w:rsid w:val="009721C2"/>
    <w:rsid w:val="00976E13"/>
    <w:rsid w:val="00980CD0"/>
    <w:rsid w:val="0098406E"/>
    <w:rsid w:val="00993C9D"/>
    <w:rsid w:val="00995BAB"/>
    <w:rsid w:val="009A092C"/>
    <w:rsid w:val="009A100D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1E1D"/>
    <w:rsid w:val="00A26E88"/>
    <w:rsid w:val="00A32C12"/>
    <w:rsid w:val="00A37584"/>
    <w:rsid w:val="00A4144D"/>
    <w:rsid w:val="00A43AEE"/>
    <w:rsid w:val="00A45F68"/>
    <w:rsid w:val="00A64C89"/>
    <w:rsid w:val="00A66B48"/>
    <w:rsid w:val="00A74745"/>
    <w:rsid w:val="00A7665E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D5A0A"/>
    <w:rsid w:val="00AD7D38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59D9"/>
    <w:rsid w:val="00B47D12"/>
    <w:rsid w:val="00B51679"/>
    <w:rsid w:val="00B6205B"/>
    <w:rsid w:val="00B640B9"/>
    <w:rsid w:val="00B64A6E"/>
    <w:rsid w:val="00B777A2"/>
    <w:rsid w:val="00B8208B"/>
    <w:rsid w:val="00B82632"/>
    <w:rsid w:val="00B84997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251FD"/>
    <w:rsid w:val="00C31E13"/>
    <w:rsid w:val="00C322BD"/>
    <w:rsid w:val="00C3539F"/>
    <w:rsid w:val="00C35823"/>
    <w:rsid w:val="00C4237D"/>
    <w:rsid w:val="00C43F7A"/>
    <w:rsid w:val="00C45A32"/>
    <w:rsid w:val="00C500E9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846E9"/>
    <w:rsid w:val="00CA6D6A"/>
    <w:rsid w:val="00CA7E14"/>
    <w:rsid w:val="00CB173C"/>
    <w:rsid w:val="00CB2E7A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223B7"/>
    <w:rsid w:val="00D27577"/>
    <w:rsid w:val="00D304FA"/>
    <w:rsid w:val="00D369EE"/>
    <w:rsid w:val="00D4521E"/>
    <w:rsid w:val="00D46930"/>
    <w:rsid w:val="00D516CD"/>
    <w:rsid w:val="00D52C7B"/>
    <w:rsid w:val="00D56056"/>
    <w:rsid w:val="00D60869"/>
    <w:rsid w:val="00D61B36"/>
    <w:rsid w:val="00D72EB8"/>
    <w:rsid w:val="00D77E0A"/>
    <w:rsid w:val="00D809DF"/>
    <w:rsid w:val="00D812B2"/>
    <w:rsid w:val="00D82D46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53DC2"/>
    <w:rsid w:val="00E53DC6"/>
    <w:rsid w:val="00E5417B"/>
    <w:rsid w:val="00E5728E"/>
    <w:rsid w:val="00E62CDC"/>
    <w:rsid w:val="00E66436"/>
    <w:rsid w:val="00E735D4"/>
    <w:rsid w:val="00E812D9"/>
    <w:rsid w:val="00E825C9"/>
    <w:rsid w:val="00E86375"/>
    <w:rsid w:val="00E87B37"/>
    <w:rsid w:val="00EA292E"/>
    <w:rsid w:val="00EA317E"/>
    <w:rsid w:val="00EA4162"/>
    <w:rsid w:val="00EB1600"/>
    <w:rsid w:val="00EB2B85"/>
    <w:rsid w:val="00EC0821"/>
    <w:rsid w:val="00ED155A"/>
    <w:rsid w:val="00ED59D5"/>
    <w:rsid w:val="00ED6657"/>
    <w:rsid w:val="00EE2591"/>
    <w:rsid w:val="00EF17C6"/>
    <w:rsid w:val="00EF1B43"/>
    <w:rsid w:val="00EF6118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91452"/>
    <w:rsid w:val="00F93A78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2E2-657A-4AC7-B633-3E10C6DB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 (p011453)</cp:lastModifiedBy>
  <cp:revision>5</cp:revision>
  <cp:lastPrinted>2021-06-17T09:27:00Z</cp:lastPrinted>
  <dcterms:created xsi:type="dcterms:W3CDTF">2021-08-23T12:44:00Z</dcterms:created>
  <dcterms:modified xsi:type="dcterms:W3CDTF">2021-08-27T12:39:00Z</dcterms:modified>
</cp:coreProperties>
</file>