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1FED" w14:textId="77777777" w:rsidR="00852689" w:rsidRPr="009D4230" w:rsidRDefault="00852689" w:rsidP="0085268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80946769"/>
      <w:r w:rsidRPr="009D4230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SWZ – wzór formularza ofertowego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7874716E" w14:textId="77777777" w:rsidR="00852689" w:rsidRPr="009D4230" w:rsidRDefault="00852689" w:rsidP="008526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14:paraId="26307ADB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Nazwa i adres Wykonawcy</w:t>
      </w:r>
    </w:p>
    <w:p w14:paraId="2CE5DAA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9013FBD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FF6E2B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D638083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3D45DDC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REGON: ……………………………….</w:t>
      </w:r>
    </w:p>
    <w:p w14:paraId="3C592FD9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448D5F8A" w14:textId="77777777" w:rsidR="00852689" w:rsidRPr="009D4230" w:rsidRDefault="00852689" w:rsidP="00852689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7E970473" w14:textId="77777777" w:rsidR="00852689" w:rsidRPr="009D4230" w:rsidRDefault="00852689" w:rsidP="00852689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ul. Urazka 11</w:t>
      </w:r>
    </w:p>
    <w:p w14:paraId="0292AF62" w14:textId="77777777" w:rsidR="00852689" w:rsidRPr="009D4230" w:rsidRDefault="00852689" w:rsidP="00852689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56-120 Brzeg Dolny</w:t>
      </w:r>
    </w:p>
    <w:p w14:paraId="505F02F7" w14:textId="77777777" w:rsidR="00852689" w:rsidRDefault="00852689" w:rsidP="00852689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Formularz ofertOWY</w:t>
      </w:r>
    </w:p>
    <w:p w14:paraId="680198B2" w14:textId="77777777" w:rsidR="00852689" w:rsidRPr="009D4230" w:rsidRDefault="00852689" w:rsidP="008526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14:paraId="204BC2C7" w14:textId="155942A2" w:rsidR="00852689" w:rsidRDefault="00852689" w:rsidP="007111E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Odpowiadając na ogłoszenie o wszczęciu postępowania o udzielenie zamówienia publicznego prowadzonego w trybie </w:t>
      </w:r>
      <w:r>
        <w:rPr>
          <w:rFonts w:ascii="Times New Roman" w:hAnsi="Times New Roman"/>
          <w:sz w:val="24"/>
          <w:szCs w:val="24"/>
        </w:rPr>
        <w:t>podstawowym</w:t>
      </w:r>
      <w:r w:rsidRPr="009D4230">
        <w:rPr>
          <w:rFonts w:ascii="Times New Roman" w:hAnsi="Times New Roman"/>
          <w:sz w:val="24"/>
          <w:szCs w:val="24"/>
        </w:rPr>
        <w:t xml:space="preserve"> pn.: „</w:t>
      </w:r>
      <w:r w:rsidR="000C7BF3">
        <w:rPr>
          <w:rFonts w:ascii="Times New Roman" w:hAnsi="Times New Roman"/>
          <w:b/>
          <w:bCs/>
          <w:lang w:eastAsia="ar-SA"/>
        </w:rPr>
        <w:t>Zakup wraz z dostawą samochodu ciężarowego specjalistycznego – cysterny asenizacyjnej w formie leasingu operacyjnego z opcją wykupu</w:t>
      </w:r>
      <w:r w:rsidRPr="009D4230">
        <w:rPr>
          <w:rFonts w:ascii="Times New Roman" w:hAnsi="Times New Roman"/>
          <w:b/>
          <w:bCs/>
        </w:rPr>
        <w:t xml:space="preserve">” </w:t>
      </w:r>
      <w:r w:rsidRPr="009D4230">
        <w:rPr>
          <w:rFonts w:ascii="Times New Roman" w:hAnsi="Times New Roman"/>
          <w:spacing w:val="-8"/>
          <w:sz w:val="24"/>
          <w:szCs w:val="24"/>
        </w:rPr>
        <w:t>oferujemy wykonanie zamówienia, zgodnie z wymogami Specyfikacji Warunków Zamówienia</w:t>
      </w:r>
      <w:r w:rsidRPr="009D4230">
        <w:rPr>
          <w:rFonts w:ascii="Times New Roman" w:hAnsi="Times New Roman"/>
          <w:sz w:val="24"/>
          <w:szCs w:val="24"/>
        </w:rPr>
        <w:t xml:space="preserve"> (zwanej dalej </w:t>
      </w:r>
      <w:r w:rsidRPr="009D4230">
        <w:rPr>
          <w:rFonts w:ascii="Times New Roman" w:hAnsi="Times New Roman"/>
          <w:b/>
          <w:sz w:val="24"/>
          <w:szCs w:val="24"/>
        </w:rPr>
        <w:t>„</w:t>
      </w:r>
      <w:r w:rsidRPr="000C1BEB">
        <w:rPr>
          <w:rFonts w:ascii="Times New Roman" w:hAnsi="Times New Roman"/>
          <w:bCs/>
          <w:sz w:val="24"/>
          <w:szCs w:val="24"/>
        </w:rPr>
        <w:t>SWZ</w:t>
      </w:r>
      <w:r w:rsidRPr="009D4230">
        <w:rPr>
          <w:rFonts w:ascii="Times New Roman" w:hAnsi="Times New Roman"/>
          <w:b/>
          <w:sz w:val="24"/>
          <w:szCs w:val="24"/>
        </w:rPr>
        <w:t>”</w:t>
      </w:r>
      <w:r w:rsidRPr="009D4230">
        <w:rPr>
          <w:rFonts w:ascii="Times New Roman" w:hAnsi="Times New Roman"/>
          <w:sz w:val="24"/>
          <w:szCs w:val="24"/>
        </w:rPr>
        <w:t xml:space="preserve">), za cenę (Wykonawca zobowiązany jest podać w ofercie łączną cenę brutto za </w:t>
      </w:r>
      <w:r w:rsidR="0046225F" w:rsidRPr="0046225F">
        <w:rPr>
          <w:rFonts w:ascii="Times New Roman" w:hAnsi="Times New Roman"/>
          <w:sz w:val="24"/>
          <w:szCs w:val="24"/>
        </w:rPr>
        <w:t>wykonanie zamówienia</w:t>
      </w:r>
      <w:r w:rsidRPr="009D4230">
        <w:rPr>
          <w:rFonts w:ascii="Times New Roman" w:hAnsi="Times New Roman"/>
          <w:sz w:val="24"/>
          <w:szCs w:val="24"/>
        </w:rPr>
        <w:t xml:space="preserve"> zawierającą wszelkie koszty realizacji):</w:t>
      </w:r>
    </w:p>
    <w:p w14:paraId="157C052B" w14:textId="77777777" w:rsidR="00A46566" w:rsidRPr="009D4230" w:rsidRDefault="00A46566" w:rsidP="00A4656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DEF0ED" w14:textId="77777777" w:rsidR="00852689" w:rsidRDefault="00852689" w:rsidP="00E55C0E">
      <w:pPr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netto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70CD97AD" w14:textId="77777777" w:rsidR="00A874A0" w:rsidRDefault="00A874A0" w:rsidP="00E55C0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</w:t>
      </w:r>
      <w:r w:rsidRPr="009D4230">
        <w:rPr>
          <w:rFonts w:ascii="Times New Roman" w:hAnsi="Times New Roman"/>
          <w:sz w:val="24"/>
          <w:szCs w:val="24"/>
        </w:rPr>
        <w:t xml:space="preserve"> należny podatek VAT ................. %, ................................... złotych, </w:t>
      </w:r>
    </w:p>
    <w:p w14:paraId="1A40B10D" w14:textId="77777777" w:rsidR="00852689" w:rsidRPr="009D4230" w:rsidRDefault="00852689" w:rsidP="00E55C0E">
      <w:pPr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brutto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3ED4F419" w14:textId="77777777" w:rsidR="00852689" w:rsidRPr="009D4230" w:rsidRDefault="00852689" w:rsidP="00852689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 ...................................................................................................... złotych,</w:t>
      </w:r>
    </w:p>
    <w:p w14:paraId="0AA53BA7" w14:textId="77777777" w:rsidR="00A874A0" w:rsidRPr="001D7D6F" w:rsidRDefault="00A874A0" w:rsidP="001D7D6F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7D6F">
        <w:rPr>
          <w:rFonts w:ascii="Times New Roman" w:hAnsi="Times New Roman"/>
          <w:sz w:val="24"/>
          <w:szCs w:val="24"/>
        </w:rPr>
        <w:t>Powyższa cena została wyliczona w następujący sposób:</w:t>
      </w:r>
    </w:p>
    <w:tbl>
      <w:tblPr>
        <w:tblpPr w:leftFromText="141" w:rightFromText="141" w:vertAnchor="text" w:horzAnchor="margin" w:tblpY="3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709"/>
        <w:gridCol w:w="1305"/>
        <w:gridCol w:w="1417"/>
        <w:gridCol w:w="1276"/>
        <w:gridCol w:w="1247"/>
      </w:tblGrid>
      <w:tr w:rsidR="0046225F" w:rsidRPr="001D7D6F" w14:paraId="2E465F93" w14:textId="77777777" w:rsidTr="0013574C">
        <w:trPr>
          <w:trHeight w:val="983"/>
        </w:trPr>
        <w:tc>
          <w:tcPr>
            <w:tcW w:w="562" w:type="dxa"/>
            <w:vAlign w:val="center"/>
          </w:tcPr>
          <w:p w14:paraId="1C23F3DE" w14:textId="708C6880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A4F57DA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40EA159F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vAlign w:val="center"/>
          </w:tcPr>
          <w:p w14:paraId="6F4C3CEA" w14:textId="0DC1F2B3" w:rsidR="0013574C" w:rsidRPr="001D7D6F" w:rsidRDefault="0046225F" w:rsidP="0013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7" w:type="dxa"/>
            <w:vAlign w:val="center"/>
          </w:tcPr>
          <w:p w14:paraId="5773FE08" w14:textId="0E984587" w:rsidR="0046225F" w:rsidRDefault="0046225F" w:rsidP="0013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  <w:p w14:paraId="0CC257BF" w14:textId="1392E9A6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[2x3]</w:t>
            </w:r>
          </w:p>
        </w:tc>
        <w:tc>
          <w:tcPr>
            <w:tcW w:w="1276" w:type="dxa"/>
            <w:vAlign w:val="center"/>
          </w:tcPr>
          <w:p w14:paraId="16ACE480" w14:textId="41BE80C8" w:rsidR="0013574C" w:rsidRPr="001D7D6F" w:rsidRDefault="0046225F" w:rsidP="0013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Podatek VAT …….%</w:t>
            </w:r>
          </w:p>
        </w:tc>
        <w:tc>
          <w:tcPr>
            <w:tcW w:w="1247" w:type="dxa"/>
            <w:vAlign w:val="center"/>
          </w:tcPr>
          <w:p w14:paraId="4EF92AD9" w14:textId="77777777" w:rsidR="0046225F" w:rsidRDefault="0046225F" w:rsidP="0013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  <w:p w14:paraId="3FB8C410" w14:textId="416FC4FE" w:rsidR="0013574C" w:rsidRPr="001D7D6F" w:rsidRDefault="0013574C" w:rsidP="0013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[4+5]</w:t>
            </w:r>
          </w:p>
        </w:tc>
      </w:tr>
      <w:tr w:rsidR="0013574C" w:rsidRPr="001D7D6F" w14:paraId="5AD4224B" w14:textId="77777777" w:rsidTr="0013574C">
        <w:trPr>
          <w:trHeight w:val="274"/>
        </w:trPr>
        <w:tc>
          <w:tcPr>
            <w:tcW w:w="562" w:type="dxa"/>
            <w:vAlign w:val="center"/>
          </w:tcPr>
          <w:p w14:paraId="0687E7CB" w14:textId="77777777" w:rsidR="0013574C" w:rsidRPr="001D7D6F" w:rsidRDefault="0013574C" w:rsidP="001D7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6D41A09" w14:textId="4A8DBEDD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1F78318" w14:textId="3ADFF0DD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14:paraId="7F6CEF8E" w14:textId="3C281A30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12F1180" w14:textId="69817D59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5BF192A" w14:textId="27B2BE56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1F354CE8" w14:textId="0F3CBE84" w:rsidR="0013574C" w:rsidRPr="001D7D6F" w:rsidRDefault="0013574C" w:rsidP="001D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6225F" w:rsidRPr="001D7D6F" w14:paraId="6A893606" w14:textId="77777777" w:rsidTr="0013574C">
        <w:trPr>
          <w:trHeight w:val="412"/>
        </w:trPr>
        <w:tc>
          <w:tcPr>
            <w:tcW w:w="562" w:type="dxa"/>
            <w:vAlign w:val="center"/>
          </w:tcPr>
          <w:p w14:paraId="5CCD5900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14:paraId="4CDC4398" w14:textId="45116959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="000C7BF3">
              <w:rPr>
                <w:rFonts w:ascii="Times New Roman" w:hAnsi="Times New Roman"/>
                <w:sz w:val="20"/>
                <w:szCs w:val="20"/>
              </w:rPr>
              <w:t>pojazdu</w:t>
            </w:r>
          </w:p>
        </w:tc>
        <w:tc>
          <w:tcPr>
            <w:tcW w:w="709" w:type="dxa"/>
            <w:vAlign w:val="center"/>
          </w:tcPr>
          <w:p w14:paraId="3919FBF4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34E3A266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D9E5F8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581671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B619B21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5F" w:rsidRPr="001D7D6F" w14:paraId="67E25F77" w14:textId="77777777" w:rsidTr="0013574C">
        <w:trPr>
          <w:trHeight w:val="454"/>
        </w:trPr>
        <w:tc>
          <w:tcPr>
            <w:tcW w:w="562" w:type="dxa"/>
            <w:vAlign w:val="center"/>
          </w:tcPr>
          <w:p w14:paraId="18BBAC61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48" w:type="dxa"/>
            <w:vAlign w:val="center"/>
          </w:tcPr>
          <w:p w14:paraId="72D0D110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 xml:space="preserve">Rata leasingowa </w:t>
            </w:r>
          </w:p>
        </w:tc>
        <w:tc>
          <w:tcPr>
            <w:tcW w:w="709" w:type="dxa"/>
            <w:vAlign w:val="center"/>
          </w:tcPr>
          <w:p w14:paraId="4FF14C1F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5" w:type="dxa"/>
            <w:vAlign w:val="center"/>
          </w:tcPr>
          <w:p w14:paraId="77021E18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4980F2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49210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0C45AF5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5F" w:rsidRPr="001D7D6F" w14:paraId="33DA37F2" w14:textId="77777777" w:rsidTr="0013574C">
        <w:trPr>
          <w:trHeight w:val="454"/>
        </w:trPr>
        <w:tc>
          <w:tcPr>
            <w:tcW w:w="562" w:type="dxa"/>
            <w:vAlign w:val="center"/>
          </w:tcPr>
          <w:p w14:paraId="727538BC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48" w:type="dxa"/>
            <w:vAlign w:val="center"/>
          </w:tcPr>
          <w:p w14:paraId="160E82B4" w14:textId="766F9B46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Opłata końcowa (wykup) – 1</w:t>
            </w:r>
            <w:r w:rsidR="001D7D6F">
              <w:rPr>
                <w:rFonts w:ascii="Times New Roman" w:hAnsi="Times New Roman"/>
                <w:sz w:val="20"/>
                <w:szCs w:val="20"/>
              </w:rPr>
              <w:t>0</w:t>
            </w:r>
            <w:r w:rsidRPr="001D7D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45B8F75A" w14:textId="77777777" w:rsidR="0046225F" w:rsidRPr="001D7D6F" w:rsidRDefault="0046225F" w:rsidP="001D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D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63F607DE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98B71F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61A8C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E25311F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5F" w:rsidRPr="001D7D6F" w14:paraId="6E8F333D" w14:textId="77777777" w:rsidTr="0013574C">
        <w:trPr>
          <w:trHeight w:val="479"/>
        </w:trPr>
        <w:tc>
          <w:tcPr>
            <w:tcW w:w="5524" w:type="dxa"/>
            <w:gridSpan w:val="4"/>
            <w:shd w:val="clear" w:color="auto" w:fill="D9D9D9"/>
            <w:vAlign w:val="center"/>
          </w:tcPr>
          <w:p w14:paraId="55A115E8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7D6F">
              <w:rPr>
                <w:rFonts w:ascii="Times New Roman" w:hAnsi="Times New Roman"/>
                <w:b/>
                <w:sz w:val="20"/>
                <w:szCs w:val="20"/>
              </w:rPr>
              <w:t>RAZEM (cena oferty):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FD23AB4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F22C190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536897AA" w14:textId="77777777" w:rsidR="0046225F" w:rsidRPr="001D7D6F" w:rsidRDefault="0046225F" w:rsidP="001D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ADAD3D" w14:textId="77777777" w:rsidR="0046225F" w:rsidRDefault="0046225F" w:rsidP="0046225F">
      <w:pPr>
        <w:tabs>
          <w:tab w:val="left" w:pos="-2700"/>
        </w:tabs>
        <w:suppressAutoHyphens/>
        <w:jc w:val="both"/>
        <w:rPr>
          <w:sz w:val="24"/>
          <w:szCs w:val="24"/>
        </w:rPr>
      </w:pPr>
    </w:p>
    <w:p w14:paraId="313F0839" w14:textId="77777777" w:rsidR="001D7D6F" w:rsidRDefault="001D7D6F" w:rsidP="0046225F">
      <w:pPr>
        <w:tabs>
          <w:tab w:val="left" w:pos="-2700"/>
        </w:tabs>
        <w:suppressAutoHyphens/>
        <w:jc w:val="both"/>
        <w:rPr>
          <w:sz w:val="24"/>
          <w:szCs w:val="24"/>
        </w:rPr>
      </w:pPr>
    </w:p>
    <w:p w14:paraId="6B6C7CBA" w14:textId="31CACD03" w:rsidR="0076676E" w:rsidRPr="00180DC2" w:rsidRDefault="0076676E" w:rsidP="0076676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</w:pPr>
      <w:r w:rsidRPr="001D7D6F">
        <w:rPr>
          <w:bCs/>
        </w:rPr>
        <w:lastRenderedPageBreak/>
        <w:t xml:space="preserve">Oświadczamy, że oferowany przez nas samochód: </w:t>
      </w:r>
      <w:r w:rsidRPr="001D7D6F">
        <w:t xml:space="preserve">Marka ………………………; </w:t>
      </w:r>
      <w:r w:rsidRPr="00180DC2">
        <w:t>Typ/model ………………………….; Rok produkcji ………..</w:t>
      </w:r>
      <w:r w:rsidRPr="00180DC2">
        <w:rPr>
          <w:bCs/>
        </w:rPr>
        <w:t xml:space="preserve"> spełnia wymagania opisane w rozdz. </w:t>
      </w:r>
      <w:r w:rsidRPr="000C7BF3">
        <w:rPr>
          <w:bCs/>
          <w:highlight w:val="yellow"/>
        </w:rPr>
        <w:t>VI SWZ</w:t>
      </w:r>
      <w:r w:rsidRPr="00180DC2">
        <w:rPr>
          <w:bCs/>
        </w:rPr>
        <w:t xml:space="preserve"> oraz w załączniku nr </w:t>
      </w:r>
      <w:r w:rsidR="00CA5C68" w:rsidRPr="00CA5C68">
        <w:rPr>
          <w:bCs/>
        </w:rPr>
        <w:t>5</w:t>
      </w:r>
      <w:r w:rsidRPr="00CA5C68">
        <w:rPr>
          <w:bCs/>
        </w:rPr>
        <w:t xml:space="preserve"> do SWZ</w:t>
      </w:r>
    </w:p>
    <w:p w14:paraId="14B47EAD" w14:textId="50BC888C" w:rsidR="0076676E" w:rsidRPr="00DD0323" w:rsidRDefault="0076676E" w:rsidP="0076676E">
      <w:pPr>
        <w:shd w:val="clear" w:color="auto" w:fill="FFFFFF"/>
        <w:jc w:val="both"/>
        <w:rPr>
          <w:sz w:val="24"/>
          <w:szCs w:val="24"/>
        </w:rPr>
      </w:pPr>
      <w:r w:rsidRPr="00180DC2">
        <w:rPr>
          <w:rFonts w:ascii="Times New Roman" w:hAnsi="Times New Roman"/>
          <w:b/>
          <w:sz w:val="24"/>
          <w:szCs w:val="24"/>
        </w:rPr>
        <w:t>PARAMETRY TECHNICZNE PRZEDMIOTU ZAMÓWIENIA STANOWI ZAŁĄCZNIK NR 6  do SWZ</w:t>
      </w:r>
    </w:p>
    <w:p w14:paraId="0B4C6EB1" w14:textId="591FB4BC" w:rsidR="0076676E" w:rsidRPr="0076676E" w:rsidRDefault="0076676E" w:rsidP="0076676E">
      <w:pPr>
        <w:numPr>
          <w:ilvl w:val="0"/>
          <w:numId w:val="44"/>
        </w:numPr>
        <w:tabs>
          <w:tab w:val="left" w:pos="-2700"/>
        </w:tabs>
        <w:suppressAutoHyphens/>
        <w:spacing w:after="0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6676E">
        <w:rPr>
          <w:rFonts w:ascii="Times New Roman" w:hAnsi="Times New Roman"/>
          <w:bCs/>
          <w:iCs/>
          <w:sz w:val="24"/>
          <w:szCs w:val="24"/>
        </w:rPr>
        <w:t>Maksymalny termin dostawy samochodów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0C7BF3">
        <w:rPr>
          <w:rFonts w:ascii="Times New Roman" w:hAnsi="Times New Roman"/>
          <w:bCs/>
          <w:iCs/>
          <w:sz w:val="24"/>
          <w:szCs w:val="24"/>
        </w:rPr>
        <w:t>6 miesięcy</w:t>
      </w:r>
      <w:r>
        <w:rPr>
          <w:rFonts w:ascii="Times New Roman" w:hAnsi="Times New Roman"/>
          <w:bCs/>
          <w:iCs/>
          <w:sz w:val="24"/>
          <w:szCs w:val="24"/>
        </w:rPr>
        <w:t xml:space="preserve"> od dnia podpisania umowy.</w:t>
      </w:r>
    </w:p>
    <w:p w14:paraId="73F91689" w14:textId="3E60B973" w:rsidR="0046225F" w:rsidRPr="00CA5C68" w:rsidRDefault="0046225F" w:rsidP="0076676E">
      <w:pPr>
        <w:numPr>
          <w:ilvl w:val="0"/>
          <w:numId w:val="44"/>
        </w:numPr>
        <w:tabs>
          <w:tab w:val="left" w:pos="-2700"/>
        </w:tabs>
        <w:suppressAutoHyphens/>
        <w:spacing w:after="0"/>
        <w:ind w:left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1D7D6F">
        <w:rPr>
          <w:rFonts w:ascii="Times New Roman" w:hAnsi="Times New Roman"/>
          <w:sz w:val="24"/>
          <w:szCs w:val="24"/>
        </w:rPr>
        <w:t xml:space="preserve">Oferujemy </w:t>
      </w:r>
      <w:r w:rsidR="0076676E">
        <w:rPr>
          <w:rFonts w:ascii="Times New Roman" w:hAnsi="Times New Roman"/>
          <w:sz w:val="24"/>
          <w:szCs w:val="24"/>
        </w:rPr>
        <w:t xml:space="preserve">skrócenie </w:t>
      </w:r>
      <w:r w:rsidRPr="001D7D6F">
        <w:rPr>
          <w:rFonts w:ascii="Times New Roman" w:hAnsi="Times New Roman"/>
          <w:sz w:val="24"/>
          <w:szCs w:val="24"/>
        </w:rPr>
        <w:t>termin</w:t>
      </w:r>
      <w:r w:rsidR="0076676E">
        <w:rPr>
          <w:rFonts w:ascii="Times New Roman" w:hAnsi="Times New Roman"/>
          <w:sz w:val="24"/>
          <w:szCs w:val="24"/>
        </w:rPr>
        <w:t>u</w:t>
      </w:r>
      <w:r w:rsidRPr="001D7D6F">
        <w:rPr>
          <w:rFonts w:ascii="Times New Roman" w:hAnsi="Times New Roman"/>
          <w:sz w:val="24"/>
          <w:szCs w:val="24"/>
        </w:rPr>
        <w:t xml:space="preserve"> dostawy samochodu </w:t>
      </w:r>
      <w:r w:rsidR="0076676E">
        <w:rPr>
          <w:rFonts w:ascii="Times New Roman" w:hAnsi="Times New Roman"/>
          <w:sz w:val="24"/>
          <w:szCs w:val="24"/>
        </w:rPr>
        <w:t>o</w:t>
      </w:r>
      <w:r w:rsidRPr="001D7D6F">
        <w:rPr>
          <w:rFonts w:ascii="Times New Roman" w:hAnsi="Times New Roman"/>
          <w:sz w:val="24"/>
          <w:szCs w:val="24"/>
        </w:rPr>
        <w:t xml:space="preserve"> </w:t>
      </w:r>
      <w:r w:rsidRPr="001D7D6F">
        <w:rPr>
          <w:rFonts w:ascii="Times New Roman" w:hAnsi="Times New Roman"/>
          <w:b/>
          <w:sz w:val="24"/>
          <w:szCs w:val="24"/>
        </w:rPr>
        <w:t xml:space="preserve">_______ </w:t>
      </w:r>
      <w:r w:rsidR="000C7BF3">
        <w:rPr>
          <w:rFonts w:ascii="Times New Roman" w:hAnsi="Times New Roman"/>
          <w:b/>
          <w:sz w:val="24"/>
          <w:szCs w:val="24"/>
        </w:rPr>
        <w:t>miesięcy</w:t>
      </w:r>
      <w:r w:rsidR="00CA5C68">
        <w:rPr>
          <w:rFonts w:ascii="Times New Roman" w:hAnsi="Times New Roman"/>
          <w:sz w:val="24"/>
          <w:szCs w:val="24"/>
        </w:rPr>
        <w:t>.</w:t>
      </w:r>
    </w:p>
    <w:p w14:paraId="657D6DB0" w14:textId="2FD18B0D" w:rsidR="00CA5C68" w:rsidRPr="00CA5C68" w:rsidRDefault="00CA5C68" w:rsidP="0076676E">
      <w:pPr>
        <w:numPr>
          <w:ilvl w:val="0"/>
          <w:numId w:val="44"/>
        </w:numPr>
        <w:tabs>
          <w:tab w:val="left" w:pos="-2700"/>
        </w:tabs>
        <w:suppressAutoHyphens/>
        <w:spacing w:after="0"/>
        <w:ind w:left="42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udzielenie gwarancji na podwozie na okres </w:t>
      </w:r>
      <w:r w:rsidRPr="001D7D6F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miesięcy.</w:t>
      </w:r>
    </w:p>
    <w:p w14:paraId="15460C9E" w14:textId="1A9F0525" w:rsidR="00CA5C68" w:rsidRPr="00CA5C68" w:rsidRDefault="00CA5C68" w:rsidP="0076676E">
      <w:pPr>
        <w:numPr>
          <w:ilvl w:val="0"/>
          <w:numId w:val="44"/>
        </w:numPr>
        <w:tabs>
          <w:tab w:val="left" w:pos="-2700"/>
        </w:tabs>
        <w:suppressAutoHyphens/>
        <w:spacing w:after="0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CA5C68">
        <w:rPr>
          <w:rFonts w:ascii="Times New Roman" w:hAnsi="Times New Roman"/>
          <w:bCs/>
          <w:iCs/>
          <w:sz w:val="24"/>
          <w:szCs w:val="24"/>
        </w:rPr>
        <w:t xml:space="preserve">Oferujemy udzielenie </w:t>
      </w:r>
      <w:r>
        <w:rPr>
          <w:rFonts w:ascii="Times New Roman" w:hAnsi="Times New Roman"/>
          <w:bCs/>
          <w:iCs/>
          <w:sz w:val="24"/>
          <w:szCs w:val="24"/>
        </w:rPr>
        <w:t xml:space="preserve">gwarancji na zabudowę na okres </w:t>
      </w:r>
      <w:r w:rsidRPr="001D7D6F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miesięcy.</w:t>
      </w:r>
    </w:p>
    <w:p w14:paraId="754E15C1" w14:textId="77777777" w:rsidR="00D84318" w:rsidRPr="001D7D6F" w:rsidRDefault="00D84318" w:rsidP="0076676E">
      <w:pPr>
        <w:numPr>
          <w:ilvl w:val="0"/>
          <w:numId w:val="44"/>
        </w:numPr>
        <w:tabs>
          <w:tab w:val="left" w:pos="426"/>
        </w:tabs>
        <w:spacing w:after="0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1D7D6F">
        <w:rPr>
          <w:rFonts w:ascii="Times New Roman" w:hAnsi="Times New Roman"/>
          <w:sz w:val="24"/>
          <w:szCs w:val="24"/>
        </w:rPr>
        <w:t xml:space="preserve">Oświadczamy, że zapewniamy serwis </w:t>
      </w:r>
      <w:r w:rsidRPr="0076676E">
        <w:rPr>
          <w:rFonts w:ascii="Times New Roman" w:hAnsi="Times New Roman"/>
          <w:sz w:val="24"/>
          <w:szCs w:val="24"/>
        </w:rPr>
        <w:t>gwarancyjny i pogwarancyjny</w:t>
      </w:r>
      <w:r w:rsidRPr="001D7D6F">
        <w:rPr>
          <w:rFonts w:ascii="Times New Roman" w:hAnsi="Times New Roman"/>
          <w:sz w:val="24"/>
          <w:szCs w:val="24"/>
        </w:rPr>
        <w:t xml:space="preserve"> samochodów.</w:t>
      </w:r>
    </w:p>
    <w:p w14:paraId="5128539C" w14:textId="77777777" w:rsidR="0046225F" w:rsidRPr="001D7D6F" w:rsidRDefault="00852689" w:rsidP="0076676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</w:pPr>
      <w:r w:rsidRPr="001D7D6F">
        <w:rPr>
          <w:spacing w:val="-2"/>
        </w:rPr>
        <w:t>Oświadczamy, że zapoznaliśmy się ze SWZ, zdobyliśmy informacje potrzebne do prawidłowego</w:t>
      </w:r>
      <w:r w:rsidRPr="001D7D6F">
        <w:t xml:space="preserve"> przygotowania oferty i wykonania zamówienia oraz nie wnosimy do treści SWZ żadnych zastrzeżeń.</w:t>
      </w:r>
    </w:p>
    <w:p w14:paraId="66C8CD38" w14:textId="27465B46" w:rsidR="00852689" w:rsidRPr="001D7D6F" w:rsidRDefault="00852689" w:rsidP="0076676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 w:rsidRPr="001D7D6F">
        <w:t>Oświadczamy, że uważamy się za związanych niniejszą ofertą na czas wskazany</w:t>
      </w:r>
      <w:r w:rsidR="006A44A0" w:rsidRPr="001D7D6F">
        <w:t xml:space="preserve"> </w:t>
      </w:r>
      <w:r w:rsidRPr="001D7D6F">
        <w:t>w SWZ.</w:t>
      </w:r>
    </w:p>
    <w:p w14:paraId="7F96D104" w14:textId="77777777" w:rsidR="00852689" w:rsidRPr="001D7D6F" w:rsidRDefault="00852689" w:rsidP="0076676E">
      <w:pPr>
        <w:numPr>
          <w:ilvl w:val="0"/>
          <w:numId w:val="44"/>
        </w:numPr>
        <w:spacing w:after="0" w:line="259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1D7D6F">
        <w:rPr>
          <w:rFonts w:ascii="Times New Roman" w:hAnsi="Times New Roman"/>
          <w:sz w:val="24"/>
          <w:szCs w:val="24"/>
        </w:rPr>
        <w:t>Oświadczamy, iż jesteśmy Wykonawcą z sektora* (właściwe zaznaczyć):</w:t>
      </w:r>
    </w:p>
    <w:p w14:paraId="57DD9617" w14:textId="77777777" w:rsidR="00852689" w:rsidRPr="001D7D6F" w:rsidRDefault="00852689" w:rsidP="0076676E">
      <w:pPr>
        <w:numPr>
          <w:ilvl w:val="0"/>
          <w:numId w:val="45"/>
        </w:numPr>
        <w:suppressAutoHyphens/>
        <w:autoSpaceDE w:val="0"/>
        <w:spacing w:before="80" w:after="0" w:line="259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D6F">
        <w:rPr>
          <w:rFonts w:ascii="Times New Roman" w:eastAsia="Times New Roman" w:hAnsi="Times New Roman"/>
          <w:sz w:val="24"/>
          <w:szCs w:val="24"/>
          <w:lang w:eastAsia="pl-PL"/>
        </w:rPr>
        <w:t>mikroprzedsiębiorstw</w:t>
      </w:r>
    </w:p>
    <w:p w14:paraId="6AD3D222" w14:textId="77777777" w:rsidR="00852689" w:rsidRPr="001D7D6F" w:rsidRDefault="00852689" w:rsidP="0076676E">
      <w:pPr>
        <w:numPr>
          <w:ilvl w:val="0"/>
          <w:numId w:val="45"/>
        </w:numPr>
        <w:suppressAutoHyphens/>
        <w:autoSpaceDE w:val="0"/>
        <w:spacing w:before="80" w:after="0" w:line="259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D6F">
        <w:rPr>
          <w:rFonts w:ascii="Times New Roman" w:eastAsia="Times New Roman" w:hAnsi="Times New Roman"/>
          <w:sz w:val="24"/>
          <w:szCs w:val="24"/>
          <w:lang w:eastAsia="pl-PL"/>
        </w:rPr>
        <w:t>małych przedsiębiorstw</w:t>
      </w:r>
    </w:p>
    <w:p w14:paraId="5B316420" w14:textId="77777777" w:rsidR="00852689" w:rsidRPr="001D7D6F" w:rsidRDefault="00852689" w:rsidP="0076676E">
      <w:pPr>
        <w:numPr>
          <w:ilvl w:val="0"/>
          <w:numId w:val="45"/>
        </w:numPr>
        <w:suppressAutoHyphens/>
        <w:autoSpaceDE w:val="0"/>
        <w:spacing w:before="80" w:after="0" w:line="259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D6F">
        <w:rPr>
          <w:rFonts w:ascii="Times New Roman" w:eastAsia="Times New Roman" w:hAnsi="Times New Roman"/>
          <w:sz w:val="24"/>
          <w:szCs w:val="24"/>
          <w:lang w:eastAsia="pl-PL"/>
        </w:rPr>
        <w:t>średnich przedsiębiorstw</w:t>
      </w:r>
    </w:p>
    <w:p w14:paraId="10DB108C" w14:textId="77777777" w:rsidR="00852689" w:rsidRPr="001D7D6F" w:rsidRDefault="00852689" w:rsidP="0076676E">
      <w:pPr>
        <w:numPr>
          <w:ilvl w:val="0"/>
          <w:numId w:val="45"/>
        </w:numPr>
        <w:suppressAutoHyphens/>
        <w:autoSpaceDE w:val="0"/>
        <w:spacing w:before="80" w:after="0" w:line="259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D6F">
        <w:rPr>
          <w:rFonts w:ascii="Times New Roman" w:eastAsia="Times New Roman" w:hAnsi="Times New Roman"/>
          <w:sz w:val="24"/>
          <w:szCs w:val="24"/>
          <w:lang w:eastAsia="pl-PL"/>
        </w:rPr>
        <w:t>dużych przedsiębiorstw</w:t>
      </w:r>
    </w:p>
    <w:p w14:paraId="3F167412" w14:textId="77777777" w:rsidR="00852689" w:rsidRPr="001D7D6F" w:rsidRDefault="00852689" w:rsidP="0076676E">
      <w:pPr>
        <w:numPr>
          <w:ilvl w:val="0"/>
          <w:numId w:val="45"/>
        </w:numPr>
        <w:suppressAutoHyphens/>
        <w:autoSpaceDE w:val="0"/>
        <w:spacing w:line="259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D6F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14:paraId="5B6FACA1" w14:textId="1A2CFBED" w:rsidR="00852689" w:rsidRDefault="00852689" w:rsidP="0076676E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akceptujemy wzór umowy, a w przypadku wyłonienia naszej oferty, jako najkorzystniejszej zobowiązujemy się do zawarcia umowy w miejscu i terminie wskazanym przez Zamawiającego.</w:t>
      </w:r>
    </w:p>
    <w:p w14:paraId="663E9160" w14:textId="0199EC1B" w:rsidR="00852689" w:rsidRDefault="00852689" w:rsidP="0076676E">
      <w:pPr>
        <w:numPr>
          <w:ilvl w:val="0"/>
          <w:numId w:val="44"/>
        </w:numPr>
        <w:suppressAutoHyphens/>
        <w:autoSpaceDE w:val="0"/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zamierzamy powierzyć podwykonawcom wykonanie następujących części zamówienia:</w:t>
      </w:r>
    </w:p>
    <w:p w14:paraId="09037C30" w14:textId="77777777" w:rsidR="002F50B6" w:rsidRPr="009D4230" w:rsidRDefault="002F50B6" w:rsidP="002F50B6">
      <w:pPr>
        <w:suppressAutoHyphens/>
        <w:autoSpaceDE w:val="0"/>
        <w:spacing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11"/>
        <w:gridCol w:w="3119"/>
      </w:tblGrid>
      <w:tr w:rsidR="005C129E" w:rsidRPr="009D4230" w14:paraId="683E697B" w14:textId="77777777" w:rsidTr="005C129E">
        <w:tc>
          <w:tcPr>
            <w:tcW w:w="522" w:type="dxa"/>
            <w:shd w:val="clear" w:color="auto" w:fill="auto"/>
          </w:tcPr>
          <w:p w14:paraId="095BF781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2832CB5C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Część zamówienia powierzona podwykonawcom </w:t>
            </w:r>
          </w:p>
        </w:tc>
        <w:tc>
          <w:tcPr>
            <w:tcW w:w="3119" w:type="dxa"/>
            <w:shd w:val="clear" w:color="auto" w:fill="auto"/>
          </w:tcPr>
          <w:p w14:paraId="3FB04471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podwykonawcy (jeśli jest znany)</w:t>
            </w:r>
          </w:p>
        </w:tc>
      </w:tr>
      <w:tr w:rsidR="005C129E" w:rsidRPr="009D4230" w14:paraId="195E1C45" w14:textId="77777777" w:rsidTr="005C129E">
        <w:tc>
          <w:tcPr>
            <w:tcW w:w="522" w:type="dxa"/>
            <w:shd w:val="clear" w:color="auto" w:fill="auto"/>
          </w:tcPr>
          <w:p w14:paraId="3D6189FF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1F7CE35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AAEA789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129E" w:rsidRPr="009D4230" w14:paraId="17FF322E" w14:textId="77777777" w:rsidTr="005C129E">
        <w:tc>
          <w:tcPr>
            <w:tcW w:w="522" w:type="dxa"/>
            <w:shd w:val="clear" w:color="auto" w:fill="auto"/>
          </w:tcPr>
          <w:p w14:paraId="4A6F5350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BDC1282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4BED507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129E" w:rsidRPr="009D4230" w14:paraId="66E7EE47" w14:textId="77777777" w:rsidTr="005C129E">
        <w:tc>
          <w:tcPr>
            <w:tcW w:w="522" w:type="dxa"/>
            <w:shd w:val="clear" w:color="auto" w:fill="auto"/>
          </w:tcPr>
          <w:p w14:paraId="3434D0E0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93DE3C2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06578723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AD0C35" w14:textId="27349437" w:rsidR="00852689" w:rsidRDefault="00852689" w:rsidP="00852689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9D4230">
        <w:rPr>
          <w:rFonts w:ascii="Times New Roman" w:eastAsia="Times New Roman" w:hAnsi="Times New Roman"/>
          <w:sz w:val="20"/>
          <w:szCs w:val="20"/>
          <w:lang w:eastAsia="pl-PL"/>
        </w:rPr>
        <w:t>Niewypełnienie przez Wykonawcę tabeli oraz jeśli z treści innych dokumentów dołączonych do oferty nie będzie wynikało nic innego, to rozumiane to będzie przez Zamawiającego, jako informacja o tym, że Wykonawca zamierza zrealizować zamówienie własnymi siłami.</w:t>
      </w:r>
    </w:p>
    <w:p w14:paraId="2726BBC1" w14:textId="77777777" w:rsidR="002F50B6" w:rsidRPr="009D4230" w:rsidRDefault="002F50B6" w:rsidP="00852689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BA351C" w14:textId="58DF9293" w:rsidR="00852689" w:rsidRDefault="00852689" w:rsidP="0076676E">
      <w:pPr>
        <w:numPr>
          <w:ilvl w:val="0"/>
          <w:numId w:val="44"/>
        </w:numPr>
        <w:suppressAutoHyphens/>
        <w:autoSpaceDE w:val="0"/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9D423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</w:t>
      </w:r>
      <w:r w:rsidR="00AD79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w niniejszym postępowaniu</w:t>
      </w:r>
    </w:p>
    <w:p w14:paraId="6FD3BC82" w14:textId="527C3213" w:rsidR="002F50B6" w:rsidRPr="002F50B6" w:rsidRDefault="00852689" w:rsidP="0076676E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informacje zawarte na stronach ……………. ofert stanowią tajemnicę przedsiębiorstwa w rozumieniu ustawy o zwalczaniu nieuczciwej konkurencji</w:t>
      </w:r>
      <w:r w:rsidR="002F50B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315046" w14:textId="77777777" w:rsidR="00852689" w:rsidRPr="009D4230" w:rsidRDefault="00852689" w:rsidP="0076676E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jc w:val="both"/>
        <w:rPr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lastRenderedPageBreak/>
        <w:t xml:space="preserve">Informujemy, że wybór naszej oferty będzie prowadzić do powstania u zamawiającego obowiązku podatkowego, w związku, z czym wskazujemy nazwę (rodzaj) towaru/usługi, których dostawa/świadczenie będzie prowadzić do jego powstania oraz ich wartość bez kwoty podatku VAT: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21"/>
        <w:gridCol w:w="2410"/>
        <w:gridCol w:w="1836"/>
      </w:tblGrid>
      <w:tr w:rsidR="00F22E52" w:rsidRPr="00E533C6" w14:paraId="7DD7FD3F" w14:textId="77777777" w:rsidTr="00F22E52">
        <w:trPr>
          <w:trHeight w:val="1133"/>
        </w:trPr>
        <w:tc>
          <w:tcPr>
            <w:tcW w:w="571" w:type="dxa"/>
            <w:vAlign w:val="center"/>
          </w:tcPr>
          <w:p w14:paraId="40E154FD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1" w:type="dxa"/>
            <w:vAlign w:val="center"/>
          </w:tcPr>
          <w:p w14:paraId="1F863ECC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410" w:type="dxa"/>
            <w:vAlign w:val="center"/>
          </w:tcPr>
          <w:p w14:paraId="7C23E1D6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Wartość bez kwoty podatku VAT towaru/usługi</w:t>
            </w:r>
          </w:p>
        </w:tc>
        <w:tc>
          <w:tcPr>
            <w:tcW w:w="1836" w:type="dxa"/>
            <w:vAlign w:val="center"/>
          </w:tcPr>
          <w:p w14:paraId="079BC4C2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</w:tr>
      <w:tr w:rsidR="00F22E52" w:rsidRPr="00E533C6" w14:paraId="49E1AC2F" w14:textId="77777777" w:rsidTr="00F22E52">
        <w:trPr>
          <w:trHeight w:val="486"/>
        </w:trPr>
        <w:tc>
          <w:tcPr>
            <w:tcW w:w="571" w:type="dxa"/>
            <w:vAlign w:val="center"/>
          </w:tcPr>
          <w:p w14:paraId="621B519F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14:paraId="4D1724CA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B4608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BEA62EB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52" w:rsidRPr="00E533C6" w14:paraId="1B755790" w14:textId="77777777" w:rsidTr="00F22E52">
        <w:trPr>
          <w:trHeight w:val="550"/>
        </w:trPr>
        <w:tc>
          <w:tcPr>
            <w:tcW w:w="571" w:type="dxa"/>
            <w:vAlign w:val="center"/>
          </w:tcPr>
          <w:p w14:paraId="7197669B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</w:tcPr>
          <w:p w14:paraId="584838DA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B9D670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5647F53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AD02EE" w14:textId="77777777" w:rsidR="00852689" w:rsidRPr="009D4230" w:rsidRDefault="00852689" w:rsidP="00852689">
      <w:pPr>
        <w:keepNext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Uwaga:</w:t>
      </w:r>
      <w:r w:rsidRPr="009D4230">
        <w:rPr>
          <w:rFonts w:ascii="Times New Roman" w:hAnsi="Times New Roman"/>
          <w:sz w:val="20"/>
          <w:szCs w:val="20"/>
        </w:rPr>
        <w:t xml:space="preserve"> niewypełnienie przez Wykonawcę tabeli rozumiane będzie przez Zamawiającego, jako informacja o tym, że wybór oferty Wykonawcy nie będzie prowadzić do powstania u Zamawiającego obowiązku podatkowego.</w:t>
      </w:r>
    </w:p>
    <w:p w14:paraId="2B565993" w14:textId="0F594062" w:rsidR="00852689" w:rsidRDefault="00852689" w:rsidP="0076676E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</w:t>
      </w:r>
      <w:r w:rsidR="00AD79BD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e umocowanie osób podpisujących ofertę wynika z odpowiednich zapisów w dokumentach rejestrowych/ udzielonym pełnomocnictwie (jeśli dotyczy załączyć pełnomocnictwo).</w:t>
      </w:r>
    </w:p>
    <w:p w14:paraId="2AB732A5" w14:textId="77777777" w:rsidR="00852689" w:rsidRPr="009D4230" w:rsidRDefault="00852689" w:rsidP="0076676E">
      <w:pPr>
        <w:numPr>
          <w:ilvl w:val="0"/>
          <w:numId w:val="44"/>
        </w:numPr>
        <w:suppressAutoHyphens/>
        <w:autoSpaceDE w:val="0"/>
        <w:spacing w:before="80" w:after="1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 formie elektroniczne można pobrać pod adresem internetowym ogólnodostępnej i bezpłatnej bazy danych: </w:t>
      </w:r>
    </w:p>
    <w:p w14:paraId="511EC067" w14:textId="77777777" w:rsidR="00852689" w:rsidRPr="009D4230" w:rsidRDefault="00852689" w:rsidP="0076676E">
      <w:pPr>
        <w:suppressAutoHyphens/>
        <w:autoSpaceDE w:val="0"/>
        <w:spacing w:before="80" w:after="1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80ECE" w14:textId="77777777" w:rsidR="00852689" w:rsidRPr="009D4230" w:rsidRDefault="00852689" w:rsidP="0076676E">
      <w:p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CECB114" w14:textId="77777777" w:rsidR="00852689" w:rsidRPr="009D4230" w:rsidRDefault="00852689" w:rsidP="0076676E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Załączniki do oferty:</w:t>
      </w:r>
    </w:p>
    <w:p w14:paraId="2F52279B" w14:textId="77777777" w:rsidR="00852689" w:rsidRPr="009D4230" w:rsidRDefault="00852689" w:rsidP="00852689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C628E4" w14:textId="77777777" w:rsidR="00852689" w:rsidRPr="009D4230" w:rsidRDefault="00852689" w:rsidP="0076676E">
      <w:pPr>
        <w:numPr>
          <w:ilvl w:val="0"/>
          <w:numId w:val="8"/>
        </w:numPr>
        <w:suppressAutoHyphens/>
        <w:autoSpaceDE w:val="0"/>
        <w:spacing w:before="8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361BACE3" w14:textId="77777777" w:rsidR="00852689" w:rsidRPr="009D4230" w:rsidRDefault="00852689" w:rsidP="0076676E">
      <w:pPr>
        <w:suppressAutoHyphens/>
        <w:autoSpaceDE w:val="0"/>
        <w:spacing w:before="8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45642" w14:textId="77777777" w:rsidR="00852689" w:rsidRPr="009D4230" w:rsidRDefault="00852689" w:rsidP="0076676E">
      <w:pPr>
        <w:numPr>
          <w:ilvl w:val="0"/>
          <w:numId w:val="8"/>
        </w:numPr>
        <w:suppressAutoHyphens/>
        <w:autoSpaceDE w:val="0"/>
        <w:spacing w:before="8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D2DFAFE" w14:textId="77777777" w:rsidR="00852689" w:rsidRPr="009D4230" w:rsidRDefault="00852689" w:rsidP="0076676E">
      <w:pPr>
        <w:suppressAutoHyphens/>
        <w:autoSpaceDE w:val="0"/>
        <w:spacing w:before="8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2B405" w14:textId="77777777" w:rsidR="00852689" w:rsidRPr="009D4230" w:rsidRDefault="00852689" w:rsidP="0076676E">
      <w:pPr>
        <w:numPr>
          <w:ilvl w:val="0"/>
          <w:numId w:val="8"/>
        </w:numPr>
        <w:suppressAutoHyphens/>
        <w:autoSpaceDE w:val="0"/>
        <w:spacing w:before="8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7AC1042C" w14:textId="77777777" w:rsidR="00852689" w:rsidRPr="009D4230" w:rsidRDefault="00852689" w:rsidP="0076676E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Osoba wyznaczona do kontaktu z Zamawiającym:</w:t>
      </w:r>
    </w:p>
    <w:p w14:paraId="59C9FC73" w14:textId="77777777" w:rsidR="00852689" w:rsidRPr="009D4230" w:rsidRDefault="00852689" w:rsidP="00852689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14:paraId="34E6BA58" w14:textId="77777777" w:rsidR="00852689" w:rsidRPr="009D4230" w:rsidRDefault="00852689" w:rsidP="00852689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nr tel: ………………………………</w:t>
      </w:r>
    </w:p>
    <w:p w14:paraId="12879165" w14:textId="77777777" w:rsidR="00852689" w:rsidRPr="009D4230" w:rsidRDefault="00852689" w:rsidP="00852689">
      <w:pPr>
        <w:autoSpaceDE w:val="0"/>
        <w:spacing w:before="8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e-mail: ……………………………..</w:t>
      </w:r>
    </w:p>
    <w:p w14:paraId="75E197D8" w14:textId="77777777" w:rsidR="00852689" w:rsidRPr="009D4230" w:rsidRDefault="00852689" w:rsidP="0076676E">
      <w:pPr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Adres korespondencyjny Wykonawcy:</w:t>
      </w:r>
    </w:p>
    <w:p w14:paraId="6A8B3699" w14:textId="77777777" w:rsidR="00852689" w:rsidRPr="009D4230" w:rsidRDefault="00852689" w:rsidP="008526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BA729B" w14:textId="77777777" w:rsidR="00852689" w:rsidRPr="009D4230" w:rsidRDefault="00852689" w:rsidP="0085268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00CB9B26" w14:textId="77777777" w:rsidR="00852689" w:rsidRPr="009D4230" w:rsidRDefault="00852689" w:rsidP="0085268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E0BB794" w14:textId="77777777" w:rsidR="00852689" w:rsidRPr="009D4230" w:rsidRDefault="00852689" w:rsidP="008526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8E7A24" w14:textId="77777777" w:rsidR="00852689" w:rsidRPr="009D4230" w:rsidRDefault="00852689" w:rsidP="008526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F08018" w14:textId="77777777" w:rsidR="00852689" w:rsidRDefault="00852689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B6F061E" w14:textId="77777777" w:rsidR="00852689" w:rsidRPr="00340300" w:rsidRDefault="00852689" w:rsidP="00852689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EC57BF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0AEF14C1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9CF674C" w14:textId="77777777" w:rsidR="0013574C" w:rsidRDefault="0013574C" w:rsidP="0013574C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14:paraId="14948050" w14:textId="77777777" w:rsidR="001D7D6F" w:rsidRPr="009D4230" w:rsidRDefault="001D7D6F" w:rsidP="001D7D6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lastRenderedPageBreak/>
        <w:t>Załącznik nr 2 do SWZ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134075903"/>
      <w:r>
        <w:rPr>
          <w:rFonts w:ascii="Times New Roman" w:hAnsi="Times New Roman"/>
          <w:b/>
          <w:sz w:val="20"/>
          <w:szCs w:val="20"/>
        </w:rPr>
        <w:t xml:space="preserve">oświadczenie składane na podstawie art. 125 ust. 1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bookmarkEnd w:id="1"/>
      <w:proofErr w:type="spellEnd"/>
    </w:p>
    <w:p w14:paraId="200B2FA4" w14:textId="77777777" w:rsidR="001D7D6F" w:rsidRPr="009D4230" w:rsidRDefault="001D7D6F" w:rsidP="001D7D6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682F715B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7F1C9489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1 ustawy </w:t>
      </w:r>
      <w:r>
        <w:rPr>
          <w:rFonts w:ascii="Times New Roman" w:hAnsi="Times New Roman"/>
          <w:b/>
          <w:sz w:val="24"/>
          <w:szCs w:val="24"/>
        </w:rPr>
        <w:t>z dnia 11 września 2019 r. – Prawo Zamówień Publicznych</w:t>
      </w:r>
    </w:p>
    <w:p w14:paraId="067B3BDE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45CEF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625E19E2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3E3DE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19A3A6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77A7F5A3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0187625C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50584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41653C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7BD56A49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B7B43" w14:textId="60167465" w:rsidR="001D7D6F" w:rsidRPr="009D4230" w:rsidRDefault="001D7D6F" w:rsidP="001D7D6F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 potrzeby postępowania o udzielenie zamówienia publicznego prowadzonego w trybie p</w:t>
      </w:r>
      <w:r>
        <w:rPr>
          <w:rFonts w:ascii="Times New Roman" w:hAnsi="Times New Roman"/>
          <w:sz w:val="24"/>
          <w:szCs w:val="24"/>
        </w:rPr>
        <w:t xml:space="preserve">odstawowym, zgodnie z art. 275 pkt. </w:t>
      </w:r>
      <w:r w:rsidR="00D83B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pn. </w:t>
      </w:r>
      <w:r w:rsidRPr="009D4230">
        <w:rPr>
          <w:rFonts w:ascii="Times New Roman" w:hAnsi="Times New Roman"/>
          <w:b/>
          <w:bCs/>
          <w:lang w:eastAsia="ar-SA"/>
        </w:rPr>
        <w:t>„</w:t>
      </w:r>
      <w:r w:rsidR="000C7BF3">
        <w:rPr>
          <w:rFonts w:ascii="Times New Roman" w:hAnsi="Times New Roman"/>
          <w:b/>
          <w:bCs/>
          <w:lang w:eastAsia="ar-SA"/>
        </w:rPr>
        <w:t>Zakup wraz z dostawą samochodu ciężarowego specjalistycznego – cysterny asenizacyjnej w formie leasingu operacyjnego z opcją wykupu</w:t>
      </w:r>
      <w:r w:rsidR="000C7BF3" w:rsidRPr="009D4230">
        <w:rPr>
          <w:rFonts w:ascii="Times New Roman" w:hAnsi="Times New Roman"/>
          <w:b/>
          <w:bCs/>
        </w:rPr>
        <w:t>”</w:t>
      </w:r>
      <w:r w:rsidR="000C7BF3">
        <w:rPr>
          <w:rFonts w:ascii="Times New Roman" w:hAnsi="Times New Roman"/>
          <w:b/>
          <w:bCs/>
        </w:rPr>
        <w:t>.</w:t>
      </w:r>
    </w:p>
    <w:p w14:paraId="6194A635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1EB93C89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542238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 POSTĘPOWANIU</w:t>
      </w:r>
    </w:p>
    <w:p w14:paraId="0DB19F01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2DA8FA" w14:textId="77777777" w:rsidR="001D7D6F" w:rsidRPr="009D4230" w:rsidRDefault="001D7D6F" w:rsidP="001D7D6F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5CB860D3" w14:textId="77777777" w:rsidR="001D7D6F" w:rsidRPr="009D4230" w:rsidRDefault="001D7D6F" w:rsidP="001D7D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 SWZ</w:t>
      </w:r>
      <w:r w:rsidRPr="009D423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14:paraId="28676EF9" w14:textId="77777777" w:rsidR="001D7D6F" w:rsidRPr="009D4230" w:rsidRDefault="001D7D6F" w:rsidP="001D7D6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31904A6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0FFC6B8" w14:textId="77777777" w:rsidR="0025075F" w:rsidRPr="00340300" w:rsidRDefault="0025075F" w:rsidP="001D7D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484392" w14:textId="77777777" w:rsidR="0025075F" w:rsidRPr="00340300" w:rsidRDefault="0025075F" w:rsidP="0025075F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4F5524C2" w14:textId="77777777" w:rsidR="0025075F" w:rsidRPr="00340300" w:rsidRDefault="0025075F" w:rsidP="0025075F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30A25FF7" w14:textId="77777777" w:rsidR="0025075F" w:rsidRDefault="0025075F" w:rsidP="00250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D42501" w14:textId="77777777" w:rsidR="001D7D6F" w:rsidRPr="009D4230" w:rsidRDefault="001D7D6F" w:rsidP="001D7D6F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129C62E5" w14:textId="77777777" w:rsidR="001D7D6F" w:rsidRPr="009D4230" w:rsidRDefault="001D7D6F" w:rsidP="001D7D6F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w związku z poleganiem na zasobach innych podmiotów:</w:t>
      </w:r>
    </w:p>
    <w:p w14:paraId="148AA244" w14:textId="77777777" w:rsidR="001D7D6F" w:rsidRPr="009D4230" w:rsidRDefault="001D7D6F" w:rsidP="001D7D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</w:rPr>
        <w:t>SWZ</w:t>
      </w:r>
      <w:r w:rsidRPr="009D4230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podmiotu/ów: </w:t>
      </w:r>
    </w:p>
    <w:p w14:paraId="257FD196" w14:textId="77777777" w:rsidR="001D7D6F" w:rsidRPr="009D4230" w:rsidRDefault="001D7D6F" w:rsidP="001D7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………………………………………………………………………...……………………………………………………………………………………………………………….……………., w następującym zakresie:……………………………………………………………………….</w:t>
      </w:r>
    </w:p>
    <w:p w14:paraId="33983AE3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7217F6AC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5F0705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9CF8E7" w14:textId="77777777" w:rsidR="001D7D6F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     </w:t>
      </w:r>
    </w:p>
    <w:p w14:paraId="38F92FAB" w14:textId="77777777" w:rsidR="0025075F" w:rsidRDefault="0025075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A3C1E" w14:textId="77777777" w:rsidR="0025075F" w:rsidRPr="00340300" w:rsidRDefault="0025075F" w:rsidP="0025075F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2C40FD7A" w14:textId="77777777" w:rsidR="0025075F" w:rsidRPr="00340300" w:rsidRDefault="0025075F" w:rsidP="0025075F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71A5D49B" w14:textId="77777777" w:rsidR="0025075F" w:rsidRPr="009D4230" w:rsidRDefault="0025075F" w:rsidP="00250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055E3B" w14:textId="77777777" w:rsidR="001D7D6F" w:rsidRDefault="001D7D6F" w:rsidP="001D7D6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9FCCCA3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 POSTĘPOWANIA</w:t>
      </w:r>
    </w:p>
    <w:p w14:paraId="42433C77" w14:textId="77777777" w:rsidR="001D7D6F" w:rsidRDefault="001D7D6F" w:rsidP="001D7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3845D" w14:textId="77777777" w:rsidR="001D7D6F" w:rsidRPr="009D4230" w:rsidRDefault="001D7D6F" w:rsidP="001D7D6F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72A9A32C" w14:textId="77777777" w:rsidR="001D7D6F" w:rsidRPr="009D4230" w:rsidRDefault="001D7D6F" w:rsidP="001D7D6F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108 ust.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E5C272" w14:textId="77777777" w:rsidR="001D7D6F" w:rsidRPr="009D4230" w:rsidRDefault="001D7D6F" w:rsidP="001D7D6F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18C2C" w14:textId="77777777" w:rsidR="001D7D6F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3FB7169B" w14:textId="77777777" w:rsidR="0025075F" w:rsidRPr="00340300" w:rsidRDefault="0025075F" w:rsidP="001D7D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A2DD121" w14:textId="77777777" w:rsidR="0025075F" w:rsidRPr="00340300" w:rsidRDefault="0025075F" w:rsidP="0025075F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2ABCC5DE" w14:textId="77777777" w:rsidR="0025075F" w:rsidRPr="00340300" w:rsidRDefault="0025075F" w:rsidP="0025075F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FF2D8A7" w14:textId="77777777" w:rsidR="0025075F" w:rsidRDefault="0025075F" w:rsidP="00250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06785E" w14:textId="77777777" w:rsidR="0025075F" w:rsidRPr="009D4230" w:rsidRDefault="0025075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B3817" w14:textId="77777777" w:rsidR="001D7D6F" w:rsidRPr="009D4230" w:rsidRDefault="001D7D6F" w:rsidP="001D7D6F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58307697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2"/>
    <w:p w14:paraId="56B3CED4" w14:textId="77777777" w:rsidR="001D7D6F" w:rsidRDefault="001D7D6F" w:rsidP="001D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B127A40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EE8BDEC" w14:textId="77777777" w:rsidR="001D7D6F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2EFB3B76" w14:textId="77777777" w:rsidR="0025075F" w:rsidRDefault="0025075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6F0F4" w14:textId="77777777" w:rsidR="0025075F" w:rsidRPr="00340300" w:rsidRDefault="0025075F" w:rsidP="0025075F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73967DEE" w14:textId="77777777" w:rsidR="0025075F" w:rsidRPr="00340300" w:rsidRDefault="0025075F" w:rsidP="0025075F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07929D6" w14:textId="77777777" w:rsidR="0025075F" w:rsidRPr="009D4230" w:rsidRDefault="0025075F" w:rsidP="00250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CAC3F3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          </w:t>
      </w:r>
    </w:p>
    <w:p w14:paraId="3ACC2A7A" w14:textId="77777777" w:rsidR="001D7D6F" w:rsidRDefault="001D7D6F" w:rsidP="001D7D6F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586650F" w14:textId="77777777" w:rsidR="001D7D6F" w:rsidRPr="009D4230" w:rsidRDefault="001D7D6F" w:rsidP="001D7D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4FDFC904" w14:textId="77777777" w:rsidR="001D7D6F" w:rsidRDefault="001D7D6F" w:rsidP="001D7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2F6CC1" w14:textId="77777777" w:rsidR="001D7D6F" w:rsidRPr="00C31C69" w:rsidRDefault="001D7D6F" w:rsidP="001D7D6F">
      <w:pPr>
        <w:pStyle w:val="Akapitzlist"/>
        <w:numPr>
          <w:ilvl w:val="0"/>
          <w:numId w:val="43"/>
        </w:numPr>
        <w:ind w:left="709"/>
        <w:contextualSpacing/>
        <w:jc w:val="both"/>
      </w:pPr>
      <w:r w:rsidRPr="00C31C69">
        <w:rPr>
          <w:rFonts w:eastAsia="Lucida Sans Unicode"/>
          <w:kern w:val="2"/>
        </w:rPr>
        <w:t xml:space="preserve">Oświadczam, że nie zachodzą w stosunku do mnie przesłanki wykluczenia z postępowania na podstawie art. </w:t>
      </w:r>
      <w:r w:rsidRPr="00C31C69">
        <w:rPr>
          <w:kern w:val="2"/>
        </w:rPr>
        <w:t xml:space="preserve">7 ust. 1 ustawy </w:t>
      </w:r>
      <w:r w:rsidRPr="00C31C69">
        <w:rPr>
          <w:rFonts w:eastAsia="Lucida Sans Unicode"/>
          <w:kern w:val="2"/>
        </w:rPr>
        <w:t>z dnia 13 kwietnia 2022 r.</w:t>
      </w:r>
      <w:r w:rsidRPr="00C31C69">
        <w:rPr>
          <w:rFonts w:eastAsia="Lucida Sans Unicode"/>
          <w:i/>
          <w:iCs/>
          <w:kern w:val="2"/>
        </w:rPr>
        <w:t xml:space="preserve"> </w:t>
      </w:r>
      <w:r w:rsidRPr="00C31C69">
        <w:rPr>
          <w:rFonts w:eastAsia="Lucida Sans Unicode"/>
          <w:i/>
          <w:iCs/>
          <w:color w:val="222222"/>
          <w:kern w:val="2"/>
        </w:rPr>
        <w:t xml:space="preserve">o szczególnych rozwiązaniach w zakresie przeciwdziałania wspieraniu agresji na Ukrainę oraz służących ochronie bezpieczeństwa narodowego </w:t>
      </w:r>
      <w:r w:rsidRPr="00C31C69">
        <w:rPr>
          <w:rFonts w:eastAsia="Lucida Sans Unicode"/>
          <w:iCs/>
          <w:color w:val="222222"/>
          <w:kern w:val="2"/>
        </w:rPr>
        <w:t>(Dz. U. poz. 835)</w:t>
      </w:r>
    </w:p>
    <w:p w14:paraId="516BFAD5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2AB99" w14:textId="77777777" w:rsidR="001D7D6F" w:rsidRPr="00A90C43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DEDD7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>dnia …………………. r.</w:t>
      </w:r>
    </w:p>
    <w:p w14:paraId="219A221B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02072BC6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682708BE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311B26D9" w14:textId="77777777" w:rsidR="001D7D6F" w:rsidRDefault="001D7D6F" w:rsidP="00135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E1FC8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28062A67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F9576E1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FE57D2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C1B6E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54CD0" w14:textId="77777777" w:rsidR="001D7D6F" w:rsidRPr="009D4230" w:rsidRDefault="001D7D6F" w:rsidP="001D7D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D09929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07908C52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3D1C5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A16DA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4A3B959E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4373644F" w14:textId="77777777" w:rsidR="001D7D6F" w:rsidRPr="00340300" w:rsidRDefault="001D7D6F" w:rsidP="0013574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3CDBFA33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A45A6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EEA51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FE650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37072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E784A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0F4F3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36BF8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135C5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EACCF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A277A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515E7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36B77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DB18C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30F89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A3667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68499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D378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6DD1D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3BB32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563BD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337B0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8AC4A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5C6E1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8E33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4784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42F95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24302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0B51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997D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E360E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E9326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9556E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7CEF1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278C7" w14:textId="77777777" w:rsidR="001602C3" w:rsidRDefault="001602C3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D6FAC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20468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FEB57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42F1E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04275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22A97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B4C93" w14:textId="0167B388" w:rsidR="001D7D6F" w:rsidRP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59298" w14:textId="77777777" w:rsidR="001D7D6F" w:rsidRPr="009D4230" w:rsidRDefault="001D7D6F" w:rsidP="001D7D6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Załącznik nr 2</w:t>
      </w:r>
      <w:r>
        <w:rPr>
          <w:rFonts w:ascii="Times New Roman" w:hAnsi="Times New Roman"/>
          <w:b/>
          <w:sz w:val="20"/>
          <w:szCs w:val="20"/>
        </w:rPr>
        <w:t>a</w:t>
      </w:r>
      <w:r w:rsidRPr="009D4230">
        <w:rPr>
          <w:rFonts w:ascii="Times New Roman" w:hAnsi="Times New Roman"/>
          <w:b/>
          <w:sz w:val="20"/>
          <w:szCs w:val="20"/>
        </w:rPr>
        <w:t xml:space="preserve"> do SWZ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3" w:name="_Hlk134075956"/>
      <w:r>
        <w:rPr>
          <w:rFonts w:ascii="Times New Roman" w:hAnsi="Times New Roman"/>
          <w:b/>
          <w:sz w:val="20"/>
          <w:szCs w:val="20"/>
        </w:rPr>
        <w:t xml:space="preserve">oświadczenie składane na podstawie art. 125 ust. 5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bookmarkEnd w:id="3"/>
      <w:proofErr w:type="spellEnd"/>
    </w:p>
    <w:p w14:paraId="7775C056" w14:textId="77777777" w:rsidR="001D7D6F" w:rsidRPr="009D4230" w:rsidRDefault="001D7D6F" w:rsidP="001D7D6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7B608B77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podmiotu udostępniającego</w:t>
      </w: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zasoby</w:t>
      </w:r>
    </w:p>
    <w:p w14:paraId="41D3478C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</w:t>
      </w:r>
      <w:r>
        <w:rPr>
          <w:rFonts w:ascii="Times New Roman" w:hAnsi="Times New Roman"/>
          <w:b/>
          <w:sz w:val="24"/>
          <w:szCs w:val="24"/>
        </w:rPr>
        <w:t>5</w:t>
      </w:r>
      <w:r w:rsidRPr="009D4230">
        <w:rPr>
          <w:rFonts w:ascii="Times New Roman" w:hAnsi="Times New Roman"/>
          <w:b/>
          <w:sz w:val="24"/>
          <w:szCs w:val="24"/>
        </w:rPr>
        <w:t xml:space="preserve"> ustawy </w:t>
      </w:r>
      <w:r>
        <w:rPr>
          <w:rFonts w:ascii="Times New Roman" w:hAnsi="Times New Roman"/>
          <w:b/>
          <w:sz w:val="24"/>
          <w:szCs w:val="24"/>
        </w:rPr>
        <w:t>z dnia 11 września 2019 r. – Prawo Zamówień Publicznych</w:t>
      </w:r>
    </w:p>
    <w:p w14:paraId="616C8E50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C85B5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3BC220C9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0830E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60873A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36309F6D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0260ED0C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28DAB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4B1CEAF" w14:textId="77777777" w:rsidR="001D7D6F" w:rsidRPr="009D4230" w:rsidRDefault="001D7D6F" w:rsidP="001D7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44530031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B31DD" w14:textId="1CF8A3B5" w:rsidR="001D7D6F" w:rsidRPr="009D4230" w:rsidRDefault="001D7D6F" w:rsidP="001D7D6F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 potrzeby postępowania o udzielenie zamówienia publicznego prowadzonego w trybie p</w:t>
      </w:r>
      <w:r>
        <w:rPr>
          <w:rFonts w:ascii="Times New Roman" w:hAnsi="Times New Roman"/>
          <w:sz w:val="24"/>
          <w:szCs w:val="24"/>
        </w:rPr>
        <w:t xml:space="preserve">odstawowym, zgodnie z art. 275 pkt. </w:t>
      </w:r>
      <w:r w:rsidR="00B715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pn. </w:t>
      </w:r>
      <w:r w:rsidR="000C7BF3" w:rsidRPr="000C7BF3">
        <w:rPr>
          <w:rFonts w:ascii="Times New Roman" w:hAnsi="Times New Roman"/>
          <w:b/>
          <w:bCs/>
          <w:sz w:val="24"/>
          <w:szCs w:val="24"/>
        </w:rPr>
        <w:t>„</w:t>
      </w:r>
      <w:r w:rsidR="000C7BF3">
        <w:rPr>
          <w:rFonts w:ascii="Times New Roman" w:hAnsi="Times New Roman"/>
          <w:b/>
          <w:bCs/>
          <w:lang w:eastAsia="ar-SA"/>
        </w:rPr>
        <w:t>Zakup wraz z dostawą samochodu ciężarowego specjalistycznego – cysterny asenizacyjnej w formie leasingu operacyjnego z opcją wykupu</w:t>
      </w:r>
      <w:r w:rsidR="000C7BF3" w:rsidRPr="009D4230">
        <w:rPr>
          <w:rFonts w:ascii="Times New Roman" w:hAnsi="Times New Roman"/>
          <w:b/>
          <w:bCs/>
        </w:rPr>
        <w:t>”</w:t>
      </w:r>
      <w:r w:rsidR="000C7BF3">
        <w:rPr>
          <w:rFonts w:ascii="Times New Roman" w:hAnsi="Times New Roman"/>
          <w:b/>
          <w:bCs/>
        </w:rPr>
        <w:t>.</w:t>
      </w:r>
    </w:p>
    <w:p w14:paraId="5CF4D1DC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3723D850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2E4469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 POSTĘPOWANIU</w:t>
      </w:r>
    </w:p>
    <w:p w14:paraId="0B0357B3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4822B4" w14:textId="03EC571A" w:rsidR="001D7D6F" w:rsidRPr="009D4230" w:rsidRDefault="001D7D6F" w:rsidP="001D7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 SWZ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w zakresie w jakim Wykonawca:………………. powołuje się na nasze zasoby tj.</w:t>
      </w:r>
      <w:r w:rsidR="009F0C9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………………………. (wskazać zakres)</w:t>
      </w:r>
    </w:p>
    <w:p w14:paraId="5C682177" w14:textId="77777777" w:rsidR="001D7D6F" w:rsidRPr="009D4230" w:rsidRDefault="001D7D6F" w:rsidP="001D7D6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1D8B669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1DAAE5E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384BF" w14:textId="77777777" w:rsidR="001602C3" w:rsidRPr="00340300" w:rsidRDefault="001602C3" w:rsidP="001602C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70E8764A" w14:textId="77777777" w:rsidR="001602C3" w:rsidRPr="00340300" w:rsidRDefault="001602C3" w:rsidP="001602C3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210EEC19" w14:textId="77777777" w:rsidR="001602C3" w:rsidRDefault="001602C3" w:rsidP="0016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6005EC" w14:textId="77777777" w:rsidR="001D7D6F" w:rsidRPr="009D4230" w:rsidRDefault="001D7D6F" w:rsidP="001D7D6F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37CFE3EF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 POSTĘPOWANIA</w:t>
      </w:r>
    </w:p>
    <w:p w14:paraId="3D682051" w14:textId="77777777" w:rsidR="001D7D6F" w:rsidRDefault="001D7D6F" w:rsidP="001D7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AC8AC2" w14:textId="77777777" w:rsidR="001D7D6F" w:rsidRPr="009D4230" w:rsidRDefault="001D7D6F" w:rsidP="001D7D6F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1C540B52" w14:textId="77777777" w:rsidR="001D7D6F" w:rsidRPr="009D4230" w:rsidRDefault="001D7D6F" w:rsidP="001D7D6F">
      <w:pPr>
        <w:numPr>
          <w:ilvl w:val="0"/>
          <w:numId w:val="8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108 ust.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431045" w14:textId="77777777" w:rsidR="001D7D6F" w:rsidRPr="009D4230" w:rsidRDefault="001D7D6F" w:rsidP="001D7D6F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D40BD9" w14:textId="77777777" w:rsidR="001D7D6F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2BFD4623" w14:textId="77777777" w:rsidR="001602C3" w:rsidRDefault="001602C3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C1082" w14:textId="77777777" w:rsidR="001602C3" w:rsidRPr="00340300" w:rsidRDefault="001602C3" w:rsidP="001602C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2EC21FD2" w14:textId="77777777" w:rsidR="001602C3" w:rsidRPr="00340300" w:rsidRDefault="001602C3" w:rsidP="001602C3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84B97E6" w14:textId="77777777" w:rsidR="001602C3" w:rsidRDefault="001602C3" w:rsidP="0016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D74313" w14:textId="77777777" w:rsidR="001D7D6F" w:rsidRPr="009D4230" w:rsidRDefault="001D7D6F" w:rsidP="001D7D6F">
      <w:pPr>
        <w:numPr>
          <w:ilvl w:val="0"/>
          <w:numId w:val="8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34EF12" w14:textId="77777777" w:rsidR="001D7D6F" w:rsidRDefault="001D7D6F" w:rsidP="001D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C8137F9" w14:textId="77777777" w:rsidR="001D7D6F" w:rsidRDefault="001D7D6F" w:rsidP="001D7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lastRenderedPageBreak/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0CBA601C" w14:textId="77777777" w:rsidR="001602C3" w:rsidRDefault="001602C3" w:rsidP="001602C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</w:p>
    <w:p w14:paraId="1411E19C" w14:textId="4022A901" w:rsidR="001602C3" w:rsidRPr="00340300" w:rsidRDefault="001602C3" w:rsidP="001602C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0D08CAC8" w14:textId="77777777" w:rsidR="001602C3" w:rsidRPr="00340300" w:rsidRDefault="001602C3" w:rsidP="001602C3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25581B79" w14:textId="77777777" w:rsidR="001602C3" w:rsidRDefault="001602C3" w:rsidP="0016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D5421" w14:textId="77777777" w:rsidR="001D7D6F" w:rsidRPr="009D4230" w:rsidRDefault="001D7D6F" w:rsidP="001D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          </w:t>
      </w:r>
    </w:p>
    <w:p w14:paraId="25A13574" w14:textId="77777777" w:rsidR="001D7D6F" w:rsidRDefault="001D7D6F" w:rsidP="001D7D6F">
      <w:pPr>
        <w:numPr>
          <w:ilvl w:val="0"/>
          <w:numId w:val="8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8C7736" w14:textId="77777777" w:rsidR="001D7D6F" w:rsidRPr="009D4230" w:rsidRDefault="001D7D6F" w:rsidP="001D7D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0BC624D1" w14:textId="77777777" w:rsidR="001D7D6F" w:rsidRDefault="001D7D6F" w:rsidP="001D7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7F235E" w14:textId="77777777" w:rsidR="001D7D6F" w:rsidRPr="00C31C69" w:rsidRDefault="001D7D6F" w:rsidP="001D7D6F">
      <w:pPr>
        <w:pStyle w:val="Akapitzlist"/>
        <w:numPr>
          <w:ilvl w:val="0"/>
          <w:numId w:val="89"/>
        </w:numPr>
        <w:ind w:left="709"/>
        <w:contextualSpacing/>
        <w:jc w:val="both"/>
      </w:pPr>
      <w:r w:rsidRPr="00C31C69">
        <w:rPr>
          <w:rFonts w:eastAsia="Lucida Sans Unicode"/>
          <w:kern w:val="2"/>
        </w:rPr>
        <w:t xml:space="preserve">Oświadczam, że nie zachodzą w stosunku do mnie przesłanki wykluczenia z postępowania na podstawie art. </w:t>
      </w:r>
      <w:r w:rsidRPr="00C31C69">
        <w:rPr>
          <w:kern w:val="2"/>
        </w:rPr>
        <w:t xml:space="preserve">7 ust. 1 ustawy </w:t>
      </w:r>
      <w:r w:rsidRPr="00C31C69">
        <w:rPr>
          <w:rFonts w:eastAsia="Lucida Sans Unicode"/>
          <w:kern w:val="2"/>
        </w:rPr>
        <w:t>z dnia 13 kwietnia 2022 r.</w:t>
      </w:r>
      <w:r w:rsidRPr="00C31C69">
        <w:rPr>
          <w:rFonts w:eastAsia="Lucida Sans Unicode"/>
          <w:i/>
          <w:iCs/>
          <w:kern w:val="2"/>
        </w:rPr>
        <w:t xml:space="preserve"> </w:t>
      </w:r>
      <w:r w:rsidRPr="00C31C69">
        <w:rPr>
          <w:rFonts w:eastAsia="Lucida Sans Unicode"/>
          <w:i/>
          <w:iCs/>
          <w:color w:val="222222"/>
          <w:kern w:val="2"/>
        </w:rPr>
        <w:t xml:space="preserve">o szczególnych rozwiązaniach w zakresie przeciwdziałania wspieraniu agresji na Ukrainę oraz służących ochronie bezpieczeństwa narodowego </w:t>
      </w:r>
      <w:r w:rsidRPr="00C31C69">
        <w:rPr>
          <w:rFonts w:eastAsia="Lucida Sans Unicode"/>
          <w:iCs/>
          <w:color w:val="222222"/>
          <w:kern w:val="2"/>
        </w:rPr>
        <w:t>(Dz. U. poz. 835)</w:t>
      </w:r>
    </w:p>
    <w:p w14:paraId="677CA4E3" w14:textId="77777777" w:rsidR="001D7D6F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E8D34" w14:textId="77777777" w:rsidR="001D7D6F" w:rsidRPr="00A90C43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BDD95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>dnia …………………. r.</w:t>
      </w:r>
    </w:p>
    <w:p w14:paraId="604060DD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2A1557E8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0FDA2DE2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20D0DFEB" w14:textId="77777777" w:rsidR="001D7D6F" w:rsidRDefault="001D7D6F" w:rsidP="00135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2B07DA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75D8E2A0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1C7B0951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211F33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6B8E7" w14:textId="77777777" w:rsidR="001D7D6F" w:rsidRPr="009D4230" w:rsidRDefault="001D7D6F" w:rsidP="001D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0336F" w14:textId="77777777" w:rsidR="001D7D6F" w:rsidRPr="009D4230" w:rsidRDefault="001D7D6F" w:rsidP="001D7D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C220809" w14:textId="77777777" w:rsidR="001D7D6F" w:rsidRPr="009D4230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9B0B86" w14:textId="77777777" w:rsidR="001D7D6F" w:rsidRPr="00340300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BE9008E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34C74637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4715EDBE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4E789A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9ED646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8F3544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FB32AB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D3901C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C33D0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6C8626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6317D9" w14:textId="77777777" w:rsidR="001D7D6F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EF7623" w14:textId="77777777" w:rsidR="001602C3" w:rsidRDefault="001602C3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CD9BA8" w14:textId="77777777" w:rsidR="001602C3" w:rsidRDefault="001602C3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CB71A7" w14:textId="77777777" w:rsidR="001602C3" w:rsidRDefault="001602C3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96DAF1" w14:textId="77777777" w:rsidR="001D7D6F" w:rsidRPr="009D4230" w:rsidRDefault="001D7D6F" w:rsidP="001D7D6F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5A1F34" w14:textId="77777777" w:rsidR="001D7D6F" w:rsidRPr="009D4230" w:rsidRDefault="001D7D6F" w:rsidP="001D7D6F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6BC497" w14:textId="77777777" w:rsidR="001D7D6F" w:rsidRPr="009D4230" w:rsidRDefault="001D7D6F" w:rsidP="001D7D6F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 do SWZ – wzór zobowiązania podmiotu trzeciego</w:t>
      </w:r>
    </w:p>
    <w:p w14:paraId="55619F42" w14:textId="77777777" w:rsidR="001D7D6F" w:rsidRPr="004C0F9A" w:rsidRDefault="001D7D6F" w:rsidP="001D7D6F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 xml:space="preserve">ZOBOWIĄZANIE do oddania do dyspozycji niezbędnych zasobów </w:t>
      </w:r>
      <w:r w:rsidRPr="004C0F9A">
        <w:rPr>
          <w:rFonts w:ascii="Times New Roman" w:hAnsi="Times New Roman"/>
          <w:b/>
          <w:bCs/>
          <w:sz w:val="24"/>
          <w:szCs w:val="24"/>
        </w:rPr>
        <w:br/>
        <w:t>na potrzeby realizacji zamówienia</w:t>
      </w:r>
    </w:p>
    <w:p w14:paraId="1D278EFB" w14:textId="77777777" w:rsidR="001D7D6F" w:rsidRPr="004C0F9A" w:rsidRDefault="001D7D6F" w:rsidP="001D7D6F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11A4EB28" w14:textId="77777777" w:rsidR="001D7D6F" w:rsidRPr="004C0F9A" w:rsidRDefault="001D7D6F" w:rsidP="001D7D6F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DE2B4E" w14:textId="77777777" w:rsidR="001D7D6F" w:rsidRPr="004C0F9A" w:rsidRDefault="001D7D6F" w:rsidP="001D7D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działając w imieniu i na rzecz (nazwa /firma/ i adres podmiotu oddającego do dyspozycji zasoby) </w:t>
      </w:r>
    </w:p>
    <w:p w14:paraId="2C303E02" w14:textId="77777777" w:rsidR="001D7D6F" w:rsidRPr="004C0F9A" w:rsidRDefault="001D7D6F" w:rsidP="001D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1C79124" w14:textId="77777777" w:rsidR="001D7D6F" w:rsidRPr="004C0F9A" w:rsidRDefault="001D7D6F" w:rsidP="001D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>oświadczam/y</w:t>
      </w:r>
    </w:p>
    <w:p w14:paraId="7017F7AE" w14:textId="77777777" w:rsidR="001D7D6F" w:rsidRPr="004C0F9A" w:rsidRDefault="001D7D6F" w:rsidP="001D7D6F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zobowiązuję/my się do oddania zasobów na potrzeby wykonania zamówienia w postaci wiedzy i doświadczenia w zakresie*:</w:t>
      </w:r>
    </w:p>
    <w:p w14:paraId="6285B3BD" w14:textId="77777777" w:rsidR="001D7D6F" w:rsidRPr="004C0F9A" w:rsidRDefault="001D7D6F" w:rsidP="001D7D6F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……………………………………………………………………………………………</w:t>
      </w:r>
    </w:p>
    <w:p w14:paraId="3E4D384C" w14:textId="77777777" w:rsidR="001D7D6F" w:rsidRPr="004C0F9A" w:rsidRDefault="001D7D6F" w:rsidP="001D7D6F">
      <w:pPr>
        <w:pStyle w:val="Tekstpodstawowy"/>
        <w:spacing w:line="276" w:lineRule="auto"/>
        <w:rPr>
          <w:i/>
          <w:color w:val="FF0000"/>
          <w:sz w:val="24"/>
          <w:szCs w:val="24"/>
        </w:rPr>
      </w:pPr>
    </w:p>
    <w:p w14:paraId="33757EE5" w14:textId="77777777" w:rsidR="001D7D6F" w:rsidRPr="004C0F9A" w:rsidRDefault="001D7D6F" w:rsidP="001D7D6F">
      <w:pPr>
        <w:pStyle w:val="Tekstpodstawowy"/>
        <w:spacing w:line="276" w:lineRule="auto"/>
        <w:rPr>
          <w:color w:val="auto"/>
          <w:sz w:val="24"/>
          <w:szCs w:val="24"/>
        </w:rPr>
      </w:pPr>
      <w:r w:rsidRPr="004C0F9A">
        <w:rPr>
          <w:sz w:val="24"/>
          <w:szCs w:val="24"/>
        </w:rPr>
        <w:t>do dyspozycji Wykonawcy:</w:t>
      </w:r>
    </w:p>
    <w:p w14:paraId="3D91F560" w14:textId="77777777" w:rsidR="001D7D6F" w:rsidRPr="004C0F9A" w:rsidRDefault="001D7D6F" w:rsidP="001D7D6F">
      <w:pPr>
        <w:pStyle w:val="Tekstpodstawowy"/>
        <w:spacing w:line="276" w:lineRule="auto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237F4A14" w14:textId="77777777" w:rsidR="001D7D6F" w:rsidRPr="004C0F9A" w:rsidRDefault="001D7D6F" w:rsidP="001D7D6F">
      <w:pPr>
        <w:rPr>
          <w:rFonts w:ascii="Times New Roman" w:hAnsi="Times New Roman"/>
          <w:i/>
          <w:sz w:val="24"/>
          <w:szCs w:val="24"/>
        </w:rPr>
      </w:pPr>
      <w:r w:rsidRPr="004C0F9A">
        <w:rPr>
          <w:rFonts w:ascii="Times New Roman" w:hAnsi="Times New Roman"/>
          <w:i/>
          <w:sz w:val="24"/>
          <w:szCs w:val="24"/>
        </w:rPr>
        <w:t>(nazwa i adres Wykonawcy):</w:t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</w:p>
    <w:p w14:paraId="6549B1D0" w14:textId="77777777" w:rsidR="001D7D6F" w:rsidRPr="004C0F9A" w:rsidRDefault="001D7D6F" w:rsidP="001D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przy wykonywaniu zamówienia pod nazwą:</w:t>
      </w:r>
    </w:p>
    <w:p w14:paraId="6059D52E" w14:textId="77777777" w:rsidR="000C7BF3" w:rsidRDefault="000C7BF3" w:rsidP="001D7D6F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C7B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lang w:eastAsia="ar-SA"/>
        </w:rPr>
        <w:t>Zakup wraz z dostawą samochodu ciężarowego specjalistycznego – cysterny asenizacyjnej w formie leasingu operacyjnego z opcją wykupu</w:t>
      </w:r>
      <w:r w:rsidRPr="009D4230">
        <w:rPr>
          <w:rFonts w:ascii="Times New Roman" w:hAnsi="Times New Roman"/>
          <w:b/>
          <w:bCs/>
        </w:rPr>
        <w:t>”</w:t>
      </w:r>
    </w:p>
    <w:p w14:paraId="01E519A3" w14:textId="3F0C926A" w:rsidR="001D7D6F" w:rsidRPr="004C0F9A" w:rsidRDefault="001D7D6F" w:rsidP="001D7D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………………………….……. </w:t>
      </w:r>
      <w:r w:rsidRPr="004C0F9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C0F9A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D1521FC" w14:textId="77777777" w:rsidR="001D7D6F" w:rsidRPr="008C513E" w:rsidRDefault="001D7D6F" w:rsidP="001D7D6F">
      <w:pPr>
        <w:spacing w:after="0" w:line="240" w:lineRule="auto"/>
        <w:jc w:val="both"/>
        <w:rPr>
          <w:i/>
          <w:sz w:val="20"/>
          <w:szCs w:val="20"/>
          <w:lang w:eastAsia="ar-SA"/>
        </w:rPr>
      </w:pPr>
      <w:r w:rsidRPr="008C513E">
        <w:rPr>
          <w:i/>
          <w:sz w:val="20"/>
          <w:szCs w:val="20"/>
        </w:rPr>
        <w:t>*Należy jasno określić:</w:t>
      </w:r>
    </w:p>
    <w:p w14:paraId="3EC59AFD" w14:textId="77777777" w:rsidR="001D7D6F" w:rsidRPr="008C513E" w:rsidRDefault="001D7D6F" w:rsidP="001D7D6F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1.zakres dostępnych Wykonawcy zasobów innego podmiotu;</w:t>
      </w:r>
    </w:p>
    <w:p w14:paraId="3DD7AF9B" w14:textId="77777777" w:rsidR="001D7D6F" w:rsidRPr="008C513E" w:rsidRDefault="001D7D6F" w:rsidP="001D7D6F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2. sposób wykorzystania zasobów innego podmiotu, przez Wykonawcę, przy wykonywaniu zamówienia;</w:t>
      </w:r>
    </w:p>
    <w:p w14:paraId="1678A308" w14:textId="77777777" w:rsidR="001D7D6F" w:rsidRPr="008C513E" w:rsidRDefault="001D7D6F" w:rsidP="001D7D6F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3.zakres i okres udziału innego podmiotu przy wykonywaniu zamówienia publicznego;</w:t>
      </w:r>
    </w:p>
    <w:p w14:paraId="2D131597" w14:textId="77777777" w:rsidR="001D7D6F" w:rsidRPr="008C513E" w:rsidRDefault="001D7D6F" w:rsidP="001D7D6F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0AF430" w14:textId="77777777" w:rsidR="001D7D6F" w:rsidRDefault="001D7D6F" w:rsidP="001D7D6F"/>
    <w:p w14:paraId="74C4E242" w14:textId="77777777" w:rsidR="0013574C" w:rsidRPr="00340300" w:rsidRDefault="0013574C" w:rsidP="001D7D6F">
      <w:pPr>
        <w:rPr>
          <w:color w:val="FF0000"/>
        </w:rPr>
      </w:pPr>
    </w:p>
    <w:p w14:paraId="3AF57E26" w14:textId="77777777" w:rsidR="0013574C" w:rsidRPr="00340300" w:rsidRDefault="0013574C" w:rsidP="0013574C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76F54042" w14:textId="77777777" w:rsidR="0013574C" w:rsidRPr="00340300" w:rsidRDefault="0013574C" w:rsidP="0013574C">
      <w:pPr>
        <w:spacing w:after="0"/>
        <w:ind w:left="2836"/>
        <w:jc w:val="right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00C5AFCA" w14:textId="77777777" w:rsidR="0013574C" w:rsidRDefault="0013574C" w:rsidP="0013574C">
      <w:pPr>
        <w:jc w:val="right"/>
      </w:pPr>
    </w:p>
    <w:p w14:paraId="7FA1E25D" w14:textId="77777777" w:rsidR="00F45B42" w:rsidRPr="005E3796" w:rsidRDefault="00F45B42" w:rsidP="00F45B42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0"/>
          <w:szCs w:val="20"/>
        </w:rPr>
      </w:pPr>
      <w:r w:rsidRPr="005E379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5E3796">
        <w:rPr>
          <w:rFonts w:ascii="Times New Roman" w:hAnsi="Times New Roman"/>
          <w:b/>
          <w:bCs/>
          <w:sz w:val="20"/>
          <w:szCs w:val="20"/>
        </w:rPr>
        <w:t xml:space="preserve"> do SWZ – wykaz dostaw</w:t>
      </w:r>
    </w:p>
    <w:p w14:paraId="007601D3" w14:textId="77777777" w:rsidR="00F45B42" w:rsidRPr="00273E6C" w:rsidRDefault="00F45B42" w:rsidP="00F45B4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30AED4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Nazwa i adres Wykonawcy</w:t>
      </w:r>
    </w:p>
    <w:p w14:paraId="48AFD72E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CDECEB0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AABFAA6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lastRenderedPageBreak/>
        <w:t>………………………………………….</w:t>
      </w:r>
    </w:p>
    <w:p w14:paraId="22BB7B70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0D7B35F5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REGON: ……………………………….</w:t>
      </w:r>
    </w:p>
    <w:p w14:paraId="4AD1A94E" w14:textId="77777777" w:rsidR="00F45B42" w:rsidRPr="009D4230" w:rsidRDefault="00F45B42" w:rsidP="00F45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6859031B" w14:textId="77777777" w:rsidR="00F45B42" w:rsidRPr="0063132F" w:rsidRDefault="00F45B42" w:rsidP="00F45B42">
      <w:pPr>
        <w:jc w:val="right"/>
        <w:rPr>
          <w:rFonts w:ascii="Times New Roman" w:hAnsi="Times New Roman"/>
          <w:sz w:val="20"/>
          <w:szCs w:val="20"/>
        </w:rPr>
      </w:pPr>
    </w:p>
    <w:p w14:paraId="39D9009F" w14:textId="77777777" w:rsidR="00F45B42" w:rsidRPr="00273E6C" w:rsidRDefault="00F45B42" w:rsidP="00F45B42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73E6C">
        <w:rPr>
          <w:rFonts w:ascii="Times New Roman" w:hAnsi="Times New Roman"/>
          <w:b/>
          <w:sz w:val="24"/>
          <w:szCs w:val="24"/>
        </w:rPr>
        <w:t xml:space="preserve">WYKAZ WYKONANYCH, A W PRZYPADKU ŚWIADCZEŃ OKRESOWYCH LUB CIĄGŁYCH RÓWNIEŻ WYKONYWANYCH, GŁÓWNYCH  </w:t>
      </w:r>
      <w:r w:rsidRPr="00273E6C">
        <w:rPr>
          <w:rFonts w:ascii="Times New Roman" w:hAnsi="Times New Roman"/>
          <w:b/>
          <w:sz w:val="24"/>
          <w:szCs w:val="24"/>
          <w:u w:val="single"/>
        </w:rPr>
        <w:t xml:space="preserve">DOSTAW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Pr="00273E6C">
        <w:rPr>
          <w:rFonts w:ascii="Times New Roman" w:hAnsi="Times New Roman"/>
          <w:b/>
          <w:sz w:val="24"/>
          <w:szCs w:val="24"/>
        </w:rPr>
        <w:t xml:space="preserve">W OKRESIE OSTATNICH 3 LAT PRZED UPŁYWEM TERMINU SKŁADANIA OFERT WRAZ Z PODANIEM ICH WARTOŚCI, PRZEDMIOTU, DAT WYKONANIA I PODMIOTÓW NA RZECZ KTÓRYCH DOSTAWY ZOSTAŁY WYKONANE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903"/>
        <w:gridCol w:w="1779"/>
        <w:gridCol w:w="2029"/>
        <w:gridCol w:w="2790"/>
      </w:tblGrid>
      <w:tr w:rsidR="00F45B42" w:rsidRPr="0063132F" w14:paraId="0083E723" w14:textId="77777777" w:rsidTr="00B069E7">
        <w:trPr>
          <w:cantSplit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9971F" w14:textId="77777777" w:rsidR="00F45B42" w:rsidRPr="00FB622A" w:rsidRDefault="00F45B42" w:rsidP="00B069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22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7656B" w14:textId="77777777" w:rsidR="00F45B42" w:rsidRPr="00FB622A" w:rsidRDefault="00F45B42" w:rsidP="00B069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22A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7597" w14:textId="77777777" w:rsidR="00F45B42" w:rsidRPr="00FB622A" w:rsidRDefault="00F45B42" w:rsidP="00B069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PRZEDMIOTU ZAMÓWIENIA</w:t>
            </w:r>
          </w:p>
          <w:p w14:paraId="7F2DF2C6" w14:textId="77777777" w:rsidR="00F45B42" w:rsidRPr="00FB622A" w:rsidRDefault="00F45B42" w:rsidP="00B069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22A">
              <w:rPr>
                <w:rFonts w:ascii="Times New Roman" w:hAnsi="Times New Roman"/>
                <w:b/>
                <w:sz w:val="16"/>
                <w:szCs w:val="16"/>
              </w:rPr>
              <w:t>[zł]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C79CBA" w14:textId="77777777" w:rsidR="00F45B42" w:rsidRPr="00FB622A" w:rsidRDefault="00F45B42" w:rsidP="00B069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22A">
              <w:rPr>
                <w:rFonts w:ascii="Times New Roman" w:hAnsi="Times New Roman"/>
                <w:b/>
                <w:sz w:val="16"/>
                <w:szCs w:val="16"/>
              </w:rPr>
              <w:t>TERMIN WYKONANIA</w:t>
            </w:r>
          </w:p>
          <w:p w14:paraId="24D45CB8" w14:textId="77777777" w:rsidR="00F45B42" w:rsidRPr="00FB622A" w:rsidRDefault="00F45B42" w:rsidP="00B069E7">
            <w:pPr>
              <w:pStyle w:val="Tekstkomentarza1"/>
              <w:snapToGrid w:val="0"/>
              <w:jc w:val="center"/>
              <w:rPr>
                <w:sz w:val="16"/>
                <w:szCs w:val="16"/>
              </w:rPr>
            </w:pPr>
            <w:r w:rsidRPr="00FB622A">
              <w:rPr>
                <w:sz w:val="16"/>
                <w:szCs w:val="16"/>
              </w:rPr>
              <w:t>POCZĄTEK (DATA)</w:t>
            </w:r>
          </w:p>
          <w:p w14:paraId="01F5CDD3" w14:textId="77777777" w:rsidR="00F45B42" w:rsidRPr="00FB622A" w:rsidRDefault="00F45B42" w:rsidP="00B069E7">
            <w:pPr>
              <w:pStyle w:val="Tekstkomentarza1"/>
              <w:snapToGrid w:val="0"/>
              <w:jc w:val="center"/>
              <w:rPr>
                <w:b/>
                <w:sz w:val="16"/>
                <w:szCs w:val="16"/>
              </w:rPr>
            </w:pPr>
            <w:r w:rsidRPr="00FB622A">
              <w:rPr>
                <w:sz w:val="16"/>
                <w:szCs w:val="16"/>
              </w:rPr>
              <w:t>ZAKOŃCZENIE (DATA)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5FF" w14:textId="77777777" w:rsidR="00F45B42" w:rsidRPr="00FB622A" w:rsidRDefault="00F45B42" w:rsidP="00B069E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22A">
              <w:rPr>
                <w:rFonts w:ascii="Times New Roman" w:hAnsi="Times New Roman"/>
                <w:b/>
                <w:sz w:val="16"/>
                <w:szCs w:val="16"/>
              </w:rPr>
              <w:t xml:space="preserve">ODBIORCA </w:t>
            </w:r>
            <w:r w:rsidRPr="00FB622A">
              <w:rPr>
                <w:rFonts w:ascii="Times New Roman" w:hAnsi="Times New Roman"/>
                <w:b/>
                <w:sz w:val="16"/>
                <w:szCs w:val="16"/>
              </w:rPr>
              <w:br/>
              <w:t>(NAZWA, ADRES)</w:t>
            </w:r>
          </w:p>
        </w:tc>
      </w:tr>
      <w:tr w:rsidR="00F45B42" w:rsidRPr="0063132F" w14:paraId="1CF2B51A" w14:textId="77777777" w:rsidTr="00B069E7">
        <w:trPr>
          <w:cantSplit/>
          <w:trHeight w:val="7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6D89E" w14:textId="77777777" w:rsidR="00F45B42" w:rsidRPr="0063132F" w:rsidRDefault="00F45B42" w:rsidP="00B06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1A5D" w14:textId="77777777" w:rsidR="00F45B42" w:rsidRPr="0063132F" w:rsidRDefault="00F45B42" w:rsidP="00B06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D357B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98566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9278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B42" w:rsidRPr="0063132F" w14:paraId="38F3F2D1" w14:textId="77777777" w:rsidTr="00B069E7">
        <w:trPr>
          <w:cantSplit/>
          <w:trHeight w:val="7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A6011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39CD" w14:textId="77777777" w:rsidR="00F45B42" w:rsidRPr="0063132F" w:rsidRDefault="00F45B42" w:rsidP="00B06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A4E35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70DD6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A8A1" w14:textId="77777777" w:rsidR="00F45B42" w:rsidRPr="0063132F" w:rsidRDefault="00F45B42" w:rsidP="00B06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B71CF6" w14:textId="77777777" w:rsidR="00F45B42" w:rsidRPr="0063132F" w:rsidRDefault="00F45B42" w:rsidP="00F45B42">
      <w:pPr>
        <w:jc w:val="both"/>
        <w:rPr>
          <w:rFonts w:ascii="Times New Roman" w:hAnsi="Times New Roman"/>
          <w:sz w:val="20"/>
          <w:szCs w:val="20"/>
        </w:rPr>
      </w:pPr>
      <w:r w:rsidRPr="0063132F">
        <w:rPr>
          <w:rFonts w:ascii="Times New Roman" w:hAnsi="Times New Roman"/>
          <w:b/>
          <w:sz w:val="20"/>
          <w:szCs w:val="20"/>
          <w:u w:val="single"/>
        </w:rPr>
        <w:t>UWAGA!</w:t>
      </w:r>
      <w:r w:rsidRPr="0063132F">
        <w:rPr>
          <w:rFonts w:ascii="Times New Roman" w:hAnsi="Times New Roman"/>
          <w:b/>
          <w:sz w:val="20"/>
          <w:szCs w:val="20"/>
        </w:rPr>
        <w:t xml:space="preserve">  - </w:t>
      </w:r>
      <w:r w:rsidRPr="0063132F">
        <w:rPr>
          <w:rFonts w:ascii="Times New Roman" w:hAnsi="Times New Roman"/>
          <w:sz w:val="20"/>
          <w:szCs w:val="20"/>
        </w:rPr>
        <w:t xml:space="preserve">Wykonawca jest zobowiązany wypełnić wszystkie rubryki, podając kompletne informacje, </w:t>
      </w:r>
      <w:r w:rsidRPr="0063132F">
        <w:rPr>
          <w:rFonts w:ascii="Times New Roman" w:hAnsi="Times New Roman"/>
          <w:sz w:val="20"/>
          <w:szCs w:val="20"/>
        </w:rPr>
        <w:br/>
        <w:t>z których wynikać będzie spełnienie warunków, o których mowa w SWZ.</w:t>
      </w:r>
    </w:p>
    <w:p w14:paraId="68DEC575" w14:textId="77777777" w:rsidR="00F45B42" w:rsidRPr="00273E6C" w:rsidRDefault="00F45B42" w:rsidP="00F45B42">
      <w:pPr>
        <w:jc w:val="both"/>
        <w:rPr>
          <w:rFonts w:ascii="Times New Roman" w:hAnsi="Times New Roman"/>
          <w:b/>
          <w:sz w:val="24"/>
          <w:szCs w:val="24"/>
        </w:rPr>
      </w:pPr>
      <w:r w:rsidRPr="00273E6C">
        <w:rPr>
          <w:rFonts w:ascii="Times New Roman" w:hAnsi="Times New Roman"/>
          <w:b/>
          <w:sz w:val="24"/>
          <w:szCs w:val="24"/>
        </w:rPr>
        <w:t>PONADTO WYKONAWCA JEST ZOBOWIĄZANY DOŁĄCZYĆ DO WYKAZU DOKUMENTY POTWIERDZAJĄCE NALEŻYTE WYKONANIE W/W DOSTAW</w:t>
      </w:r>
      <w:r>
        <w:rPr>
          <w:rStyle w:val="Odwoanieprzypisudolnego"/>
          <w:b/>
          <w:sz w:val="24"/>
          <w:szCs w:val="24"/>
        </w:rPr>
        <w:footnoteReference w:id="2"/>
      </w:r>
    </w:p>
    <w:p w14:paraId="454A0D45" w14:textId="77777777" w:rsidR="00F45B42" w:rsidRPr="0063132F" w:rsidRDefault="00F45B42" w:rsidP="00F45B42">
      <w:pPr>
        <w:jc w:val="both"/>
        <w:rPr>
          <w:rFonts w:ascii="Times New Roman" w:hAnsi="Times New Roman"/>
          <w:b/>
          <w:sz w:val="20"/>
          <w:szCs w:val="20"/>
        </w:rPr>
      </w:pPr>
    </w:p>
    <w:p w14:paraId="44EBF2E6" w14:textId="77777777" w:rsidR="00F45B42" w:rsidRPr="0063132F" w:rsidRDefault="00F45B42" w:rsidP="00F45B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………………………..                                                        </w:t>
      </w:r>
    </w:p>
    <w:p w14:paraId="2AD22B70" w14:textId="77777777" w:rsidR="00F45B42" w:rsidRPr="007E234C" w:rsidRDefault="00F45B42" w:rsidP="00F45B42">
      <w:pPr>
        <w:spacing w:after="0"/>
        <w:jc w:val="right"/>
        <w:rPr>
          <w:i/>
          <w:iCs/>
          <w:sz w:val="20"/>
        </w:rPr>
      </w:pPr>
      <w:r w:rsidRPr="0063132F">
        <w:rPr>
          <w:sz w:val="20"/>
        </w:rPr>
        <w:t xml:space="preserve">(miejscowość i data)                                                            </w:t>
      </w: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</w:t>
      </w:r>
      <w:r>
        <w:rPr>
          <w:rFonts w:ascii="Times New Roman" w:hAnsi="Times New Roman"/>
          <w:b/>
          <w:i/>
          <w:iCs/>
          <w:color w:val="FF0000"/>
          <w:sz w:val="20"/>
          <w:szCs w:val="20"/>
        </w:rPr>
        <w:t>po</w:t>
      </w: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dpisem elektronicznym lub podpisem zaufanym lub podpisem osobistym</w:t>
      </w:r>
    </w:p>
    <w:p w14:paraId="2EA4B433" w14:textId="77777777" w:rsidR="00F45B42" w:rsidRDefault="00F45B42" w:rsidP="0013574C">
      <w:pPr>
        <w:jc w:val="right"/>
      </w:pPr>
    </w:p>
    <w:sectPr w:rsidR="00F45B42" w:rsidSect="00081123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405D" w14:textId="77777777" w:rsidR="00081123" w:rsidRDefault="00081123" w:rsidP="008C33D8">
      <w:pPr>
        <w:spacing w:after="0" w:line="240" w:lineRule="auto"/>
      </w:pPr>
      <w:r>
        <w:separator/>
      </w:r>
    </w:p>
  </w:endnote>
  <w:endnote w:type="continuationSeparator" w:id="0">
    <w:p w14:paraId="675AA91C" w14:textId="77777777" w:rsidR="00081123" w:rsidRDefault="00081123" w:rsidP="008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C220" w14:textId="77777777" w:rsidR="00A13473" w:rsidRDefault="00A134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4132FF18" w14:textId="77777777" w:rsidR="00A13473" w:rsidRDefault="00A13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8691" w14:textId="77777777" w:rsidR="00081123" w:rsidRDefault="00081123" w:rsidP="008C33D8">
      <w:pPr>
        <w:spacing w:after="0" w:line="240" w:lineRule="auto"/>
      </w:pPr>
      <w:r>
        <w:separator/>
      </w:r>
    </w:p>
  </w:footnote>
  <w:footnote w:type="continuationSeparator" w:id="0">
    <w:p w14:paraId="531AD5D7" w14:textId="77777777" w:rsidR="00081123" w:rsidRDefault="00081123" w:rsidP="008C33D8">
      <w:pPr>
        <w:spacing w:after="0" w:line="240" w:lineRule="auto"/>
      </w:pPr>
      <w:r>
        <w:continuationSeparator/>
      </w:r>
    </w:p>
  </w:footnote>
  <w:footnote w:id="1">
    <w:p w14:paraId="0FAE7073" w14:textId="77777777" w:rsidR="00A13473" w:rsidRDefault="00A13473" w:rsidP="00852689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5BD91EE9" w14:textId="77777777" w:rsidR="00F45B42" w:rsidRPr="005E3796" w:rsidRDefault="00F45B42" w:rsidP="00F45B42">
      <w:pPr>
        <w:pStyle w:val="Tekstprzypisudolnego"/>
        <w:rPr>
          <w:rFonts w:cs="Calibri"/>
          <w:sz w:val="16"/>
          <w:szCs w:val="16"/>
        </w:rPr>
      </w:pPr>
      <w:r w:rsidRPr="005E3796">
        <w:rPr>
          <w:rStyle w:val="Odwoanieprzypisudolnego"/>
          <w:rFonts w:cs="Calibri"/>
          <w:sz w:val="16"/>
          <w:szCs w:val="16"/>
        </w:rPr>
        <w:footnoteRef/>
      </w:r>
      <w:r w:rsidRPr="005E3796">
        <w:rPr>
          <w:rFonts w:cs="Calibri"/>
          <w:sz w:val="16"/>
          <w:szCs w:val="16"/>
        </w:rPr>
        <w:t xml:space="preserve"> Dowodami o których mowa są:</w:t>
      </w:r>
    </w:p>
    <w:p w14:paraId="3383A577" w14:textId="77777777" w:rsidR="00F45B42" w:rsidRPr="005E3796" w:rsidRDefault="00F45B42" w:rsidP="00F45B42">
      <w:pPr>
        <w:numPr>
          <w:ilvl w:val="0"/>
          <w:numId w:val="92"/>
        </w:numPr>
        <w:spacing w:after="0" w:line="240" w:lineRule="auto"/>
        <w:rPr>
          <w:rFonts w:eastAsia="Times New Roman" w:cs="Calibri"/>
          <w:sz w:val="16"/>
          <w:szCs w:val="16"/>
        </w:rPr>
      </w:pPr>
      <w:r w:rsidRPr="005E3796">
        <w:rPr>
          <w:rFonts w:eastAsia="Times New Roman" w:cs="Calibri"/>
          <w:sz w:val="16"/>
          <w:szCs w:val="16"/>
        </w:rPr>
        <w:t>referencje;</w:t>
      </w:r>
    </w:p>
    <w:p w14:paraId="5C6F9162" w14:textId="77777777" w:rsidR="00F45B42" w:rsidRPr="005E3796" w:rsidRDefault="00F45B42" w:rsidP="00F45B42">
      <w:pPr>
        <w:numPr>
          <w:ilvl w:val="0"/>
          <w:numId w:val="92"/>
        </w:numPr>
        <w:spacing w:after="0" w:line="240" w:lineRule="auto"/>
        <w:rPr>
          <w:rFonts w:eastAsia="Times New Roman" w:cs="Calibri"/>
          <w:sz w:val="16"/>
          <w:szCs w:val="16"/>
        </w:rPr>
      </w:pPr>
      <w:r w:rsidRPr="005E3796">
        <w:rPr>
          <w:rFonts w:eastAsia="Times New Roman" w:cs="Calibri"/>
          <w:sz w:val="16"/>
          <w:szCs w:val="16"/>
        </w:rPr>
        <w:t>inne dokumenty sporządzone przez podmiot na rzecz którego zostały wykonane</w:t>
      </w:r>
      <w:r>
        <w:rPr>
          <w:rFonts w:eastAsia="Times New Roman" w:cs="Calibri"/>
          <w:sz w:val="16"/>
          <w:szCs w:val="16"/>
        </w:rPr>
        <w:t xml:space="preserve"> dostawy</w:t>
      </w:r>
      <w:r w:rsidRPr="005E3796">
        <w:rPr>
          <w:rFonts w:eastAsia="Times New Roman" w:cs="Calibri"/>
          <w:sz w:val="16"/>
          <w:szCs w:val="16"/>
        </w:rPr>
        <w:t>, a jeżeli wykonawca z przyczyn niezależnych od niego nie jest w stanie uzyskać tych dokumentów – inne odpowiednie dokumenty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16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17" w15:restartNumberingAfterBreak="0">
    <w:nsid w:val="014851EB"/>
    <w:multiLevelType w:val="multilevel"/>
    <w:tmpl w:val="C56A2BCE"/>
    <w:styleLink w:val="WWNum17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2082169"/>
    <w:multiLevelType w:val="multilevel"/>
    <w:tmpl w:val="F0D2533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3F62643"/>
    <w:multiLevelType w:val="hybridMultilevel"/>
    <w:tmpl w:val="9E98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E41C7"/>
    <w:multiLevelType w:val="hybridMultilevel"/>
    <w:tmpl w:val="A6AA3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D35D90"/>
    <w:multiLevelType w:val="hybridMultilevel"/>
    <w:tmpl w:val="8424FD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E76B8"/>
    <w:multiLevelType w:val="hybridMultilevel"/>
    <w:tmpl w:val="B3D44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27610"/>
    <w:multiLevelType w:val="hybridMultilevel"/>
    <w:tmpl w:val="8FD08F6A"/>
    <w:lvl w:ilvl="0" w:tplc="0C403B3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B312D"/>
    <w:multiLevelType w:val="multilevel"/>
    <w:tmpl w:val="77F8E4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1F233C4"/>
    <w:multiLevelType w:val="hybridMultilevel"/>
    <w:tmpl w:val="F32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131E1"/>
    <w:multiLevelType w:val="multilevel"/>
    <w:tmpl w:val="9162D0E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3746BB8"/>
    <w:multiLevelType w:val="hybridMultilevel"/>
    <w:tmpl w:val="8C04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921B27"/>
    <w:multiLevelType w:val="hybridMultilevel"/>
    <w:tmpl w:val="B3B6B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A272DA"/>
    <w:multiLevelType w:val="hybridMultilevel"/>
    <w:tmpl w:val="6C7A0D56"/>
    <w:lvl w:ilvl="0" w:tplc="FC6C554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735A5F"/>
    <w:multiLevelType w:val="multilevel"/>
    <w:tmpl w:val="8224FC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EF01629"/>
    <w:multiLevelType w:val="multilevel"/>
    <w:tmpl w:val="95E890A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F7F11D3"/>
    <w:multiLevelType w:val="multilevel"/>
    <w:tmpl w:val="E318A81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22497795"/>
    <w:multiLevelType w:val="hybridMultilevel"/>
    <w:tmpl w:val="7E72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37" w15:restartNumberingAfterBreak="0">
    <w:nsid w:val="283E09B6"/>
    <w:multiLevelType w:val="hybridMultilevel"/>
    <w:tmpl w:val="ADD6632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29346CEB"/>
    <w:multiLevelType w:val="hybridMultilevel"/>
    <w:tmpl w:val="8570C210"/>
    <w:lvl w:ilvl="0" w:tplc="5686D77A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2A873C91"/>
    <w:multiLevelType w:val="multilevel"/>
    <w:tmpl w:val="89727D74"/>
    <w:styleLink w:val="WWNum4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0" w15:restartNumberingAfterBreak="0">
    <w:nsid w:val="2AC33893"/>
    <w:multiLevelType w:val="hybridMultilevel"/>
    <w:tmpl w:val="5CDC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B2495"/>
    <w:multiLevelType w:val="hybridMultilevel"/>
    <w:tmpl w:val="A48C400C"/>
    <w:lvl w:ilvl="0" w:tplc="6714EADA">
      <w:start w:val="1"/>
      <w:numFmt w:val="upperRoman"/>
      <w:lvlText w:val="Rozdział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021E7"/>
    <w:multiLevelType w:val="hybridMultilevel"/>
    <w:tmpl w:val="1AFC7D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2E2917A9"/>
    <w:multiLevelType w:val="multilevel"/>
    <w:tmpl w:val="CFD4A52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3251024C"/>
    <w:multiLevelType w:val="multilevel"/>
    <w:tmpl w:val="78BC6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4712269"/>
    <w:multiLevelType w:val="hybridMultilevel"/>
    <w:tmpl w:val="BB6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57583"/>
    <w:multiLevelType w:val="hybridMultilevel"/>
    <w:tmpl w:val="DFDCA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49A2B62"/>
    <w:multiLevelType w:val="hybridMultilevel"/>
    <w:tmpl w:val="B9265CDC"/>
    <w:lvl w:ilvl="0" w:tplc="BB925B5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B1601"/>
    <w:multiLevelType w:val="hybridMultilevel"/>
    <w:tmpl w:val="C2E6722E"/>
    <w:lvl w:ilvl="0" w:tplc="0CC6665E">
      <w:start w:val="1"/>
      <w:numFmt w:val="lowerLetter"/>
      <w:lvlText w:val="%1)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1D13C2"/>
    <w:multiLevelType w:val="hybridMultilevel"/>
    <w:tmpl w:val="8DF2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E51656"/>
    <w:multiLevelType w:val="hybridMultilevel"/>
    <w:tmpl w:val="C4C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03817"/>
    <w:multiLevelType w:val="hybridMultilevel"/>
    <w:tmpl w:val="FD46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06666"/>
    <w:multiLevelType w:val="hybridMultilevel"/>
    <w:tmpl w:val="46C430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423179"/>
    <w:multiLevelType w:val="multilevel"/>
    <w:tmpl w:val="66A08B4E"/>
    <w:styleLink w:val="WWNum9"/>
    <w:lvl w:ilvl="0">
      <w:start w:val="1"/>
      <w:numFmt w:val="decimal"/>
      <w:lvlText w:val="%1)"/>
      <w:lvlJc w:val="left"/>
      <w:pPr>
        <w:ind w:left="700" w:hanging="360"/>
      </w:pPr>
      <w:rPr>
        <w:rFonts w:eastAsia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54" w15:restartNumberingAfterBreak="0">
    <w:nsid w:val="3E5C223D"/>
    <w:multiLevelType w:val="hybridMultilevel"/>
    <w:tmpl w:val="309E8F52"/>
    <w:lvl w:ilvl="0" w:tplc="932A220E">
      <w:start w:val="1"/>
      <w:numFmt w:val="decimal"/>
      <w:lvlText w:val="%1."/>
      <w:lvlJc w:val="left"/>
      <w:pPr>
        <w:ind w:left="29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012AD"/>
    <w:multiLevelType w:val="hybridMultilevel"/>
    <w:tmpl w:val="3BA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C35547"/>
    <w:multiLevelType w:val="multilevel"/>
    <w:tmpl w:val="7B94686E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738662B"/>
    <w:multiLevelType w:val="hybridMultilevel"/>
    <w:tmpl w:val="3DA68A02"/>
    <w:lvl w:ilvl="0" w:tplc="0D502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163CCE"/>
    <w:multiLevelType w:val="hybridMultilevel"/>
    <w:tmpl w:val="B53424AC"/>
    <w:lvl w:ilvl="0" w:tplc="4C386E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1542D"/>
    <w:multiLevelType w:val="hybridMultilevel"/>
    <w:tmpl w:val="0C0EC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4F0BED"/>
    <w:multiLevelType w:val="hybridMultilevel"/>
    <w:tmpl w:val="9A0C4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9D13D9"/>
    <w:multiLevelType w:val="hybridMultilevel"/>
    <w:tmpl w:val="26FAC952"/>
    <w:lvl w:ilvl="0" w:tplc="BCC0A8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3495A"/>
    <w:multiLevelType w:val="hybridMultilevel"/>
    <w:tmpl w:val="7B9EC8D8"/>
    <w:lvl w:ilvl="0" w:tplc="64DCB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72067"/>
    <w:multiLevelType w:val="hybridMultilevel"/>
    <w:tmpl w:val="33A25EBC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8B76E8"/>
    <w:multiLevelType w:val="hybridMultilevel"/>
    <w:tmpl w:val="E528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B64B1"/>
    <w:multiLevelType w:val="hybridMultilevel"/>
    <w:tmpl w:val="4546E6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53A05FC5"/>
    <w:multiLevelType w:val="hybridMultilevel"/>
    <w:tmpl w:val="7E72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0A6230"/>
    <w:multiLevelType w:val="multilevel"/>
    <w:tmpl w:val="8CA89966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53664D"/>
    <w:multiLevelType w:val="multilevel"/>
    <w:tmpl w:val="AD262332"/>
    <w:styleLink w:val="WWNum10"/>
    <w:lvl w:ilvl="0">
      <w:start w:val="1"/>
      <w:numFmt w:val="decimal"/>
      <w:lvlText w:val="%1)"/>
      <w:lvlJc w:val="left"/>
      <w:pPr>
        <w:ind w:left="765" w:hanging="340"/>
      </w:pPr>
      <w:rPr>
        <w:rFonts w:eastAsia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850451E"/>
    <w:multiLevelType w:val="hybridMultilevel"/>
    <w:tmpl w:val="8B6C4A38"/>
    <w:lvl w:ilvl="0" w:tplc="C3FE9D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B7049"/>
    <w:multiLevelType w:val="hybridMultilevel"/>
    <w:tmpl w:val="6AB6426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2" w15:restartNumberingAfterBreak="0">
    <w:nsid w:val="5C0B6E62"/>
    <w:multiLevelType w:val="hybridMultilevel"/>
    <w:tmpl w:val="DEE0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252496"/>
    <w:multiLevelType w:val="multilevel"/>
    <w:tmpl w:val="76EE272A"/>
    <w:styleLink w:val="WWNum1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05C7EA8"/>
    <w:multiLevelType w:val="hybridMultilevel"/>
    <w:tmpl w:val="D9CCFB08"/>
    <w:lvl w:ilvl="0" w:tplc="47143B44">
      <w:start w:val="1"/>
      <w:numFmt w:val="decimal"/>
      <w:pStyle w:val="formularz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684B2C"/>
    <w:multiLevelType w:val="hybridMultilevel"/>
    <w:tmpl w:val="43C41750"/>
    <w:lvl w:ilvl="0" w:tplc="969EA9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2460F3"/>
    <w:multiLevelType w:val="hybridMultilevel"/>
    <w:tmpl w:val="6EBCC216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D4A02"/>
    <w:multiLevelType w:val="hybridMultilevel"/>
    <w:tmpl w:val="D3389398"/>
    <w:lvl w:ilvl="0" w:tplc="CFCA1666">
      <w:start w:val="1"/>
      <w:numFmt w:val="upperRoman"/>
      <w:pStyle w:val="Styl1"/>
      <w:lvlText w:val="Rozdział %1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63350"/>
    <w:multiLevelType w:val="multilevel"/>
    <w:tmpl w:val="9FC23E1A"/>
    <w:styleLink w:val="WWNum12"/>
    <w:lvl w:ilvl="0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1.%2.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339465C"/>
    <w:multiLevelType w:val="hybridMultilevel"/>
    <w:tmpl w:val="A2A2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2" w15:restartNumberingAfterBreak="0">
    <w:nsid w:val="650E19B5"/>
    <w:multiLevelType w:val="multilevel"/>
    <w:tmpl w:val="EEC4628A"/>
    <w:styleLink w:val="WWNum7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5802B0C"/>
    <w:multiLevelType w:val="hybridMultilevel"/>
    <w:tmpl w:val="4BE28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65D3D08"/>
    <w:multiLevelType w:val="hybridMultilevel"/>
    <w:tmpl w:val="5442D92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92A2B34"/>
    <w:multiLevelType w:val="hybridMultilevel"/>
    <w:tmpl w:val="51189452"/>
    <w:lvl w:ilvl="0" w:tplc="1ED682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940FF5"/>
    <w:multiLevelType w:val="hybridMultilevel"/>
    <w:tmpl w:val="FA88E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AC483E"/>
    <w:multiLevelType w:val="hybridMultilevel"/>
    <w:tmpl w:val="C584F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A1F637C"/>
    <w:multiLevelType w:val="hybridMultilevel"/>
    <w:tmpl w:val="AAA28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3D7FD6"/>
    <w:multiLevelType w:val="hybridMultilevel"/>
    <w:tmpl w:val="8424FD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C97E3B"/>
    <w:multiLevelType w:val="hybridMultilevel"/>
    <w:tmpl w:val="5F48AC54"/>
    <w:lvl w:ilvl="0" w:tplc="A580D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B667D1B"/>
    <w:multiLevelType w:val="hybridMultilevel"/>
    <w:tmpl w:val="A91E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65C94"/>
    <w:multiLevelType w:val="hybridMultilevel"/>
    <w:tmpl w:val="771E2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CE73366"/>
    <w:multiLevelType w:val="hybridMultilevel"/>
    <w:tmpl w:val="E0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2B4D14"/>
    <w:multiLevelType w:val="hybridMultilevel"/>
    <w:tmpl w:val="53C2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B61104"/>
    <w:multiLevelType w:val="multilevel"/>
    <w:tmpl w:val="E814D4CE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F1E2687"/>
    <w:multiLevelType w:val="hybridMultilevel"/>
    <w:tmpl w:val="9AF89B6E"/>
    <w:lvl w:ilvl="0" w:tplc="8634FB2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F9155F4"/>
    <w:multiLevelType w:val="multilevel"/>
    <w:tmpl w:val="86B2BD48"/>
    <w:styleLink w:val="WWNum1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20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8" w15:restartNumberingAfterBreak="0">
    <w:nsid w:val="71616CCD"/>
    <w:multiLevelType w:val="multilevel"/>
    <w:tmpl w:val="793C791C"/>
    <w:styleLink w:val="WWNum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3084E67"/>
    <w:multiLevelType w:val="hybridMultilevel"/>
    <w:tmpl w:val="DAA6A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7C933D8"/>
    <w:multiLevelType w:val="hybridMultilevel"/>
    <w:tmpl w:val="A550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30739"/>
    <w:multiLevelType w:val="hybridMultilevel"/>
    <w:tmpl w:val="52C6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5467D0"/>
    <w:multiLevelType w:val="hybridMultilevel"/>
    <w:tmpl w:val="C4D6F7EE"/>
    <w:lvl w:ilvl="0" w:tplc="7CE4D33C">
      <w:start w:val="1"/>
      <w:numFmt w:val="decimal"/>
      <w:lvlText w:val="Załącznik nr 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97B2E13"/>
    <w:multiLevelType w:val="hybridMultilevel"/>
    <w:tmpl w:val="BBECC10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4" w15:restartNumberingAfterBreak="0">
    <w:nsid w:val="7A683558"/>
    <w:multiLevelType w:val="multilevel"/>
    <w:tmpl w:val="3D986380"/>
    <w:styleLink w:val="WWNum19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05" w15:restartNumberingAfterBreak="0">
    <w:nsid w:val="7B7E5AC8"/>
    <w:multiLevelType w:val="multilevel"/>
    <w:tmpl w:val="C4046566"/>
    <w:styleLink w:val="WWNum2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106" w15:restartNumberingAfterBreak="0">
    <w:nsid w:val="7E611196"/>
    <w:multiLevelType w:val="hybridMultilevel"/>
    <w:tmpl w:val="B038F4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57466029">
    <w:abstractNumId w:val="73"/>
    <w:lvlOverride w:ilvl="0">
      <w:startOverride w:val="1"/>
    </w:lvlOverride>
  </w:num>
  <w:num w:numId="2" w16cid:durableId="816146649">
    <w:abstractNumId w:val="56"/>
    <w:lvlOverride w:ilvl="0">
      <w:startOverride w:val="1"/>
    </w:lvlOverride>
  </w:num>
  <w:num w:numId="3" w16cid:durableId="748236600">
    <w:abstractNumId w:val="35"/>
  </w:num>
  <w:num w:numId="4" w16cid:durableId="848058243">
    <w:abstractNumId w:val="81"/>
  </w:num>
  <w:num w:numId="5" w16cid:durableId="1958415251">
    <w:abstractNumId w:val="90"/>
  </w:num>
  <w:num w:numId="6" w16cid:durableId="931161970">
    <w:abstractNumId w:val="44"/>
  </w:num>
  <w:num w:numId="7" w16cid:durableId="1603221120">
    <w:abstractNumId w:val="36"/>
  </w:num>
  <w:num w:numId="8" w16cid:durableId="330137380">
    <w:abstractNumId w:val="61"/>
  </w:num>
  <w:num w:numId="9" w16cid:durableId="1740592110">
    <w:abstractNumId w:val="28"/>
  </w:num>
  <w:num w:numId="10" w16cid:durableId="437335717">
    <w:abstractNumId w:val="38"/>
  </w:num>
  <w:num w:numId="11" w16cid:durableId="654990028">
    <w:abstractNumId w:val="78"/>
  </w:num>
  <w:num w:numId="12" w16cid:durableId="13000149">
    <w:abstractNumId w:val="63"/>
  </w:num>
  <w:num w:numId="13" w16cid:durableId="163320513">
    <w:abstractNumId w:val="55"/>
  </w:num>
  <w:num w:numId="14" w16cid:durableId="956106180">
    <w:abstractNumId w:val="19"/>
  </w:num>
  <w:num w:numId="15" w16cid:durableId="1426459277">
    <w:abstractNumId w:val="68"/>
  </w:num>
  <w:num w:numId="16" w16cid:durableId="2118601425">
    <w:abstractNumId w:val="76"/>
  </w:num>
  <w:num w:numId="17" w16cid:durableId="1894539436">
    <w:abstractNumId w:val="40"/>
  </w:num>
  <w:num w:numId="18" w16cid:durableId="1871142153">
    <w:abstractNumId w:val="46"/>
  </w:num>
  <w:num w:numId="19" w16cid:durableId="1612475164">
    <w:abstractNumId w:val="60"/>
  </w:num>
  <w:num w:numId="20" w16cid:durableId="1458914472">
    <w:abstractNumId w:val="71"/>
  </w:num>
  <w:num w:numId="21" w16cid:durableId="3254011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00683">
    <w:abstractNumId w:val="59"/>
  </w:num>
  <w:num w:numId="23" w16cid:durableId="417869341">
    <w:abstractNumId w:val="20"/>
  </w:num>
  <w:num w:numId="24" w16cid:durableId="1246525714">
    <w:abstractNumId w:val="70"/>
  </w:num>
  <w:num w:numId="25" w16cid:durableId="1860311633">
    <w:abstractNumId w:val="85"/>
  </w:num>
  <w:num w:numId="26" w16cid:durableId="1125385617">
    <w:abstractNumId w:val="58"/>
  </w:num>
  <w:num w:numId="27" w16cid:durableId="1300963190">
    <w:abstractNumId w:val="100"/>
  </w:num>
  <w:num w:numId="28" w16cid:durableId="973952525">
    <w:abstractNumId w:val="29"/>
  </w:num>
  <w:num w:numId="29" w16cid:durableId="1928229747">
    <w:abstractNumId w:val="54"/>
  </w:num>
  <w:num w:numId="30" w16cid:durableId="1098405160">
    <w:abstractNumId w:val="49"/>
  </w:num>
  <w:num w:numId="31" w16cid:durableId="954285522">
    <w:abstractNumId w:val="45"/>
  </w:num>
  <w:num w:numId="32" w16cid:durableId="1789855168">
    <w:abstractNumId w:val="83"/>
  </w:num>
  <w:num w:numId="33" w16cid:durableId="1259682769">
    <w:abstractNumId w:val="66"/>
  </w:num>
  <w:num w:numId="34" w16cid:durableId="290480759">
    <w:abstractNumId w:val="42"/>
  </w:num>
  <w:num w:numId="35" w16cid:durableId="1090930021">
    <w:abstractNumId w:val="47"/>
  </w:num>
  <w:num w:numId="36" w16cid:durableId="60057043">
    <w:abstractNumId w:val="51"/>
  </w:num>
  <w:num w:numId="37" w16cid:durableId="224998764">
    <w:abstractNumId w:val="37"/>
  </w:num>
  <w:num w:numId="38" w16cid:durableId="571937192">
    <w:abstractNumId w:val="87"/>
  </w:num>
  <w:num w:numId="39" w16cid:durableId="2109889986">
    <w:abstractNumId w:val="103"/>
  </w:num>
  <w:num w:numId="40" w16cid:durableId="869073925">
    <w:abstractNumId w:val="65"/>
  </w:num>
  <w:num w:numId="41" w16cid:durableId="1344627669">
    <w:abstractNumId w:val="25"/>
  </w:num>
  <w:num w:numId="42" w16cid:durableId="711418618">
    <w:abstractNumId w:val="101"/>
  </w:num>
  <w:num w:numId="43" w16cid:durableId="1357732533">
    <w:abstractNumId w:val="92"/>
  </w:num>
  <w:num w:numId="44" w16cid:durableId="554124246">
    <w:abstractNumId w:val="77"/>
  </w:num>
  <w:num w:numId="45" w16cid:durableId="466362004">
    <w:abstractNumId w:val="48"/>
  </w:num>
  <w:num w:numId="46" w16cid:durableId="1315139625">
    <w:abstractNumId w:val="41"/>
  </w:num>
  <w:num w:numId="47" w16cid:durableId="385489988">
    <w:abstractNumId w:val="22"/>
  </w:num>
  <w:num w:numId="48" w16cid:durableId="125703209">
    <w:abstractNumId w:val="91"/>
  </w:num>
  <w:num w:numId="49" w16cid:durableId="483008922">
    <w:abstractNumId w:val="86"/>
  </w:num>
  <w:num w:numId="50" w16cid:durableId="1191988813">
    <w:abstractNumId w:val="52"/>
  </w:num>
  <w:num w:numId="51" w16cid:durableId="537815750">
    <w:abstractNumId w:val="75"/>
  </w:num>
  <w:num w:numId="52" w16cid:durableId="1889610807">
    <w:abstractNumId w:val="102"/>
  </w:num>
  <w:num w:numId="53" w16cid:durableId="1732995368">
    <w:abstractNumId w:val="24"/>
  </w:num>
  <w:num w:numId="54" w16cid:durableId="1617102228">
    <w:abstractNumId w:val="39"/>
  </w:num>
  <w:num w:numId="55" w16cid:durableId="584070975">
    <w:abstractNumId w:val="31"/>
  </w:num>
  <w:num w:numId="56" w16cid:durableId="841824298">
    <w:abstractNumId w:val="98"/>
  </w:num>
  <w:num w:numId="57" w16cid:durableId="1332830820">
    <w:abstractNumId w:val="82"/>
  </w:num>
  <w:num w:numId="58" w16cid:durableId="1935085287">
    <w:abstractNumId w:val="95"/>
  </w:num>
  <w:num w:numId="59" w16cid:durableId="1723942289">
    <w:abstractNumId w:val="53"/>
  </w:num>
  <w:num w:numId="60" w16cid:durableId="444542010">
    <w:abstractNumId w:val="69"/>
  </w:num>
  <w:num w:numId="61" w16cid:durableId="1988822598">
    <w:abstractNumId w:val="57"/>
  </w:num>
  <w:num w:numId="62" w16cid:durableId="1396314191">
    <w:abstractNumId w:val="79"/>
  </w:num>
  <w:num w:numId="63" w16cid:durableId="1667399308">
    <w:abstractNumId w:val="74"/>
  </w:num>
  <w:num w:numId="64" w16cid:durableId="233321237">
    <w:abstractNumId w:val="18"/>
  </w:num>
  <w:num w:numId="65" w16cid:durableId="2100633360">
    <w:abstractNumId w:val="32"/>
  </w:num>
  <w:num w:numId="66" w16cid:durableId="1489439984">
    <w:abstractNumId w:val="26"/>
  </w:num>
  <w:num w:numId="67" w16cid:durableId="89813682">
    <w:abstractNumId w:val="17"/>
  </w:num>
  <w:num w:numId="68" w16cid:durableId="1445998679">
    <w:abstractNumId w:val="97"/>
  </w:num>
  <w:num w:numId="69" w16cid:durableId="695272333">
    <w:abstractNumId w:val="104"/>
  </w:num>
  <w:num w:numId="70" w16cid:durableId="1427118428">
    <w:abstractNumId w:val="105"/>
  </w:num>
  <w:num w:numId="71" w16cid:durableId="363598095">
    <w:abstractNumId w:val="43"/>
  </w:num>
  <w:num w:numId="72" w16cid:durableId="688411571">
    <w:abstractNumId w:val="33"/>
  </w:num>
  <w:num w:numId="73" w16cid:durableId="881939145">
    <w:abstractNumId w:val="96"/>
  </w:num>
  <w:num w:numId="74" w16cid:durableId="1105732968">
    <w:abstractNumId w:val="50"/>
  </w:num>
  <w:num w:numId="75" w16cid:durableId="814689573">
    <w:abstractNumId w:val="106"/>
  </w:num>
  <w:num w:numId="76" w16cid:durableId="724724588">
    <w:abstractNumId w:val="80"/>
  </w:num>
  <w:num w:numId="77" w16cid:durableId="1656840844">
    <w:abstractNumId w:val="34"/>
  </w:num>
  <w:num w:numId="78" w16cid:durableId="1577979147">
    <w:abstractNumId w:val="88"/>
  </w:num>
  <w:num w:numId="79" w16cid:durableId="70584655">
    <w:abstractNumId w:val="67"/>
  </w:num>
  <w:num w:numId="80" w16cid:durableId="1413352146">
    <w:abstractNumId w:val="72"/>
  </w:num>
  <w:num w:numId="81" w16cid:durableId="1202127733">
    <w:abstractNumId w:val="23"/>
  </w:num>
  <w:num w:numId="82" w16cid:durableId="1303346415">
    <w:abstractNumId w:val="94"/>
  </w:num>
  <w:num w:numId="83" w16cid:durableId="771244200">
    <w:abstractNumId w:val="93"/>
  </w:num>
  <w:num w:numId="84" w16cid:durableId="1005595612">
    <w:abstractNumId w:val="99"/>
  </w:num>
  <w:num w:numId="85" w16cid:durableId="1309743752">
    <w:abstractNumId w:val="27"/>
  </w:num>
  <w:num w:numId="86" w16cid:durableId="1718427541">
    <w:abstractNumId w:val="11"/>
    <w:lvlOverride w:ilvl="0">
      <w:startOverride w:val="1"/>
    </w:lvlOverride>
  </w:num>
  <w:num w:numId="87" w16cid:durableId="854808341">
    <w:abstractNumId w:val="64"/>
  </w:num>
  <w:num w:numId="88" w16cid:durableId="1096900412">
    <w:abstractNumId w:val="62"/>
  </w:num>
  <w:num w:numId="89" w16cid:durableId="69356982">
    <w:abstractNumId w:val="84"/>
  </w:num>
  <w:num w:numId="90" w16cid:durableId="91826060">
    <w:abstractNumId w:val="89"/>
  </w:num>
  <w:num w:numId="91" w16cid:durableId="347366912">
    <w:abstractNumId w:val="21"/>
  </w:num>
  <w:num w:numId="92" w16cid:durableId="2784921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418"/>
    <w:rsid w:val="00000046"/>
    <w:rsid w:val="000033FC"/>
    <w:rsid w:val="0000408B"/>
    <w:rsid w:val="00005DAF"/>
    <w:rsid w:val="00006A99"/>
    <w:rsid w:val="00007F73"/>
    <w:rsid w:val="00010AD6"/>
    <w:rsid w:val="0001292C"/>
    <w:rsid w:val="0001498C"/>
    <w:rsid w:val="0001523D"/>
    <w:rsid w:val="000154CB"/>
    <w:rsid w:val="00015807"/>
    <w:rsid w:val="00015980"/>
    <w:rsid w:val="00016D97"/>
    <w:rsid w:val="00017AE2"/>
    <w:rsid w:val="000206A0"/>
    <w:rsid w:val="00020CAF"/>
    <w:rsid w:val="00021950"/>
    <w:rsid w:val="00021F14"/>
    <w:rsid w:val="00022447"/>
    <w:rsid w:val="00022741"/>
    <w:rsid w:val="00024B83"/>
    <w:rsid w:val="000250CF"/>
    <w:rsid w:val="00025B3E"/>
    <w:rsid w:val="0002662B"/>
    <w:rsid w:val="00026FF6"/>
    <w:rsid w:val="00030383"/>
    <w:rsid w:val="000308D6"/>
    <w:rsid w:val="000313DC"/>
    <w:rsid w:val="00032ACA"/>
    <w:rsid w:val="00033275"/>
    <w:rsid w:val="0003659D"/>
    <w:rsid w:val="00037A7F"/>
    <w:rsid w:val="00041787"/>
    <w:rsid w:val="000419E4"/>
    <w:rsid w:val="00044312"/>
    <w:rsid w:val="00044368"/>
    <w:rsid w:val="000465E4"/>
    <w:rsid w:val="0004788F"/>
    <w:rsid w:val="0005089D"/>
    <w:rsid w:val="000509ED"/>
    <w:rsid w:val="000518F0"/>
    <w:rsid w:val="0005240B"/>
    <w:rsid w:val="00053F1C"/>
    <w:rsid w:val="000549A3"/>
    <w:rsid w:val="00054D2C"/>
    <w:rsid w:val="0005556E"/>
    <w:rsid w:val="000609DA"/>
    <w:rsid w:val="00060F35"/>
    <w:rsid w:val="000629CE"/>
    <w:rsid w:val="000629DE"/>
    <w:rsid w:val="00063FEC"/>
    <w:rsid w:val="00064441"/>
    <w:rsid w:val="00065004"/>
    <w:rsid w:val="000655BC"/>
    <w:rsid w:val="000679C7"/>
    <w:rsid w:val="00067A42"/>
    <w:rsid w:val="00070400"/>
    <w:rsid w:val="00070988"/>
    <w:rsid w:val="00070AF3"/>
    <w:rsid w:val="00070B75"/>
    <w:rsid w:val="00071795"/>
    <w:rsid w:val="00072047"/>
    <w:rsid w:val="00076729"/>
    <w:rsid w:val="000769A4"/>
    <w:rsid w:val="00077492"/>
    <w:rsid w:val="000779E0"/>
    <w:rsid w:val="00080852"/>
    <w:rsid w:val="00080950"/>
    <w:rsid w:val="00081123"/>
    <w:rsid w:val="00083531"/>
    <w:rsid w:val="00084224"/>
    <w:rsid w:val="00084BD6"/>
    <w:rsid w:val="0008567B"/>
    <w:rsid w:val="00091181"/>
    <w:rsid w:val="00091F64"/>
    <w:rsid w:val="000936A1"/>
    <w:rsid w:val="00094CA0"/>
    <w:rsid w:val="0009552D"/>
    <w:rsid w:val="000960AD"/>
    <w:rsid w:val="00097E38"/>
    <w:rsid w:val="000A01B4"/>
    <w:rsid w:val="000A4C3E"/>
    <w:rsid w:val="000A785B"/>
    <w:rsid w:val="000A7CED"/>
    <w:rsid w:val="000B0FB4"/>
    <w:rsid w:val="000B10AA"/>
    <w:rsid w:val="000B11E1"/>
    <w:rsid w:val="000B2D8F"/>
    <w:rsid w:val="000B3F00"/>
    <w:rsid w:val="000B4815"/>
    <w:rsid w:val="000B4917"/>
    <w:rsid w:val="000B4C64"/>
    <w:rsid w:val="000B6F38"/>
    <w:rsid w:val="000B6F61"/>
    <w:rsid w:val="000B7266"/>
    <w:rsid w:val="000B740E"/>
    <w:rsid w:val="000C113E"/>
    <w:rsid w:val="000C1BEB"/>
    <w:rsid w:val="000C2F3E"/>
    <w:rsid w:val="000C368E"/>
    <w:rsid w:val="000C39EB"/>
    <w:rsid w:val="000C40C4"/>
    <w:rsid w:val="000C443F"/>
    <w:rsid w:val="000C4730"/>
    <w:rsid w:val="000C4F38"/>
    <w:rsid w:val="000C4FB6"/>
    <w:rsid w:val="000C502B"/>
    <w:rsid w:val="000C55E4"/>
    <w:rsid w:val="000C5680"/>
    <w:rsid w:val="000C7ADF"/>
    <w:rsid w:val="000C7BF3"/>
    <w:rsid w:val="000D4B2C"/>
    <w:rsid w:val="000D6817"/>
    <w:rsid w:val="000D778A"/>
    <w:rsid w:val="000E237F"/>
    <w:rsid w:val="000E2779"/>
    <w:rsid w:val="000E3543"/>
    <w:rsid w:val="000E4B35"/>
    <w:rsid w:val="000E4C7E"/>
    <w:rsid w:val="000E50AE"/>
    <w:rsid w:val="000E51E3"/>
    <w:rsid w:val="000E695E"/>
    <w:rsid w:val="000E7B10"/>
    <w:rsid w:val="000F014F"/>
    <w:rsid w:val="000F0365"/>
    <w:rsid w:val="000F2AEB"/>
    <w:rsid w:val="000F3967"/>
    <w:rsid w:val="000F5AA2"/>
    <w:rsid w:val="000F6231"/>
    <w:rsid w:val="000F77B1"/>
    <w:rsid w:val="0010007C"/>
    <w:rsid w:val="0010041C"/>
    <w:rsid w:val="00102292"/>
    <w:rsid w:val="00104C5D"/>
    <w:rsid w:val="001054B1"/>
    <w:rsid w:val="00105C82"/>
    <w:rsid w:val="00105E8B"/>
    <w:rsid w:val="00105FDF"/>
    <w:rsid w:val="00106A06"/>
    <w:rsid w:val="00106F5C"/>
    <w:rsid w:val="00110E83"/>
    <w:rsid w:val="00111B63"/>
    <w:rsid w:val="001122CF"/>
    <w:rsid w:val="00112317"/>
    <w:rsid w:val="00112DCD"/>
    <w:rsid w:val="00113326"/>
    <w:rsid w:val="00113A3F"/>
    <w:rsid w:val="001141B0"/>
    <w:rsid w:val="00116DBB"/>
    <w:rsid w:val="00117701"/>
    <w:rsid w:val="001177B9"/>
    <w:rsid w:val="001214F4"/>
    <w:rsid w:val="00121C35"/>
    <w:rsid w:val="00122C63"/>
    <w:rsid w:val="0012540D"/>
    <w:rsid w:val="00125A98"/>
    <w:rsid w:val="001260E2"/>
    <w:rsid w:val="00126908"/>
    <w:rsid w:val="00126FA6"/>
    <w:rsid w:val="00127AF7"/>
    <w:rsid w:val="0013034F"/>
    <w:rsid w:val="001309C3"/>
    <w:rsid w:val="00131069"/>
    <w:rsid w:val="00131747"/>
    <w:rsid w:val="00134246"/>
    <w:rsid w:val="0013574C"/>
    <w:rsid w:val="00135B64"/>
    <w:rsid w:val="001363B2"/>
    <w:rsid w:val="00136FC1"/>
    <w:rsid w:val="00140186"/>
    <w:rsid w:val="00140352"/>
    <w:rsid w:val="00140AA6"/>
    <w:rsid w:val="00140F8D"/>
    <w:rsid w:val="00141D2E"/>
    <w:rsid w:val="00144164"/>
    <w:rsid w:val="00144323"/>
    <w:rsid w:val="00144413"/>
    <w:rsid w:val="00144C7C"/>
    <w:rsid w:val="001453CA"/>
    <w:rsid w:val="00145472"/>
    <w:rsid w:val="0014713B"/>
    <w:rsid w:val="001477C0"/>
    <w:rsid w:val="00147A43"/>
    <w:rsid w:val="00150EFC"/>
    <w:rsid w:val="001515D9"/>
    <w:rsid w:val="00151AC7"/>
    <w:rsid w:val="00152320"/>
    <w:rsid w:val="0015328E"/>
    <w:rsid w:val="00153A25"/>
    <w:rsid w:val="00154756"/>
    <w:rsid w:val="00155650"/>
    <w:rsid w:val="00155B4D"/>
    <w:rsid w:val="00155C10"/>
    <w:rsid w:val="0015602C"/>
    <w:rsid w:val="00156A4A"/>
    <w:rsid w:val="00157599"/>
    <w:rsid w:val="001602C3"/>
    <w:rsid w:val="00160644"/>
    <w:rsid w:val="001612B3"/>
    <w:rsid w:val="001623FA"/>
    <w:rsid w:val="00165764"/>
    <w:rsid w:val="00167791"/>
    <w:rsid w:val="001700B7"/>
    <w:rsid w:val="001702B1"/>
    <w:rsid w:val="00170A4F"/>
    <w:rsid w:val="00171196"/>
    <w:rsid w:val="001723FF"/>
    <w:rsid w:val="001741A7"/>
    <w:rsid w:val="001752B6"/>
    <w:rsid w:val="00175542"/>
    <w:rsid w:val="0017621B"/>
    <w:rsid w:val="00176BCF"/>
    <w:rsid w:val="001779DB"/>
    <w:rsid w:val="00180DC2"/>
    <w:rsid w:val="00180E64"/>
    <w:rsid w:val="001821DD"/>
    <w:rsid w:val="001830C8"/>
    <w:rsid w:val="00183E65"/>
    <w:rsid w:val="001852B7"/>
    <w:rsid w:val="00185ABA"/>
    <w:rsid w:val="001870C0"/>
    <w:rsid w:val="00187132"/>
    <w:rsid w:val="001905A7"/>
    <w:rsid w:val="00190CA0"/>
    <w:rsid w:val="0019123C"/>
    <w:rsid w:val="00191930"/>
    <w:rsid w:val="00191A40"/>
    <w:rsid w:val="00192B13"/>
    <w:rsid w:val="00193991"/>
    <w:rsid w:val="00195FB5"/>
    <w:rsid w:val="00196968"/>
    <w:rsid w:val="001975F1"/>
    <w:rsid w:val="0019798A"/>
    <w:rsid w:val="00197D22"/>
    <w:rsid w:val="001A0000"/>
    <w:rsid w:val="001A0C8C"/>
    <w:rsid w:val="001A0F93"/>
    <w:rsid w:val="001A3ECE"/>
    <w:rsid w:val="001A4409"/>
    <w:rsid w:val="001A4935"/>
    <w:rsid w:val="001A5972"/>
    <w:rsid w:val="001A59A8"/>
    <w:rsid w:val="001A7476"/>
    <w:rsid w:val="001B0AC5"/>
    <w:rsid w:val="001B0D9C"/>
    <w:rsid w:val="001B0DA2"/>
    <w:rsid w:val="001B1B6F"/>
    <w:rsid w:val="001B258F"/>
    <w:rsid w:val="001B332A"/>
    <w:rsid w:val="001B4E03"/>
    <w:rsid w:val="001B514C"/>
    <w:rsid w:val="001B7269"/>
    <w:rsid w:val="001B76FC"/>
    <w:rsid w:val="001B7759"/>
    <w:rsid w:val="001B7C3F"/>
    <w:rsid w:val="001C002E"/>
    <w:rsid w:val="001C06D8"/>
    <w:rsid w:val="001C06DD"/>
    <w:rsid w:val="001C242E"/>
    <w:rsid w:val="001C275E"/>
    <w:rsid w:val="001C277C"/>
    <w:rsid w:val="001C3773"/>
    <w:rsid w:val="001C3E6C"/>
    <w:rsid w:val="001C4D7D"/>
    <w:rsid w:val="001C7C9B"/>
    <w:rsid w:val="001D05B1"/>
    <w:rsid w:val="001D0884"/>
    <w:rsid w:val="001D08E2"/>
    <w:rsid w:val="001D15CC"/>
    <w:rsid w:val="001D198B"/>
    <w:rsid w:val="001D1A00"/>
    <w:rsid w:val="001D27D3"/>
    <w:rsid w:val="001D440D"/>
    <w:rsid w:val="001D4832"/>
    <w:rsid w:val="001D4ADD"/>
    <w:rsid w:val="001D4C77"/>
    <w:rsid w:val="001D4FFC"/>
    <w:rsid w:val="001D586E"/>
    <w:rsid w:val="001D71D1"/>
    <w:rsid w:val="001D7D6F"/>
    <w:rsid w:val="001E0BF5"/>
    <w:rsid w:val="001E0D10"/>
    <w:rsid w:val="001E1829"/>
    <w:rsid w:val="001E2519"/>
    <w:rsid w:val="001E6120"/>
    <w:rsid w:val="001E7407"/>
    <w:rsid w:val="001E7CA0"/>
    <w:rsid w:val="001F0DC4"/>
    <w:rsid w:val="001F11FE"/>
    <w:rsid w:val="001F1425"/>
    <w:rsid w:val="001F2121"/>
    <w:rsid w:val="001F2433"/>
    <w:rsid w:val="001F3478"/>
    <w:rsid w:val="001F45C9"/>
    <w:rsid w:val="001F5F9E"/>
    <w:rsid w:val="001F6348"/>
    <w:rsid w:val="001F76C7"/>
    <w:rsid w:val="001F7D05"/>
    <w:rsid w:val="002019EC"/>
    <w:rsid w:val="0020327C"/>
    <w:rsid w:val="002032D8"/>
    <w:rsid w:val="002051F0"/>
    <w:rsid w:val="002067A3"/>
    <w:rsid w:val="00206C79"/>
    <w:rsid w:val="00206C97"/>
    <w:rsid w:val="00206FFD"/>
    <w:rsid w:val="00210F01"/>
    <w:rsid w:val="002111BF"/>
    <w:rsid w:val="00211D0B"/>
    <w:rsid w:val="00214CA4"/>
    <w:rsid w:val="00214F9E"/>
    <w:rsid w:val="002154B7"/>
    <w:rsid w:val="00216EC3"/>
    <w:rsid w:val="002202FA"/>
    <w:rsid w:val="00220459"/>
    <w:rsid w:val="00221D5C"/>
    <w:rsid w:val="00223762"/>
    <w:rsid w:val="002237B7"/>
    <w:rsid w:val="00223962"/>
    <w:rsid w:val="00223AB5"/>
    <w:rsid w:val="00223E8F"/>
    <w:rsid w:val="002252A9"/>
    <w:rsid w:val="00225685"/>
    <w:rsid w:val="00226242"/>
    <w:rsid w:val="00231B6C"/>
    <w:rsid w:val="00232CE2"/>
    <w:rsid w:val="00235B25"/>
    <w:rsid w:val="00236288"/>
    <w:rsid w:val="002373C7"/>
    <w:rsid w:val="00237D76"/>
    <w:rsid w:val="002413B4"/>
    <w:rsid w:val="00242668"/>
    <w:rsid w:val="00242B72"/>
    <w:rsid w:val="002432BE"/>
    <w:rsid w:val="00243426"/>
    <w:rsid w:val="00243C46"/>
    <w:rsid w:val="00243FD5"/>
    <w:rsid w:val="0024567B"/>
    <w:rsid w:val="00245D0A"/>
    <w:rsid w:val="0024609D"/>
    <w:rsid w:val="0024723C"/>
    <w:rsid w:val="00247527"/>
    <w:rsid w:val="00247EC1"/>
    <w:rsid w:val="002503B2"/>
    <w:rsid w:val="00250445"/>
    <w:rsid w:val="0025075F"/>
    <w:rsid w:val="00250E45"/>
    <w:rsid w:val="002512F9"/>
    <w:rsid w:val="00252A41"/>
    <w:rsid w:val="00260414"/>
    <w:rsid w:val="00261E21"/>
    <w:rsid w:val="00264B9E"/>
    <w:rsid w:val="0027090F"/>
    <w:rsid w:val="00271E10"/>
    <w:rsid w:val="00271FC9"/>
    <w:rsid w:val="00272585"/>
    <w:rsid w:val="00273368"/>
    <w:rsid w:val="00274931"/>
    <w:rsid w:val="00274EFA"/>
    <w:rsid w:val="00275B44"/>
    <w:rsid w:val="002764FD"/>
    <w:rsid w:val="0027695C"/>
    <w:rsid w:val="002770DE"/>
    <w:rsid w:val="002773DF"/>
    <w:rsid w:val="00280458"/>
    <w:rsid w:val="00280FCA"/>
    <w:rsid w:val="0028180F"/>
    <w:rsid w:val="00281985"/>
    <w:rsid w:val="002823DC"/>
    <w:rsid w:val="002828CB"/>
    <w:rsid w:val="00282976"/>
    <w:rsid w:val="00285DAA"/>
    <w:rsid w:val="002870D3"/>
    <w:rsid w:val="0028786C"/>
    <w:rsid w:val="00290869"/>
    <w:rsid w:val="002926C4"/>
    <w:rsid w:val="002927F7"/>
    <w:rsid w:val="00293204"/>
    <w:rsid w:val="002938E2"/>
    <w:rsid w:val="00293B73"/>
    <w:rsid w:val="00293C0B"/>
    <w:rsid w:val="002A0097"/>
    <w:rsid w:val="002A1CB7"/>
    <w:rsid w:val="002A3A60"/>
    <w:rsid w:val="002A41F4"/>
    <w:rsid w:val="002A63AB"/>
    <w:rsid w:val="002A6D53"/>
    <w:rsid w:val="002A760B"/>
    <w:rsid w:val="002A779D"/>
    <w:rsid w:val="002B0565"/>
    <w:rsid w:val="002B0788"/>
    <w:rsid w:val="002B202C"/>
    <w:rsid w:val="002B2CEB"/>
    <w:rsid w:val="002B3123"/>
    <w:rsid w:val="002B4153"/>
    <w:rsid w:val="002B4626"/>
    <w:rsid w:val="002B4C49"/>
    <w:rsid w:val="002B4FB7"/>
    <w:rsid w:val="002B726A"/>
    <w:rsid w:val="002B79BD"/>
    <w:rsid w:val="002C054B"/>
    <w:rsid w:val="002C055F"/>
    <w:rsid w:val="002C1A8D"/>
    <w:rsid w:val="002C27D1"/>
    <w:rsid w:val="002C2CC9"/>
    <w:rsid w:val="002C3980"/>
    <w:rsid w:val="002C4C0B"/>
    <w:rsid w:val="002C7F6F"/>
    <w:rsid w:val="002D08C5"/>
    <w:rsid w:val="002D22CF"/>
    <w:rsid w:val="002D26EB"/>
    <w:rsid w:val="002D2861"/>
    <w:rsid w:val="002D2AE0"/>
    <w:rsid w:val="002D399F"/>
    <w:rsid w:val="002D3F1A"/>
    <w:rsid w:val="002D47D3"/>
    <w:rsid w:val="002D4B5E"/>
    <w:rsid w:val="002D662D"/>
    <w:rsid w:val="002D7F20"/>
    <w:rsid w:val="002E0D91"/>
    <w:rsid w:val="002E18FD"/>
    <w:rsid w:val="002E5B2C"/>
    <w:rsid w:val="002E6006"/>
    <w:rsid w:val="002E64FC"/>
    <w:rsid w:val="002E766A"/>
    <w:rsid w:val="002F1876"/>
    <w:rsid w:val="002F1AD4"/>
    <w:rsid w:val="002F1F65"/>
    <w:rsid w:val="002F2431"/>
    <w:rsid w:val="002F2A51"/>
    <w:rsid w:val="002F2B46"/>
    <w:rsid w:val="002F33F1"/>
    <w:rsid w:val="002F48C7"/>
    <w:rsid w:val="002F50B6"/>
    <w:rsid w:val="002F6C40"/>
    <w:rsid w:val="00300495"/>
    <w:rsid w:val="003044E5"/>
    <w:rsid w:val="00305B8F"/>
    <w:rsid w:val="003066DA"/>
    <w:rsid w:val="00307241"/>
    <w:rsid w:val="0030741A"/>
    <w:rsid w:val="00307427"/>
    <w:rsid w:val="003115D5"/>
    <w:rsid w:val="0031304E"/>
    <w:rsid w:val="003133AE"/>
    <w:rsid w:val="00314DE2"/>
    <w:rsid w:val="0031505D"/>
    <w:rsid w:val="00315BB1"/>
    <w:rsid w:val="003162A0"/>
    <w:rsid w:val="003170B9"/>
    <w:rsid w:val="00317DC0"/>
    <w:rsid w:val="00321402"/>
    <w:rsid w:val="003215DF"/>
    <w:rsid w:val="00321A03"/>
    <w:rsid w:val="00321E50"/>
    <w:rsid w:val="00322869"/>
    <w:rsid w:val="00322C0A"/>
    <w:rsid w:val="003230BA"/>
    <w:rsid w:val="00323B9C"/>
    <w:rsid w:val="00323C47"/>
    <w:rsid w:val="00323F99"/>
    <w:rsid w:val="003247A0"/>
    <w:rsid w:val="00325D60"/>
    <w:rsid w:val="00326D1C"/>
    <w:rsid w:val="0032728A"/>
    <w:rsid w:val="00332DD9"/>
    <w:rsid w:val="00333F50"/>
    <w:rsid w:val="00334E9C"/>
    <w:rsid w:val="00335099"/>
    <w:rsid w:val="00335707"/>
    <w:rsid w:val="00335D7B"/>
    <w:rsid w:val="00340300"/>
    <w:rsid w:val="00340911"/>
    <w:rsid w:val="00341CAA"/>
    <w:rsid w:val="00342092"/>
    <w:rsid w:val="00343CE0"/>
    <w:rsid w:val="003442FD"/>
    <w:rsid w:val="00344E35"/>
    <w:rsid w:val="00345B25"/>
    <w:rsid w:val="003464F1"/>
    <w:rsid w:val="00346726"/>
    <w:rsid w:val="00346A0D"/>
    <w:rsid w:val="0034732B"/>
    <w:rsid w:val="00350CE0"/>
    <w:rsid w:val="00351245"/>
    <w:rsid w:val="0035180B"/>
    <w:rsid w:val="00352566"/>
    <w:rsid w:val="003556A0"/>
    <w:rsid w:val="00355AE0"/>
    <w:rsid w:val="003563FF"/>
    <w:rsid w:val="00357F46"/>
    <w:rsid w:val="003621A1"/>
    <w:rsid w:val="0036260C"/>
    <w:rsid w:val="003627A1"/>
    <w:rsid w:val="00363379"/>
    <w:rsid w:val="00363CD6"/>
    <w:rsid w:val="0036440B"/>
    <w:rsid w:val="00364FD2"/>
    <w:rsid w:val="00365585"/>
    <w:rsid w:val="003663DB"/>
    <w:rsid w:val="00367F30"/>
    <w:rsid w:val="00370936"/>
    <w:rsid w:val="00370B45"/>
    <w:rsid w:val="00372029"/>
    <w:rsid w:val="003721DE"/>
    <w:rsid w:val="0037250F"/>
    <w:rsid w:val="00372C46"/>
    <w:rsid w:val="00372F5B"/>
    <w:rsid w:val="00374881"/>
    <w:rsid w:val="0037530E"/>
    <w:rsid w:val="00377397"/>
    <w:rsid w:val="003811E3"/>
    <w:rsid w:val="00381333"/>
    <w:rsid w:val="00381D15"/>
    <w:rsid w:val="003825F4"/>
    <w:rsid w:val="0038284C"/>
    <w:rsid w:val="00382A0B"/>
    <w:rsid w:val="00385DB7"/>
    <w:rsid w:val="003869EA"/>
    <w:rsid w:val="00386AF8"/>
    <w:rsid w:val="00386BB3"/>
    <w:rsid w:val="00390514"/>
    <w:rsid w:val="003907B8"/>
    <w:rsid w:val="00390E59"/>
    <w:rsid w:val="00390F31"/>
    <w:rsid w:val="00391213"/>
    <w:rsid w:val="00391EA9"/>
    <w:rsid w:val="00392065"/>
    <w:rsid w:val="00392FA5"/>
    <w:rsid w:val="003936D3"/>
    <w:rsid w:val="00393861"/>
    <w:rsid w:val="00393EC5"/>
    <w:rsid w:val="00394365"/>
    <w:rsid w:val="00394403"/>
    <w:rsid w:val="003948CF"/>
    <w:rsid w:val="003972F3"/>
    <w:rsid w:val="00397440"/>
    <w:rsid w:val="00397DD3"/>
    <w:rsid w:val="003A0892"/>
    <w:rsid w:val="003A0AE2"/>
    <w:rsid w:val="003A21AA"/>
    <w:rsid w:val="003A22B3"/>
    <w:rsid w:val="003A2C0A"/>
    <w:rsid w:val="003A2CDF"/>
    <w:rsid w:val="003A344A"/>
    <w:rsid w:val="003A45FF"/>
    <w:rsid w:val="003A4ADB"/>
    <w:rsid w:val="003A7F83"/>
    <w:rsid w:val="003B001F"/>
    <w:rsid w:val="003B0446"/>
    <w:rsid w:val="003B0EC0"/>
    <w:rsid w:val="003B17B3"/>
    <w:rsid w:val="003B1BB9"/>
    <w:rsid w:val="003B2BDB"/>
    <w:rsid w:val="003B2E2E"/>
    <w:rsid w:val="003B2F94"/>
    <w:rsid w:val="003B53A6"/>
    <w:rsid w:val="003B56DF"/>
    <w:rsid w:val="003B5B1E"/>
    <w:rsid w:val="003B6998"/>
    <w:rsid w:val="003B6FBD"/>
    <w:rsid w:val="003B755A"/>
    <w:rsid w:val="003B7E90"/>
    <w:rsid w:val="003C04C4"/>
    <w:rsid w:val="003C0598"/>
    <w:rsid w:val="003C0B4D"/>
    <w:rsid w:val="003C2AFA"/>
    <w:rsid w:val="003C3B34"/>
    <w:rsid w:val="003C4AB6"/>
    <w:rsid w:val="003C4C7E"/>
    <w:rsid w:val="003C4CBA"/>
    <w:rsid w:val="003C5E50"/>
    <w:rsid w:val="003C7B6C"/>
    <w:rsid w:val="003C7D21"/>
    <w:rsid w:val="003D0A26"/>
    <w:rsid w:val="003D1735"/>
    <w:rsid w:val="003D1CA9"/>
    <w:rsid w:val="003D2C72"/>
    <w:rsid w:val="003D2D83"/>
    <w:rsid w:val="003D4A10"/>
    <w:rsid w:val="003D52A8"/>
    <w:rsid w:val="003D6FCA"/>
    <w:rsid w:val="003E06DF"/>
    <w:rsid w:val="003E0C89"/>
    <w:rsid w:val="003E1ACF"/>
    <w:rsid w:val="003E22AC"/>
    <w:rsid w:val="003E379E"/>
    <w:rsid w:val="003E3867"/>
    <w:rsid w:val="003E3910"/>
    <w:rsid w:val="003E3CC8"/>
    <w:rsid w:val="003E4C5F"/>
    <w:rsid w:val="003E7310"/>
    <w:rsid w:val="003F007B"/>
    <w:rsid w:val="003F1165"/>
    <w:rsid w:val="003F1890"/>
    <w:rsid w:val="003F3240"/>
    <w:rsid w:val="003F44B7"/>
    <w:rsid w:val="003F502D"/>
    <w:rsid w:val="003F5084"/>
    <w:rsid w:val="003F6340"/>
    <w:rsid w:val="003F7A82"/>
    <w:rsid w:val="00400117"/>
    <w:rsid w:val="004010C4"/>
    <w:rsid w:val="00401464"/>
    <w:rsid w:val="004014C0"/>
    <w:rsid w:val="004021CB"/>
    <w:rsid w:val="00402DE0"/>
    <w:rsid w:val="004056F4"/>
    <w:rsid w:val="00406C50"/>
    <w:rsid w:val="004102BF"/>
    <w:rsid w:val="00410C4E"/>
    <w:rsid w:val="004112B1"/>
    <w:rsid w:val="004118E6"/>
    <w:rsid w:val="00411A24"/>
    <w:rsid w:val="00411D09"/>
    <w:rsid w:val="004154E3"/>
    <w:rsid w:val="00415EE5"/>
    <w:rsid w:val="00417679"/>
    <w:rsid w:val="00417C6F"/>
    <w:rsid w:val="00420CAC"/>
    <w:rsid w:val="004225B9"/>
    <w:rsid w:val="004228FD"/>
    <w:rsid w:val="00425C8E"/>
    <w:rsid w:val="004267C3"/>
    <w:rsid w:val="004310DC"/>
    <w:rsid w:val="00435068"/>
    <w:rsid w:val="0043563E"/>
    <w:rsid w:val="0043582A"/>
    <w:rsid w:val="00436940"/>
    <w:rsid w:val="00436EDA"/>
    <w:rsid w:val="0043700D"/>
    <w:rsid w:val="00437656"/>
    <w:rsid w:val="00437F1D"/>
    <w:rsid w:val="00440C0F"/>
    <w:rsid w:val="00441EE9"/>
    <w:rsid w:val="00443418"/>
    <w:rsid w:val="00443780"/>
    <w:rsid w:val="0044396F"/>
    <w:rsid w:val="004439EA"/>
    <w:rsid w:val="00444779"/>
    <w:rsid w:val="00444FEE"/>
    <w:rsid w:val="00445921"/>
    <w:rsid w:val="004461C6"/>
    <w:rsid w:val="0044670C"/>
    <w:rsid w:val="00447D9D"/>
    <w:rsid w:val="00447F44"/>
    <w:rsid w:val="00450169"/>
    <w:rsid w:val="00450572"/>
    <w:rsid w:val="00450B3C"/>
    <w:rsid w:val="00450DC1"/>
    <w:rsid w:val="004520E7"/>
    <w:rsid w:val="00452814"/>
    <w:rsid w:val="00454042"/>
    <w:rsid w:val="00454BC6"/>
    <w:rsid w:val="00455B92"/>
    <w:rsid w:val="00457FCA"/>
    <w:rsid w:val="0046225F"/>
    <w:rsid w:val="004629CB"/>
    <w:rsid w:val="00463114"/>
    <w:rsid w:val="00464680"/>
    <w:rsid w:val="004659F2"/>
    <w:rsid w:val="004711FA"/>
    <w:rsid w:val="00471439"/>
    <w:rsid w:val="00471ACF"/>
    <w:rsid w:val="00471E29"/>
    <w:rsid w:val="00472BCF"/>
    <w:rsid w:val="00473341"/>
    <w:rsid w:val="004733DE"/>
    <w:rsid w:val="004735DF"/>
    <w:rsid w:val="00475F24"/>
    <w:rsid w:val="00476E4D"/>
    <w:rsid w:val="00480EC0"/>
    <w:rsid w:val="00480FAE"/>
    <w:rsid w:val="004828A8"/>
    <w:rsid w:val="00482B4A"/>
    <w:rsid w:val="00482D86"/>
    <w:rsid w:val="00484B58"/>
    <w:rsid w:val="00485E96"/>
    <w:rsid w:val="004861C3"/>
    <w:rsid w:val="004867DB"/>
    <w:rsid w:val="00486A7C"/>
    <w:rsid w:val="0049022C"/>
    <w:rsid w:val="00490E7C"/>
    <w:rsid w:val="00493A43"/>
    <w:rsid w:val="00493E31"/>
    <w:rsid w:val="00495161"/>
    <w:rsid w:val="00495757"/>
    <w:rsid w:val="00497DDD"/>
    <w:rsid w:val="00497DFB"/>
    <w:rsid w:val="004A020E"/>
    <w:rsid w:val="004A0282"/>
    <w:rsid w:val="004A0630"/>
    <w:rsid w:val="004A16F8"/>
    <w:rsid w:val="004A25C1"/>
    <w:rsid w:val="004A3046"/>
    <w:rsid w:val="004A4891"/>
    <w:rsid w:val="004A4895"/>
    <w:rsid w:val="004A567F"/>
    <w:rsid w:val="004A628C"/>
    <w:rsid w:val="004A7BE4"/>
    <w:rsid w:val="004B2BFF"/>
    <w:rsid w:val="004B31D1"/>
    <w:rsid w:val="004B3713"/>
    <w:rsid w:val="004C0F9A"/>
    <w:rsid w:val="004C0FD4"/>
    <w:rsid w:val="004C1159"/>
    <w:rsid w:val="004C15E8"/>
    <w:rsid w:val="004C1CC4"/>
    <w:rsid w:val="004C214E"/>
    <w:rsid w:val="004C21F0"/>
    <w:rsid w:val="004C2E01"/>
    <w:rsid w:val="004C444F"/>
    <w:rsid w:val="004D1EE7"/>
    <w:rsid w:val="004D1FCD"/>
    <w:rsid w:val="004D2AC6"/>
    <w:rsid w:val="004D2CAA"/>
    <w:rsid w:val="004D36BD"/>
    <w:rsid w:val="004D3797"/>
    <w:rsid w:val="004D66D0"/>
    <w:rsid w:val="004D716E"/>
    <w:rsid w:val="004D797F"/>
    <w:rsid w:val="004D7E8A"/>
    <w:rsid w:val="004E0959"/>
    <w:rsid w:val="004E4873"/>
    <w:rsid w:val="004E7FA9"/>
    <w:rsid w:val="004F29C7"/>
    <w:rsid w:val="004F29FF"/>
    <w:rsid w:val="004F3CD1"/>
    <w:rsid w:val="004F42DE"/>
    <w:rsid w:val="004F47E0"/>
    <w:rsid w:val="004F4C39"/>
    <w:rsid w:val="004F6D4C"/>
    <w:rsid w:val="004F744F"/>
    <w:rsid w:val="0050002A"/>
    <w:rsid w:val="005004F2"/>
    <w:rsid w:val="00500F34"/>
    <w:rsid w:val="00501C97"/>
    <w:rsid w:val="0050393E"/>
    <w:rsid w:val="005040C0"/>
    <w:rsid w:val="005050DE"/>
    <w:rsid w:val="00506966"/>
    <w:rsid w:val="0050729A"/>
    <w:rsid w:val="0051036A"/>
    <w:rsid w:val="00510378"/>
    <w:rsid w:val="0051047F"/>
    <w:rsid w:val="00511169"/>
    <w:rsid w:val="00515531"/>
    <w:rsid w:val="00516957"/>
    <w:rsid w:val="00516E87"/>
    <w:rsid w:val="00517EF0"/>
    <w:rsid w:val="005209CE"/>
    <w:rsid w:val="00520EFB"/>
    <w:rsid w:val="00522260"/>
    <w:rsid w:val="0052426C"/>
    <w:rsid w:val="00524A03"/>
    <w:rsid w:val="005259A9"/>
    <w:rsid w:val="00525A06"/>
    <w:rsid w:val="00525C80"/>
    <w:rsid w:val="00525D9F"/>
    <w:rsid w:val="00525FF1"/>
    <w:rsid w:val="0052718E"/>
    <w:rsid w:val="00536681"/>
    <w:rsid w:val="0053768B"/>
    <w:rsid w:val="00537FAB"/>
    <w:rsid w:val="0054317C"/>
    <w:rsid w:val="00543299"/>
    <w:rsid w:val="00543F0E"/>
    <w:rsid w:val="00544358"/>
    <w:rsid w:val="0054444F"/>
    <w:rsid w:val="00545200"/>
    <w:rsid w:val="00545721"/>
    <w:rsid w:val="00545B74"/>
    <w:rsid w:val="005466E5"/>
    <w:rsid w:val="005476A8"/>
    <w:rsid w:val="0055229D"/>
    <w:rsid w:val="005537E5"/>
    <w:rsid w:val="005543CC"/>
    <w:rsid w:val="0055539E"/>
    <w:rsid w:val="0055562D"/>
    <w:rsid w:val="0055583F"/>
    <w:rsid w:val="00555AFD"/>
    <w:rsid w:val="005562D0"/>
    <w:rsid w:val="00556B80"/>
    <w:rsid w:val="00557D01"/>
    <w:rsid w:val="00560C7D"/>
    <w:rsid w:val="00565FD5"/>
    <w:rsid w:val="00566A08"/>
    <w:rsid w:val="00567DF1"/>
    <w:rsid w:val="00570098"/>
    <w:rsid w:val="00570FEF"/>
    <w:rsid w:val="00571184"/>
    <w:rsid w:val="005712FC"/>
    <w:rsid w:val="005718B5"/>
    <w:rsid w:val="00571F38"/>
    <w:rsid w:val="00572E01"/>
    <w:rsid w:val="00573C47"/>
    <w:rsid w:val="00574A2E"/>
    <w:rsid w:val="00576A88"/>
    <w:rsid w:val="005772BF"/>
    <w:rsid w:val="00580F36"/>
    <w:rsid w:val="00585476"/>
    <w:rsid w:val="00586167"/>
    <w:rsid w:val="00586F1C"/>
    <w:rsid w:val="00590104"/>
    <w:rsid w:val="00590906"/>
    <w:rsid w:val="005911A3"/>
    <w:rsid w:val="00593402"/>
    <w:rsid w:val="005937A1"/>
    <w:rsid w:val="00593EBF"/>
    <w:rsid w:val="005947C8"/>
    <w:rsid w:val="00596065"/>
    <w:rsid w:val="005A0AD3"/>
    <w:rsid w:val="005A20F1"/>
    <w:rsid w:val="005A2AAC"/>
    <w:rsid w:val="005A3B42"/>
    <w:rsid w:val="005A52B1"/>
    <w:rsid w:val="005A5400"/>
    <w:rsid w:val="005A5716"/>
    <w:rsid w:val="005A5C4E"/>
    <w:rsid w:val="005A7C50"/>
    <w:rsid w:val="005B0572"/>
    <w:rsid w:val="005B163C"/>
    <w:rsid w:val="005B1BCC"/>
    <w:rsid w:val="005B1FB2"/>
    <w:rsid w:val="005B2BE7"/>
    <w:rsid w:val="005B5417"/>
    <w:rsid w:val="005B6FF2"/>
    <w:rsid w:val="005B79EF"/>
    <w:rsid w:val="005B7A8D"/>
    <w:rsid w:val="005C08E2"/>
    <w:rsid w:val="005C0D4B"/>
    <w:rsid w:val="005C129E"/>
    <w:rsid w:val="005C61D9"/>
    <w:rsid w:val="005C694C"/>
    <w:rsid w:val="005C6BFD"/>
    <w:rsid w:val="005C78BF"/>
    <w:rsid w:val="005D031B"/>
    <w:rsid w:val="005D050C"/>
    <w:rsid w:val="005D1DC0"/>
    <w:rsid w:val="005D262C"/>
    <w:rsid w:val="005D2D3F"/>
    <w:rsid w:val="005D37A8"/>
    <w:rsid w:val="005D4532"/>
    <w:rsid w:val="005D5128"/>
    <w:rsid w:val="005D6BCA"/>
    <w:rsid w:val="005D6F33"/>
    <w:rsid w:val="005D773F"/>
    <w:rsid w:val="005E09B5"/>
    <w:rsid w:val="005E12DC"/>
    <w:rsid w:val="005E15FC"/>
    <w:rsid w:val="005E258E"/>
    <w:rsid w:val="005E2A61"/>
    <w:rsid w:val="005E353F"/>
    <w:rsid w:val="005E4D4B"/>
    <w:rsid w:val="005E4FBE"/>
    <w:rsid w:val="005F2154"/>
    <w:rsid w:val="005F21EA"/>
    <w:rsid w:val="005F336C"/>
    <w:rsid w:val="005F4254"/>
    <w:rsid w:val="005F4E85"/>
    <w:rsid w:val="005F4EEF"/>
    <w:rsid w:val="005F5EC2"/>
    <w:rsid w:val="005F698C"/>
    <w:rsid w:val="005F6D2A"/>
    <w:rsid w:val="005F76D5"/>
    <w:rsid w:val="00600378"/>
    <w:rsid w:val="006027D4"/>
    <w:rsid w:val="006041E3"/>
    <w:rsid w:val="0060487E"/>
    <w:rsid w:val="0060580D"/>
    <w:rsid w:val="006075AE"/>
    <w:rsid w:val="006102D2"/>
    <w:rsid w:val="0061044C"/>
    <w:rsid w:val="0061246F"/>
    <w:rsid w:val="00612E10"/>
    <w:rsid w:val="00613553"/>
    <w:rsid w:val="00613750"/>
    <w:rsid w:val="00614140"/>
    <w:rsid w:val="006141FC"/>
    <w:rsid w:val="00615104"/>
    <w:rsid w:val="006151DF"/>
    <w:rsid w:val="00615A6C"/>
    <w:rsid w:val="00615B72"/>
    <w:rsid w:val="00615EDC"/>
    <w:rsid w:val="00617607"/>
    <w:rsid w:val="00617C23"/>
    <w:rsid w:val="00622C2C"/>
    <w:rsid w:val="00622E70"/>
    <w:rsid w:val="00622FA6"/>
    <w:rsid w:val="006233A6"/>
    <w:rsid w:val="006250D4"/>
    <w:rsid w:val="00626D66"/>
    <w:rsid w:val="00630695"/>
    <w:rsid w:val="0063089E"/>
    <w:rsid w:val="00631573"/>
    <w:rsid w:val="00631A3F"/>
    <w:rsid w:val="00631A9A"/>
    <w:rsid w:val="00631C73"/>
    <w:rsid w:val="006336F8"/>
    <w:rsid w:val="00636343"/>
    <w:rsid w:val="00636F7A"/>
    <w:rsid w:val="00637898"/>
    <w:rsid w:val="006414CB"/>
    <w:rsid w:val="0064205B"/>
    <w:rsid w:val="00643285"/>
    <w:rsid w:val="00644DC7"/>
    <w:rsid w:val="0064583E"/>
    <w:rsid w:val="00646AD7"/>
    <w:rsid w:val="00647512"/>
    <w:rsid w:val="006476B2"/>
    <w:rsid w:val="00650626"/>
    <w:rsid w:val="00652306"/>
    <w:rsid w:val="0065230D"/>
    <w:rsid w:val="006565A9"/>
    <w:rsid w:val="006568A9"/>
    <w:rsid w:val="00660671"/>
    <w:rsid w:val="00660A83"/>
    <w:rsid w:val="006622CD"/>
    <w:rsid w:val="006624EA"/>
    <w:rsid w:val="0066532B"/>
    <w:rsid w:val="0066652A"/>
    <w:rsid w:val="006668C4"/>
    <w:rsid w:val="0066716F"/>
    <w:rsid w:val="00667250"/>
    <w:rsid w:val="00667BF5"/>
    <w:rsid w:val="00672B72"/>
    <w:rsid w:val="0067354B"/>
    <w:rsid w:val="00673FEB"/>
    <w:rsid w:val="0067485E"/>
    <w:rsid w:val="006756B8"/>
    <w:rsid w:val="0067699D"/>
    <w:rsid w:val="006772E0"/>
    <w:rsid w:val="00677426"/>
    <w:rsid w:val="00681956"/>
    <w:rsid w:val="00681A57"/>
    <w:rsid w:val="00683E95"/>
    <w:rsid w:val="00684603"/>
    <w:rsid w:val="006857D3"/>
    <w:rsid w:val="006866A0"/>
    <w:rsid w:val="00687C95"/>
    <w:rsid w:val="006904BA"/>
    <w:rsid w:val="00691848"/>
    <w:rsid w:val="00693F7D"/>
    <w:rsid w:val="00694F50"/>
    <w:rsid w:val="006963C2"/>
    <w:rsid w:val="00696738"/>
    <w:rsid w:val="006A04A0"/>
    <w:rsid w:val="006A28E1"/>
    <w:rsid w:val="006A439E"/>
    <w:rsid w:val="006A44A0"/>
    <w:rsid w:val="006A45CA"/>
    <w:rsid w:val="006A5B06"/>
    <w:rsid w:val="006A5C47"/>
    <w:rsid w:val="006A5F64"/>
    <w:rsid w:val="006A6D9A"/>
    <w:rsid w:val="006A7306"/>
    <w:rsid w:val="006A75DB"/>
    <w:rsid w:val="006A769A"/>
    <w:rsid w:val="006A7B94"/>
    <w:rsid w:val="006A7C23"/>
    <w:rsid w:val="006B2F15"/>
    <w:rsid w:val="006B47A6"/>
    <w:rsid w:val="006B7346"/>
    <w:rsid w:val="006C0756"/>
    <w:rsid w:val="006C17FF"/>
    <w:rsid w:val="006C6120"/>
    <w:rsid w:val="006C6BAC"/>
    <w:rsid w:val="006C70B7"/>
    <w:rsid w:val="006D0227"/>
    <w:rsid w:val="006D10D3"/>
    <w:rsid w:val="006D11DE"/>
    <w:rsid w:val="006D1B2C"/>
    <w:rsid w:val="006D1F75"/>
    <w:rsid w:val="006D41F2"/>
    <w:rsid w:val="006D5269"/>
    <w:rsid w:val="006D7FE9"/>
    <w:rsid w:val="006E0834"/>
    <w:rsid w:val="006E20F3"/>
    <w:rsid w:val="006E33B7"/>
    <w:rsid w:val="006E35EB"/>
    <w:rsid w:val="006E5124"/>
    <w:rsid w:val="006E6161"/>
    <w:rsid w:val="006F479C"/>
    <w:rsid w:val="006F4E8E"/>
    <w:rsid w:val="006F4EF6"/>
    <w:rsid w:val="006F5210"/>
    <w:rsid w:val="006F5E78"/>
    <w:rsid w:val="006F6411"/>
    <w:rsid w:val="006F71A3"/>
    <w:rsid w:val="00701B79"/>
    <w:rsid w:val="00704021"/>
    <w:rsid w:val="007059FE"/>
    <w:rsid w:val="007062C3"/>
    <w:rsid w:val="0070718D"/>
    <w:rsid w:val="00710DD4"/>
    <w:rsid w:val="007111ED"/>
    <w:rsid w:val="007115A0"/>
    <w:rsid w:val="007122E2"/>
    <w:rsid w:val="00712829"/>
    <w:rsid w:val="00713607"/>
    <w:rsid w:val="00713615"/>
    <w:rsid w:val="00713A8B"/>
    <w:rsid w:val="0071404A"/>
    <w:rsid w:val="00715845"/>
    <w:rsid w:val="007200D7"/>
    <w:rsid w:val="0072169F"/>
    <w:rsid w:val="00721BD9"/>
    <w:rsid w:val="00721C4E"/>
    <w:rsid w:val="00721D19"/>
    <w:rsid w:val="00721FDB"/>
    <w:rsid w:val="00724AE1"/>
    <w:rsid w:val="00725795"/>
    <w:rsid w:val="0072590C"/>
    <w:rsid w:val="00726C9F"/>
    <w:rsid w:val="007303E6"/>
    <w:rsid w:val="007304FC"/>
    <w:rsid w:val="00730876"/>
    <w:rsid w:val="007312DD"/>
    <w:rsid w:val="00731FB1"/>
    <w:rsid w:val="007320EB"/>
    <w:rsid w:val="00732585"/>
    <w:rsid w:val="007338E8"/>
    <w:rsid w:val="00733CBD"/>
    <w:rsid w:val="00734343"/>
    <w:rsid w:val="00734633"/>
    <w:rsid w:val="007351D0"/>
    <w:rsid w:val="007354C3"/>
    <w:rsid w:val="00735C6C"/>
    <w:rsid w:val="00736DE9"/>
    <w:rsid w:val="00736F45"/>
    <w:rsid w:val="00737EE9"/>
    <w:rsid w:val="00742753"/>
    <w:rsid w:val="00742A3D"/>
    <w:rsid w:val="00742B5A"/>
    <w:rsid w:val="00742BBA"/>
    <w:rsid w:val="007436A5"/>
    <w:rsid w:val="00743AF9"/>
    <w:rsid w:val="00744475"/>
    <w:rsid w:val="00745663"/>
    <w:rsid w:val="0074597B"/>
    <w:rsid w:val="00745C77"/>
    <w:rsid w:val="007460A6"/>
    <w:rsid w:val="00746B78"/>
    <w:rsid w:val="00750816"/>
    <w:rsid w:val="00750C28"/>
    <w:rsid w:val="00750FC0"/>
    <w:rsid w:val="00751018"/>
    <w:rsid w:val="00751079"/>
    <w:rsid w:val="0075110A"/>
    <w:rsid w:val="0075143D"/>
    <w:rsid w:val="00751A24"/>
    <w:rsid w:val="00751EBA"/>
    <w:rsid w:val="007530ED"/>
    <w:rsid w:val="00753236"/>
    <w:rsid w:val="007549F3"/>
    <w:rsid w:val="007552D0"/>
    <w:rsid w:val="00755933"/>
    <w:rsid w:val="00755C7F"/>
    <w:rsid w:val="00756BCA"/>
    <w:rsid w:val="00757F3B"/>
    <w:rsid w:val="007604B2"/>
    <w:rsid w:val="00761ED5"/>
    <w:rsid w:val="007630AD"/>
    <w:rsid w:val="007636AA"/>
    <w:rsid w:val="00763B98"/>
    <w:rsid w:val="0076525A"/>
    <w:rsid w:val="0076558A"/>
    <w:rsid w:val="00765CBC"/>
    <w:rsid w:val="0076676E"/>
    <w:rsid w:val="007669A4"/>
    <w:rsid w:val="00766E01"/>
    <w:rsid w:val="00770086"/>
    <w:rsid w:val="007708F5"/>
    <w:rsid w:val="00770A9E"/>
    <w:rsid w:val="0077357F"/>
    <w:rsid w:val="00774FB7"/>
    <w:rsid w:val="00775889"/>
    <w:rsid w:val="00775D4C"/>
    <w:rsid w:val="00777480"/>
    <w:rsid w:val="0078206A"/>
    <w:rsid w:val="00782E17"/>
    <w:rsid w:val="00783397"/>
    <w:rsid w:val="007865CA"/>
    <w:rsid w:val="007913A4"/>
    <w:rsid w:val="00792C5F"/>
    <w:rsid w:val="007939D3"/>
    <w:rsid w:val="00794704"/>
    <w:rsid w:val="00794E2B"/>
    <w:rsid w:val="007968EC"/>
    <w:rsid w:val="00796EE5"/>
    <w:rsid w:val="007979DF"/>
    <w:rsid w:val="007A134E"/>
    <w:rsid w:val="007A3B35"/>
    <w:rsid w:val="007A4720"/>
    <w:rsid w:val="007A5AA6"/>
    <w:rsid w:val="007A7D13"/>
    <w:rsid w:val="007B0056"/>
    <w:rsid w:val="007B1601"/>
    <w:rsid w:val="007B496D"/>
    <w:rsid w:val="007B54B5"/>
    <w:rsid w:val="007B736B"/>
    <w:rsid w:val="007C3D43"/>
    <w:rsid w:val="007C5E71"/>
    <w:rsid w:val="007C66C8"/>
    <w:rsid w:val="007C6728"/>
    <w:rsid w:val="007D05CB"/>
    <w:rsid w:val="007D1A84"/>
    <w:rsid w:val="007D24D8"/>
    <w:rsid w:val="007D2D9D"/>
    <w:rsid w:val="007D3C26"/>
    <w:rsid w:val="007D459D"/>
    <w:rsid w:val="007D48F0"/>
    <w:rsid w:val="007D4A39"/>
    <w:rsid w:val="007D640A"/>
    <w:rsid w:val="007D70CB"/>
    <w:rsid w:val="007D7ED3"/>
    <w:rsid w:val="007E1CC2"/>
    <w:rsid w:val="007E2A77"/>
    <w:rsid w:val="007E2F39"/>
    <w:rsid w:val="007E3D0D"/>
    <w:rsid w:val="007E63A1"/>
    <w:rsid w:val="007E7BDC"/>
    <w:rsid w:val="007F054B"/>
    <w:rsid w:val="007F0947"/>
    <w:rsid w:val="007F0A07"/>
    <w:rsid w:val="007F148F"/>
    <w:rsid w:val="007F2BEA"/>
    <w:rsid w:val="007F3080"/>
    <w:rsid w:val="007F30F3"/>
    <w:rsid w:val="007F335F"/>
    <w:rsid w:val="007F3761"/>
    <w:rsid w:val="007F6460"/>
    <w:rsid w:val="007F7099"/>
    <w:rsid w:val="007F7D1F"/>
    <w:rsid w:val="0080014C"/>
    <w:rsid w:val="00801202"/>
    <w:rsid w:val="0080333B"/>
    <w:rsid w:val="00803EE6"/>
    <w:rsid w:val="00805A1B"/>
    <w:rsid w:val="00810583"/>
    <w:rsid w:val="008110EB"/>
    <w:rsid w:val="00812513"/>
    <w:rsid w:val="008128F0"/>
    <w:rsid w:val="00812EA2"/>
    <w:rsid w:val="008150F5"/>
    <w:rsid w:val="0081572C"/>
    <w:rsid w:val="00816468"/>
    <w:rsid w:val="00817961"/>
    <w:rsid w:val="00817C3E"/>
    <w:rsid w:val="008208AD"/>
    <w:rsid w:val="00821E00"/>
    <w:rsid w:val="008224BC"/>
    <w:rsid w:val="00823E92"/>
    <w:rsid w:val="008247F0"/>
    <w:rsid w:val="00824C5A"/>
    <w:rsid w:val="00826CB7"/>
    <w:rsid w:val="0082749E"/>
    <w:rsid w:val="0083320C"/>
    <w:rsid w:val="00835744"/>
    <w:rsid w:val="00835DDB"/>
    <w:rsid w:val="008400B8"/>
    <w:rsid w:val="0084082F"/>
    <w:rsid w:val="0084090B"/>
    <w:rsid w:val="00841983"/>
    <w:rsid w:val="00841AD7"/>
    <w:rsid w:val="00842C97"/>
    <w:rsid w:val="00842CD4"/>
    <w:rsid w:val="00843A64"/>
    <w:rsid w:val="00844CF2"/>
    <w:rsid w:val="00845DDA"/>
    <w:rsid w:val="008471A9"/>
    <w:rsid w:val="00852387"/>
    <w:rsid w:val="00852689"/>
    <w:rsid w:val="008547C2"/>
    <w:rsid w:val="008549BF"/>
    <w:rsid w:val="00855D16"/>
    <w:rsid w:val="00856A72"/>
    <w:rsid w:val="00857436"/>
    <w:rsid w:val="00860A07"/>
    <w:rsid w:val="00861E0B"/>
    <w:rsid w:val="008623E8"/>
    <w:rsid w:val="008637CF"/>
    <w:rsid w:val="00864D19"/>
    <w:rsid w:val="00870469"/>
    <w:rsid w:val="008724EC"/>
    <w:rsid w:val="00874C5F"/>
    <w:rsid w:val="008751C8"/>
    <w:rsid w:val="00875458"/>
    <w:rsid w:val="00877769"/>
    <w:rsid w:val="008806CC"/>
    <w:rsid w:val="00880BE1"/>
    <w:rsid w:val="00881A60"/>
    <w:rsid w:val="00884F5E"/>
    <w:rsid w:val="008875E6"/>
    <w:rsid w:val="0089009F"/>
    <w:rsid w:val="008910EA"/>
    <w:rsid w:val="0089191F"/>
    <w:rsid w:val="008924FB"/>
    <w:rsid w:val="008928C3"/>
    <w:rsid w:val="00893F5D"/>
    <w:rsid w:val="00894C96"/>
    <w:rsid w:val="00896B65"/>
    <w:rsid w:val="00897CEA"/>
    <w:rsid w:val="008A02C5"/>
    <w:rsid w:val="008A02F5"/>
    <w:rsid w:val="008A2BA5"/>
    <w:rsid w:val="008A3522"/>
    <w:rsid w:val="008A3E96"/>
    <w:rsid w:val="008A50DB"/>
    <w:rsid w:val="008A67BF"/>
    <w:rsid w:val="008A6F3F"/>
    <w:rsid w:val="008A7FB8"/>
    <w:rsid w:val="008B03C8"/>
    <w:rsid w:val="008B04D3"/>
    <w:rsid w:val="008B0663"/>
    <w:rsid w:val="008B06B0"/>
    <w:rsid w:val="008B07C4"/>
    <w:rsid w:val="008B1249"/>
    <w:rsid w:val="008B2FFC"/>
    <w:rsid w:val="008B6421"/>
    <w:rsid w:val="008B66A9"/>
    <w:rsid w:val="008B7306"/>
    <w:rsid w:val="008C14EC"/>
    <w:rsid w:val="008C1EBE"/>
    <w:rsid w:val="008C247B"/>
    <w:rsid w:val="008C297B"/>
    <w:rsid w:val="008C33D8"/>
    <w:rsid w:val="008C3A6A"/>
    <w:rsid w:val="008C4866"/>
    <w:rsid w:val="008C513E"/>
    <w:rsid w:val="008C57CC"/>
    <w:rsid w:val="008C61C3"/>
    <w:rsid w:val="008C63C9"/>
    <w:rsid w:val="008C6FDB"/>
    <w:rsid w:val="008D0710"/>
    <w:rsid w:val="008D0821"/>
    <w:rsid w:val="008D10A0"/>
    <w:rsid w:val="008D1534"/>
    <w:rsid w:val="008D1BD1"/>
    <w:rsid w:val="008D1F69"/>
    <w:rsid w:val="008D21E1"/>
    <w:rsid w:val="008D294B"/>
    <w:rsid w:val="008D3178"/>
    <w:rsid w:val="008D5F10"/>
    <w:rsid w:val="008D61B9"/>
    <w:rsid w:val="008D659B"/>
    <w:rsid w:val="008D726A"/>
    <w:rsid w:val="008D786A"/>
    <w:rsid w:val="008E014B"/>
    <w:rsid w:val="008E10FA"/>
    <w:rsid w:val="008E26C0"/>
    <w:rsid w:val="008E2954"/>
    <w:rsid w:val="008E4B54"/>
    <w:rsid w:val="008E5DF3"/>
    <w:rsid w:val="008E5E94"/>
    <w:rsid w:val="008F0236"/>
    <w:rsid w:val="008F0A52"/>
    <w:rsid w:val="008F0BC8"/>
    <w:rsid w:val="008F18AF"/>
    <w:rsid w:val="008F2A93"/>
    <w:rsid w:val="008F41F0"/>
    <w:rsid w:val="008F5143"/>
    <w:rsid w:val="008F573A"/>
    <w:rsid w:val="008F5E50"/>
    <w:rsid w:val="008F61C2"/>
    <w:rsid w:val="008F64AE"/>
    <w:rsid w:val="008F7021"/>
    <w:rsid w:val="008F7487"/>
    <w:rsid w:val="00900340"/>
    <w:rsid w:val="009016C6"/>
    <w:rsid w:val="0090236F"/>
    <w:rsid w:val="0090263E"/>
    <w:rsid w:val="009026D7"/>
    <w:rsid w:val="00902AD3"/>
    <w:rsid w:val="00903E1B"/>
    <w:rsid w:val="00904899"/>
    <w:rsid w:val="00906BAC"/>
    <w:rsid w:val="009125B4"/>
    <w:rsid w:val="00912BEB"/>
    <w:rsid w:val="00913700"/>
    <w:rsid w:val="00916151"/>
    <w:rsid w:val="0091619E"/>
    <w:rsid w:val="00917A52"/>
    <w:rsid w:val="00920330"/>
    <w:rsid w:val="00920721"/>
    <w:rsid w:val="0092317E"/>
    <w:rsid w:val="00923DA6"/>
    <w:rsid w:val="00925E96"/>
    <w:rsid w:val="00926FF6"/>
    <w:rsid w:val="00933F3F"/>
    <w:rsid w:val="009340B0"/>
    <w:rsid w:val="009352C4"/>
    <w:rsid w:val="009357C6"/>
    <w:rsid w:val="00935B30"/>
    <w:rsid w:val="0093700F"/>
    <w:rsid w:val="00937404"/>
    <w:rsid w:val="0094125C"/>
    <w:rsid w:val="009418C9"/>
    <w:rsid w:val="009422BF"/>
    <w:rsid w:val="00943817"/>
    <w:rsid w:val="00943E4D"/>
    <w:rsid w:val="00946245"/>
    <w:rsid w:val="009463EB"/>
    <w:rsid w:val="009475A6"/>
    <w:rsid w:val="00947D7A"/>
    <w:rsid w:val="0095428B"/>
    <w:rsid w:val="00955A80"/>
    <w:rsid w:val="00956897"/>
    <w:rsid w:val="0095742F"/>
    <w:rsid w:val="00957821"/>
    <w:rsid w:val="009602F9"/>
    <w:rsid w:val="00961380"/>
    <w:rsid w:val="00962AD3"/>
    <w:rsid w:val="009638B9"/>
    <w:rsid w:val="009643E1"/>
    <w:rsid w:val="00965134"/>
    <w:rsid w:val="009651AA"/>
    <w:rsid w:val="009671E8"/>
    <w:rsid w:val="009673B5"/>
    <w:rsid w:val="0096747F"/>
    <w:rsid w:val="00967511"/>
    <w:rsid w:val="0097025D"/>
    <w:rsid w:val="0097123D"/>
    <w:rsid w:val="00971AF3"/>
    <w:rsid w:val="00971D6B"/>
    <w:rsid w:val="00972525"/>
    <w:rsid w:val="00972685"/>
    <w:rsid w:val="00973099"/>
    <w:rsid w:val="00974D83"/>
    <w:rsid w:val="00974D84"/>
    <w:rsid w:val="00975A70"/>
    <w:rsid w:val="00975AA1"/>
    <w:rsid w:val="00981FDB"/>
    <w:rsid w:val="009837F2"/>
    <w:rsid w:val="00984D2A"/>
    <w:rsid w:val="0098518A"/>
    <w:rsid w:val="00985CE7"/>
    <w:rsid w:val="00986951"/>
    <w:rsid w:val="009869BB"/>
    <w:rsid w:val="00986B88"/>
    <w:rsid w:val="00987DD8"/>
    <w:rsid w:val="00990C8A"/>
    <w:rsid w:val="009933AF"/>
    <w:rsid w:val="00993AE0"/>
    <w:rsid w:val="00993C44"/>
    <w:rsid w:val="009961B0"/>
    <w:rsid w:val="009A1A73"/>
    <w:rsid w:val="009A2349"/>
    <w:rsid w:val="009A2A59"/>
    <w:rsid w:val="009A7792"/>
    <w:rsid w:val="009B0AB7"/>
    <w:rsid w:val="009B17C6"/>
    <w:rsid w:val="009B1DFE"/>
    <w:rsid w:val="009B516A"/>
    <w:rsid w:val="009B584A"/>
    <w:rsid w:val="009B6474"/>
    <w:rsid w:val="009B6BB0"/>
    <w:rsid w:val="009B6EB2"/>
    <w:rsid w:val="009B7438"/>
    <w:rsid w:val="009C0111"/>
    <w:rsid w:val="009C01D9"/>
    <w:rsid w:val="009C08BB"/>
    <w:rsid w:val="009C0F2C"/>
    <w:rsid w:val="009C2267"/>
    <w:rsid w:val="009C2DF6"/>
    <w:rsid w:val="009C453B"/>
    <w:rsid w:val="009C7190"/>
    <w:rsid w:val="009D026C"/>
    <w:rsid w:val="009D1426"/>
    <w:rsid w:val="009D1BFB"/>
    <w:rsid w:val="009D2309"/>
    <w:rsid w:val="009D3C30"/>
    <w:rsid w:val="009D4230"/>
    <w:rsid w:val="009D4B2D"/>
    <w:rsid w:val="009D586D"/>
    <w:rsid w:val="009D5A47"/>
    <w:rsid w:val="009D5D2A"/>
    <w:rsid w:val="009D6AAF"/>
    <w:rsid w:val="009E2BB6"/>
    <w:rsid w:val="009E37C6"/>
    <w:rsid w:val="009E3F35"/>
    <w:rsid w:val="009E4B5A"/>
    <w:rsid w:val="009E7BB4"/>
    <w:rsid w:val="009F01AA"/>
    <w:rsid w:val="009F036C"/>
    <w:rsid w:val="009F08F3"/>
    <w:rsid w:val="009F0C90"/>
    <w:rsid w:val="009F1DC2"/>
    <w:rsid w:val="009F433F"/>
    <w:rsid w:val="009F5697"/>
    <w:rsid w:val="00A004B5"/>
    <w:rsid w:val="00A004BA"/>
    <w:rsid w:val="00A005D9"/>
    <w:rsid w:val="00A0089E"/>
    <w:rsid w:val="00A009AD"/>
    <w:rsid w:val="00A051B4"/>
    <w:rsid w:val="00A06B7D"/>
    <w:rsid w:val="00A1065D"/>
    <w:rsid w:val="00A10B65"/>
    <w:rsid w:val="00A10D38"/>
    <w:rsid w:val="00A11137"/>
    <w:rsid w:val="00A12BB1"/>
    <w:rsid w:val="00A13473"/>
    <w:rsid w:val="00A15B42"/>
    <w:rsid w:val="00A16EA5"/>
    <w:rsid w:val="00A17371"/>
    <w:rsid w:val="00A2284E"/>
    <w:rsid w:val="00A23110"/>
    <w:rsid w:val="00A235FE"/>
    <w:rsid w:val="00A23664"/>
    <w:rsid w:val="00A25CDC"/>
    <w:rsid w:val="00A25E3E"/>
    <w:rsid w:val="00A26762"/>
    <w:rsid w:val="00A277FD"/>
    <w:rsid w:val="00A304AE"/>
    <w:rsid w:val="00A32AE2"/>
    <w:rsid w:val="00A32EEB"/>
    <w:rsid w:val="00A343C8"/>
    <w:rsid w:val="00A34710"/>
    <w:rsid w:val="00A363C0"/>
    <w:rsid w:val="00A36B58"/>
    <w:rsid w:val="00A36C2A"/>
    <w:rsid w:val="00A36F64"/>
    <w:rsid w:val="00A40C62"/>
    <w:rsid w:val="00A40F63"/>
    <w:rsid w:val="00A42504"/>
    <w:rsid w:val="00A42B8A"/>
    <w:rsid w:val="00A44171"/>
    <w:rsid w:val="00A44A76"/>
    <w:rsid w:val="00A46566"/>
    <w:rsid w:val="00A467EA"/>
    <w:rsid w:val="00A4727A"/>
    <w:rsid w:val="00A47469"/>
    <w:rsid w:val="00A50384"/>
    <w:rsid w:val="00A5067E"/>
    <w:rsid w:val="00A5098C"/>
    <w:rsid w:val="00A50FB3"/>
    <w:rsid w:val="00A523F6"/>
    <w:rsid w:val="00A545E7"/>
    <w:rsid w:val="00A617BF"/>
    <w:rsid w:val="00A63B32"/>
    <w:rsid w:val="00A644D1"/>
    <w:rsid w:val="00A64A50"/>
    <w:rsid w:val="00A64F60"/>
    <w:rsid w:val="00A66BAD"/>
    <w:rsid w:val="00A670BF"/>
    <w:rsid w:val="00A678B6"/>
    <w:rsid w:val="00A70927"/>
    <w:rsid w:val="00A712B2"/>
    <w:rsid w:val="00A725A0"/>
    <w:rsid w:val="00A733D2"/>
    <w:rsid w:val="00A75603"/>
    <w:rsid w:val="00A7669B"/>
    <w:rsid w:val="00A76D74"/>
    <w:rsid w:val="00A76E86"/>
    <w:rsid w:val="00A775DE"/>
    <w:rsid w:val="00A83041"/>
    <w:rsid w:val="00A83A45"/>
    <w:rsid w:val="00A83F60"/>
    <w:rsid w:val="00A84590"/>
    <w:rsid w:val="00A866BD"/>
    <w:rsid w:val="00A874A0"/>
    <w:rsid w:val="00A878B5"/>
    <w:rsid w:val="00A90E4F"/>
    <w:rsid w:val="00A91D50"/>
    <w:rsid w:val="00A91EB3"/>
    <w:rsid w:val="00A932D3"/>
    <w:rsid w:val="00A93873"/>
    <w:rsid w:val="00A93DD9"/>
    <w:rsid w:val="00A95BA7"/>
    <w:rsid w:val="00A9628A"/>
    <w:rsid w:val="00AA1398"/>
    <w:rsid w:val="00AA16D7"/>
    <w:rsid w:val="00AA19A7"/>
    <w:rsid w:val="00AA287F"/>
    <w:rsid w:val="00AA3AC1"/>
    <w:rsid w:val="00AA440A"/>
    <w:rsid w:val="00AA46F5"/>
    <w:rsid w:val="00AA4F73"/>
    <w:rsid w:val="00AA59EC"/>
    <w:rsid w:val="00AA5F0B"/>
    <w:rsid w:val="00AA5F52"/>
    <w:rsid w:val="00AA676F"/>
    <w:rsid w:val="00AA6E8E"/>
    <w:rsid w:val="00AA758A"/>
    <w:rsid w:val="00AA75CD"/>
    <w:rsid w:val="00AB13A3"/>
    <w:rsid w:val="00AB17AF"/>
    <w:rsid w:val="00AB22D6"/>
    <w:rsid w:val="00AB2581"/>
    <w:rsid w:val="00AB2C06"/>
    <w:rsid w:val="00AB3025"/>
    <w:rsid w:val="00AB3F88"/>
    <w:rsid w:val="00AB5772"/>
    <w:rsid w:val="00AC0BE9"/>
    <w:rsid w:val="00AC1A68"/>
    <w:rsid w:val="00AC39FE"/>
    <w:rsid w:val="00AC3E09"/>
    <w:rsid w:val="00AC5B74"/>
    <w:rsid w:val="00AC5EEF"/>
    <w:rsid w:val="00AC6280"/>
    <w:rsid w:val="00AC66D5"/>
    <w:rsid w:val="00AC693D"/>
    <w:rsid w:val="00AC6DCC"/>
    <w:rsid w:val="00AC725C"/>
    <w:rsid w:val="00AC7CD3"/>
    <w:rsid w:val="00AD17F0"/>
    <w:rsid w:val="00AD2E9A"/>
    <w:rsid w:val="00AD59FF"/>
    <w:rsid w:val="00AD6528"/>
    <w:rsid w:val="00AD79BD"/>
    <w:rsid w:val="00AE03E3"/>
    <w:rsid w:val="00AE1D19"/>
    <w:rsid w:val="00AE1DC9"/>
    <w:rsid w:val="00AE4B89"/>
    <w:rsid w:val="00AE5AEB"/>
    <w:rsid w:val="00AE6870"/>
    <w:rsid w:val="00AE6A07"/>
    <w:rsid w:val="00AE6B08"/>
    <w:rsid w:val="00AE7474"/>
    <w:rsid w:val="00AE784C"/>
    <w:rsid w:val="00AE78C5"/>
    <w:rsid w:val="00AF015A"/>
    <w:rsid w:val="00AF0C7A"/>
    <w:rsid w:val="00AF0E8B"/>
    <w:rsid w:val="00AF1A6E"/>
    <w:rsid w:val="00AF1A9B"/>
    <w:rsid w:val="00AF3147"/>
    <w:rsid w:val="00AF36D1"/>
    <w:rsid w:val="00AF3988"/>
    <w:rsid w:val="00AF3E06"/>
    <w:rsid w:val="00AF502E"/>
    <w:rsid w:val="00AF6340"/>
    <w:rsid w:val="00AF6CE0"/>
    <w:rsid w:val="00AF7263"/>
    <w:rsid w:val="00AF7380"/>
    <w:rsid w:val="00B00B20"/>
    <w:rsid w:val="00B00B59"/>
    <w:rsid w:val="00B011DE"/>
    <w:rsid w:val="00B030A9"/>
    <w:rsid w:val="00B03210"/>
    <w:rsid w:val="00B05BBD"/>
    <w:rsid w:val="00B06049"/>
    <w:rsid w:val="00B0659D"/>
    <w:rsid w:val="00B069E7"/>
    <w:rsid w:val="00B06DEE"/>
    <w:rsid w:val="00B07F02"/>
    <w:rsid w:val="00B11D91"/>
    <w:rsid w:val="00B12B83"/>
    <w:rsid w:val="00B13C52"/>
    <w:rsid w:val="00B14225"/>
    <w:rsid w:val="00B148EC"/>
    <w:rsid w:val="00B14F44"/>
    <w:rsid w:val="00B15CC1"/>
    <w:rsid w:val="00B16143"/>
    <w:rsid w:val="00B16DFF"/>
    <w:rsid w:val="00B1704D"/>
    <w:rsid w:val="00B20B04"/>
    <w:rsid w:val="00B216B5"/>
    <w:rsid w:val="00B21ACC"/>
    <w:rsid w:val="00B21B1F"/>
    <w:rsid w:val="00B231D2"/>
    <w:rsid w:val="00B23516"/>
    <w:rsid w:val="00B23A2F"/>
    <w:rsid w:val="00B23B74"/>
    <w:rsid w:val="00B23D01"/>
    <w:rsid w:val="00B2427F"/>
    <w:rsid w:val="00B25C4F"/>
    <w:rsid w:val="00B262F7"/>
    <w:rsid w:val="00B2729C"/>
    <w:rsid w:val="00B30076"/>
    <w:rsid w:val="00B3038F"/>
    <w:rsid w:val="00B30D4C"/>
    <w:rsid w:val="00B320BA"/>
    <w:rsid w:val="00B332DE"/>
    <w:rsid w:val="00B3442C"/>
    <w:rsid w:val="00B34947"/>
    <w:rsid w:val="00B35293"/>
    <w:rsid w:val="00B366E8"/>
    <w:rsid w:val="00B36E88"/>
    <w:rsid w:val="00B371AE"/>
    <w:rsid w:val="00B37F90"/>
    <w:rsid w:val="00B41002"/>
    <w:rsid w:val="00B4254F"/>
    <w:rsid w:val="00B4296C"/>
    <w:rsid w:val="00B42D4B"/>
    <w:rsid w:val="00B431B1"/>
    <w:rsid w:val="00B4337C"/>
    <w:rsid w:val="00B43630"/>
    <w:rsid w:val="00B43987"/>
    <w:rsid w:val="00B44715"/>
    <w:rsid w:val="00B447B1"/>
    <w:rsid w:val="00B44F81"/>
    <w:rsid w:val="00B4651D"/>
    <w:rsid w:val="00B46734"/>
    <w:rsid w:val="00B477FC"/>
    <w:rsid w:val="00B50897"/>
    <w:rsid w:val="00B51243"/>
    <w:rsid w:val="00B522EC"/>
    <w:rsid w:val="00B52AAF"/>
    <w:rsid w:val="00B53D59"/>
    <w:rsid w:val="00B576D4"/>
    <w:rsid w:val="00B61FE6"/>
    <w:rsid w:val="00B621F6"/>
    <w:rsid w:val="00B63960"/>
    <w:rsid w:val="00B63DA6"/>
    <w:rsid w:val="00B65916"/>
    <w:rsid w:val="00B664C5"/>
    <w:rsid w:val="00B66763"/>
    <w:rsid w:val="00B67300"/>
    <w:rsid w:val="00B673DB"/>
    <w:rsid w:val="00B67D9E"/>
    <w:rsid w:val="00B70299"/>
    <w:rsid w:val="00B709F0"/>
    <w:rsid w:val="00B715B5"/>
    <w:rsid w:val="00B71C9A"/>
    <w:rsid w:val="00B72CFD"/>
    <w:rsid w:val="00B73313"/>
    <w:rsid w:val="00B73D61"/>
    <w:rsid w:val="00B75228"/>
    <w:rsid w:val="00B758B3"/>
    <w:rsid w:val="00B76BDB"/>
    <w:rsid w:val="00B7720B"/>
    <w:rsid w:val="00B8021D"/>
    <w:rsid w:val="00B811EC"/>
    <w:rsid w:val="00B833DA"/>
    <w:rsid w:val="00B840C0"/>
    <w:rsid w:val="00B85170"/>
    <w:rsid w:val="00B85717"/>
    <w:rsid w:val="00B86F67"/>
    <w:rsid w:val="00B871E2"/>
    <w:rsid w:val="00B8738F"/>
    <w:rsid w:val="00B90DC0"/>
    <w:rsid w:val="00B91B4F"/>
    <w:rsid w:val="00B92269"/>
    <w:rsid w:val="00B935D4"/>
    <w:rsid w:val="00B944B4"/>
    <w:rsid w:val="00B96A4A"/>
    <w:rsid w:val="00BA00AB"/>
    <w:rsid w:val="00BA06FD"/>
    <w:rsid w:val="00BA1FAC"/>
    <w:rsid w:val="00BA26F8"/>
    <w:rsid w:val="00BA2BAD"/>
    <w:rsid w:val="00BA3643"/>
    <w:rsid w:val="00BA436E"/>
    <w:rsid w:val="00BA448B"/>
    <w:rsid w:val="00BA469E"/>
    <w:rsid w:val="00BA4BEA"/>
    <w:rsid w:val="00BA50A4"/>
    <w:rsid w:val="00BA6454"/>
    <w:rsid w:val="00BA7D4D"/>
    <w:rsid w:val="00BA7FC5"/>
    <w:rsid w:val="00BB116E"/>
    <w:rsid w:val="00BB1697"/>
    <w:rsid w:val="00BB1FBD"/>
    <w:rsid w:val="00BB4103"/>
    <w:rsid w:val="00BB5417"/>
    <w:rsid w:val="00BB5F37"/>
    <w:rsid w:val="00BB7E2D"/>
    <w:rsid w:val="00BC03BD"/>
    <w:rsid w:val="00BC24C5"/>
    <w:rsid w:val="00BC2DD8"/>
    <w:rsid w:val="00BC2F03"/>
    <w:rsid w:val="00BC2FCF"/>
    <w:rsid w:val="00BC33A7"/>
    <w:rsid w:val="00BC33D7"/>
    <w:rsid w:val="00BC3B82"/>
    <w:rsid w:val="00BC4E32"/>
    <w:rsid w:val="00BC4F5B"/>
    <w:rsid w:val="00BC5E17"/>
    <w:rsid w:val="00BC638C"/>
    <w:rsid w:val="00BC79DD"/>
    <w:rsid w:val="00BD0033"/>
    <w:rsid w:val="00BD01A6"/>
    <w:rsid w:val="00BD0AFC"/>
    <w:rsid w:val="00BD0BEF"/>
    <w:rsid w:val="00BD0D27"/>
    <w:rsid w:val="00BD0F9C"/>
    <w:rsid w:val="00BD196F"/>
    <w:rsid w:val="00BD2766"/>
    <w:rsid w:val="00BD28AA"/>
    <w:rsid w:val="00BE0588"/>
    <w:rsid w:val="00BE0E34"/>
    <w:rsid w:val="00BE1F9B"/>
    <w:rsid w:val="00BE2055"/>
    <w:rsid w:val="00BE6C10"/>
    <w:rsid w:val="00BE70A1"/>
    <w:rsid w:val="00BF0179"/>
    <w:rsid w:val="00BF0EE6"/>
    <w:rsid w:val="00BF1A02"/>
    <w:rsid w:val="00BF23DB"/>
    <w:rsid w:val="00BF29BB"/>
    <w:rsid w:val="00BF404C"/>
    <w:rsid w:val="00BF4155"/>
    <w:rsid w:val="00BF46EA"/>
    <w:rsid w:val="00BF48F1"/>
    <w:rsid w:val="00BF4F48"/>
    <w:rsid w:val="00BF6181"/>
    <w:rsid w:val="00BF63C4"/>
    <w:rsid w:val="00BF73DB"/>
    <w:rsid w:val="00C0050F"/>
    <w:rsid w:val="00C02348"/>
    <w:rsid w:val="00C02F88"/>
    <w:rsid w:val="00C04659"/>
    <w:rsid w:val="00C05C58"/>
    <w:rsid w:val="00C07099"/>
    <w:rsid w:val="00C07EE5"/>
    <w:rsid w:val="00C11FB1"/>
    <w:rsid w:val="00C13A7B"/>
    <w:rsid w:val="00C13D5C"/>
    <w:rsid w:val="00C146D3"/>
    <w:rsid w:val="00C1635A"/>
    <w:rsid w:val="00C169CB"/>
    <w:rsid w:val="00C176FB"/>
    <w:rsid w:val="00C17B3D"/>
    <w:rsid w:val="00C20B63"/>
    <w:rsid w:val="00C20C61"/>
    <w:rsid w:val="00C21797"/>
    <w:rsid w:val="00C22BC8"/>
    <w:rsid w:val="00C22C39"/>
    <w:rsid w:val="00C2323B"/>
    <w:rsid w:val="00C23FB7"/>
    <w:rsid w:val="00C242AE"/>
    <w:rsid w:val="00C24DEE"/>
    <w:rsid w:val="00C261EF"/>
    <w:rsid w:val="00C2721B"/>
    <w:rsid w:val="00C27607"/>
    <w:rsid w:val="00C27993"/>
    <w:rsid w:val="00C304EB"/>
    <w:rsid w:val="00C308DE"/>
    <w:rsid w:val="00C32A7C"/>
    <w:rsid w:val="00C33234"/>
    <w:rsid w:val="00C337C4"/>
    <w:rsid w:val="00C36789"/>
    <w:rsid w:val="00C37A74"/>
    <w:rsid w:val="00C37D1C"/>
    <w:rsid w:val="00C409AC"/>
    <w:rsid w:val="00C42207"/>
    <w:rsid w:val="00C422A9"/>
    <w:rsid w:val="00C42962"/>
    <w:rsid w:val="00C433A2"/>
    <w:rsid w:val="00C44651"/>
    <w:rsid w:val="00C45E02"/>
    <w:rsid w:val="00C46C6E"/>
    <w:rsid w:val="00C475DE"/>
    <w:rsid w:val="00C47971"/>
    <w:rsid w:val="00C50C27"/>
    <w:rsid w:val="00C50C7B"/>
    <w:rsid w:val="00C50F3A"/>
    <w:rsid w:val="00C51A2A"/>
    <w:rsid w:val="00C5381A"/>
    <w:rsid w:val="00C54C73"/>
    <w:rsid w:val="00C565EA"/>
    <w:rsid w:val="00C56DEC"/>
    <w:rsid w:val="00C618CF"/>
    <w:rsid w:val="00C629AA"/>
    <w:rsid w:val="00C62B30"/>
    <w:rsid w:val="00C6322E"/>
    <w:rsid w:val="00C6452E"/>
    <w:rsid w:val="00C6473E"/>
    <w:rsid w:val="00C6478C"/>
    <w:rsid w:val="00C64AC8"/>
    <w:rsid w:val="00C65D90"/>
    <w:rsid w:val="00C66EDB"/>
    <w:rsid w:val="00C67024"/>
    <w:rsid w:val="00C70DE9"/>
    <w:rsid w:val="00C726E4"/>
    <w:rsid w:val="00C741D0"/>
    <w:rsid w:val="00C75E99"/>
    <w:rsid w:val="00C76988"/>
    <w:rsid w:val="00C77F07"/>
    <w:rsid w:val="00C83DE4"/>
    <w:rsid w:val="00C840B6"/>
    <w:rsid w:val="00C84168"/>
    <w:rsid w:val="00C845BC"/>
    <w:rsid w:val="00C85EAA"/>
    <w:rsid w:val="00C872AF"/>
    <w:rsid w:val="00C911F2"/>
    <w:rsid w:val="00C929ED"/>
    <w:rsid w:val="00C92AD0"/>
    <w:rsid w:val="00C92D1F"/>
    <w:rsid w:val="00C9306D"/>
    <w:rsid w:val="00C94487"/>
    <w:rsid w:val="00C94700"/>
    <w:rsid w:val="00C951DE"/>
    <w:rsid w:val="00C95E4B"/>
    <w:rsid w:val="00C969C3"/>
    <w:rsid w:val="00C96A75"/>
    <w:rsid w:val="00C97276"/>
    <w:rsid w:val="00C97C3B"/>
    <w:rsid w:val="00CA09A9"/>
    <w:rsid w:val="00CA1034"/>
    <w:rsid w:val="00CA13EF"/>
    <w:rsid w:val="00CA1AB4"/>
    <w:rsid w:val="00CA28FC"/>
    <w:rsid w:val="00CA33C6"/>
    <w:rsid w:val="00CA3C54"/>
    <w:rsid w:val="00CA5C68"/>
    <w:rsid w:val="00CA7099"/>
    <w:rsid w:val="00CB1C35"/>
    <w:rsid w:val="00CB21B9"/>
    <w:rsid w:val="00CB287A"/>
    <w:rsid w:val="00CB2FCE"/>
    <w:rsid w:val="00CB3518"/>
    <w:rsid w:val="00CB38D4"/>
    <w:rsid w:val="00CB4CCA"/>
    <w:rsid w:val="00CB5201"/>
    <w:rsid w:val="00CB57FB"/>
    <w:rsid w:val="00CB60F3"/>
    <w:rsid w:val="00CB620C"/>
    <w:rsid w:val="00CB70FB"/>
    <w:rsid w:val="00CB748B"/>
    <w:rsid w:val="00CB7EB1"/>
    <w:rsid w:val="00CB7FB7"/>
    <w:rsid w:val="00CC0707"/>
    <w:rsid w:val="00CC0717"/>
    <w:rsid w:val="00CC1F39"/>
    <w:rsid w:val="00CC2C9F"/>
    <w:rsid w:val="00CC338D"/>
    <w:rsid w:val="00CC452C"/>
    <w:rsid w:val="00CC48DC"/>
    <w:rsid w:val="00CC5740"/>
    <w:rsid w:val="00CC72AA"/>
    <w:rsid w:val="00CD000F"/>
    <w:rsid w:val="00CD081B"/>
    <w:rsid w:val="00CD1803"/>
    <w:rsid w:val="00CD2948"/>
    <w:rsid w:val="00CE0644"/>
    <w:rsid w:val="00CE24BB"/>
    <w:rsid w:val="00CE25E2"/>
    <w:rsid w:val="00CE644F"/>
    <w:rsid w:val="00CE7E0B"/>
    <w:rsid w:val="00CF026A"/>
    <w:rsid w:val="00CF09AB"/>
    <w:rsid w:val="00CF2556"/>
    <w:rsid w:val="00CF2718"/>
    <w:rsid w:val="00CF3598"/>
    <w:rsid w:val="00CF6AFE"/>
    <w:rsid w:val="00CF744E"/>
    <w:rsid w:val="00D0042F"/>
    <w:rsid w:val="00D007EA"/>
    <w:rsid w:val="00D012D6"/>
    <w:rsid w:val="00D01F3A"/>
    <w:rsid w:val="00D02CF3"/>
    <w:rsid w:val="00D04273"/>
    <w:rsid w:val="00D042E2"/>
    <w:rsid w:val="00D049BE"/>
    <w:rsid w:val="00D05ECE"/>
    <w:rsid w:val="00D061DE"/>
    <w:rsid w:val="00D1050F"/>
    <w:rsid w:val="00D105B4"/>
    <w:rsid w:val="00D110EB"/>
    <w:rsid w:val="00D116AC"/>
    <w:rsid w:val="00D11BE7"/>
    <w:rsid w:val="00D1211A"/>
    <w:rsid w:val="00D12C17"/>
    <w:rsid w:val="00D13600"/>
    <w:rsid w:val="00D138FD"/>
    <w:rsid w:val="00D13E41"/>
    <w:rsid w:val="00D14C4B"/>
    <w:rsid w:val="00D17105"/>
    <w:rsid w:val="00D17929"/>
    <w:rsid w:val="00D2149B"/>
    <w:rsid w:val="00D21E17"/>
    <w:rsid w:val="00D258B7"/>
    <w:rsid w:val="00D25E54"/>
    <w:rsid w:val="00D26470"/>
    <w:rsid w:val="00D26CFC"/>
    <w:rsid w:val="00D27BA4"/>
    <w:rsid w:val="00D30403"/>
    <w:rsid w:val="00D3196A"/>
    <w:rsid w:val="00D32CCD"/>
    <w:rsid w:val="00D33333"/>
    <w:rsid w:val="00D34080"/>
    <w:rsid w:val="00D348CA"/>
    <w:rsid w:val="00D36015"/>
    <w:rsid w:val="00D376D2"/>
    <w:rsid w:val="00D37B0C"/>
    <w:rsid w:val="00D435A7"/>
    <w:rsid w:val="00D43A7A"/>
    <w:rsid w:val="00D43CC6"/>
    <w:rsid w:val="00D47DAE"/>
    <w:rsid w:val="00D502EC"/>
    <w:rsid w:val="00D5117E"/>
    <w:rsid w:val="00D5338A"/>
    <w:rsid w:val="00D54577"/>
    <w:rsid w:val="00D617FB"/>
    <w:rsid w:val="00D62233"/>
    <w:rsid w:val="00D6301B"/>
    <w:rsid w:val="00D63BFD"/>
    <w:rsid w:val="00D63C94"/>
    <w:rsid w:val="00D64AE9"/>
    <w:rsid w:val="00D653D4"/>
    <w:rsid w:val="00D66FED"/>
    <w:rsid w:val="00D67959"/>
    <w:rsid w:val="00D724DB"/>
    <w:rsid w:val="00D72FBF"/>
    <w:rsid w:val="00D7334A"/>
    <w:rsid w:val="00D73742"/>
    <w:rsid w:val="00D74B2A"/>
    <w:rsid w:val="00D75440"/>
    <w:rsid w:val="00D7624D"/>
    <w:rsid w:val="00D766D2"/>
    <w:rsid w:val="00D768C0"/>
    <w:rsid w:val="00D776E7"/>
    <w:rsid w:val="00D77CC7"/>
    <w:rsid w:val="00D80158"/>
    <w:rsid w:val="00D81C40"/>
    <w:rsid w:val="00D8249C"/>
    <w:rsid w:val="00D82A88"/>
    <w:rsid w:val="00D83A57"/>
    <w:rsid w:val="00D83B61"/>
    <w:rsid w:val="00D8419C"/>
    <w:rsid w:val="00D84318"/>
    <w:rsid w:val="00D84F06"/>
    <w:rsid w:val="00D873C5"/>
    <w:rsid w:val="00D90D52"/>
    <w:rsid w:val="00D90D7A"/>
    <w:rsid w:val="00D91D4D"/>
    <w:rsid w:val="00D95031"/>
    <w:rsid w:val="00D9561A"/>
    <w:rsid w:val="00D97D1B"/>
    <w:rsid w:val="00D97DE0"/>
    <w:rsid w:val="00DA0B0A"/>
    <w:rsid w:val="00DA1B08"/>
    <w:rsid w:val="00DA1E2A"/>
    <w:rsid w:val="00DA2C9E"/>
    <w:rsid w:val="00DA372F"/>
    <w:rsid w:val="00DA3C7F"/>
    <w:rsid w:val="00DA474E"/>
    <w:rsid w:val="00DA4DD7"/>
    <w:rsid w:val="00DA52ED"/>
    <w:rsid w:val="00DA5B4B"/>
    <w:rsid w:val="00DA7AF8"/>
    <w:rsid w:val="00DA7DF6"/>
    <w:rsid w:val="00DB22A7"/>
    <w:rsid w:val="00DB3338"/>
    <w:rsid w:val="00DB3721"/>
    <w:rsid w:val="00DB3C26"/>
    <w:rsid w:val="00DB5026"/>
    <w:rsid w:val="00DB6A38"/>
    <w:rsid w:val="00DB6F4B"/>
    <w:rsid w:val="00DB76D1"/>
    <w:rsid w:val="00DC01A2"/>
    <w:rsid w:val="00DC0EF7"/>
    <w:rsid w:val="00DC1021"/>
    <w:rsid w:val="00DC2399"/>
    <w:rsid w:val="00DC23C7"/>
    <w:rsid w:val="00DC2516"/>
    <w:rsid w:val="00DC5988"/>
    <w:rsid w:val="00DC6B86"/>
    <w:rsid w:val="00DC6D82"/>
    <w:rsid w:val="00DC7A7D"/>
    <w:rsid w:val="00DD00DE"/>
    <w:rsid w:val="00DD0323"/>
    <w:rsid w:val="00DD1866"/>
    <w:rsid w:val="00DD19C5"/>
    <w:rsid w:val="00DD2857"/>
    <w:rsid w:val="00DD2F38"/>
    <w:rsid w:val="00DD3420"/>
    <w:rsid w:val="00DD365E"/>
    <w:rsid w:val="00DD3716"/>
    <w:rsid w:val="00DD4581"/>
    <w:rsid w:val="00DD4A5D"/>
    <w:rsid w:val="00DD773C"/>
    <w:rsid w:val="00DD7806"/>
    <w:rsid w:val="00DE065B"/>
    <w:rsid w:val="00DE248D"/>
    <w:rsid w:val="00DE35A7"/>
    <w:rsid w:val="00DE4331"/>
    <w:rsid w:val="00DE5A9A"/>
    <w:rsid w:val="00DE6152"/>
    <w:rsid w:val="00DE7304"/>
    <w:rsid w:val="00DF0410"/>
    <w:rsid w:val="00DF0A97"/>
    <w:rsid w:val="00DF0ED4"/>
    <w:rsid w:val="00DF3FEB"/>
    <w:rsid w:val="00DF76A9"/>
    <w:rsid w:val="00DF79BC"/>
    <w:rsid w:val="00E016A9"/>
    <w:rsid w:val="00E0206E"/>
    <w:rsid w:val="00E06C86"/>
    <w:rsid w:val="00E06FCF"/>
    <w:rsid w:val="00E1178A"/>
    <w:rsid w:val="00E11C67"/>
    <w:rsid w:val="00E12A3F"/>
    <w:rsid w:val="00E13D2A"/>
    <w:rsid w:val="00E158D0"/>
    <w:rsid w:val="00E15B90"/>
    <w:rsid w:val="00E167D6"/>
    <w:rsid w:val="00E16D5B"/>
    <w:rsid w:val="00E16F08"/>
    <w:rsid w:val="00E20018"/>
    <w:rsid w:val="00E20023"/>
    <w:rsid w:val="00E21934"/>
    <w:rsid w:val="00E21B47"/>
    <w:rsid w:val="00E21E95"/>
    <w:rsid w:val="00E22759"/>
    <w:rsid w:val="00E22EBE"/>
    <w:rsid w:val="00E2419D"/>
    <w:rsid w:val="00E26E2C"/>
    <w:rsid w:val="00E26EED"/>
    <w:rsid w:val="00E27540"/>
    <w:rsid w:val="00E2760A"/>
    <w:rsid w:val="00E306D0"/>
    <w:rsid w:val="00E31291"/>
    <w:rsid w:val="00E31473"/>
    <w:rsid w:val="00E315AC"/>
    <w:rsid w:val="00E34D33"/>
    <w:rsid w:val="00E36002"/>
    <w:rsid w:val="00E36D11"/>
    <w:rsid w:val="00E37525"/>
    <w:rsid w:val="00E379AE"/>
    <w:rsid w:val="00E41307"/>
    <w:rsid w:val="00E417D7"/>
    <w:rsid w:val="00E41929"/>
    <w:rsid w:val="00E41D9F"/>
    <w:rsid w:val="00E41DBF"/>
    <w:rsid w:val="00E41DD3"/>
    <w:rsid w:val="00E435B9"/>
    <w:rsid w:val="00E43C7E"/>
    <w:rsid w:val="00E44478"/>
    <w:rsid w:val="00E446BA"/>
    <w:rsid w:val="00E46225"/>
    <w:rsid w:val="00E47FE1"/>
    <w:rsid w:val="00E50405"/>
    <w:rsid w:val="00E50558"/>
    <w:rsid w:val="00E50F05"/>
    <w:rsid w:val="00E514F0"/>
    <w:rsid w:val="00E533C6"/>
    <w:rsid w:val="00E53C76"/>
    <w:rsid w:val="00E55C0E"/>
    <w:rsid w:val="00E57C9A"/>
    <w:rsid w:val="00E60C04"/>
    <w:rsid w:val="00E630C0"/>
    <w:rsid w:val="00E6330D"/>
    <w:rsid w:val="00E63F29"/>
    <w:rsid w:val="00E675A2"/>
    <w:rsid w:val="00E6761F"/>
    <w:rsid w:val="00E701F3"/>
    <w:rsid w:val="00E71E58"/>
    <w:rsid w:val="00E72305"/>
    <w:rsid w:val="00E72412"/>
    <w:rsid w:val="00E7273D"/>
    <w:rsid w:val="00E72FE7"/>
    <w:rsid w:val="00E73927"/>
    <w:rsid w:val="00E73C12"/>
    <w:rsid w:val="00E755B1"/>
    <w:rsid w:val="00E75E23"/>
    <w:rsid w:val="00E763CB"/>
    <w:rsid w:val="00E815F6"/>
    <w:rsid w:val="00E81C4D"/>
    <w:rsid w:val="00E82817"/>
    <w:rsid w:val="00E828B6"/>
    <w:rsid w:val="00E8338C"/>
    <w:rsid w:val="00E843F2"/>
    <w:rsid w:val="00E847A7"/>
    <w:rsid w:val="00E8689D"/>
    <w:rsid w:val="00E86F6E"/>
    <w:rsid w:val="00E87179"/>
    <w:rsid w:val="00E90143"/>
    <w:rsid w:val="00E902DE"/>
    <w:rsid w:val="00E90AD8"/>
    <w:rsid w:val="00E921E8"/>
    <w:rsid w:val="00E95852"/>
    <w:rsid w:val="00E95A5C"/>
    <w:rsid w:val="00E964E2"/>
    <w:rsid w:val="00E97B28"/>
    <w:rsid w:val="00E97EAD"/>
    <w:rsid w:val="00EA0709"/>
    <w:rsid w:val="00EA1D49"/>
    <w:rsid w:val="00EA3C1F"/>
    <w:rsid w:val="00EA45EC"/>
    <w:rsid w:val="00EA5099"/>
    <w:rsid w:val="00EA60D4"/>
    <w:rsid w:val="00EA6269"/>
    <w:rsid w:val="00EA7CB4"/>
    <w:rsid w:val="00EA7CEF"/>
    <w:rsid w:val="00EB1416"/>
    <w:rsid w:val="00EB3718"/>
    <w:rsid w:val="00EB5406"/>
    <w:rsid w:val="00EB5FBF"/>
    <w:rsid w:val="00EB604F"/>
    <w:rsid w:val="00EB6E84"/>
    <w:rsid w:val="00EB77CF"/>
    <w:rsid w:val="00EC1838"/>
    <w:rsid w:val="00EC6E7F"/>
    <w:rsid w:val="00EC7919"/>
    <w:rsid w:val="00ED0EBC"/>
    <w:rsid w:val="00ED3098"/>
    <w:rsid w:val="00ED394C"/>
    <w:rsid w:val="00ED41F0"/>
    <w:rsid w:val="00ED4653"/>
    <w:rsid w:val="00ED6F08"/>
    <w:rsid w:val="00ED735C"/>
    <w:rsid w:val="00EE0804"/>
    <w:rsid w:val="00EE2EBE"/>
    <w:rsid w:val="00EE32AE"/>
    <w:rsid w:val="00EE36F2"/>
    <w:rsid w:val="00EE4E2A"/>
    <w:rsid w:val="00EE5309"/>
    <w:rsid w:val="00EE5403"/>
    <w:rsid w:val="00EE5932"/>
    <w:rsid w:val="00EE6079"/>
    <w:rsid w:val="00EE6379"/>
    <w:rsid w:val="00EE63D7"/>
    <w:rsid w:val="00EE64B7"/>
    <w:rsid w:val="00EE684B"/>
    <w:rsid w:val="00EE6B70"/>
    <w:rsid w:val="00EE6C74"/>
    <w:rsid w:val="00EE6D84"/>
    <w:rsid w:val="00EE7291"/>
    <w:rsid w:val="00EF0A81"/>
    <w:rsid w:val="00EF0EF6"/>
    <w:rsid w:val="00EF17D0"/>
    <w:rsid w:val="00EF196B"/>
    <w:rsid w:val="00EF2273"/>
    <w:rsid w:val="00EF2B3C"/>
    <w:rsid w:val="00EF2E49"/>
    <w:rsid w:val="00EF4409"/>
    <w:rsid w:val="00EF55C7"/>
    <w:rsid w:val="00F009D9"/>
    <w:rsid w:val="00F024C6"/>
    <w:rsid w:val="00F02C21"/>
    <w:rsid w:val="00F03203"/>
    <w:rsid w:val="00F03570"/>
    <w:rsid w:val="00F04174"/>
    <w:rsid w:val="00F04557"/>
    <w:rsid w:val="00F125D5"/>
    <w:rsid w:val="00F127A0"/>
    <w:rsid w:val="00F12D03"/>
    <w:rsid w:val="00F12FB8"/>
    <w:rsid w:val="00F131B3"/>
    <w:rsid w:val="00F137FB"/>
    <w:rsid w:val="00F13BA7"/>
    <w:rsid w:val="00F15828"/>
    <w:rsid w:val="00F1611D"/>
    <w:rsid w:val="00F178B7"/>
    <w:rsid w:val="00F21B9C"/>
    <w:rsid w:val="00F21FFB"/>
    <w:rsid w:val="00F22E52"/>
    <w:rsid w:val="00F2366F"/>
    <w:rsid w:val="00F24298"/>
    <w:rsid w:val="00F246EF"/>
    <w:rsid w:val="00F27002"/>
    <w:rsid w:val="00F30F5B"/>
    <w:rsid w:val="00F313AF"/>
    <w:rsid w:val="00F31EA9"/>
    <w:rsid w:val="00F32347"/>
    <w:rsid w:val="00F32E79"/>
    <w:rsid w:val="00F35D49"/>
    <w:rsid w:val="00F3708E"/>
    <w:rsid w:val="00F371B7"/>
    <w:rsid w:val="00F379CE"/>
    <w:rsid w:val="00F37BAC"/>
    <w:rsid w:val="00F405FE"/>
    <w:rsid w:val="00F430C1"/>
    <w:rsid w:val="00F43137"/>
    <w:rsid w:val="00F433DD"/>
    <w:rsid w:val="00F45B42"/>
    <w:rsid w:val="00F45BD1"/>
    <w:rsid w:val="00F45D5A"/>
    <w:rsid w:val="00F46099"/>
    <w:rsid w:val="00F46879"/>
    <w:rsid w:val="00F46E02"/>
    <w:rsid w:val="00F51480"/>
    <w:rsid w:val="00F51D59"/>
    <w:rsid w:val="00F51EC4"/>
    <w:rsid w:val="00F5236A"/>
    <w:rsid w:val="00F52C76"/>
    <w:rsid w:val="00F53EC1"/>
    <w:rsid w:val="00F55A9A"/>
    <w:rsid w:val="00F577D3"/>
    <w:rsid w:val="00F57B53"/>
    <w:rsid w:val="00F57FB9"/>
    <w:rsid w:val="00F634D1"/>
    <w:rsid w:val="00F645FC"/>
    <w:rsid w:val="00F646B7"/>
    <w:rsid w:val="00F65D14"/>
    <w:rsid w:val="00F662F2"/>
    <w:rsid w:val="00F6677A"/>
    <w:rsid w:val="00F66B03"/>
    <w:rsid w:val="00F66FF1"/>
    <w:rsid w:val="00F67AD9"/>
    <w:rsid w:val="00F70156"/>
    <w:rsid w:val="00F70782"/>
    <w:rsid w:val="00F714A6"/>
    <w:rsid w:val="00F717EF"/>
    <w:rsid w:val="00F71C84"/>
    <w:rsid w:val="00F71E93"/>
    <w:rsid w:val="00F72B7E"/>
    <w:rsid w:val="00F72C95"/>
    <w:rsid w:val="00F73E3A"/>
    <w:rsid w:val="00F7471A"/>
    <w:rsid w:val="00F75017"/>
    <w:rsid w:val="00F754CC"/>
    <w:rsid w:val="00F756F9"/>
    <w:rsid w:val="00F77E96"/>
    <w:rsid w:val="00F81275"/>
    <w:rsid w:val="00F81FBA"/>
    <w:rsid w:val="00F82048"/>
    <w:rsid w:val="00F85042"/>
    <w:rsid w:val="00F854AC"/>
    <w:rsid w:val="00F85DC0"/>
    <w:rsid w:val="00F87372"/>
    <w:rsid w:val="00F919FE"/>
    <w:rsid w:val="00F91F2B"/>
    <w:rsid w:val="00F929E7"/>
    <w:rsid w:val="00F92F55"/>
    <w:rsid w:val="00F93B16"/>
    <w:rsid w:val="00F93B4C"/>
    <w:rsid w:val="00F96A80"/>
    <w:rsid w:val="00F96CFC"/>
    <w:rsid w:val="00FA0A29"/>
    <w:rsid w:val="00FA1437"/>
    <w:rsid w:val="00FA190B"/>
    <w:rsid w:val="00FA1F81"/>
    <w:rsid w:val="00FA2AA7"/>
    <w:rsid w:val="00FA3EF3"/>
    <w:rsid w:val="00FA689B"/>
    <w:rsid w:val="00FB1FC8"/>
    <w:rsid w:val="00FB2418"/>
    <w:rsid w:val="00FB2670"/>
    <w:rsid w:val="00FB2CC6"/>
    <w:rsid w:val="00FB335E"/>
    <w:rsid w:val="00FB3B77"/>
    <w:rsid w:val="00FB5562"/>
    <w:rsid w:val="00FB5890"/>
    <w:rsid w:val="00FB6899"/>
    <w:rsid w:val="00FB75D4"/>
    <w:rsid w:val="00FC0C3F"/>
    <w:rsid w:val="00FC0ED4"/>
    <w:rsid w:val="00FC110F"/>
    <w:rsid w:val="00FC182B"/>
    <w:rsid w:val="00FC1E8D"/>
    <w:rsid w:val="00FC335C"/>
    <w:rsid w:val="00FC4AFC"/>
    <w:rsid w:val="00FC5ED9"/>
    <w:rsid w:val="00FC6309"/>
    <w:rsid w:val="00FC68EE"/>
    <w:rsid w:val="00FC7283"/>
    <w:rsid w:val="00FC7292"/>
    <w:rsid w:val="00FC7D81"/>
    <w:rsid w:val="00FD12DA"/>
    <w:rsid w:val="00FD19F4"/>
    <w:rsid w:val="00FD5BD6"/>
    <w:rsid w:val="00FD6397"/>
    <w:rsid w:val="00FE23B4"/>
    <w:rsid w:val="00FE266A"/>
    <w:rsid w:val="00FE2B98"/>
    <w:rsid w:val="00FE3C0D"/>
    <w:rsid w:val="00FE429F"/>
    <w:rsid w:val="00FE47AA"/>
    <w:rsid w:val="00FE5B31"/>
    <w:rsid w:val="00FE655A"/>
    <w:rsid w:val="00FE6F7C"/>
    <w:rsid w:val="00FF06B2"/>
    <w:rsid w:val="00FF1723"/>
    <w:rsid w:val="00FF2460"/>
    <w:rsid w:val="00FF2471"/>
    <w:rsid w:val="00FF2631"/>
    <w:rsid w:val="00FF3A6E"/>
    <w:rsid w:val="00FF419E"/>
    <w:rsid w:val="00FF468D"/>
    <w:rsid w:val="00FF687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A1648"/>
  <w15:docId w15:val="{66FD94CC-FBCA-45CB-AF7E-E8B1A710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341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41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443418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34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3418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41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443418"/>
    <w:rPr>
      <w:rFonts w:ascii="Times New Roman" w:eastAsia="Times New Roman" w:hAnsi="Times New Roman" w:cs="Times New Roman"/>
      <w:b/>
      <w:bCs/>
      <w:szCs w:val="24"/>
      <w:lang w:val="de-DE" w:eastAsia="pl-PL"/>
    </w:rPr>
  </w:style>
  <w:style w:type="character" w:customStyle="1" w:styleId="Nagwek3Znak">
    <w:name w:val="Nagłówek 3 Znak"/>
    <w:link w:val="Nagwek3"/>
    <w:rsid w:val="0044341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443418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6Znak">
    <w:name w:val="Nagłówek 6 Znak"/>
    <w:link w:val="Nagwek6"/>
    <w:rsid w:val="004434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3418"/>
  </w:style>
  <w:style w:type="paragraph" w:customStyle="1" w:styleId="ZnakZnak1">
    <w:name w:val="Znak Znak1"/>
    <w:basedOn w:val="Normalny"/>
    <w:rsid w:val="004434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4341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4434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4341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443418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443418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341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434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4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443418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rsid w:val="0044341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443418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443418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443418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418"/>
    <w:pPr>
      <w:autoSpaceDE w:val="0"/>
      <w:autoSpaceDN w:val="0"/>
      <w:adjustRightInd w:val="0"/>
      <w:spacing w:after="0" w:line="240" w:lineRule="atLeast"/>
      <w:ind w:left="36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44341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43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43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4341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341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4341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443418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4434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1">
    <w:name w:val="Data1"/>
    <w:rsid w:val="00443418"/>
  </w:style>
  <w:style w:type="paragraph" w:styleId="Zwykytekst">
    <w:name w:val="Plain Text"/>
    <w:basedOn w:val="Normalny"/>
    <w:link w:val="ZwykytekstZnak"/>
    <w:rsid w:val="00443418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443418"/>
    <w:rPr>
      <w:rFonts w:ascii="Courier New" w:eastAsia="Arial Unicode MS" w:hAnsi="Courier New" w:cs="Courier New"/>
      <w:sz w:val="24"/>
      <w:szCs w:val="24"/>
      <w:lang w:eastAsia="pl-PL"/>
    </w:rPr>
  </w:style>
  <w:style w:type="character" w:styleId="Numerstrony">
    <w:name w:val="page number"/>
    <w:rsid w:val="00443418"/>
  </w:style>
  <w:style w:type="paragraph" w:customStyle="1" w:styleId="Skrconyadreszwrotny">
    <w:name w:val="Skrócony adres zwrotny"/>
    <w:basedOn w:val="Normalny"/>
    <w:rsid w:val="004434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4341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44341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ZnakZnakZnakZnak">
    <w:name w:val="Znak Znak Znak Znak"/>
    <w:basedOn w:val="Normalny"/>
    <w:rsid w:val="0044341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Podstawowy">
    <w:name w:val="Podstawowy"/>
    <w:basedOn w:val="Normalny"/>
    <w:rsid w:val="00443418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rsid w:val="00443418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rsid w:val="00443418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Tekstpodstawowy21">
    <w:name w:val="Tekst podstawowy 21"/>
    <w:basedOn w:val="Normalny"/>
    <w:rsid w:val="00443418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443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43418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u w:val="single"/>
      <w:lang w:eastAsia="pl-PL"/>
    </w:rPr>
  </w:style>
  <w:style w:type="character" w:customStyle="1" w:styleId="TytuZnak">
    <w:name w:val="Tytuł Znak"/>
    <w:link w:val="Tytu"/>
    <w:rsid w:val="00443418"/>
    <w:rPr>
      <w:rFonts w:ascii="Times New Roman" w:eastAsia="Times New Roman" w:hAnsi="Times New Roman" w:cs="Times New Roman"/>
      <w:i/>
      <w:sz w:val="40"/>
      <w:szCs w:val="20"/>
      <w:u w:val="single"/>
      <w:lang w:eastAsia="pl-PL"/>
    </w:rPr>
  </w:style>
  <w:style w:type="paragraph" w:customStyle="1" w:styleId="DocID">
    <w:name w:val="DocID"/>
    <w:basedOn w:val="Normalny"/>
    <w:next w:val="Normalny"/>
    <w:rsid w:val="00443418"/>
    <w:pPr>
      <w:spacing w:after="0" w:line="240" w:lineRule="auto"/>
    </w:pPr>
    <w:rPr>
      <w:rFonts w:ascii="Arial" w:eastAsia="Times New Roman" w:hAnsi="Arial" w:cs="Arial"/>
      <w:sz w:val="16"/>
      <w:lang w:eastAsia="pl-PL"/>
    </w:rPr>
  </w:style>
  <w:style w:type="paragraph" w:customStyle="1" w:styleId="Body">
    <w:name w:val="Body"/>
    <w:basedOn w:val="Normalny"/>
    <w:rsid w:val="00443418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Tekstdymka">
    <w:name w:val="Balloon Text"/>
    <w:basedOn w:val="Normalny"/>
    <w:link w:val="TekstdymkaZnak"/>
    <w:unhideWhenUsed/>
    <w:rsid w:val="00443418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4341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listparagraph0">
    <w:name w:val="msolistparagraph"/>
    <w:basedOn w:val="Normalny"/>
    <w:uiPriority w:val="99"/>
    <w:rsid w:val="0044341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434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4341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83F60"/>
    <w:rPr>
      <w:b/>
      <w:bCs/>
    </w:rPr>
  </w:style>
  <w:style w:type="character" w:styleId="Hipercze">
    <w:name w:val="Hyperlink"/>
    <w:uiPriority w:val="99"/>
    <w:unhideWhenUsed/>
    <w:rsid w:val="004A628C"/>
    <w:rPr>
      <w:color w:val="0000FF"/>
      <w:u w:val="single"/>
    </w:rPr>
  </w:style>
  <w:style w:type="paragraph" w:customStyle="1" w:styleId="LITlitera">
    <w:name w:val="LIT – litera"/>
    <w:basedOn w:val="PKTpunkt"/>
    <w:uiPriority w:val="14"/>
    <w:qFormat/>
    <w:rsid w:val="00E158D0"/>
    <w:pPr>
      <w:ind w:left="986" w:hanging="476"/>
    </w:pPr>
  </w:style>
  <w:style w:type="paragraph" w:customStyle="1" w:styleId="PKTpunkt">
    <w:name w:val="PKT – punkt"/>
    <w:qFormat/>
    <w:rsid w:val="00E158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E158D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E158D0"/>
    <w:pPr>
      <w:ind w:left="1497"/>
    </w:pPr>
  </w:style>
  <w:style w:type="character" w:customStyle="1" w:styleId="Ppogrubienie">
    <w:name w:val="_P_ – pogrubienie"/>
    <w:qFormat/>
    <w:rsid w:val="00E158D0"/>
    <w:rPr>
      <w:b/>
    </w:rPr>
  </w:style>
  <w:style w:type="paragraph" w:customStyle="1" w:styleId="ZTIRPKTzmpkttiret">
    <w:name w:val="Z_TIR/PKT – zm. pkt tiret"/>
    <w:basedOn w:val="PKTpunkt"/>
    <w:uiPriority w:val="56"/>
    <w:qFormat/>
    <w:rsid w:val="00B52AA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52AAF"/>
    <w:pPr>
      <w:ind w:left="2336"/>
    </w:p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B52AAF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31A3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ZLITwPKTzmianazmlitwpkt">
    <w:name w:val="ZZ/LIT_w_PKT – zmiana zm. lit. w pkt"/>
    <w:basedOn w:val="Normalny"/>
    <w:uiPriority w:val="67"/>
    <w:qFormat/>
    <w:rsid w:val="00365585"/>
    <w:pPr>
      <w:spacing w:after="0" w:line="360" w:lineRule="auto"/>
      <w:ind w:left="2880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365585"/>
    <w:pPr>
      <w:ind w:left="1384" w:hanging="397"/>
    </w:pPr>
  </w:style>
  <w:style w:type="character" w:styleId="Odwoaniedokomentarza">
    <w:name w:val="annotation reference"/>
    <w:semiHidden/>
    <w:unhideWhenUsed/>
    <w:rsid w:val="00BA46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4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46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469E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E25E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B871E2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96A80"/>
    <w:pPr>
      <w:tabs>
        <w:tab w:val="left" w:pos="1869"/>
        <w:tab w:val="right" w:leader="dot" w:pos="9356"/>
      </w:tabs>
      <w:autoSpaceDE w:val="0"/>
      <w:autoSpaceDN w:val="0"/>
      <w:spacing w:after="0" w:line="240" w:lineRule="auto"/>
      <w:ind w:right="-284"/>
      <w:jc w:val="both"/>
    </w:pPr>
    <w:rPr>
      <w:rFonts w:ascii="Times New Roman" w:eastAsia="Times New Roman" w:hAnsi="Times New Roman"/>
      <w:b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C3980"/>
    <w:pPr>
      <w:tabs>
        <w:tab w:val="left" w:pos="567"/>
        <w:tab w:val="right" w:leader="dot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Cs/>
      <w:noProof/>
      <w:w w:val="89"/>
      <w:sz w:val="24"/>
      <w:szCs w:val="24"/>
      <w:lang w:eastAsia="pl-PL"/>
    </w:rPr>
  </w:style>
  <w:style w:type="paragraph" w:customStyle="1" w:styleId="Default">
    <w:name w:val="Default"/>
    <w:rsid w:val="00F460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23D0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B23D01"/>
    <w:rPr>
      <w:rFonts w:ascii="Calibri" w:eastAsia="Times New Roman" w:hAnsi="Calibri" w:cs="Times New Roman"/>
    </w:rPr>
  </w:style>
  <w:style w:type="character" w:customStyle="1" w:styleId="DeltaViewInsertion">
    <w:name w:val="DeltaView Insertion"/>
    <w:rsid w:val="00B23D0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B23D0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23D0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B23D0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23D0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23D01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23D01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23D01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NormalnyWebZnak">
    <w:name w:val="Normalny (Web) Znak"/>
    <w:link w:val="NormalnyWeb"/>
    <w:locked/>
    <w:rsid w:val="00261E21"/>
    <w:rPr>
      <w:rFonts w:ascii="Arial Unicode MS" w:eastAsia="Arial Unicode MS" w:hAnsi="Arial Unicode MS" w:cs="Arial Unicode MS"/>
    </w:rPr>
  </w:style>
  <w:style w:type="character" w:customStyle="1" w:styleId="x-base-text">
    <w:name w:val="x-base-text"/>
    <w:basedOn w:val="Domylnaczcionkaakapitu"/>
    <w:rsid w:val="000E695E"/>
  </w:style>
  <w:style w:type="character" w:customStyle="1" w:styleId="x-base-nazwa">
    <w:name w:val="x-base-nazwa"/>
    <w:basedOn w:val="Domylnaczcionkaakapitu"/>
    <w:rsid w:val="000E695E"/>
  </w:style>
  <w:style w:type="paragraph" w:customStyle="1" w:styleId="Tekstpodstawowy32">
    <w:name w:val="Tekst podstawowy 32"/>
    <w:basedOn w:val="Normalny"/>
    <w:rsid w:val="00105E8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77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uiPriority w:val="99"/>
    <w:semiHidden/>
    <w:unhideWhenUsed/>
    <w:rsid w:val="0068460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2AE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A32AE2"/>
    <w:pPr>
      <w:ind w:left="440"/>
    </w:pPr>
  </w:style>
  <w:style w:type="paragraph" w:styleId="Bezodstpw">
    <w:name w:val="No Spacing"/>
    <w:link w:val="BezodstpwZnak"/>
    <w:uiPriority w:val="1"/>
    <w:qFormat/>
    <w:rsid w:val="004867D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67DB"/>
    <w:rPr>
      <w:rFonts w:eastAsia="Times New Roman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9D4230"/>
  </w:style>
  <w:style w:type="numbering" w:customStyle="1" w:styleId="Bezlisty11">
    <w:name w:val="Bez listy11"/>
    <w:next w:val="Bezlisty"/>
    <w:uiPriority w:val="99"/>
    <w:semiHidden/>
    <w:unhideWhenUsed/>
    <w:rsid w:val="009D4230"/>
  </w:style>
  <w:style w:type="numbering" w:customStyle="1" w:styleId="Bezlisty111">
    <w:name w:val="Bez listy111"/>
    <w:next w:val="Bezlisty"/>
    <w:uiPriority w:val="99"/>
    <w:semiHidden/>
    <w:unhideWhenUsed/>
    <w:rsid w:val="009D4230"/>
  </w:style>
  <w:style w:type="numbering" w:customStyle="1" w:styleId="Bezlisty3">
    <w:name w:val="Bez listy3"/>
    <w:next w:val="Bezlisty"/>
    <w:uiPriority w:val="99"/>
    <w:semiHidden/>
    <w:unhideWhenUsed/>
    <w:rsid w:val="009D4230"/>
  </w:style>
  <w:style w:type="character" w:customStyle="1" w:styleId="Absatz-Standardschriftart">
    <w:name w:val="Absatz-Standardschriftart"/>
    <w:rsid w:val="009D4230"/>
  </w:style>
  <w:style w:type="character" w:customStyle="1" w:styleId="WW-Absatz-Standardschriftart">
    <w:name w:val="WW-Absatz-Standardschriftart"/>
    <w:rsid w:val="009D4230"/>
  </w:style>
  <w:style w:type="character" w:customStyle="1" w:styleId="WW-Absatz-Standardschriftart1">
    <w:name w:val="WW-Absatz-Standardschriftart1"/>
    <w:rsid w:val="009D4230"/>
  </w:style>
  <w:style w:type="character" w:customStyle="1" w:styleId="WW8NumSt1z0">
    <w:name w:val="WW8NumSt1z0"/>
    <w:rsid w:val="009D4230"/>
    <w:rPr>
      <w:rFonts w:ascii="Symbol" w:hAnsi="Symbol"/>
    </w:rPr>
  </w:style>
  <w:style w:type="paragraph" w:styleId="Podpis">
    <w:name w:val="Signature"/>
    <w:basedOn w:val="Normalny"/>
    <w:link w:val="PodpisZnak"/>
    <w:semiHidden/>
    <w:rsid w:val="009D42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semiHidden/>
    <w:rsid w:val="009D423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423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unkt2">
    <w:name w:val="punkt 2"/>
    <w:basedOn w:val="Akapitzlist"/>
    <w:link w:val="punkt2Znak"/>
    <w:qFormat/>
    <w:rsid w:val="009D4230"/>
    <w:pPr>
      <w:numPr>
        <w:numId w:val="9"/>
      </w:numPr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punkt2Znak">
    <w:name w:val="punkt 2 Znak"/>
    <w:link w:val="punkt2"/>
    <w:rsid w:val="009D4230"/>
    <w:rPr>
      <w:rFonts w:ascii="Arial" w:eastAsia="Times New Roman" w:hAnsi="Arial" w:cs="Arial"/>
    </w:rPr>
  </w:style>
  <w:style w:type="paragraph" w:customStyle="1" w:styleId="ustp">
    <w:name w:val="ustęp"/>
    <w:basedOn w:val="Akapitzlist"/>
    <w:link w:val="ustpZnak"/>
    <w:qFormat/>
    <w:rsid w:val="009D4230"/>
    <w:pPr>
      <w:ind w:left="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ustpZnak">
    <w:name w:val="ustęp Znak"/>
    <w:link w:val="ustp"/>
    <w:rsid w:val="009D4230"/>
    <w:rPr>
      <w:rFonts w:ascii="Arial" w:eastAsia="Times New Roman" w:hAnsi="Arial" w:cs="Arial"/>
    </w:rPr>
  </w:style>
  <w:style w:type="paragraph" w:customStyle="1" w:styleId="litera">
    <w:name w:val="litera"/>
    <w:basedOn w:val="Akapitzlist"/>
    <w:autoRedefine/>
    <w:qFormat/>
    <w:rsid w:val="009D4230"/>
    <w:pPr>
      <w:numPr>
        <w:numId w:val="10"/>
      </w:numPr>
      <w:contextualSpacing/>
      <w:jc w:val="both"/>
    </w:pPr>
    <w:rPr>
      <w:rFonts w:ascii="Arial" w:hAnsi="Arial" w:cs="Arial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96A80"/>
  </w:style>
  <w:style w:type="numbering" w:customStyle="1" w:styleId="Bezlisty5">
    <w:name w:val="Bez listy5"/>
    <w:next w:val="Bezlisty"/>
    <w:uiPriority w:val="99"/>
    <w:semiHidden/>
    <w:unhideWhenUsed/>
    <w:rsid w:val="00A678B6"/>
  </w:style>
  <w:style w:type="numbering" w:customStyle="1" w:styleId="Bezlisty6">
    <w:name w:val="Bez listy6"/>
    <w:next w:val="Bezlisty"/>
    <w:uiPriority w:val="99"/>
    <w:semiHidden/>
    <w:unhideWhenUsed/>
    <w:rsid w:val="00990C8A"/>
  </w:style>
  <w:style w:type="character" w:customStyle="1" w:styleId="pktZnak">
    <w:name w:val="pkt Znak"/>
    <w:link w:val="pkt"/>
    <w:locked/>
    <w:rsid w:val="009671E8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9671E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D773F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D773F"/>
    <w:rPr>
      <w:rFonts w:ascii="Times New Roman" w:eastAsia="Times New Roman" w:hAnsi="Times New Roman"/>
      <w:sz w:val="24"/>
      <w:szCs w:val="24"/>
    </w:rPr>
  </w:style>
  <w:style w:type="character" w:customStyle="1" w:styleId="TeksttreciPogrubienie">
    <w:name w:val="Tekst treści + Pogrubienie"/>
    <w:rsid w:val="00397440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5A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5A2"/>
    <w:rPr>
      <w:vertAlign w:val="superscript"/>
    </w:rPr>
  </w:style>
  <w:style w:type="paragraph" w:customStyle="1" w:styleId="Standard">
    <w:name w:val="Standard"/>
    <w:rsid w:val="00F313AF"/>
    <w:pPr>
      <w:suppressAutoHyphens/>
      <w:spacing w:after="160" w:line="247" w:lineRule="auto"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761ED5"/>
    <w:pPr>
      <w:numPr>
        <w:numId w:val="11"/>
      </w:numPr>
      <w:spacing w:after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ormularz">
    <w:name w:val="formularz"/>
    <w:basedOn w:val="Normalny"/>
    <w:link w:val="formularzZnak"/>
    <w:autoRedefine/>
    <w:qFormat/>
    <w:rsid w:val="00B00B20"/>
    <w:pPr>
      <w:numPr>
        <w:numId w:val="51"/>
      </w:numPr>
      <w:spacing w:before="120" w:after="60" w:line="240" w:lineRule="auto"/>
      <w:jc w:val="both"/>
    </w:pPr>
    <w:rPr>
      <w:rFonts w:eastAsia="Times New Roman"/>
      <w:lang w:eastAsia="pl-PL"/>
    </w:rPr>
  </w:style>
  <w:style w:type="character" w:customStyle="1" w:styleId="Styl1Znak">
    <w:name w:val="Styl1 Znak"/>
    <w:link w:val="Styl1"/>
    <w:rsid w:val="00761ED5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rmularzZnak">
    <w:name w:val="formularz Znak"/>
    <w:link w:val="formularz"/>
    <w:rsid w:val="00B00B20"/>
    <w:rPr>
      <w:rFonts w:eastAsia="Times New Roman"/>
      <w:sz w:val="22"/>
      <w:szCs w:val="22"/>
    </w:rPr>
  </w:style>
  <w:style w:type="numbering" w:customStyle="1" w:styleId="WWNum2">
    <w:name w:val="WWNum2"/>
    <w:basedOn w:val="Bezlisty"/>
    <w:rsid w:val="00A13473"/>
    <w:pPr>
      <w:numPr>
        <w:numId w:val="53"/>
      </w:numPr>
    </w:pPr>
  </w:style>
  <w:style w:type="numbering" w:customStyle="1" w:styleId="WWNum4">
    <w:name w:val="WWNum4"/>
    <w:basedOn w:val="Bezlisty"/>
    <w:rsid w:val="00A13473"/>
    <w:pPr>
      <w:numPr>
        <w:numId w:val="54"/>
      </w:numPr>
    </w:pPr>
  </w:style>
  <w:style w:type="numbering" w:customStyle="1" w:styleId="WWNum5">
    <w:name w:val="WWNum5"/>
    <w:basedOn w:val="Bezlisty"/>
    <w:rsid w:val="00A13473"/>
    <w:pPr>
      <w:numPr>
        <w:numId w:val="55"/>
      </w:numPr>
    </w:pPr>
  </w:style>
  <w:style w:type="numbering" w:customStyle="1" w:styleId="WWNum6">
    <w:name w:val="WWNum6"/>
    <w:basedOn w:val="Bezlisty"/>
    <w:rsid w:val="00A13473"/>
    <w:pPr>
      <w:numPr>
        <w:numId w:val="56"/>
      </w:numPr>
    </w:pPr>
  </w:style>
  <w:style w:type="numbering" w:customStyle="1" w:styleId="WWNum7">
    <w:name w:val="WWNum7"/>
    <w:basedOn w:val="Bezlisty"/>
    <w:rsid w:val="00A13473"/>
    <w:pPr>
      <w:numPr>
        <w:numId w:val="57"/>
      </w:numPr>
    </w:pPr>
  </w:style>
  <w:style w:type="numbering" w:customStyle="1" w:styleId="WWNum8">
    <w:name w:val="WWNum8"/>
    <w:basedOn w:val="Bezlisty"/>
    <w:rsid w:val="00A13473"/>
    <w:pPr>
      <w:numPr>
        <w:numId w:val="58"/>
      </w:numPr>
    </w:pPr>
  </w:style>
  <w:style w:type="numbering" w:customStyle="1" w:styleId="WWNum9">
    <w:name w:val="WWNum9"/>
    <w:basedOn w:val="Bezlisty"/>
    <w:rsid w:val="00A13473"/>
    <w:pPr>
      <w:numPr>
        <w:numId w:val="59"/>
      </w:numPr>
    </w:pPr>
  </w:style>
  <w:style w:type="numbering" w:customStyle="1" w:styleId="WWNum10">
    <w:name w:val="WWNum10"/>
    <w:basedOn w:val="Bezlisty"/>
    <w:rsid w:val="00A13473"/>
    <w:pPr>
      <w:numPr>
        <w:numId w:val="60"/>
      </w:numPr>
    </w:pPr>
  </w:style>
  <w:style w:type="numbering" w:customStyle="1" w:styleId="WWNum11">
    <w:name w:val="WWNum11"/>
    <w:basedOn w:val="Bezlisty"/>
    <w:rsid w:val="00A13473"/>
    <w:pPr>
      <w:numPr>
        <w:numId w:val="61"/>
      </w:numPr>
    </w:pPr>
  </w:style>
  <w:style w:type="numbering" w:customStyle="1" w:styleId="WWNum12">
    <w:name w:val="WWNum12"/>
    <w:basedOn w:val="Bezlisty"/>
    <w:rsid w:val="00A13473"/>
    <w:pPr>
      <w:numPr>
        <w:numId w:val="62"/>
      </w:numPr>
    </w:pPr>
  </w:style>
  <w:style w:type="numbering" w:customStyle="1" w:styleId="WWNum13">
    <w:name w:val="WWNum13"/>
    <w:basedOn w:val="Bezlisty"/>
    <w:rsid w:val="00A13473"/>
    <w:pPr>
      <w:numPr>
        <w:numId w:val="63"/>
      </w:numPr>
    </w:pPr>
  </w:style>
  <w:style w:type="numbering" w:customStyle="1" w:styleId="WWNum14">
    <w:name w:val="WWNum14"/>
    <w:basedOn w:val="Bezlisty"/>
    <w:rsid w:val="00A13473"/>
    <w:pPr>
      <w:numPr>
        <w:numId w:val="64"/>
      </w:numPr>
    </w:pPr>
  </w:style>
  <w:style w:type="numbering" w:customStyle="1" w:styleId="WWNum15">
    <w:name w:val="WWNum15"/>
    <w:basedOn w:val="Bezlisty"/>
    <w:rsid w:val="00A13473"/>
    <w:pPr>
      <w:numPr>
        <w:numId w:val="65"/>
      </w:numPr>
    </w:pPr>
  </w:style>
  <w:style w:type="numbering" w:customStyle="1" w:styleId="WWNum16">
    <w:name w:val="WWNum16"/>
    <w:basedOn w:val="Bezlisty"/>
    <w:rsid w:val="00A13473"/>
    <w:pPr>
      <w:numPr>
        <w:numId w:val="66"/>
      </w:numPr>
    </w:pPr>
  </w:style>
  <w:style w:type="numbering" w:customStyle="1" w:styleId="WWNum17">
    <w:name w:val="WWNum17"/>
    <w:basedOn w:val="Bezlisty"/>
    <w:rsid w:val="00A13473"/>
    <w:pPr>
      <w:numPr>
        <w:numId w:val="67"/>
      </w:numPr>
    </w:pPr>
  </w:style>
  <w:style w:type="numbering" w:customStyle="1" w:styleId="WWNum18">
    <w:name w:val="WWNum18"/>
    <w:basedOn w:val="Bezlisty"/>
    <w:rsid w:val="00A13473"/>
    <w:pPr>
      <w:numPr>
        <w:numId w:val="68"/>
      </w:numPr>
    </w:pPr>
  </w:style>
  <w:style w:type="numbering" w:customStyle="1" w:styleId="WWNum19">
    <w:name w:val="WWNum19"/>
    <w:basedOn w:val="Bezlisty"/>
    <w:rsid w:val="00A13473"/>
    <w:pPr>
      <w:numPr>
        <w:numId w:val="69"/>
      </w:numPr>
    </w:pPr>
  </w:style>
  <w:style w:type="numbering" w:customStyle="1" w:styleId="WWNum22">
    <w:name w:val="WWNum22"/>
    <w:basedOn w:val="Bezlisty"/>
    <w:rsid w:val="00A13473"/>
    <w:pPr>
      <w:numPr>
        <w:numId w:val="70"/>
      </w:numPr>
    </w:pPr>
  </w:style>
  <w:style w:type="numbering" w:customStyle="1" w:styleId="WWNum23">
    <w:name w:val="WWNum23"/>
    <w:basedOn w:val="Bezlisty"/>
    <w:rsid w:val="00A13473"/>
    <w:pPr>
      <w:numPr>
        <w:numId w:val="71"/>
      </w:numPr>
    </w:pPr>
  </w:style>
  <w:style w:type="numbering" w:customStyle="1" w:styleId="WWNum29">
    <w:name w:val="WWNum29"/>
    <w:basedOn w:val="Bezlisty"/>
    <w:rsid w:val="00A13473"/>
    <w:pPr>
      <w:numPr>
        <w:numId w:val="72"/>
      </w:numPr>
    </w:pPr>
  </w:style>
  <w:style w:type="character" w:customStyle="1" w:styleId="markedcontent">
    <w:name w:val="markedcontent"/>
    <w:basedOn w:val="Domylnaczcionkaakapitu"/>
    <w:rsid w:val="00750C28"/>
  </w:style>
  <w:style w:type="paragraph" w:customStyle="1" w:styleId="Textbody">
    <w:name w:val="Text body"/>
    <w:basedOn w:val="Standard"/>
    <w:qFormat/>
    <w:rsid w:val="000F014F"/>
    <w:pPr>
      <w:suppressAutoHyphens w:val="0"/>
      <w:autoSpaceDN w:val="0"/>
      <w:spacing w:after="140" w:line="276" w:lineRule="auto"/>
      <w:textAlignment w:val="auto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3F61-F80A-43C6-B469-3B7952C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Links>
    <vt:vector size="150" baseType="variant"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_Toc80859163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_Toc80859162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_Toc80859161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_Toc80859160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_Toc80859159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_Toc80859158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_Toc80859157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_Toc80859156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_Toc80859155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_Toc80859154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_Toc80859153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_Toc80859152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_Toc80859151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_Toc80859150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_Toc80859149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_Toc80859148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_Toc80859147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_Toc80859146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_Toc80859145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_Toc80859144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_Toc80859143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_Toc80859142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_Toc80859141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_Toc80859140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_Toc80859139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Szmit Janina</dc:creator>
  <cp:keywords/>
  <dc:description/>
  <cp:lastModifiedBy>Ja</cp:lastModifiedBy>
  <cp:revision>1</cp:revision>
  <cp:lastPrinted>2021-08-27T07:05:00Z</cp:lastPrinted>
  <dcterms:created xsi:type="dcterms:W3CDTF">2024-03-12T12:58:00Z</dcterms:created>
  <dcterms:modified xsi:type="dcterms:W3CDTF">2024-03-14T09:31:00Z</dcterms:modified>
</cp:coreProperties>
</file>