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FB0F9A" w14:textId="112F2628" w:rsidR="009C5E0E" w:rsidRPr="006B4D6B" w:rsidRDefault="00161235" w:rsidP="009C5E0E">
      <w:pPr>
        <w:spacing w:line="360" w:lineRule="auto"/>
        <w:ind w:right="-3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260502FB" wp14:editId="2E7432AE">
                <wp:simplePos x="0" y="0"/>
                <wp:positionH relativeFrom="column">
                  <wp:posOffset>20072</wp:posOffset>
                </wp:positionH>
                <wp:positionV relativeFrom="paragraph">
                  <wp:posOffset>4776</wp:posOffset>
                </wp:positionV>
                <wp:extent cx="2562860" cy="807085"/>
                <wp:effectExtent l="5080" t="4445" r="3810" b="7620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1423D" w14:textId="77777777" w:rsidR="00161235" w:rsidRPr="007D0446" w:rsidRDefault="00161235" w:rsidP="00161235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60502F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.6pt;margin-top:.4pt;width:201.8pt;height:63.5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">
                <v:textbox>
                  <w:txbxContent>
                    <w:p w14:paraId="3D21423D" w14:textId="77777777" w:rsidR="00161235" w:rsidRPr="007D0446" w:rsidRDefault="00161235" w:rsidP="00161235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C5E0E">
        <w:rPr>
          <w:rFonts w:ascii="Arial" w:hAnsi="Arial" w:cs="Arial"/>
          <w:i/>
          <w:iCs/>
          <w:sz w:val="16"/>
          <w:szCs w:val="16"/>
        </w:rPr>
        <w:t>(</w:t>
      </w:r>
      <w:r w:rsidR="009C5E0E" w:rsidRPr="006B4D6B">
        <w:rPr>
          <w:rFonts w:ascii="Arial" w:hAnsi="Arial" w:cs="Arial"/>
          <w:i/>
          <w:iCs/>
          <w:sz w:val="16"/>
          <w:szCs w:val="16"/>
        </w:rPr>
        <w:t>nazwa (firma) i dokładny adres Wykonawcy/</w:t>
      </w:r>
    </w:p>
    <w:p w14:paraId="24928859" w14:textId="77777777" w:rsidR="009C5E0E" w:rsidRDefault="009C5E0E" w:rsidP="009C5E0E">
      <w:pPr>
        <w:spacing w:line="360" w:lineRule="auto"/>
        <w:ind w:right="-3"/>
        <w:rPr>
          <w:rFonts w:ascii="Arial" w:hAnsi="Arial" w:cs="Arial"/>
          <w:sz w:val="18"/>
          <w:szCs w:val="18"/>
        </w:rPr>
      </w:pPr>
      <w:bookmarkStart w:id="0" w:name="_Hlk105150022"/>
      <w:bookmarkStart w:id="1" w:name="_Hlk105150035"/>
      <w:r w:rsidRPr="006B4D6B">
        <w:rPr>
          <w:rFonts w:ascii="Arial" w:hAnsi="Arial" w:cs="Arial"/>
          <w:i/>
          <w:iCs/>
          <w:sz w:val="16"/>
          <w:szCs w:val="16"/>
        </w:rPr>
        <w:t>Wykonawcy wspólnie ubiegającego się o udzielenie za</w:t>
      </w:r>
      <w:r w:rsidRPr="009C5E0E">
        <w:rPr>
          <w:rFonts w:ascii="Arial" w:hAnsi="Arial" w:cs="Arial"/>
          <w:i/>
          <w:iCs/>
          <w:sz w:val="16"/>
          <w:szCs w:val="16"/>
        </w:rPr>
        <w:t>mówienia</w:t>
      </w:r>
      <w:bookmarkEnd w:id="0"/>
      <w:bookmarkEnd w:id="1"/>
      <w:r w:rsidRPr="009C5E0E">
        <w:rPr>
          <w:rFonts w:ascii="Arial" w:hAnsi="Arial" w:cs="Arial"/>
          <w:i/>
          <w:iCs/>
          <w:sz w:val="16"/>
          <w:szCs w:val="16"/>
        </w:rPr>
        <w:t>)</w:t>
      </w:r>
      <w:r w:rsidRPr="002A6F21">
        <w:rPr>
          <w:rFonts w:ascii="Arial" w:hAnsi="Arial" w:cs="Arial"/>
          <w:sz w:val="18"/>
          <w:szCs w:val="18"/>
        </w:rPr>
        <w:t xml:space="preserve">       </w:t>
      </w:r>
    </w:p>
    <w:p w14:paraId="24858C7C" w14:textId="77777777" w:rsidR="009C5E0E" w:rsidRPr="00782F4E" w:rsidRDefault="009C5E0E" w:rsidP="009C5E0E">
      <w:pPr>
        <w:spacing w:line="360" w:lineRule="auto"/>
        <w:ind w:right="-3"/>
        <w:rPr>
          <w:rFonts w:ascii="Arial" w:hAnsi="Arial" w:cs="Arial"/>
          <w:i/>
          <w:iCs/>
          <w:sz w:val="18"/>
          <w:szCs w:val="18"/>
        </w:rPr>
      </w:pPr>
      <w:r w:rsidRPr="002A6F2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</w:t>
      </w:r>
      <w:r w:rsidRPr="002A6F21">
        <w:rPr>
          <w:rFonts w:ascii="Arial" w:hAnsi="Arial" w:cs="Arial"/>
          <w:b/>
          <w:sz w:val="18"/>
          <w:szCs w:val="18"/>
        </w:rPr>
        <w:t xml:space="preserve">      </w:t>
      </w:r>
    </w:p>
    <w:p w14:paraId="326B35D5" w14:textId="77777777" w:rsidR="009C5E0E" w:rsidRPr="002A6F21" w:rsidRDefault="009C5E0E" w:rsidP="002B74B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BDD6EE" w:themeFill="accent5" w:themeFillTint="66"/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iCs/>
          <w:sz w:val="18"/>
          <w:szCs w:val="18"/>
        </w:rPr>
      </w:pPr>
      <w:r w:rsidRPr="002A6F21">
        <w:rPr>
          <w:rFonts w:ascii="Arial" w:hAnsi="Arial" w:cs="Arial"/>
          <w:b/>
          <w:bCs/>
          <w:iCs/>
          <w:sz w:val="18"/>
          <w:szCs w:val="18"/>
        </w:rPr>
        <w:t>Oświadczenie Wykonawcy</w:t>
      </w:r>
    </w:p>
    <w:p w14:paraId="55FCFC7A" w14:textId="37B618C2" w:rsidR="009C5E0E" w:rsidRDefault="00161235" w:rsidP="002B74B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BDD6EE" w:themeFill="accent5" w:themeFillTint="66"/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w zakresie art. 108 ust. 1 pkt 5 Pzp</w:t>
      </w:r>
    </w:p>
    <w:p w14:paraId="656EB4D3" w14:textId="77777777" w:rsidR="009C5E0E" w:rsidRPr="002A6F21" w:rsidRDefault="009C5E0E" w:rsidP="009C5E0E">
      <w:pPr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iCs/>
          <w:sz w:val="18"/>
          <w:szCs w:val="18"/>
        </w:rPr>
      </w:pPr>
    </w:p>
    <w:p w14:paraId="631C010E" w14:textId="5300B1FE" w:rsidR="009C5E0E" w:rsidRDefault="009C5E0E" w:rsidP="002B74B6">
      <w:pPr>
        <w:pStyle w:val="Akapitzlist"/>
        <w:spacing w:line="360" w:lineRule="auto"/>
        <w:ind w:left="0" w:right="-3"/>
        <w:jc w:val="center"/>
        <w:rPr>
          <w:rFonts w:ascii="Arial" w:hAnsi="Arial" w:cs="Arial"/>
          <w:bCs/>
          <w:sz w:val="18"/>
          <w:szCs w:val="18"/>
          <w:u w:val="single"/>
        </w:rPr>
      </w:pPr>
      <w:r w:rsidRPr="002A6F21">
        <w:rPr>
          <w:rFonts w:ascii="Arial" w:hAnsi="Arial" w:cs="Arial"/>
          <w:bCs/>
          <w:sz w:val="18"/>
          <w:szCs w:val="18"/>
          <w:u w:val="single"/>
        </w:rPr>
        <w:t>do postępowania o zamówienie publiczne na:</w:t>
      </w:r>
    </w:p>
    <w:p w14:paraId="5CB93FCD" w14:textId="77777777" w:rsidR="00227F2F" w:rsidRDefault="00227F2F" w:rsidP="002B74B6">
      <w:pPr>
        <w:pStyle w:val="Akapitzlist"/>
        <w:spacing w:line="360" w:lineRule="auto"/>
        <w:ind w:left="0" w:right="-3"/>
        <w:jc w:val="center"/>
        <w:rPr>
          <w:rFonts w:ascii="Arial" w:hAnsi="Arial" w:cs="Arial"/>
          <w:bCs/>
          <w:sz w:val="18"/>
          <w:szCs w:val="18"/>
          <w:u w:val="single"/>
        </w:rPr>
      </w:pPr>
    </w:p>
    <w:p w14:paraId="27600516" w14:textId="77777777" w:rsidR="00227F2F" w:rsidRPr="00D86430" w:rsidRDefault="00227F2F" w:rsidP="00227F2F">
      <w:pPr>
        <w:spacing w:line="360" w:lineRule="auto"/>
        <w:ind w:left="284" w:right="280"/>
        <w:jc w:val="center"/>
        <w:rPr>
          <w:rFonts w:ascii="Arial" w:hAnsi="Arial" w:cs="Arial"/>
          <w:b/>
          <w:bCs/>
          <w:sz w:val="18"/>
          <w:szCs w:val="18"/>
        </w:rPr>
      </w:pPr>
      <w:r w:rsidRPr="00D86430">
        <w:rPr>
          <w:rFonts w:ascii="Arial" w:hAnsi="Arial" w:cs="Arial"/>
          <w:b/>
          <w:bCs/>
          <w:sz w:val="18"/>
          <w:szCs w:val="18"/>
        </w:rPr>
        <w:t xml:space="preserve">Dostawa komputerów przenośnych wraz z akcesoriami dla Wydziału Prawa i Administracji </w:t>
      </w:r>
      <w:r>
        <w:rPr>
          <w:rFonts w:ascii="Arial" w:hAnsi="Arial" w:cs="Arial"/>
          <w:b/>
          <w:bCs/>
          <w:sz w:val="18"/>
          <w:szCs w:val="18"/>
        </w:rPr>
        <w:br/>
      </w:r>
      <w:r w:rsidRPr="00D86430">
        <w:rPr>
          <w:rFonts w:ascii="Arial" w:hAnsi="Arial" w:cs="Arial"/>
          <w:b/>
          <w:bCs/>
          <w:sz w:val="18"/>
          <w:szCs w:val="18"/>
        </w:rPr>
        <w:t>Uniwersytetu Gdańskiego.</w:t>
      </w:r>
    </w:p>
    <w:p w14:paraId="270F89F9" w14:textId="77777777" w:rsidR="002B74B6" w:rsidRDefault="002B74B6" w:rsidP="008A13D2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14:paraId="2CF00A31" w14:textId="28F05592" w:rsidR="008F3E67" w:rsidRPr="008A13D2" w:rsidRDefault="004806A6" w:rsidP="008A13D2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>J</w:t>
      </w:r>
      <w:r w:rsidR="0017527D" w:rsidRPr="008A13D2">
        <w:rPr>
          <w:rFonts w:ascii="Arial" w:hAnsi="Arial" w:cs="Arial"/>
          <w:sz w:val="18"/>
          <w:szCs w:val="18"/>
        </w:rPr>
        <w:t>a/my  niżej podpisany/i, po zapoznaniu się z informacją z otwarcia ofert, oświadczam/my:</w:t>
      </w:r>
      <w:r w:rsidR="003A766E">
        <w:rPr>
          <w:rFonts w:ascii="Arial" w:hAnsi="Arial" w:cs="Arial"/>
          <w:sz w:val="18"/>
          <w:szCs w:val="18"/>
        </w:rPr>
        <w:t>*</w:t>
      </w:r>
    </w:p>
    <w:p w14:paraId="7AA6A240" w14:textId="77777777" w:rsidR="0017527D" w:rsidRPr="008A13D2" w:rsidRDefault="0017527D" w:rsidP="008A13D2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  <w:lang w:eastAsia="ja-JP"/>
        </w:rPr>
      </w:pPr>
    </w:p>
    <w:p w14:paraId="0FC3BEBD" w14:textId="1A2CD752" w:rsidR="008F3E67" w:rsidRPr="008A13D2" w:rsidRDefault="008F3E67" w:rsidP="008A13D2">
      <w:pPr>
        <w:pStyle w:val="Akapitzlist"/>
        <w:numPr>
          <w:ilvl w:val="0"/>
          <w:numId w:val="2"/>
        </w:numPr>
        <w:spacing w:line="360" w:lineRule="auto"/>
        <w:ind w:left="567" w:hanging="425"/>
        <w:jc w:val="both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>o braku przynależności do tej samej grupy kapitałowej w rozumieniu ustawy z 16 lutego 2007r.</w:t>
      </w:r>
      <w:r w:rsidR="00D179BD" w:rsidRPr="008A13D2">
        <w:rPr>
          <w:rFonts w:ascii="Arial" w:hAnsi="Arial" w:cs="Arial"/>
          <w:sz w:val="18"/>
          <w:szCs w:val="18"/>
        </w:rPr>
        <w:t xml:space="preserve"> </w:t>
      </w:r>
      <w:r w:rsidR="004E2B3B" w:rsidRPr="008A13D2">
        <w:rPr>
          <w:rFonts w:ascii="Arial" w:hAnsi="Arial" w:cs="Arial"/>
          <w:sz w:val="18"/>
          <w:szCs w:val="18"/>
        </w:rPr>
        <w:br/>
      </w:r>
      <w:r w:rsidRPr="008A13D2">
        <w:rPr>
          <w:rFonts w:ascii="Arial" w:hAnsi="Arial" w:cs="Arial"/>
          <w:sz w:val="18"/>
          <w:szCs w:val="18"/>
        </w:rPr>
        <w:t>o</w:t>
      </w:r>
      <w:r w:rsidR="004E2B3B" w:rsidRPr="008A13D2">
        <w:rPr>
          <w:rFonts w:ascii="Arial" w:hAnsi="Arial" w:cs="Arial"/>
          <w:sz w:val="18"/>
          <w:szCs w:val="18"/>
        </w:rPr>
        <w:t xml:space="preserve"> </w:t>
      </w:r>
      <w:r w:rsidRPr="008A13D2">
        <w:rPr>
          <w:rFonts w:ascii="Arial" w:hAnsi="Arial" w:cs="Arial"/>
          <w:sz w:val="18"/>
          <w:szCs w:val="18"/>
        </w:rPr>
        <w:t>ochronie konkurencji i konsumentów (</w:t>
      </w:r>
      <w:r w:rsidR="00FD3196" w:rsidRPr="008A13D2">
        <w:rPr>
          <w:rFonts w:ascii="Arial" w:hAnsi="Arial" w:cs="Arial"/>
          <w:sz w:val="18"/>
          <w:szCs w:val="18"/>
        </w:rPr>
        <w:t xml:space="preserve">t.j. </w:t>
      </w:r>
      <w:r w:rsidRPr="008A13D2">
        <w:rPr>
          <w:rFonts w:ascii="Arial" w:hAnsi="Arial" w:cs="Arial"/>
          <w:sz w:val="18"/>
          <w:szCs w:val="18"/>
        </w:rPr>
        <w:t xml:space="preserve">Dz.U. z </w:t>
      </w:r>
      <w:r w:rsidR="00B94E19" w:rsidRPr="008A13D2">
        <w:rPr>
          <w:rFonts w:ascii="Arial" w:hAnsi="Arial" w:cs="Arial"/>
          <w:sz w:val="18"/>
          <w:szCs w:val="18"/>
        </w:rPr>
        <w:t xml:space="preserve">2021 </w:t>
      </w:r>
      <w:r w:rsidR="004E2B3B" w:rsidRPr="008A13D2">
        <w:rPr>
          <w:rFonts w:ascii="Arial" w:hAnsi="Arial" w:cs="Arial"/>
          <w:sz w:val="18"/>
          <w:szCs w:val="18"/>
        </w:rPr>
        <w:t xml:space="preserve">r. </w:t>
      </w:r>
      <w:r w:rsidR="00B94E19" w:rsidRPr="008A13D2">
        <w:rPr>
          <w:rFonts w:ascii="Arial" w:hAnsi="Arial" w:cs="Arial"/>
          <w:sz w:val="18"/>
          <w:szCs w:val="18"/>
        </w:rPr>
        <w:t>poz. 275</w:t>
      </w:r>
      <w:r w:rsidR="00FD3196" w:rsidRPr="008A13D2">
        <w:rPr>
          <w:rFonts w:ascii="Arial" w:hAnsi="Arial" w:cs="Arial"/>
          <w:sz w:val="18"/>
          <w:szCs w:val="18"/>
        </w:rPr>
        <w:t xml:space="preserve"> z późn. zm.</w:t>
      </w:r>
      <w:r w:rsidR="003223C2" w:rsidRPr="008A13D2">
        <w:rPr>
          <w:rFonts w:ascii="Arial" w:hAnsi="Arial" w:cs="Arial"/>
          <w:sz w:val="18"/>
          <w:szCs w:val="18"/>
        </w:rPr>
        <w:t xml:space="preserve">) z </w:t>
      </w:r>
      <w:r w:rsidR="004A3477" w:rsidRPr="008A13D2">
        <w:rPr>
          <w:rFonts w:ascii="Arial" w:hAnsi="Arial" w:cs="Arial"/>
          <w:sz w:val="18"/>
          <w:szCs w:val="18"/>
        </w:rPr>
        <w:t xml:space="preserve">innym </w:t>
      </w:r>
      <w:r w:rsidR="003223C2" w:rsidRPr="008A13D2">
        <w:rPr>
          <w:rFonts w:ascii="Arial" w:hAnsi="Arial" w:cs="Arial"/>
          <w:sz w:val="18"/>
          <w:szCs w:val="18"/>
        </w:rPr>
        <w:t>W</w:t>
      </w:r>
      <w:r w:rsidRPr="008A13D2">
        <w:rPr>
          <w:rFonts w:ascii="Arial" w:hAnsi="Arial" w:cs="Arial"/>
          <w:sz w:val="18"/>
          <w:szCs w:val="18"/>
        </w:rPr>
        <w:t>ykonawc</w:t>
      </w:r>
      <w:r w:rsidR="004A3477" w:rsidRPr="008A13D2">
        <w:rPr>
          <w:rFonts w:ascii="Arial" w:hAnsi="Arial" w:cs="Arial"/>
          <w:sz w:val="18"/>
          <w:szCs w:val="18"/>
        </w:rPr>
        <w:t>ą,</w:t>
      </w:r>
      <w:r w:rsidR="003223C2" w:rsidRPr="008A13D2">
        <w:rPr>
          <w:rFonts w:ascii="Arial" w:hAnsi="Arial" w:cs="Arial"/>
          <w:sz w:val="18"/>
          <w:szCs w:val="18"/>
        </w:rPr>
        <w:t xml:space="preserve"> któr</w:t>
      </w:r>
      <w:r w:rsidR="004A3477" w:rsidRPr="008A13D2">
        <w:rPr>
          <w:rFonts w:ascii="Arial" w:hAnsi="Arial" w:cs="Arial"/>
          <w:sz w:val="18"/>
          <w:szCs w:val="18"/>
        </w:rPr>
        <w:t>y złożył odrębną</w:t>
      </w:r>
      <w:r w:rsidR="00D179BD" w:rsidRPr="008A13D2">
        <w:rPr>
          <w:rFonts w:ascii="Arial" w:hAnsi="Arial" w:cs="Arial"/>
          <w:sz w:val="18"/>
          <w:szCs w:val="18"/>
        </w:rPr>
        <w:t xml:space="preserve"> </w:t>
      </w:r>
      <w:r w:rsidR="004A3477" w:rsidRPr="008A13D2">
        <w:rPr>
          <w:rFonts w:ascii="Arial" w:hAnsi="Arial" w:cs="Arial"/>
          <w:sz w:val="18"/>
          <w:szCs w:val="18"/>
        </w:rPr>
        <w:t>ofertę w przedmiotowym postępowaniu</w:t>
      </w:r>
      <w:r w:rsidR="004E2B3B" w:rsidRPr="008A13D2">
        <w:rPr>
          <w:rFonts w:ascii="Arial" w:hAnsi="Arial" w:cs="Arial"/>
          <w:sz w:val="18"/>
          <w:szCs w:val="18"/>
        </w:rPr>
        <w:t>.</w:t>
      </w:r>
    </w:p>
    <w:p w14:paraId="095CE093" w14:textId="77777777" w:rsidR="00094A63" w:rsidRPr="008A13D2" w:rsidRDefault="00094A63" w:rsidP="008A13D2">
      <w:pPr>
        <w:pStyle w:val="Akapitzlist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13ED783E" w14:textId="4558B265" w:rsidR="00D179BD" w:rsidRPr="008A13D2" w:rsidRDefault="00D179BD" w:rsidP="008A13D2">
      <w:pPr>
        <w:pStyle w:val="Akapitzlist"/>
        <w:numPr>
          <w:ilvl w:val="0"/>
          <w:numId w:val="2"/>
        </w:numPr>
        <w:spacing w:line="360" w:lineRule="auto"/>
        <w:ind w:left="567" w:hanging="425"/>
        <w:jc w:val="both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>o przynależności do tej samej grupy kapitałowej z Wykonawcą: ………</w:t>
      </w:r>
      <w:r w:rsidR="008A13D2">
        <w:rPr>
          <w:rFonts w:ascii="Arial" w:hAnsi="Arial" w:cs="Arial"/>
          <w:sz w:val="18"/>
          <w:szCs w:val="18"/>
        </w:rPr>
        <w:t>…….</w:t>
      </w:r>
      <w:r w:rsidRPr="008A13D2">
        <w:rPr>
          <w:rFonts w:ascii="Arial" w:hAnsi="Arial" w:cs="Arial"/>
          <w:sz w:val="18"/>
          <w:szCs w:val="18"/>
        </w:rPr>
        <w:t>……….... (nazwa, firma Wykonawcy), który złożył odrębną ofertę w przedmiotowym postępowaniu.</w:t>
      </w:r>
    </w:p>
    <w:p w14:paraId="263BB6E3" w14:textId="6A5F861F" w:rsidR="00D179BD" w:rsidRPr="008A13D2" w:rsidRDefault="00D179BD" w:rsidP="008A13D2">
      <w:pPr>
        <w:tabs>
          <w:tab w:val="left" w:pos="9781"/>
        </w:tabs>
        <w:suppressAutoHyphens w:val="0"/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>W związku z tą okolicznością dołączam dokumenty lub informacje potwierdzające przygotowanie</w:t>
      </w:r>
      <w:r w:rsidR="004E2B3B" w:rsidRPr="008A13D2">
        <w:rPr>
          <w:rFonts w:ascii="Arial" w:hAnsi="Arial" w:cs="Arial"/>
          <w:sz w:val="18"/>
          <w:szCs w:val="18"/>
        </w:rPr>
        <w:t xml:space="preserve"> </w:t>
      </w:r>
      <w:r w:rsidRPr="008A13D2">
        <w:rPr>
          <w:rFonts w:ascii="Arial" w:hAnsi="Arial" w:cs="Arial"/>
          <w:sz w:val="18"/>
          <w:szCs w:val="18"/>
        </w:rPr>
        <w:t>oferty, niezależnie od tego Wykonawcy</w:t>
      </w:r>
    </w:p>
    <w:p w14:paraId="36746525" w14:textId="51B22508" w:rsidR="008F3E67" w:rsidRPr="008A13D2" w:rsidRDefault="008F3E67" w:rsidP="008A13D2">
      <w:pPr>
        <w:suppressAutoHyphens w:val="0"/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color w:val="000000"/>
          <w:sz w:val="18"/>
          <w:szCs w:val="18"/>
          <w:lang w:eastAsia="ja-JP"/>
        </w:rPr>
      </w:pP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>1)</w:t>
      </w:r>
      <w:r w:rsidR="00D179BD" w:rsidRPr="008A13D2">
        <w:rPr>
          <w:rFonts w:ascii="Arial" w:hAnsi="Arial" w:cs="Arial"/>
          <w:color w:val="000000"/>
          <w:sz w:val="18"/>
          <w:szCs w:val="18"/>
          <w:lang w:eastAsia="ja-JP"/>
        </w:rPr>
        <w:t> </w:t>
      </w: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>……………………………………………………………………………………………….........</w:t>
      </w:r>
      <w:r w:rsidR="002B74B6">
        <w:rPr>
          <w:rFonts w:ascii="Arial" w:hAnsi="Arial" w:cs="Arial"/>
          <w:color w:val="000000"/>
          <w:sz w:val="18"/>
          <w:szCs w:val="18"/>
          <w:lang w:eastAsia="ja-JP"/>
        </w:rPr>
        <w:t>......................................</w:t>
      </w: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 xml:space="preserve">. </w:t>
      </w:r>
    </w:p>
    <w:p w14:paraId="2A59153C" w14:textId="301FB57A" w:rsidR="008F3E67" w:rsidRPr="008A13D2" w:rsidRDefault="008F3E67" w:rsidP="008A13D2">
      <w:pPr>
        <w:suppressAutoHyphens w:val="0"/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color w:val="000000"/>
          <w:sz w:val="18"/>
          <w:szCs w:val="18"/>
          <w:lang w:eastAsia="ja-JP"/>
        </w:rPr>
      </w:pP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>2)</w:t>
      </w:r>
      <w:r w:rsidR="00D179BD" w:rsidRPr="008A13D2">
        <w:rPr>
          <w:rFonts w:ascii="Arial" w:hAnsi="Arial" w:cs="Arial"/>
          <w:color w:val="000000"/>
          <w:sz w:val="18"/>
          <w:szCs w:val="18"/>
          <w:lang w:eastAsia="ja-JP"/>
        </w:rPr>
        <w:t> </w:t>
      </w: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>………………………………………………………………………………………………………</w:t>
      </w:r>
      <w:r w:rsidR="002B74B6">
        <w:rPr>
          <w:rFonts w:ascii="Arial" w:hAnsi="Arial" w:cs="Arial"/>
          <w:color w:val="000000"/>
          <w:sz w:val="18"/>
          <w:szCs w:val="18"/>
          <w:lang w:eastAsia="ja-JP"/>
        </w:rPr>
        <w:t>…………………………..</w:t>
      </w: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 xml:space="preserve"> </w:t>
      </w:r>
    </w:p>
    <w:p w14:paraId="5A5EE457" w14:textId="77777777" w:rsidR="002B74B6" w:rsidRPr="008A13D2" w:rsidRDefault="002B74B6" w:rsidP="002B74B6">
      <w:pPr>
        <w:spacing w:line="360" w:lineRule="auto"/>
        <w:ind w:left="-142" w:right="-143" w:firstLine="426"/>
        <w:rPr>
          <w:rFonts w:ascii="Arial" w:hAnsi="Arial" w:cs="Arial"/>
          <w:sz w:val="16"/>
          <w:szCs w:val="16"/>
        </w:rPr>
      </w:pPr>
      <w:r w:rsidRPr="008A13D2">
        <w:rPr>
          <w:rFonts w:ascii="Arial" w:hAnsi="Arial" w:cs="Arial"/>
          <w:i/>
          <w:iCs/>
          <w:sz w:val="16"/>
          <w:szCs w:val="16"/>
        </w:rPr>
        <w:t>* w odpowiednim kwadracie proszę zaznaczyć znakiem X</w:t>
      </w:r>
    </w:p>
    <w:p w14:paraId="50A2A19B" w14:textId="77777777" w:rsidR="003223C2" w:rsidRPr="008A13D2" w:rsidRDefault="003223C2" w:rsidP="008A13D2">
      <w:pPr>
        <w:spacing w:line="360" w:lineRule="auto"/>
        <w:ind w:left="567" w:right="-143"/>
        <w:rPr>
          <w:rFonts w:ascii="Arial" w:hAnsi="Arial" w:cs="Arial"/>
          <w:i/>
          <w:sz w:val="18"/>
          <w:szCs w:val="18"/>
        </w:rPr>
      </w:pPr>
    </w:p>
    <w:p w14:paraId="051F501E" w14:textId="5EA46BA6" w:rsidR="00EC32CE" w:rsidRPr="008A13D2" w:rsidRDefault="00EC32CE" w:rsidP="008A13D2">
      <w:pPr>
        <w:spacing w:line="360" w:lineRule="auto"/>
        <w:ind w:left="567" w:right="-143" w:hanging="567"/>
        <w:jc w:val="both"/>
        <w:rPr>
          <w:rFonts w:ascii="Arial" w:hAnsi="Arial" w:cs="Arial"/>
          <w:sz w:val="18"/>
          <w:szCs w:val="18"/>
        </w:rPr>
      </w:pPr>
    </w:p>
    <w:p w14:paraId="5F72FBF2" w14:textId="77777777" w:rsidR="00641E80" w:rsidRPr="00161235" w:rsidRDefault="00641E80" w:rsidP="008A13D2">
      <w:pPr>
        <w:spacing w:line="360" w:lineRule="auto"/>
        <w:ind w:firstLine="142"/>
        <w:jc w:val="both"/>
        <w:rPr>
          <w:rFonts w:ascii="Arial" w:hAnsi="Arial" w:cs="Arial"/>
          <w:iCs/>
          <w:sz w:val="18"/>
          <w:szCs w:val="18"/>
          <w:u w:val="single"/>
        </w:rPr>
      </w:pPr>
      <w:r w:rsidRPr="00161235">
        <w:rPr>
          <w:rFonts w:ascii="Arial" w:hAnsi="Arial" w:cs="Arial"/>
          <w:iCs/>
          <w:sz w:val="18"/>
          <w:szCs w:val="18"/>
          <w:u w:val="single"/>
        </w:rPr>
        <w:t>OŚWIADCZENIE DOTYCZĄCE PODANYCH INFORMACJI:</w:t>
      </w:r>
    </w:p>
    <w:p w14:paraId="59384D20" w14:textId="0FD54888" w:rsidR="00641E80" w:rsidRPr="008A13D2" w:rsidRDefault="00641E80" w:rsidP="008A13D2">
      <w:pPr>
        <w:spacing w:line="360" w:lineRule="auto"/>
        <w:ind w:left="142"/>
        <w:jc w:val="both"/>
        <w:rPr>
          <w:rFonts w:ascii="Arial" w:hAnsi="Arial" w:cs="Arial"/>
          <w:iCs/>
          <w:sz w:val="18"/>
          <w:szCs w:val="18"/>
        </w:rPr>
      </w:pPr>
      <w:r w:rsidRPr="008A13D2">
        <w:rPr>
          <w:rFonts w:ascii="Arial" w:hAnsi="Arial" w:cs="Arial"/>
          <w:iCs/>
          <w:sz w:val="18"/>
          <w:szCs w:val="18"/>
        </w:rPr>
        <w:t>Oświadczam, że wszystkie</w:t>
      </w:r>
      <w:r w:rsidR="00DE018E" w:rsidRPr="008A13D2">
        <w:rPr>
          <w:rFonts w:ascii="Arial" w:hAnsi="Arial" w:cs="Arial"/>
          <w:iCs/>
          <w:sz w:val="18"/>
          <w:szCs w:val="18"/>
        </w:rPr>
        <w:t xml:space="preserve"> podane w tym oświadczeniu informacje </w:t>
      </w:r>
      <w:r w:rsidRPr="008A13D2">
        <w:rPr>
          <w:rFonts w:ascii="Arial" w:hAnsi="Arial" w:cs="Arial"/>
          <w:iCs/>
          <w:sz w:val="18"/>
          <w:szCs w:val="18"/>
        </w:rPr>
        <w:t xml:space="preserve">są aktualne i zgodne z prawdą oraz zostały przedstawione z pełną świadomością konsekwencji wprowadzenia Zamawiającego w błąd przy przedstawianiu informacji. </w:t>
      </w:r>
    </w:p>
    <w:p w14:paraId="1D56E469" w14:textId="77777777" w:rsidR="00641E80" w:rsidRPr="008A13D2" w:rsidRDefault="00641E80" w:rsidP="008A13D2">
      <w:pPr>
        <w:spacing w:line="360" w:lineRule="auto"/>
        <w:rPr>
          <w:rFonts w:ascii="Arial" w:hAnsi="Arial" w:cs="Arial"/>
          <w:sz w:val="18"/>
          <w:szCs w:val="18"/>
        </w:rPr>
      </w:pPr>
    </w:p>
    <w:p w14:paraId="2F27D726" w14:textId="77777777" w:rsidR="00641E80" w:rsidRPr="008A13D2" w:rsidRDefault="00641E80" w:rsidP="008A13D2">
      <w:pPr>
        <w:spacing w:line="360" w:lineRule="auto"/>
        <w:ind w:left="-142" w:right="-143"/>
        <w:rPr>
          <w:rFonts w:ascii="Arial" w:hAnsi="Arial" w:cs="Arial"/>
          <w:sz w:val="18"/>
          <w:szCs w:val="18"/>
        </w:rPr>
      </w:pPr>
    </w:p>
    <w:p w14:paraId="5B2A9797" w14:textId="280B8C1F" w:rsidR="000138B3" w:rsidRDefault="000138B3" w:rsidP="008A13D2">
      <w:pPr>
        <w:spacing w:line="360" w:lineRule="auto"/>
        <w:ind w:left="-142" w:right="-143" w:hanging="142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 xml:space="preserve">  </w:t>
      </w:r>
      <w:r w:rsidR="00DE018E" w:rsidRPr="008A13D2">
        <w:rPr>
          <w:rFonts w:ascii="Arial" w:hAnsi="Arial" w:cs="Arial"/>
          <w:sz w:val="18"/>
          <w:szCs w:val="18"/>
        </w:rPr>
        <w:tab/>
      </w:r>
      <w:r w:rsidRPr="008A13D2">
        <w:rPr>
          <w:rFonts w:ascii="Arial" w:hAnsi="Arial" w:cs="Arial"/>
          <w:sz w:val="18"/>
          <w:szCs w:val="18"/>
        </w:rPr>
        <w:tab/>
        <w:t xml:space="preserve">                     </w:t>
      </w:r>
      <w:r w:rsidR="00DE018E" w:rsidRPr="008A13D2">
        <w:rPr>
          <w:rFonts w:ascii="Arial" w:hAnsi="Arial" w:cs="Arial"/>
          <w:sz w:val="18"/>
          <w:szCs w:val="18"/>
        </w:rPr>
        <w:tab/>
      </w:r>
      <w:r w:rsidR="002B74B6">
        <w:rPr>
          <w:rFonts w:ascii="Arial" w:hAnsi="Arial" w:cs="Arial"/>
          <w:sz w:val="18"/>
          <w:szCs w:val="18"/>
        </w:rPr>
        <w:t xml:space="preserve">………………………………. </w:t>
      </w:r>
      <w:r w:rsidR="002B74B6">
        <w:rPr>
          <w:rFonts w:ascii="Arial" w:hAnsi="Arial" w:cs="Arial"/>
          <w:sz w:val="18"/>
          <w:szCs w:val="18"/>
        </w:rPr>
        <w:tab/>
      </w:r>
      <w:r w:rsidR="002B74B6">
        <w:rPr>
          <w:rFonts w:ascii="Arial" w:hAnsi="Arial" w:cs="Arial"/>
          <w:sz w:val="18"/>
          <w:szCs w:val="18"/>
        </w:rPr>
        <w:tab/>
      </w:r>
      <w:r w:rsidR="002B74B6">
        <w:rPr>
          <w:rFonts w:ascii="Arial" w:hAnsi="Arial" w:cs="Arial"/>
          <w:sz w:val="18"/>
          <w:szCs w:val="18"/>
        </w:rPr>
        <w:tab/>
      </w:r>
      <w:r w:rsidR="002B74B6">
        <w:rPr>
          <w:rFonts w:ascii="Arial" w:hAnsi="Arial" w:cs="Arial"/>
          <w:sz w:val="18"/>
          <w:szCs w:val="18"/>
        </w:rPr>
        <w:tab/>
        <w:t>………………………………</w:t>
      </w:r>
    </w:p>
    <w:p w14:paraId="16F90CEE" w14:textId="689129C0" w:rsidR="002B74B6" w:rsidRPr="008A13D2" w:rsidRDefault="002B74B6" w:rsidP="008A13D2">
      <w:pPr>
        <w:spacing w:line="360" w:lineRule="auto"/>
        <w:ind w:left="-142" w:right="-143"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Miejscowość</w:t>
      </w:r>
    </w:p>
    <w:p w14:paraId="6635622E" w14:textId="0182061D" w:rsidR="002B74B6" w:rsidRDefault="000138B3" w:rsidP="002B74B6">
      <w:pPr>
        <w:spacing w:line="360" w:lineRule="auto"/>
        <w:ind w:left="567" w:right="-143" w:hanging="141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ab/>
      </w:r>
      <w:r w:rsidRPr="008A13D2">
        <w:rPr>
          <w:rFonts w:ascii="Arial" w:hAnsi="Arial" w:cs="Arial"/>
          <w:sz w:val="18"/>
          <w:szCs w:val="18"/>
        </w:rPr>
        <w:tab/>
        <w:t xml:space="preserve">                                        </w:t>
      </w:r>
      <w:r w:rsidR="00DE018E" w:rsidRPr="008A13D2">
        <w:rPr>
          <w:rFonts w:ascii="Arial" w:hAnsi="Arial" w:cs="Arial"/>
          <w:sz w:val="18"/>
          <w:szCs w:val="18"/>
        </w:rPr>
        <w:tab/>
      </w:r>
      <w:r w:rsidRPr="008A13D2">
        <w:rPr>
          <w:rFonts w:ascii="Arial" w:hAnsi="Arial" w:cs="Arial"/>
          <w:sz w:val="18"/>
          <w:szCs w:val="18"/>
        </w:rPr>
        <w:t xml:space="preserve">                      </w:t>
      </w:r>
      <w:r w:rsidR="007F22BB" w:rsidRPr="008A13D2">
        <w:rPr>
          <w:rFonts w:ascii="Arial" w:hAnsi="Arial" w:cs="Arial"/>
          <w:sz w:val="18"/>
          <w:szCs w:val="18"/>
        </w:rPr>
        <w:t xml:space="preserve">             </w:t>
      </w:r>
    </w:p>
    <w:p w14:paraId="1D392613" w14:textId="5C2212F1" w:rsidR="009C7D25" w:rsidRPr="008A13D2" w:rsidRDefault="002B74B6" w:rsidP="00F847A2">
      <w:pPr>
        <w:ind w:right="-143"/>
        <w:jc w:val="both"/>
        <w:rPr>
          <w:rFonts w:ascii="Arial" w:hAnsi="Arial" w:cs="Arial"/>
          <w:i/>
          <w:sz w:val="18"/>
          <w:szCs w:val="18"/>
        </w:rPr>
      </w:pPr>
      <w:r w:rsidRPr="00B33680">
        <w:rPr>
          <w:rFonts w:ascii="Arial" w:hAnsi="Arial" w:cs="Arial"/>
          <w:b/>
          <w:bCs/>
          <w:color w:val="C00000"/>
          <w:sz w:val="18"/>
          <w:szCs w:val="18"/>
          <w:u w:val="single"/>
        </w:rPr>
        <w:t>Oświadczenie musi być podpisane kwalifikowanym podpisem elektronicznym</w:t>
      </w:r>
      <w:r w:rsidRPr="00B33680">
        <w:rPr>
          <w:rFonts w:ascii="Arial" w:hAnsi="Arial" w:cs="Arial"/>
          <w:b/>
          <w:bCs/>
          <w:color w:val="C00000"/>
          <w:sz w:val="18"/>
          <w:szCs w:val="18"/>
        </w:rPr>
        <w:t xml:space="preserve"> przez osobę(y) uprawnioną(e) </w:t>
      </w:r>
      <w:r w:rsidRPr="00B33680">
        <w:rPr>
          <w:rFonts w:ascii="Arial" w:hAnsi="Arial" w:cs="Arial"/>
          <w:b/>
          <w:bCs/>
          <w:color w:val="C00000"/>
          <w:sz w:val="18"/>
          <w:szCs w:val="18"/>
        </w:rPr>
        <w:br/>
        <w:t>do składania oświadczeń woli w imieniu Wykonawcy, zgodnie z formą reprezentacji Wykonawcy określoną w dokumencie rejestracyjnym (ewidencyjnym), właściwym dla formy organizacyjnej Wykonawcy lub pełnomocnika</w:t>
      </w:r>
    </w:p>
    <w:p w14:paraId="4F134019" w14:textId="5B3B7800" w:rsidR="009C7D25" w:rsidRPr="008A13D2" w:rsidRDefault="009773C0" w:rsidP="008A13D2">
      <w:pPr>
        <w:tabs>
          <w:tab w:val="left" w:pos="2130"/>
        </w:tabs>
        <w:spacing w:line="360" w:lineRule="auto"/>
        <w:ind w:right="-3"/>
        <w:jc w:val="both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ab/>
      </w:r>
    </w:p>
    <w:p w14:paraId="62486C05" w14:textId="7CE70C32" w:rsidR="000138B3" w:rsidRPr="008A13D2" w:rsidRDefault="000138B3" w:rsidP="008A13D2">
      <w:pPr>
        <w:spacing w:line="360" w:lineRule="auto"/>
        <w:ind w:left="-142" w:right="-143" w:firstLine="426"/>
        <w:rPr>
          <w:rFonts w:ascii="Arial" w:hAnsi="Arial" w:cs="Arial"/>
          <w:i/>
          <w:sz w:val="16"/>
          <w:szCs w:val="16"/>
        </w:rPr>
      </w:pPr>
    </w:p>
    <w:sectPr w:rsidR="000138B3" w:rsidRPr="008A13D2" w:rsidSect="00A17524">
      <w:headerReference w:type="default" r:id="rId10"/>
      <w:footerReference w:type="default" r:id="rId11"/>
      <w:pgSz w:w="11905" w:h="16837"/>
      <w:pgMar w:top="1521" w:right="990" w:bottom="851" w:left="1134" w:header="142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00"/>
    <w:family w:val="auto"/>
    <w:pitch w:val="default"/>
  </w:font>
  <w:font w:name="OpenSymbol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92924" w14:textId="5CE31AE3" w:rsidR="00F847A2" w:rsidRPr="00D563CE" w:rsidRDefault="00F847A2" w:rsidP="00F847A2">
    <w:pPr>
      <w:tabs>
        <w:tab w:val="center" w:pos="4536"/>
        <w:tab w:val="right" w:pos="9072"/>
      </w:tabs>
      <w:spacing w:after="120"/>
      <w:ind w:left="-142"/>
      <w:rPr>
        <w:rFonts w:ascii="Calibri" w:eastAsia="Calibri" w:hAnsi="Calibri" w:cs="Calibri"/>
        <w:color w:val="505050"/>
      </w:rPr>
    </w:pPr>
    <w:r w:rsidRPr="007F491E">
      <w:rPr>
        <w:rFonts w:ascii="Calibri" w:eastAsia="Calibri" w:hAnsi="Calibri" w:cs="Calibri"/>
        <w:noProof/>
        <w:color w:val="0041D2"/>
        <w:sz w:val="18"/>
        <w:szCs w:val="18"/>
        <w:lang w:val="en-US"/>
      </w:rPr>
      <w:drawing>
        <wp:inline distT="0" distB="0" distL="0" distR="0" wp14:anchorId="53514BE3" wp14:editId="616AE514">
          <wp:extent cx="1057275" cy="71755"/>
          <wp:effectExtent l="0" t="0" r="9525" b="4445"/>
          <wp:docPr id="159101184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688143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781" w:type="dxa"/>
      <w:tblInd w:w="-7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19"/>
      <w:gridCol w:w="2410"/>
      <w:gridCol w:w="2693"/>
      <w:gridCol w:w="1559"/>
    </w:tblGrid>
    <w:tr w:rsidR="00F847A2" w:rsidRPr="00D563CE" w14:paraId="629134FF" w14:textId="77777777" w:rsidTr="00C90E7A">
      <w:trPr>
        <w:trHeight w:val="179"/>
      </w:trPr>
      <w:tc>
        <w:tcPr>
          <w:tcW w:w="3119" w:type="dxa"/>
        </w:tcPr>
        <w:p w14:paraId="560C3693" w14:textId="77777777" w:rsidR="00F847A2" w:rsidRPr="007A3286" w:rsidRDefault="00F847A2" w:rsidP="00F847A2">
          <w:pPr>
            <w:tabs>
              <w:tab w:val="center" w:pos="4536"/>
              <w:tab w:val="right" w:pos="9072"/>
            </w:tabs>
            <w:ind w:left="-75" w:right="-180"/>
            <w:rPr>
              <w:rFonts w:ascii="Arial" w:eastAsia="Calibri" w:hAnsi="Arial" w:cs="Arial"/>
              <w:b/>
              <w:bCs/>
              <w:color w:val="0041D2"/>
              <w:sz w:val="18"/>
              <w:szCs w:val="18"/>
            </w:rPr>
          </w:pPr>
          <w:r w:rsidRPr="007A3286">
            <w:rPr>
              <w:rFonts w:ascii="Arial" w:eastAsia="Calibri" w:hAnsi="Arial" w:cs="Arial"/>
              <w:b/>
              <w:bCs/>
              <w:color w:val="0041D2"/>
              <w:sz w:val="18"/>
              <w:szCs w:val="18"/>
            </w:rPr>
            <w:t xml:space="preserve">Centrum Zamówień Publicznych </w:t>
          </w:r>
        </w:p>
        <w:p w14:paraId="2D967FD8" w14:textId="77777777" w:rsidR="00F847A2" w:rsidRPr="007A3286" w:rsidRDefault="00F847A2" w:rsidP="00F847A2">
          <w:pPr>
            <w:tabs>
              <w:tab w:val="center" w:pos="4536"/>
              <w:tab w:val="right" w:pos="9072"/>
            </w:tabs>
            <w:ind w:left="-75" w:right="-180"/>
            <w:rPr>
              <w:rFonts w:ascii="Arial" w:eastAsia="Calibri" w:hAnsi="Arial" w:cs="Arial"/>
              <w:b/>
              <w:bCs/>
              <w:color w:val="0041D2"/>
              <w:sz w:val="18"/>
              <w:szCs w:val="18"/>
            </w:rPr>
          </w:pPr>
          <w:r w:rsidRPr="007A3286">
            <w:rPr>
              <w:rFonts w:ascii="Arial" w:eastAsia="Calibri" w:hAnsi="Arial" w:cs="Arial"/>
              <w:b/>
              <w:bCs/>
              <w:color w:val="0041D2"/>
              <w:sz w:val="18"/>
              <w:szCs w:val="18"/>
            </w:rPr>
            <w:t>Dział Zamówień Publicznych</w:t>
          </w:r>
        </w:p>
      </w:tc>
      <w:tc>
        <w:tcPr>
          <w:tcW w:w="2410" w:type="dxa"/>
        </w:tcPr>
        <w:p w14:paraId="01B33E2A" w14:textId="77777777" w:rsidR="00F847A2" w:rsidRPr="007A3286" w:rsidRDefault="00F847A2" w:rsidP="00F847A2">
          <w:pPr>
            <w:autoSpaceDE w:val="0"/>
            <w:autoSpaceDN w:val="0"/>
            <w:adjustRightInd w:val="0"/>
            <w:spacing w:line="288" w:lineRule="auto"/>
            <w:textAlignment w:val="center"/>
            <w:rPr>
              <w:rFonts w:ascii="Arial" w:eastAsia="Calibri" w:hAnsi="Arial" w:cs="Arial"/>
              <w:color w:val="0041D2"/>
              <w:sz w:val="18"/>
              <w:szCs w:val="18"/>
              <w:lang w:val="en-US"/>
            </w:rPr>
          </w:pPr>
          <w:r w:rsidRPr="007A3286">
            <w:rPr>
              <w:rFonts w:ascii="Arial" w:eastAsia="Calibri" w:hAnsi="Arial" w:cs="Arial"/>
              <w:color w:val="0041D2"/>
              <w:sz w:val="18"/>
              <w:szCs w:val="18"/>
              <w:lang w:val="en-US"/>
            </w:rPr>
            <w:t>tel. +48 58 523 23 20</w:t>
          </w:r>
        </w:p>
        <w:p w14:paraId="546489AE" w14:textId="77777777" w:rsidR="00F847A2" w:rsidRPr="007A3286" w:rsidRDefault="00F847A2" w:rsidP="00F847A2">
          <w:pPr>
            <w:tabs>
              <w:tab w:val="center" w:pos="4536"/>
              <w:tab w:val="right" w:pos="9072"/>
            </w:tabs>
            <w:ind w:right="-207"/>
            <w:rPr>
              <w:rFonts w:ascii="Arial" w:eastAsia="Calibri" w:hAnsi="Arial" w:cs="Arial"/>
              <w:b/>
              <w:bCs/>
              <w:color w:val="0041D2"/>
              <w:sz w:val="18"/>
              <w:szCs w:val="18"/>
              <w:lang w:val="en-US"/>
            </w:rPr>
          </w:pPr>
          <w:r w:rsidRPr="007A3286">
            <w:rPr>
              <w:rFonts w:ascii="Arial" w:eastAsia="Calibri" w:hAnsi="Arial" w:cs="Arial"/>
              <w:color w:val="0041D2"/>
              <w:sz w:val="18"/>
              <w:szCs w:val="18"/>
              <w:lang w:val="en-US"/>
            </w:rPr>
            <w:t>e-mail: cpz@ug.edu.pl</w:t>
          </w:r>
        </w:p>
      </w:tc>
      <w:tc>
        <w:tcPr>
          <w:tcW w:w="2693" w:type="dxa"/>
        </w:tcPr>
        <w:p w14:paraId="3002A970" w14:textId="77777777" w:rsidR="00F847A2" w:rsidRPr="007A3286" w:rsidRDefault="00F847A2" w:rsidP="00F847A2">
          <w:pPr>
            <w:tabs>
              <w:tab w:val="center" w:pos="4536"/>
              <w:tab w:val="right" w:pos="9072"/>
            </w:tabs>
            <w:ind w:left="71"/>
            <w:rPr>
              <w:rFonts w:ascii="Arial" w:eastAsia="Calibri" w:hAnsi="Arial" w:cs="Arial"/>
              <w:color w:val="0041D2"/>
              <w:sz w:val="18"/>
              <w:szCs w:val="18"/>
            </w:rPr>
          </w:pPr>
          <w:r>
            <w:rPr>
              <w:rFonts w:ascii="Arial" w:eastAsia="Calibri" w:hAnsi="Arial" w:cs="Arial"/>
              <w:color w:val="0041D2"/>
              <w:sz w:val="18"/>
              <w:szCs w:val="18"/>
            </w:rPr>
            <w:t>u</w:t>
          </w:r>
          <w:r w:rsidRPr="007A3286">
            <w:rPr>
              <w:rFonts w:ascii="Arial" w:eastAsia="Calibri" w:hAnsi="Arial" w:cs="Arial"/>
              <w:color w:val="0041D2"/>
              <w:sz w:val="18"/>
              <w:szCs w:val="18"/>
            </w:rPr>
            <w:t xml:space="preserve">l. Jana Bażyńskiego 8, </w:t>
          </w:r>
        </w:p>
        <w:p w14:paraId="712AF444" w14:textId="77777777" w:rsidR="00F847A2" w:rsidRPr="007A3286" w:rsidRDefault="00F847A2" w:rsidP="00F847A2">
          <w:pPr>
            <w:tabs>
              <w:tab w:val="center" w:pos="4536"/>
              <w:tab w:val="right" w:pos="9072"/>
            </w:tabs>
            <w:ind w:left="-72" w:firstLine="143"/>
            <w:rPr>
              <w:rFonts w:ascii="Arial" w:eastAsia="Calibri" w:hAnsi="Arial" w:cs="Arial"/>
              <w:b/>
              <w:bCs/>
              <w:color w:val="0041D2"/>
              <w:sz w:val="18"/>
              <w:szCs w:val="18"/>
              <w:lang w:val="en-US"/>
            </w:rPr>
          </w:pPr>
          <w:r w:rsidRPr="007A3286">
            <w:rPr>
              <w:rFonts w:ascii="Arial" w:eastAsia="Calibri" w:hAnsi="Arial" w:cs="Arial"/>
              <w:color w:val="0041D2"/>
              <w:sz w:val="18"/>
              <w:szCs w:val="18"/>
            </w:rPr>
            <w:t>80-309 Gdańsk</w:t>
          </w:r>
        </w:p>
      </w:tc>
      <w:tc>
        <w:tcPr>
          <w:tcW w:w="1559" w:type="dxa"/>
        </w:tcPr>
        <w:p w14:paraId="17E9D8F4" w14:textId="77777777" w:rsidR="00F847A2" w:rsidRPr="00D563CE" w:rsidRDefault="00F847A2" w:rsidP="00F847A2">
          <w:pPr>
            <w:autoSpaceDE w:val="0"/>
            <w:autoSpaceDN w:val="0"/>
            <w:adjustRightInd w:val="0"/>
            <w:spacing w:line="288" w:lineRule="auto"/>
            <w:ind w:left="-142"/>
            <w:jc w:val="right"/>
            <w:textAlignment w:val="center"/>
            <w:rPr>
              <w:rFonts w:ascii="Calibri" w:eastAsia="Calibri" w:hAnsi="Calibri" w:cs="Calibri"/>
              <w:color w:val="0041D2"/>
              <w:sz w:val="18"/>
              <w:szCs w:val="18"/>
            </w:rPr>
          </w:pPr>
          <w:r w:rsidRPr="00D563CE">
            <w:rPr>
              <w:rFonts w:ascii="Calibri" w:eastAsia="Calibri" w:hAnsi="Calibri" w:cs="Calibri"/>
              <w:color w:val="0041D2"/>
              <w:sz w:val="18"/>
              <w:szCs w:val="18"/>
            </w:rPr>
            <w:t>www.ug.edu.pl</w:t>
          </w:r>
        </w:p>
        <w:p w14:paraId="0134D30C" w14:textId="77777777" w:rsidR="00F847A2" w:rsidRPr="00D563CE" w:rsidRDefault="00F847A2" w:rsidP="00F847A2">
          <w:pPr>
            <w:tabs>
              <w:tab w:val="center" w:pos="4536"/>
              <w:tab w:val="right" w:pos="9072"/>
            </w:tabs>
            <w:ind w:left="-142"/>
            <w:rPr>
              <w:rFonts w:ascii="Calibri" w:eastAsia="Calibri" w:hAnsi="Calibri" w:cs="Calibri"/>
              <w:b/>
              <w:bCs/>
              <w:color w:val="0041D2"/>
              <w:sz w:val="18"/>
              <w:szCs w:val="18"/>
              <w:lang w:val="en-US"/>
            </w:rPr>
          </w:pPr>
        </w:p>
      </w:tc>
    </w:tr>
  </w:tbl>
  <w:p w14:paraId="77AAF8F8" w14:textId="4E449CB6" w:rsidR="00F847A2" w:rsidRPr="007A3286" w:rsidRDefault="00F847A2" w:rsidP="00F847A2">
    <w:pPr>
      <w:spacing w:after="120"/>
      <w:ind w:left="-284"/>
      <w:jc w:val="right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82B93" w14:textId="78ED7BAE" w:rsidR="004E243D" w:rsidRDefault="000441F4" w:rsidP="00F847A2">
    <w:pPr>
      <w:spacing w:after="60"/>
      <w:rPr>
        <w:rFonts w:ascii="Calibri" w:hAnsi="Calibri" w:cs="Calibri"/>
        <w:b/>
        <w:sz w:val="20"/>
        <w:szCs w:val="20"/>
      </w:rPr>
    </w:pPr>
    <w:bookmarkStart w:id="2" w:name="_Hlk140493890"/>
    <w:r w:rsidRPr="00DE7C3D">
      <w:rPr>
        <w:noProof/>
      </w:rPr>
      <w:drawing>
        <wp:inline distT="0" distB="0" distL="0" distR="0" wp14:anchorId="5AC0FD5E" wp14:editId="5626642D">
          <wp:extent cx="5762625" cy="485775"/>
          <wp:effectExtent l="0" t="0" r="9525" b="9525"/>
          <wp:docPr id="108669157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  <w:p w14:paraId="02DB6DD3" w14:textId="40DC0CF3" w:rsidR="002166D9" w:rsidRPr="000441F4" w:rsidRDefault="005E2BD4" w:rsidP="009C5E0E">
    <w:pPr>
      <w:pBdr>
        <w:bottom w:val="single" w:sz="4" w:space="1" w:color="auto"/>
      </w:pBdr>
      <w:spacing w:after="60"/>
      <w:jc w:val="center"/>
      <w:rPr>
        <w:rFonts w:ascii="Arial" w:hAnsi="Arial" w:cs="Arial"/>
        <w:sz w:val="18"/>
        <w:szCs w:val="18"/>
      </w:rPr>
    </w:pPr>
    <w:r w:rsidRPr="000441F4">
      <w:rPr>
        <w:rFonts w:ascii="Arial" w:hAnsi="Arial" w:cs="Arial"/>
        <w:b/>
        <w:sz w:val="18"/>
        <w:szCs w:val="18"/>
      </w:rPr>
      <w:t xml:space="preserve">Załącznik nr </w:t>
    </w:r>
    <w:r w:rsidR="00525667" w:rsidRPr="000441F4">
      <w:rPr>
        <w:rFonts w:ascii="Arial" w:hAnsi="Arial" w:cs="Arial"/>
        <w:b/>
        <w:sz w:val="18"/>
        <w:szCs w:val="18"/>
      </w:rPr>
      <w:t>4A</w:t>
    </w:r>
    <w:r w:rsidRPr="000441F4">
      <w:rPr>
        <w:rFonts w:ascii="Arial" w:hAnsi="Arial" w:cs="Arial"/>
        <w:b/>
        <w:sz w:val="18"/>
        <w:szCs w:val="18"/>
      </w:rPr>
      <w:t xml:space="preserve"> </w:t>
    </w:r>
    <w:r w:rsidRPr="000441F4">
      <w:rPr>
        <w:rFonts w:ascii="Arial" w:hAnsi="Arial" w:cs="Arial"/>
        <w:sz w:val="18"/>
        <w:szCs w:val="18"/>
      </w:rPr>
      <w:t xml:space="preserve">do SWZ - postępowanie nr </w:t>
    </w:r>
    <w:r w:rsidR="004E2B3B" w:rsidRPr="000441F4">
      <w:rPr>
        <w:rFonts w:ascii="Arial" w:hAnsi="Arial" w:cs="Arial"/>
        <w:sz w:val="18"/>
        <w:szCs w:val="18"/>
      </w:rPr>
      <w:t>5</w:t>
    </w:r>
    <w:r w:rsidR="009616BF" w:rsidRPr="000441F4">
      <w:rPr>
        <w:rFonts w:ascii="Arial" w:hAnsi="Arial" w:cs="Arial"/>
        <w:sz w:val="18"/>
        <w:szCs w:val="18"/>
      </w:rPr>
      <w:t>B10</w:t>
    </w:r>
    <w:r w:rsidR="004E2B3B" w:rsidRPr="000441F4">
      <w:rPr>
        <w:rFonts w:ascii="Arial" w:hAnsi="Arial" w:cs="Arial"/>
        <w:sz w:val="18"/>
        <w:szCs w:val="18"/>
      </w:rPr>
      <w:t>.291.1.</w:t>
    </w:r>
    <w:r w:rsidR="00F847A2" w:rsidRPr="000441F4">
      <w:rPr>
        <w:rFonts w:ascii="Arial" w:hAnsi="Arial" w:cs="Arial"/>
        <w:sz w:val="18"/>
        <w:szCs w:val="18"/>
      </w:rPr>
      <w:t>1</w:t>
    </w:r>
    <w:r w:rsidR="000441F4">
      <w:rPr>
        <w:rFonts w:ascii="Arial" w:hAnsi="Arial" w:cs="Arial"/>
        <w:sz w:val="18"/>
        <w:szCs w:val="18"/>
      </w:rPr>
      <w:t>57</w:t>
    </w:r>
    <w:r w:rsidR="00A77C25" w:rsidRPr="000441F4">
      <w:rPr>
        <w:rFonts w:ascii="Arial" w:hAnsi="Arial" w:cs="Arial"/>
        <w:sz w:val="18"/>
        <w:szCs w:val="18"/>
      </w:rPr>
      <w:t>.</w:t>
    </w:r>
    <w:r w:rsidR="004E2B3B" w:rsidRPr="000441F4">
      <w:rPr>
        <w:rFonts w:ascii="Arial" w:hAnsi="Arial" w:cs="Arial"/>
        <w:sz w:val="18"/>
        <w:szCs w:val="18"/>
      </w:rPr>
      <w:t>202</w:t>
    </w:r>
    <w:r w:rsidR="00FA1F12" w:rsidRPr="000441F4">
      <w:rPr>
        <w:rFonts w:ascii="Arial" w:hAnsi="Arial" w:cs="Arial"/>
        <w:sz w:val="18"/>
        <w:szCs w:val="18"/>
      </w:rPr>
      <w:t>3</w:t>
    </w:r>
    <w:r w:rsidR="004E2B3B" w:rsidRPr="000441F4">
      <w:rPr>
        <w:rFonts w:ascii="Arial" w:hAnsi="Arial" w:cs="Arial"/>
        <w:sz w:val="18"/>
        <w:szCs w:val="18"/>
      </w:rPr>
      <w:t>.</w:t>
    </w:r>
    <w:r w:rsidR="000441F4">
      <w:rPr>
        <w:rFonts w:ascii="Arial" w:hAnsi="Arial" w:cs="Arial"/>
        <w:sz w:val="18"/>
        <w:szCs w:val="18"/>
      </w:rPr>
      <w:t>RS</w:t>
    </w:r>
  </w:p>
  <w:p w14:paraId="0AFA78F7" w14:textId="45FF452A" w:rsidR="009C5E0E" w:rsidRPr="00B33680" w:rsidRDefault="009C5E0E" w:rsidP="009C5E0E">
    <w:pPr>
      <w:spacing w:after="60"/>
      <w:jc w:val="center"/>
      <w:rPr>
        <w:rFonts w:ascii="Arial" w:hAnsi="Arial" w:cs="Arial"/>
        <w:color w:val="2E74B5" w:themeColor="accent5" w:themeShade="BF"/>
        <w:sz w:val="16"/>
        <w:szCs w:val="16"/>
      </w:rPr>
    </w:pPr>
    <w:r w:rsidRPr="00B33680">
      <w:rPr>
        <w:rFonts w:ascii="Arial" w:hAnsi="Arial" w:cs="Arial"/>
        <w:b/>
        <w:smallCaps/>
        <w:color w:val="2E74B5" w:themeColor="accent5" w:themeShade="BF"/>
      </w:rPr>
      <w:t>Dokument składany na wezwanie Zamawiającego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50829894">
    <w:abstractNumId w:val="35"/>
  </w:num>
  <w:num w:numId="2" w16cid:durableId="942305178">
    <w:abstractNumId w:val="21"/>
  </w:num>
  <w:num w:numId="3" w16cid:durableId="1022435996">
    <w:abstractNumId w:val="27"/>
  </w:num>
  <w:num w:numId="4" w16cid:durableId="4844437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6500215">
    <w:abstractNumId w:val="6"/>
  </w:num>
  <w:num w:numId="6" w16cid:durableId="155418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7224687">
    <w:abstractNumId w:val="13"/>
  </w:num>
  <w:num w:numId="8" w16cid:durableId="1482187016">
    <w:abstractNumId w:val="39"/>
  </w:num>
  <w:num w:numId="9" w16cid:durableId="712071757">
    <w:abstractNumId w:val="29"/>
  </w:num>
  <w:num w:numId="10" w16cid:durableId="252864126">
    <w:abstractNumId w:val="15"/>
  </w:num>
  <w:num w:numId="11" w16cid:durableId="2135714936">
    <w:abstractNumId w:val="25"/>
  </w:num>
  <w:num w:numId="12" w16cid:durableId="899941731">
    <w:abstractNumId w:val="12"/>
  </w:num>
  <w:num w:numId="13" w16cid:durableId="470752280">
    <w:abstractNumId w:val="11"/>
  </w:num>
  <w:num w:numId="14" w16cid:durableId="2129927172">
    <w:abstractNumId w:val="33"/>
  </w:num>
  <w:num w:numId="15" w16cid:durableId="556356488">
    <w:abstractNumId w:val="14"/>
  </w:num>
  <w:num w:numId="16" w16cid:durableId="1946840965">
    <w:abstractNumId w:val="16"/>
  </w:num>
  <w:num w:numId="17" w16cid:durableId="345794919">
    <w:abstractNumId w:val="36"/>
  </w:num>
  <w:num w:numId="18" w16cid:durableId="1194347261">
    <w:abstractNumId w:val="28"/>
  </w:num>
  <w:num w:numId="19" w16cid:durableId="1910115881">
    <w:abstractNumId w:val="9"/>
  </w:num>
  <w:num w:numId="20" w16cid:durableId="2107730769">
    <w:abstractNumId w:val="10"/>
  </w:num>
  <w:num w:numId="21" w16cid:durableId="1523012204">
    <w:abstractNumId w:val="32"/>
  </w:num>
  <w:num w:numId="22" w16cid:durableId="50857544">
    <w:abstractNumId w:val="26"/>
  </w:num>
  <w:num w:numId="23" w16cid:durableId="1094206279">
    <w:abstractNumId w:val="24"/>
  </w:num>
  <w:num w:numId="24" w16cid:durableId="530724489">
    <w:abstractNumId w:val="19"/>
  </w:num>
  <w:num w:numId="25" w16cid:durableId="946734081">
    <w:abstractNumId w:val="34"/>
  </w:num>
  <w:num w:numId="26" w16cid:durableId="501816365">
    <w:abstractNumId w:val="7"/>
  </w:num>
  <w:num w:numId="27" w16cid:durableId="1798259746">
    <w:abstractNumId w:val="23"/>
  </w:num>
  <w:num w:numId="28" w16cid:durableId="437221511">
    <w:abstractNumId w:val="31"/>
  </w:num>
  <w:num w:numId="29" w16cid:durableId="744256629">
    <w:abstractNumId w:val="22"/>
  </w:num>
  <w:num w:numId="30" w16cid:durableId="1406493674">
    <w:abstractNumId w:val="20"/>
  </w:num>
  <w:num w:numId="31" w16cid:durableId="211308122">
    <w:abstractNumId w:val="17"/>
  </w:num>
  <w:num w:numId="32" w16cid:durableId="1667247991">
    <w:abstractNumId w:val="37"/>
  </w:num>
  <w:num w:numId="33" w16cid:durableId="1495562474">
    <w:abstractNumId w:val="30"/>
  </w:num>
  <w:num w:numId="34" w16cid:durableId="1132022645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1F4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51E8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235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8BC"/>
    <w:rsid w:val="001C4E9C"/>
    <w:rsid w:val="001C58C3"/>
    <w:rsid w:val="001C5EA7"/>
    <w:rsid w:val="001C6430"/>
    <w:rsid w:val="001C6FE9"/>
    <w:rsid w:val="001C7808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7D9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7CF"/>
    <w:rsid w:val="00200A18"/>
    <w:rsid w:val="00200FBA"/>
    <w:rsid w:val="00202529"/>
    <w:rsid w:val="00203070"/>
    <w:rsid w:val="002037D6"/>
    <w:rsid w:val="00203C97"/>
    <w:rsid w:val="002049B3"/>
    <w:rsid w:val="002049FA"/>
    <w:rsid w:val="00204A93"/>
    <w:rsid w:val="00204DD3"/>
    <w:rsid w:val="0020581B"/>
    <w:rsid w:val="002065DC"/>
    <w:rsid w:val="0020682B"/>
    <w:rsid w:val="00207378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27F2F"/>
    <w:rsid w:val="00230859"/>
    <w:rsid w:val="00230974"/>
    <w:rsid w:val="002310B7"/>
    <w:rsid w:val="002318ED"/>
    <w:rsid w:val="00231C84"/>
    <w:rsid w:val="00232322"/>
    <w:rsid w:val="00232833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4B6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6144"/>
    <w:rsid w:val="00346BC6"/>
    <w:rsid w:val="00347C28"/>
    <w:rsid w:val="00347FA4"/>
    <w:rsid w:val="00347FC2"/>
    <w:rsid w:val="00350207"/>
    <w:rsid w:val="0035067C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648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927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87C0E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6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107A2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057D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243D"/>
    <w:rsid w:val="004E2B3B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1003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667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4F19"/>
    <w:rsid w:val="00585063"/>
    <w:rsid w:val="00585394"/>
    <w:rsid w:val="005854C4"/>
    <w:rsid w:val="0058674F"/>
    <w:rsid w:val="00586FFC"/>
    <w:rsid w:val="0058764A"/>
    <w:rsid w:val="00590229"/>
    <w:rsid w:val="0059044A"/>
    <w:rsid w:val="00591001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6BA1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3143"/>
    <w:rsid w:val="00653483"/>
    <w:rsid w:val="00653718"/>
    <w:rsid w:val="0065481B"/>
    <w:rsid w:val="00654A6F"/>
    <w:rsid w:val="00654B0B"/>
    <w:rsid w:val="00655324"/>
    <w:rsid w:val="0065703E"/>
    <w:rsid w:val="0065713C"/>
    <w:rsid w:val="00657361"/>
    <w:rsid w:val="00657654"/>
    <w:rsid w:val="00657767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01C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326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B56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5AFF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370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2BB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763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3D2"/>
    <w:rsid w:val="008A1B55"/>
    <w:rsid w:val="008A1FFC"/>
    <w:rsid w:val="008A2522"/>
    <w:rsid w:val="008A2A8C"/>
    <w:rsid w:val="008A2B0C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8A2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57631"/>
    <w:rsid w:val="009600FC"/>
    <w:rsid w:val="00960DB2"/>
    <w:rsid w:val="009611A7"/>
    <w:rsid w:val="009616BF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CCE"/>
    <w:rsid w:val="00972D2C"/>
    <w:rsid w:val="009739BE"/>
    <w:rsid w:val="00973F91"/>
    <w:rsid w:val="00974CB0"/>
    <w:rsid w:val="00976371"/>
    <w:rsid w:val="009765F3"/>
    <w:rsid w:val="00976B85"/>
    <w:rsid w:val="009773C0"/>
    <w:rsid w:val="00977D28"/>
    <w:rsid w:val="0098007A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57D4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08C"/>
    <w:rsid w:val="009C4613"/>
    <w:rsid w:val="009C5344"/>
    <w:rsid w:val="009C5E0E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4F67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7524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31F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33C7"/>
    <w:rsid w:val="00A733CE"/>
    <w:rsid w:val="00A74731"/>
    <w:rsid w:val="00A75264"/>
    <w:rsid w:val="00A7577C"/>
    <w:rsid w:val="00A77450"/>
    <w:rsid w:val="00A77C25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E91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05E4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80"/>
    <w:rsid w:val="00B336A1"/>
    <w:rsid w:val="00B3399B"/>
    <w:rsid w:val="00B34349"/>
    <w:rsid w:val="00B3438A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4E19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365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7714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1A1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030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7B3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4028"/>
    <w:rsid w:val="00D84571"/>
    <w:rsid w:val="00D84E36"/>
    <w:rsid w:val="00D85262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42B7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1F92"/>
    <w:rsid w:val="00DE24E2"/>
    <w:rsid w:val="00DE255C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43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0C77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71FA"/>
    <w:rsid w:val="00ED7622"/>
    <w:rsid w:val="00EE0445"/>
    <w:rsid w:val="00EE2AAD"/>
    <w:rsid w:val="00EE37DA"/>
    <w:rsid w:val="00EE401D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4544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5B8C"/>
    <w:rsid w:val="00F66199"/>
    <w:rsid w:val="00F66869"/>
    <w:rsid w:val="00F67344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47A2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12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196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oNotEmbedSmartTags/>
  <w:decimalSymbol w:val=","/>
  <w:listSeparator w:val=";"/>
  <w14:docId w14:val="0491E6D9"/>
  <w15:docId w15:val="{20FB4095-001B-48BC-8656-CB62F99C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38ADBA-B0F8-42C4-B1DA-D016CEFF85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44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MG</dc:creator>
  <cp:lastModifiedBy>Rafał Szarek</cp:lastModifiedBy>
  <cp:revision>57</cp:revision>
  <cp:lastPrinted>2023-01-24T13:41:00Z</cp:lastPrinted>
  <dcterms:created xsi:type="dcterms:W3CDTF">2021-10-19T08:52:00Z</dcterms:created>
  <dcterms:modified xsi:type="dcterms:W3CDTF">2023-09-18T08:03:00Z</dcterms:modified>
</cp:coreProperties>
</file>