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57BC7EF0" w:rsidR="00E252E4" w:rsidRPr="007D3F8F" w:rsidRDefault="00F30F70" w:rsidP="007D3F8F">
      <w:pPr>
        <w:spacing w:line="276" w:lineRule="auto"/>
        <w:jc w:val="right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t>Z</w:t>
      </w:r>
      <w:r w:rsidR="00AE175D" w:rsidRPr="007D3F8F">
        <w:rPr>
          <w:b/>
          <w:sz w:val="22"/>
          <w:szCs w:val="22"/>
        </w:rPr>
        <w:t>ałącznik nr 1</w:t>
      </w:r>
      <w:r w:rsidR="00792098" w:rsidRPr="007D3F8F">
        <w:rPr>
          <w:b/>
          <w:sz w:val="22"/>
          <w:szCs w:val="22"/>
        </w:rPr>
        <w:t xml:space="preserve"> do  SWZ </w:t>
      </w:r>
    </w:p>
    <w:p w14:paraId="1BB6B8AE" w14:textId="77777777" w:rsidR="00B63C91" w:rsidRPr="007D3F8F" w:rsidRDefault="00E96583" w:rsidP="007D3F8F">
      <w:pPr>
        <w:pStyle w:val="Nagwek6"/>
        <w:spacing w:before="0" w:after="0"/>
        <w:jc w:val="center"/>
        <w:rPr>
          <w:rFonts w:ascii="Times New Roman" w:hAnsi="Times New Roman"/>
        </w:rPr>
      </w:pPr>
      <w:r w:rsidRPr="007D3F8F">
        <w:rPr>
          <w:rFonts w:ascii="Times New Roman" w:hAnsi="Times New Roman"/>
        </w:rPr>
        <w:t xml:space="preserve">FORMULARZ </w:t>
      </w:r>
      <w:r w:rsidR="00AE175D" w:rsidRPr="007D3F8F">
        <w:rPr>
          <w:rFonts w:ascii="Times New Roman" w:hAnsi="Times New Roman"/>
        </w:rPr>
        <w:t>OFERT</w:t>
      </w:r>
      <w:r w:rsidR="00792098" w:rsidRPr="007D3F8F">
        <w:rPr>
          <w:rFonts w:ascii="Times New Roman" w:hAnsi="Times New Roman"/>
        </w:rPr>
        <w:t xml:space="preserve">OWY </w:t>
      </w:r>
    </w:p>
    <w:p w14:paraId="4BD7A0C9" w14:textId="77777777" w:rsidR="006248D6" w:rsidRPr="007D3F8F" w:rsidRDefault="00B63C91" w:rsidP="007D3F8F">
      <w:pPr>
        <w:tabs>
          <w:tab w:val="left" w:pos="6030"/>
        </w:tabs>
        <w:spacing w:line="276" w:lineRule="auto"/>
        <w:rPr>
          <w:sz w:val="22"/>
          <w:szCs w:val="22"/>
        </w:rPr>
      </w:pPr>
      <w:r w:rsidRPr="007D3F8F">
        <w:rPr>
          <w:sz w:val="22"/>
          <w:szCs w:val="22"/>
          <w:lang w:eastAsia="en-US"/>
        </w:rPr>
        <w:tab/>
      </w:r>
    </w:p>
    <w:p w14:paraId="2A4013FD" w14:textId="77777777" w:rsidR="00885133" w:rsidRPr="007D3F8F" w:rsidRDefault="003429B7" w:rsidP="007D3F8F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7D3F8F">
        <w:rPr>
          <w:rFonts w:eastAsia="Lucida Sans Unicode"/>
          <w:bCs/>
          <w:sz w:val="22"/>
          <w:szCs w:val="22"/>
        </w:rPr>
        <w:t>Oferta</w:t>
      </w:r>
      <w:r w:rsidR="002D14B1" w:rsidRPr="007D3F8F">
        <w:rPr>
          <w:rFonts w:eastAsia="Lucida Sans Unicode"/>
          <w:bCs/>
          <w:sz w:val="22"/>
          <w:szCs w:val="22"/>
        </w:rPr>
        <w:t xml:space="preserve"> </w:t>
      </w:r>
      <w:r w:rsidRPr="007D3F8F">
        <w:rPr>
          <w:rFonts w:eastAsia="Lucida Sans Unicode"/>
          <w:bCs/>
          <w:sz w:val="22"/>
          <w:szCs w:val="22"/>
        </w:rPr>
        <w:t>na wykonanie  zadania  pn.</w:t>
      </w:r>
      <w:r w:rsidR="00DD6469" w:rsidRPr="007D3F8F">
        <w:rPr>
          <w:rFonts w:eastAsia="Lucida Sans Unicode"/>
          <w:bCs/>
          <w:sz w:val="22"/>
          <w:szCs w:val="22"/>
        </w:rPr>
        <w:t xml:space="preserve">: </w:t>
      </w:r>
    </w:p>
    <w:p w14:paraId="64E53771" w14:textId="4F7AD531" w:rsidR="00576A4F" w:rsidRPr="00576A4F" w:rsidRDefault="003D1A36" w:rsidP="00576A4F">
      <w:pPr>
        <w:spacing w:before="120" w:after="120" w:line="276" w:lineRule="auto"/>
        <w:jc w:val="center"/>
        <w:rPr>
          <w:b/>
          <w:bCs/>
          <w:sz w:val="22"/>
          <w:szCs w:val="22"/>
          <w:lang w:bidi="pl-PL"/>
        </w:rPr>
      </w:pPr>
      <w:bookmarkStart w:id="0" w:name="_Hlk53068062"/>
      <w:r>
        <w:rPr>
          <w:b/>
          <w:sz w:val="22"/>
          <w:szCs w:val="22"/>
        </w:rPr>
        <w:t>„</w:t>
      </w:r>
      <w:r w:rsidR="00576A4F" w:rsidRPr="00576A4F">
        <w:rPr>
          <w:b/>
          <w:bCs/>
          <w:sz w:val="22"/>
          <w:szCs w:val="22"/>
          <w:lang w:bidi="pl-PL"/>
        </w:rPr>
        <w:t xml:space="preserve">Opracowanie dokumentacji projektowej wraz z audytami energetycznymi, dla budowy instalacji fotowoltaicznych  dla budynku  Publicznego Przedszkola nr 20 przy ul. B. Czecha </w:t>
      </w:r>
      <w:r w:rsidR="00576A4F">
        <w:rPr>
          <w:b/>
          <w:bCs/>
          <w:sz w:val="22"/>
          <w:szCs w:val="22"/>
          <w:lang w:bidi="pl-PL"/>
        </w:rPr>
        <w:br/>
      </w:r>
      <w:r w:rsidR="00576A4F" w:rsidRPr="00576A4F">
        <w:rPr>
          <w:b/>
          <w:bCs/>
          <w:sz w:val="22"/>
          <w:szCs w:val="22"/>
          <w:lang w:bidi="pl-PL"/>
        </w:rPr>
        <w:t>w Jastrzębiu – Zdroju”</w:t>
      </w:r>
    </w:p>
    <w:p w14:paraId="2CD02CB4" w14:textId="57861FB2" w:rsidR="003D1A36" w:rsidRPr="007D3F8F" w:rsidRDefault="003D1A36" w:rsidP="007D3F8F">
      <w:pPr>
        <w:spacing w:before="120" w:after="120" w:line="276" w:lineRule="auto"/>
        <w:jc w:val="center"/>
        <w:rPr>
          <w:b/>
          <w:sz w:val="14"/>
          <w:szCs w:val="22"/>
        </w:rPr>
      </w:pPr>
    </w:p>
    <w:bookmarkEnd w:id="0"/>
    <w:p w14:paraId="2CC59AB7" w14:textId="2E9AA254" w:rsidR="003429B7" w:rsidRPr="007D3F8F" w:rsidRDefault="009E4DDE" w:rsidP="007D3F8F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 w:rsidRPr="007D3F8F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7D3F8F">
        <w:rPr>
          <w:rFonts w:eastAsia="Lucida Sans Unicode"/>
          <w:b/>
          <w:bCs/>
          <w:sz w:val="22"/>
          <w:szCs w:val="22"/>
        </w:rPr>
        <w:t>Dane wykonawcy/wykonawców</w:t>
      </w:r>
    </w:p>
    <w:p w14:paraId="54FA9063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2B82190E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Nazwa/firma…………………………………..………...........….……………………………</w:t>
      </w:r>
    </w:p>
    <w:p w14:paraId="390807ED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0424E0C6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Adres  ….………………..................................................................................................…….</w:t>
      </w:r>
    </w:p>
    <w:p w14:paraId="15CFBEF5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5DDD8B3A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Województwo ………………………………………………………………………………..</w:t>
      </w:r>
    </w:p>
    <w:p w14:paraId="17332230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1FB3576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NIP  …………………………………….………..……………………………………………</w:t>
      </w:r>
    </w:p>
    <w:p w14:paraId="3E2D5E64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6D8AF6D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REGON ….……………………………………………………………………………………</w:t>
      </w:r>
    </w:p>
    <w:p w14:paraId="072CB87B" w14:textId="77777777" w:rsidR="00E810E6" w:rsidRPr="007D3F8F" w:rsidRDefault="00E810E6" w:rsidP="007D3F8F">
      <w:pPr>
        <w:spacing w:line="276" w:lineRule="auto"/>
        <w:ind w:left="708"/>
        <w:rPr>
          <w:rFonts w:eastAsia="Lucida Sans Unicode"/>
          <w:bCs/>
          <w:sz w:val="22"/>
          <w:szCs w:val="22"/>
          <w:lang w:eastAsia="pl-PL"/>
        </w:rPr>
      </w:pPr>
    </w:p>
    <w:p w14:paraId="59ADEB79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 xml:space="preserve">W przypadku niedziałania Platformy zakupowej proszę o kierowanie korespondencji na adres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e-mail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>: …………………………………………………………………………………………………</w:t>
      </w:r>
    </w:p>
    <w:p w14:paraId="002F61E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Osobą upoważnioną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do </w:t>
      </w:r>
      <w:r w:rsidRPr="007D3F8F">
        <w:rPr>
          <w:rFonts w:eastAsia="Lucida Sans Unicode"/>
          <w:bCs/>
          <w:sz w:val="22"/>
          <w:szCs w:val="22"/>
          <w:lang w:eastAsia="pl-PL"/>
        </w:rPr>
        <w:t>kontaktów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z </w:t>
      </w:r>
      <w:r w:rsidRPr="007D3F8F">
        <w:rPr>
          <w:rFonts w:eastAsia="Lucida Sans Unicode"/>
          <w:bCs/>
          <w:sz w:val="22"/>
          <w:szCs w:val="22"/>
          <w:lang w:eastAsia="pl-PL"/>
        </w:rPr>
        <w:t>zamawiającym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w </w:t>
      </w:r>
      <w:r w:rsidRPr="007D3F8F">
        <w:rPr>
          <w:rFonts w:eastAsia="Lucida Sans Unicode"/>
          <w:bCs/>
          <w:sz w:val="22"/>
          <w:szCs w:val="22"/>
          <w:lang w:eastAsia="pl-PL"/>
        </w:rPr>
        <w:t>sprawach dotyczących realizacji zamówienia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 (</w:t>
      </w:r>
      <w:r w:rsidRPr="007D3F8F">
        <w:rPr>
          <w:rFonts w:eastAsia="Lucida Sans Unicode"/>
          <w:bCs/>
          <w:sz w:val="22"/>
          <w:szCs w:val="22"/>
          <w:lang w:eastAsia="pl-PL"/>
        </w:rPr>
        <w:t>umowy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) </w:t>
      </w:r>
      <w:r w:rsidRPr="007D3F8F">
        <w:rPr>
          <w:rFonts w:eastAsia="Lucida Sans Unicode"/>
          <w:bCs/>
          <w:sz w:val="22"/>
          <w:szCs w:val="22"/>
          <w:lang w:eastAsia="pl-PL"/>
        </w:rPr>
        <w:t>jest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………………..……………..…………………...…………….</w:t>
      </w:r>
    </w:p>
    <w:p w14:paraId="34CC297F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 xml:space="preserve">e-mail służbowy  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>………………….…………………………………</w:t>
      </w:r>
    </w:p>
    <w:p w14:paraId="1760BEAA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>tel.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/fax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służbowy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…………………………….………………………</w:t>
      </w:r>
    </w:p>
    <w:p w14:paraId="757F333B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</w:p>
    <w:p w14:paraId="2BDD567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bCs/>
          <w:sz w:val="22"/>
          <w:szCs w:val="22"/>
          <w:lang w:eastAsia="pl-PL"/>
        </w:rPr>
        <w:t>Wykonawca jest (należy zaznaczyć jedną odpowiedź):</w:t>
      </w:r>
    </w:p>
    <w:p w14:paraId="654B1322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mikroprzedsiębiorstwem         </w:t>
      </w:r>
    </w:p>
    <w:p w14:paraId="0C29DB84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małym przedsiębiorstwem       </w:t>
      </w:r>
    </w:p>
    <w:p w14:paraId="3CD71A77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średnim przedsiębiorstwem     </w:t>
      </w:r>
    </w:p>
    <w:p w14:paraId="231F13F6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prowadzi </w:t>
      </w:r>
      <w:r w:rsidRPr="007D3F8F">
        <w:rPr>
          <w:bCs/>
          <w:sz w:val="22"/>
          <w:szCs w:val="22"/>
          <w:lang w:eastAsia="pl-PL"/>
        </w:rPr>
        <w:t>jednoosobową działalność gospodarczą</w:t>
      </w:r>
      <w:r w:rsidRPr="007D3F8F">
        <w:rPr>
          <w:b/>
          <w:bCs/>
          <w:sz w:val="22"/>
          <w:szCs w:val="22"/>
          <w:lang w:eastAsia="pl-PL"/>
        </w:rPr>
        <w:t xml:space="preserve">                              </w:t>
      </w:r>
    </w:p>
    <w:p w14:paraId="7A4D77D7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jest osobą fizyczną nie prowadzącą działalności gospodarczej          </w:t>
      </w:r>
    </w:p>
    <w:p w14:paraId="08FB6B25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inny rodzaj (jeżeli tak, proszę wpisać rodzaj: ………..……..…)                                     </w:t>
      </w:r>
    </w:p>
    <w:p w14:paraId="304A1D9E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8"/>
          <w:szCs w:val="18"/>
          <w:u w:val="single"/>
        </w:rPr>
      </w:pPr>
    </w:p>
    <w:p w14:paraId="265F1290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sz w:val="18"/>
          <w:szCs w:val="18"/>
          <w:u w:val="single"/>
          <w:lang w:eastAsia="pl-PL"/>
        </w:rPr>
      </w:pPr>
      <w:r w:rsidRPr="007D3F8F">
        <w:rPr>
          <w:rFonts w:eastAsia="Lucida Sans Unicode"/>
          <w:sz w:val="18"/>
          <w:szCs w:val="18"/>
          <w:u w:val="single"/>
          <w:lang w:eastAsia="pl-PL"/>
        </w:rPr>
        <w:t>W przypadku Wykonawców składających ofertę wspólną należy wypełnić dla każdego podmiotu osobno.</w:t>
      </w:r>
    </w:p>
    <w:p w14:paraId="285C2B3C" w14:textId="77777777" w:rsidR="006248D6" w:rsidRPr="007D3F8F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72F37134" w14:textId="77777777" w:rsidR="006248D6" w:rsidRPr="007D3F8F" w:rsidRDefault="003429B7" w:rsidP="007D3F8F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b/>
          <w:sz w:val="22"/>
          <w:szCs w:val="22"/>
        </w:rPr>
        <w:t xml:space="preserve">Niniejszym </w:t>
      </w:r>
      <w:r w:rsidR="006248D6" w:rsidRPr="007D3F8F">
        <w:rPr>
          <w:rFonts w:eastAsia="Lucida Sans Unicode"/>
          <w:b/>
          <w:sz w:val="22"/>
          <w:szCs w:val="22"/>
        </w:rPr>
        <w:t xml:space="preserve">oświadczam, </w:t>
      </w:r>
      <w:r w:rsidRPr="007D3F8F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7D3F8F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6324D6A9" w14:textId="77777777" w:rsidR="003D1A36" w:rsidRPr="00790180" w:rsidRDefault="003D1A36" w:rsidP="00F44007">
      <w:pPr>
        <w:pStyle w:val="Akapitzlist"/>
        <w:numPr>
          <w:ilvl w:val="1"/>
          <w:numId w:val="57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174C08C2" w14:textId="77777777" w:rsidR="003D1A36" w:rsidRPr="00790180" w:rsidRDefault="003D1A36" w:rsidP="003D1A36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AF8BB83" w14:textId="77777777" w:rsidR="003D1A36" w:rsidRPr="00790180" w:rsidRDefault="003D1A36" w:rsidP="003D1A36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>
        <w:rPr>
          <w:rFonts w:eastAsia="Lucida Sans Unicode"/>
          <w:sz w:val="22"/>
          <w:szCs w:val="22"/>
        </w:rPr>
        <w:t xml:space="preserve"> 23% podatku VAT</w:t>
      </w:r>
      <w:r w:rsidRPr="00790180">
        <w:rPr>
          <w:rFonts w:eastAsia="Lucida Sans Unicode"/>
          <w:sz w:val="22"/>
          <w:szCs w:val="22"/>
        </w:rPr>
        <w:t xml:space="preserve"> </w:t>
      </w:r>
    </w:p>
    <w:p w14:paraId="207ADBF2" w14:textId="24549D65" w:rsidR="00B9777B" w:rsidRPr="007D3F8F" w:rsidRDefault="00B9777B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</w:p>
    <w:p w14:paraId="5D26F44C" w14:textId="77777777" w:rsidR="00B9777B" w:rsidRPr="007D3F8F" w:rsidRDefault="00B9777B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</w:p>
    <w:p w14:paraId="53CCB78F" w14:textId="1519F93A" w:rsidR="006248D6" w:rsidRPr="007D3F8F" w:rsidRDefault="001D7769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lastRenderedPageBreak/>
        <w:t xml:space="preserve">W cenie  naszej oferty </w:t>
      </w:r>
      <w:r w:rsidR="005D7BA7" w:rsidRPr="007D3F8F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D3F8F">
        <w:rPr>
          <w:rFonts w:eastAsia="Lucida Sans Unicode"/>
          <w:sz w:val="22"/>
          <w:szCs w:val="22"/>
        </w:rPr>
        <w:t>wykonania</w:t>
      </w:r>
      <w:r w:rsidR="00E50792" w:rsidRPr="007D3F8F">
        <w:rPr>
          <w:rFonts w:eastAsia="Lucida Sans Unicode"/>
          <w:sz w:val="22"/>
          <w:szCs w:val="22"/>
        </w:rPr>
        <w:t xml:space="preserve"> zamówienia</w:t>
      </w:r>
      <w:r w:rsidR="0028256D" w:rsidRPr="007D3F8F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7D3F8F" w:rsidRDefault="00EE7290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4FF464A8" w14:textId="5EFEE53B" w:rsidR="006343E6" w:rsidRPr="007D3F8F" w:rsidRDefault="006343E6" w:rsidP="00F44007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cs-CZ"/>
        </w:rPr>
      </w:pPr>
      <w:r w:rsidRPr="007D3F8F">
        <w:rPr>
          <w:rFonts w:eastAsia="Lucida Sans Unicode"/>
          <w:sz w:val="22"/>
          <w:szCs w:val="22"/>
        </w:rPr>
        <w:t xml:space="preserve">Zamówienie wykonam </w:t>
      </w:r>
      <w:r w:rsidR="00FD3E55">
        <w:rPr>
          <w:rFonts w:eastAsia="Lucida Sans Unicode"/>
          <w:sz w:val="22"/>
          <w:szCs w:val="22"/>
        </w:rPr>
        <w:t xml:space="preserve">w terminie </w:t>
      </w:r>
      <w:r w:rsidR="00590953" w:rsidRPr="007D3F8F">
        <w:rPr>
          <w:rFonts w:eastAsia="Lucida Sans Unicode"/>
          <w:b/>
          <w:sz w:val="22"/>
          <w:szCs w:val="22"/>
        </w:rPr>
        <w:t>od dnia zawarcia umowy</w:t>
      </w:r>
      <w:r w:rsidR="00590953">
        <w:rPr>
          <w:rFonts w:eastAsia="Lucida Sans Unicode"/>
          <w:b/>
          <w:sz w:val="22"/>
          <w:szCs w:val="22"/>
        </w:rPr>
        <w:t xml:space="preserve"> </w:t>
      </w:r>
      <w:r w:rsidR="003D1A36">
        <w:rPr>
          <w:rFonts w:eastAsia="Lucida Sans Unicode"/>
          <w:b/>
          <w:sz w:val="22"/>
          <w:szCs w:val="22"/>
        </w:rPr>
        <w:t>do 15.08.2023 r.</w:t>
      </w:r>
      <w:r w:rsidRPr="007D3F8F">
        <w:rPr>
          <w:rFonts w:eastAsia="Lucida Sans Unicode"/>
          <w:sz w:val="22"/>
          <w:szCs w:val="22"/>
        </w:rPr>
        <w:t xml:space="preserve"> </w:t>
      </w:r>
    </w:p>
    <w:p w14:paraId="3A605E9F" w14:textId="77777777" w:rsidR="00EE7290" w:rsidRPr="007D3F8F" w:rsidRDefault="00EE7290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18"/>
          <w:szCs w:val="18"/>
          <w:lang w:eastAsia="cs-CZ"/>
        </w:rPr>
      </w:pPr>
    </w:p>
    <w:p w14:paraId="01DFE94C" w14:textId="1F536A64" w:rsidR="00932335" w:rsidRPr="00932335" w:rsidRDefault="00932335" w:rsidP="00932335">
      <w:pPr>
        <w:numPr>
          <w:ilvl w:val="0"/>
          <w:numId w:val="21"/>
        </w:numPr>
        <w:spacing w:line="276" w:lineRule="auto"/>
        <w:ind w:right="6"/>
        <w:jc w:val="both"/>
        <w:rPr>
          <w:sz w:val="22"/>
          <w:szCs w:val="22"/>
          <w:lang w:eastAsia="pl-PL"/>
        </w:rPr>
      </w:pPr>
      <w:r w:rsidRPr="00932335">
        <w:rPr>
          <w:sz w:val="22"/>
          <w:szCs w:val="22"/>
          <w:lang w:eastAsia="pl-PL"/>
        </w:rPr>
        <w:t>Następujące części zamówienia powierzymy</w:t>
      </w:r>
      <w:r w:rsidR="00242A27">
        <w:rPr>
          <w:sz w:val="22"/>
          <w:szCs w:val="22"/>
          <w:lang w:eastAsia="pl-PL"/>
        </w:rPr>
        <w:t xml:space="preserve"> Podwykonawcom/</w:t>
      </w:r>
      <w:r w:rsidRPr="00932335">
        <w:rPr>
          <w:sz w:val="22"/>
          <w:szCs w:val="22"/>
          <w:lang w:eastAsia="pl-PL"/>
        </w:rPr>
        <w:t xml:space="preserve">Podmiotom udostępniającym swoje zasoby: </w:t>
      </w:r>
    </w:p>
    <w:p w14:paraId="7CD5AFD8" w14:textId="6D9767F6" w:rsidR="005E4799" w:rsidRPr="00C24F85" w:rsidRDefault="00C24F85" w:rsidP="00C24F85">
      <w:pPr>
        <w:spacing w:line="276" w:lineRule="auto"/>
        <w:ind w:right="6"/>
        <w:jc w:val="both"/>
        <w:rPr>
          <w:i/>
          <w:sz w:val="18"/>
          <w:szCs w:val="22"/>
        </w:rPr>
      </w:pPr>
      <w:r w:rsidRPr="00C24F85">
        <w:rPr>
          <w:i/>
          <w:sz w:val="18"/>
          <w:szCs w:val="22"/>
        </w:rPr>
        <w:t xml:space="preserve"> </w:t>
      </w:r>
      <w:r w:rsidR="005E4799" w:rsidRPr="00C24F85">
        <w:rPr>
          <w:i/>
          <w:sz w:val="18"/>
          <w:szCs w:val="22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7D3F8F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7D3F8F" w:rsidRDefault="009C7B9A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 xml:space="preserve">Nazwa </w:t>
            </w:r>
            <w:r w:rsidR="00177B26" w:rsidRPr="007D3F8F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7D3F8F" w:rsidRDefault="00177B26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7D3F8F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7D3F8F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7D3F8F" w:rsidRDefault="008516D2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22"/>
          <w:szCs w:val="22"/>
        </w:rPr>
      </w:pPr>
    </w:p>
    <w:p w14:paraId="335A53D9" w14:textId="77777777" w:rsidR="00E50792" w:rsidRPr="007D3F8F" w:rsidRDefault="00E50792" w:rsidP="00F44007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7D3F8F">
        <w:rPr>
          <w:sz w:val="22"/>
          <w:szCs w:val="22"/>
        </w:rPr>
        <w:t>wyznaczonym przez Zamawiającego.</w:t>
      </w:r>
    </w:p>
    <w:p w14:paraId="2B4F7E41" w14:textId="0E860185" w:rsidR="00B52CF5" w:rsidRPr="007D3F8F" w:rsidRDefault="005502E7" w:rsidP="00F44007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Zapoznałem się z treścią specyfikacji w</w:t>
      </w:r>
      <w:r w:rsidR="006248D6" w:rsidRPr="007D3F8F">
        <w:rPr>
          <w:rFonts w:eastAsia="Lucida Sans Unicode"/>
          <w:sz w:val="22"/>
          <w:szCs w:val="22"/>
        </w:rPr>
        <w:t>arunków zamówienia (w tym z</w:t>
      </w:r>
      <w:r w:rsidR="005C1801" w:rsidRPr="007D3F8F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7D3F8F">
        <w:rPr>
          <w:rFonts w:eastAsia="Lucida Sans Unicode"/>
          <w:sz w:val="22"/>
          <w:szCs w:val="22"/>
        </w:rPr>
        <w:t>) i nie wnoszę do</w:t>
      </w:r>
      <w:r w:rsidR="005C1801" w:rsidRPr="007D3F8F">
        <w:rPr>
          <w:rFonts w:eastAsia="Lucida Sans Unicode"/>
          <w:sz w:val="22"/>
          <w:szCs w:val="22"/>
        </w:rPr>
        <w:t xml:space="preserve"> ich treści żadnych </w:t>
      </w:r>
      <w:r w:rsidR="006248D6" w:rsidRPr="007D3F8F">
        <w:rPr>
          <w:rFonts w:eastAsia="Lucida Sans Unicode"/>
          <w:sz w:val="22"/>
          <w:szCs w:val="22"/>
        </w:rPr>
        <w:t>zastrzeżeń oraz uzyskałem konieczne informacje do przygotowania oferty i wykonania zamówienia.</w:t>
      </w:r>
    </w:p>
    <w:p w14:paraId="23AB55F6" w14:textId="77777777" w:rsidR="008516D2" w:rsidRPr="007D3F8F" w:rsidRDefault="008516D2" w:rsidP="00F44007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>Oświadczam, że wypełniłem obowiązki informacyjne przewidziane w art. 13 lub art. 14 RODO</w:t>
      </w:r>
      <w:r w:rsidRPr="007D3F8F">
        <w:rPr>
          <w:sz w:val="22"/>
          <w:szCs w:val="22"/>
          <w:vertAlign w:val="superscript"/>
        </w:rPr>
        <w:t>1)</w:t>
      </w:r>
      <w:r w:rsidRPr="007D3F8F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7D3F8F" w:rsidRDefault="008516D2" w:rsidP="007D3F8F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i/>
          <w:szCs w:val="22"/>
        </w:rPr>
      </w:pPr>
      <w:r w:rsidRPr="007D3F8F">
        <w:rPr>
          <w:i/>
          <w:szCs w:val="22"/>
          <w:vertAlign w:val="superscript"/>
        </w:rPr>
        <w:t xml:space="preserve">1) </w:t>
      </w:r>
      <w:r w:rsidRPr="007D3F8F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77777777" w:rsidR="008516D2" w:rsidRPr="007D3F8F" w:rsidRDefault="008516D2" w:rsidP="007D3F8F">
      <w:pPr>
        <w:spacing w:before="100" w:beforeAutospacing="1" w:line="276" w:lineRule="auto"/>
        <w:ind w:left="360"/>
        <w:jc w:val="both"/>
        <w:rPr>
          <w:i/>
          <w:szCs w:val="22"/>
          <w:lang w:eastAsia="pl-PL"/>
        </w:rPr>
      </w:pPr>
      <w:r w:rsidRPr="007D3F8F">
        <w:rPr>
          <w:i/>
          <w:szCs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7D3F8F" w:rsidRDefault="005B1927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</w:p>
    <w:p w14:paraId="5ACEF0A4" w14:textId="77777777" w:rsidR="00893449" w:rsidRPr="007D3F8F" w:rsidRDefault="00643448" w:rsidP="00F44007">
      <w:pPr>
        <w:pStyle w:val="Akapitzlist"/>
        <w:numPr>
          <w:ilvl w:val="0"/>
          <w:numId w:val="21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Spis  treści</w:t>
      </w:r>
      <w:r w:rsidR="00893449" w:rsidRPr="007D3F8F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7D3F8F" w:rsidRDefault="00792098" w:rsidP="007D3F8F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7D3F8F">
        <w:rPr>
          <w:sz w:val="22"/>
          <w:szCs w:val="22"/>
        </w:rPr>
        <w:t>Integralną część oferty</w:t>
      </w:r>
      <w:r w:rsidR="00643448" w:rsidRPr="007D3F8F">
        <w:rPr>
          <w:sz w:val="22"/>
          <w:szCs w:val="22"/>
        </w:rPr>
        <w:t xml:space="preserve"> stanowią następujące  dokumenty </w:t>
      </w:r>
    </w:p>
    <w:p w14:paraId="2B56EEFB" w14:textId="27C653C5" w:rsidR="00933AD9" w:rsidRPr="007D3F8F" w:rsidRDefault="00792098" w:rsidP="007D3F8F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7D3F8F">
        <w:rPr>
          <w:sz w:val="22"/>
          <w:szCs w:val="22"/>
        </w:rPr>
        <w:t>1)</w:t>
      </w:r>
      <w:r w:rsidR="00643448" w:rsidRPr="007D3F8F">
        <w:rPr>
          <w:sz w:val="22"/>
          <w:szCs w:val="22"/>
        </w:rPr>
        <w:t>………</w:t>
      </w:r>
      <w:r w:rsidRPr="007D3F8F">
        <w:rPr>
          <w:sz w:val="22"/>
          <w:szCs w:val="22"/>
        </w:rPr>
        <w:br/>
        <w:t>2)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3)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4)</w:t>
      </w:r>
      <w:r w:rsidR="00643448" w:rsidRPr="007D3F8F">
        <w:rPr>
          <w:sz w:val="22"/>
          <w:szCs w:val="22"/>
        </w:rPr>
        <w:t xml:space="preserve"> ………</w:t>
      </w:r>
    </w:p>
    <w:p w14:paraId="411AE980" w14:textId="77777777" w:rsidR="00B85928" w:rsidRPr="007D3F8F" w:rsidRDefault="00B85928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407CB6EE" w14:textId="77777777" w:rsidR="00695040" w:rsidRPr="007D3F8F" w:rsidRDefault="00695040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18E5B042" w14:textId="77777777" w:rsidR="0039708A" w:rsidRPr="007D3F8F" w:rsidRDefault="0039708A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3EA782F5" w14:textId="77777777" w:rsidR="0042716C" w:rsidRPr="007D3F8F" w:rsidRDefault="0042716C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2DA28B74" w14:textId="153D31E7" w:rsidR="0042716C" w:rsidRPr="007D3F8F" w:rsidRDefault="0042716C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7B01D6B" w14:textId="05621D13" w:rsidR="002F3DC1" w:rsidRDefault="002F3DC1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20020CB0" w14:textId="09AD8AEA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1B6F7B7" w14:textId="434A16F9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C603317" w14:textId="6194AAA8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F63DCCE" w14:textId="551A8248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504EDE1" w14:textId="5926B5E4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3D1CCE0F" w14:textId="77777777" w:rsidR="00C24F85" w:rsidRPr="007D3F8F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B6DAC1A" w14:textId="43D02FDD" w:rsidR="00202A63" w:rsidRPr="007D3F8F" w:rsidRDefault="00202A63" w:rsidP="007D3F8F">
      <w:pPr>
        <w:spacing w:line="276" w:lineRule="auto"/>
        <w:jc w:val="right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t>Załącznik nr 2 do SWZ</w:t>
      </w:r>
    </w:p>
    <w:p w14:paraId="497045ED" w14:textId="07BDC8C8" w:rsidR="00202A63" w:rsidRPr="007D3F8F" w:rsidRDefault="00202A63" w:rsidP="007D3F8F">
      <w:pPr>
        <w:spacing w:line="276" w:lineRule="auto"/>
        <w:rPr>
          <w:b/>
        </w:rPr>
      </w:pPr>
    </w:p>
    <w:p w14:paraId="73375ED3" w14:textId="48546729" w:rsidR="00202A63" w:rsidRPr="007D3F8F" w:rsidRDefault="00202A63" w:rsidP="007D3F8F">
      <w:pPr>
        <w:spacing w:line="276" w:lineRule="auto"/>
        <w:ind w:right="5954"/>
        <w:rPr>
          <w:sz w:val="18"/>
        </w:rPr>
      </w:pPr>
      <w:r w:rsidRPr="007D3F8F">
        <w:rPr>
          <w:sz w:val="18"/>
        </w:rPr>
        <w:t>………………………………………………………………………</w:t>
      </w:r>
      <w:r w:rsidR="009E4DDE" w:rsidRPr="007D3F8F">
        <w:rPr>
          <w:sz w:val="18"/>
        </w:rPr>
        <w:t>…………………..</w:t>
      </w:r>
      <w:r w:rsidRPr="007D3F8F">
        <w:rPr>
          <w:sz w:val="18"/>
        </w:rPr>
        <w:t>………</w:t>
      </w:r>
      <w:r w:rsidR="003B56F2" w:rsidRPr="007D3F8F">
        <w:rPr>
          <w:sz w:val="18"/>
        </w:rPr>
        <w:t>..</w:t>
      </w:r>
      <w:r w:rsidRPr="007D3F8F">
        <w:rPr>
          <w:sz w:val="18"/>
        </w:rPr>
        <w:t>……</w:t>
      </w:r>
    </w:p>
    <w:p w14:paraId="2E3DBAAA" w14:textId="77777777" w:rsidR="00202A63" w:rsidRPr="007D3F8F" w:rsidRDefault="00202A63" w:rsidP="007D3F8F">
      <w:pPr>
        <w:spacing w:line="276" w:lineRule="auto"/>
        <w:ind w:right="5954"/>
        <w:rPr>
          <w:sz w:val="18"/>
        </w:rPr>
      </w:pPr>
      <w:r w:rsidRPr="007D3F8F">
        <w:rPr>
          <w:sz w:val="18"/>
        </w:rPr>
        <w:t>(</w:t>
      </w:r>
      <w:r w:rsidRPr="007D3F8F">
        <w:rPr>
          <w:i/>
          <w:sz w:val="18"/>
        </w:rPr>
        <w:t>pełna nazwa/firma, adres)</w:t>
      </w:r>
    </w:p>
    <w:p w14:paraId="0E416CDF" w14:textId="77777777" w:rsidR="005C1801" w:rsidRPr="007D3F8F" w:rsidRDefault="005C1801" w:rsidP="007D3F8F">
      <w:pPr>
        <w:spacing w:after="120" w:line="276" w:lineRule="auto"/>
        <w:ind w:right="5386"/>
        <w:rPr>
          <w:i/>
          <w:sz w:val="18"/>
        </w:rPr>
      </w:pPr>
    </w:p>
    <w:p w14:paraId="49B00883" w14:textId="77777777" w:rsidR="00202A63" w:rsidRPr="007D3F8F" w:rsidRDefault="00202A63" w:rsidP="007D3F8F">
      <w:pPr>
        <w:spacing w:line="276" w:lineRule="auto"/>
        <w:rPr>
          <w:sz w:val="8"/>
        </w:rPr>
      </w:pPr>
    </w:p>
    <w:p w14:paraId="1F1BE96E" w14:textId="5154F21B" w:rsidR="00152786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 xml:space="preserve">Oświadczenie </w:t>
      </w:r>
      <w:r w:rsidR="00211881" w:rsidRPr="007D3F8F">
        <w:rPr>
          <w:b/>
          <w:sz w:val="22"/>
          <w:u w:val="single"/>
        </w:rPr>
        <w:t xml:space="preserve"> </w:t>
      </w:r>
      <w:r w:rsidRPr="007D3F8F">
        <w:rPr>
          <w:b/>
          <w:sz w:val="22"/>
          <w:u w:val="single"/>
        </w:rPr>
        <w:t xml:space="preserve">wykonawcy </w:t>
      </w:r>
      <w:r w:rsidR="00152786" w:rsidRPr="007D3F8F">
        <w:rPr>
          <w:b/>
          <w:sz w:val="22"/>
          <w:u w:val="single"/>
        </w:rPr>
        <w:t xml:space="preserve">dotyczące </w:t>
      </w:r>
    </w:p>
    <w:p w14:paraId="5923FCDC" w14:textId="7C4FDE9B" w:rsidR="00202A63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7D3F8F" w:rsidRDefault="005C1801" w:rsidP="007D3F8F">
      <w:pPr>
        <w:spacing w:line="276" w:lineRule="auto"/>
        <w:jc w:val="center"/>
        <w:rPr>
          <w:b/>
          <w:bCs/>
          <w:sz w:val="22"/>
          <w:szCs w:val="21"/>
        </w:rPr>
      </w:pPr>
    </w:p>
    <w:p w14:paraId="54A87BBB" w14:textId="6484BDD3" w:rsidR="00524017" w:rsidRPr="007D3F8F" w:rsidRDefault="00211881" w:rsidP="007D3F8F">
      <w:pPr>
        <w:spacing w:line="276" w:lineRule="auto"/>
        <w:jc w:val="center"/>
        <w:rPr>
          <w:b/>
          <w:bCs/>
          <w:sz w:val="22"/>
          <w:szCs w:val="21"/>
        </w:rPr>
      </w:pPr>
      <w:r w:rsidRPr="007D3F8F">
        <w:rPr>
          <w:b/>
          <w:bCs/>
          <w:sz w:val="22"/>
          <w:szCs w:val="21"/>
        </w:rPr>
        <w:t>s</w:t>
      </w:r>
      <w:r w:rsidR="00152786" w:rsidRPr="007D3F8F">
        <w:rPr>
          <w:b/>
          <w:bCs/>
          <w:sz w:val="22"/>
          <w:szCs w:val="21"/>
        </w:rPr>
        <w:t>kładane n</w:t>
      </w:r>
      <w:r w:rsidR="00202A63" w:rsidRPr="007D3F8F">
        <w:rPr>
          <w:b/>
          <w:bCs/>
          <w:sz w:val="22"/>
          <w:szCs w:val="21"/>
        </w:rPr>
        <w:t>a potrzeby postępowania o ud</w:t>
      </w:r>
      <w:r w:rsidR="00524017" w:rsidRPr="007D3F8F">
        <w:rPr>
          <w:b/>
          <w:bCs/>
          <w:sz w:val="22"/>
          <w:szCs w:val="21"/>
        </w:rPr>
        <w:t>zielenie zamówienia publicznego</w:t>
      </w:r>
      <w:r w:rsidR="00202A63" w:rsidRPr="007D3F8F">
        <w:rPr>
          <w:b/>
          <w:bCs/>
          <w:sz w:val="22"/>
          <w:szCs w:val="21"/>
        </w:rPr>
        <w:t xml:space="preserve"> pn.:</w:t>
      </w:r>
    </w:p>
    <w:p w14:paraId="7328871A" w14:textId="2F367DE3" w:rsidR="00576A4F" w:rsidRPr="00576A4F" w:rsidRDefault="003D1A36" w:rsidP="00576A4F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1"/>
          <w:lang w:bidi="pl-PL"/>
        </w:rPr>
      </w:pPr>
      <w:r>
        <w:rPr>
          <w:b/>
          <w:sz w:val="22"/>
          <w:szCs w:val="21"/>
        </w:rPr>
        <w:t>„</w:t>
      </w:r>
      <w:r w:rsidR="00576A4F" w:rsidRPr="00576A4F">
        <w:rPr>
          <w:b/>
          <w:bCs/>
          <w:sz w:val="22"/>
          <w:szCs w:val="21"/>
          <w:lang w:bidi="pl-PL"/>
        </w:rPr>
        <w:t xml:space="preserve">Opracowanie dokumentacji projektowej wraz z audytami energetycznymi, dla budowy instalacji fotowoltaicznych  dla budynku  Publicznego Przedszkola nr 20 przy ul. B. Czecha </w:t>
      </w:r>
      <w:r w:rsidR="00576A4F">
        <w:rPr>
          <w:b/>
          <w:bCs/>
          <w:sz w:val="22"/>
          <w:szCs w:val="21"/>
          <w:lang w:bidi="pl-PL"/>
        </w:rPr>
        <w:br/>
      </w:r>
      <w:r w:rsidR="00576A4F" w:rsidRPr="00576A4F">
        <w:rPr>
          <w:b/>
          <w:bCs/>
          <w:sz w:val="22"/>
          <w:szCs w:val="21"/>
          <w:lang w:bidi="pl-PL"/>
        </w:rPr>
        <w:t>w Jastrzębiu – Zdroju”</w:t>
      </w:r>
    </w:p>
    <w:p w14:paraId="596E08AB" w14:textId="730202E8" w:rsidR="003D1A36" w:rsidRPr="003D1A36" w:rsidRDefault="003D1A36" w:rsidP="003D1A36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</w:p>
    <w:p w14:paraId="2CC1963F" w14:textId="5FE7729F" w:rsidR="00202A63" w:rsidRPr="007D3F8F" w:rsidRDefault="00202A63" w:rsidP="007D3F8F">
      <w:pPr>
        <w:tabs>
          <w:tab w:val="left" w:pos="0"/>
        </w:tabs>
        <w:spacing w:line="276" w:lineRule="auto"/>
        <w:jc w:val="center"/>
        <w:rPr>
          <w:sz w:val="22"/>
        </w:rPr>
      </w:pPr>
      <w:r w:rsidRPr="007D3F8F">
        <w:rPr>
          <w:sz w:val="22"/>
        </w:rPr>
        <w:t>prowadzonego przez Miasto Jastrzębie-Zdrój oświadczam, co następuje:</w:t>
      </w:r>
    </w:p>
    <w:p w14:paraId="19ADB985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OŚWIADCZENIE DOTYCZĄCE PODANYCH INFORMACJI:</w:t>
      </w:r>
    </w:p>
    <w:p w14:paraId="38B2D37F" w14:textId="395468D8" w:rsidR="00202A63" w:rsidRPr="007D3F8F" w:rsidRDefault="00202A63" w:rsidP="007D3F8F">
      <w:pPr>
        <w:spacing w:line="276" w:lineRule="auto"/>
        <w:jc w:val="both"/>
        <w:rPr>
          <w:sz w:val="21"/>
          <w:szCs w:val="21"/>
        </w:rPr>
      </w:pPr>
      <w:r w:rsidRPr="007D3F8F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7D3F8F">
        <w:rPr>
          <w:sz w:val="21"/>
          <w:szCs w:val="21"/>
        </w:rPr>
        <w:t xml:space="preserve">na dzień składania ofert </w:t>
      </w:r>
      <w:r w:rsidRPr="007D3F8F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F68811C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OŚWIADCZENIA DOTYCZĄCE WYKONAWCY:</w:t>
      </w:r>
    </w:p>
    <w:p w14:paraId="272DDE13" w14:textId="53AE8F24" w:rsidR="00202A63" w:rsidRPr="007D3F8F" w:rsidRDefault="00202A63" w:rsidP="00F44007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7D3F8F">
        <w:rPr>
          <w:b/>
          <w:sz w:val="21"/>
          <w:szCs w:val="21"/>
          <w:lang w:eastAsia="pl-PL"/>
        </w:rPr>
        <w:t xml:space="preserve">art. </w:t>
      </w:r>
      <w:r w:rsidR="005C1801" w:rsidRPr="007D3F8F">
        <w:rPr>
          <w:b/>
          <w:sz w:val="21"/>
          <w:szCs w:val="21"/>
          <w:lang w:eastAsia="pl-PL"/>
        </w:rPr>
        <w:t xml:space="preserve">108  ust. 1 </w:t>
      </w:r>
      <w:r w:rsidRPr="007D3F8F">
        <w:rPr>
          <w:b/>
          <w:sz w:val="21"/>
          <w:szCs w:val="21"/>
          <w:lang w:eastAsia="pl-PL"/>
        </w:rPr>
        <w:t>ustawy  PZP</w:t>
      </w:r>
      <w:r w:rsidRPr="007D3F8F">
        <w:rPr>
          <w:sz w:val="21"/>
          <w:szCs w:val="21"/>
          <w:lang w:eastAsia="pl-PL"/>
        </w:rPr>
        <w:t>.</w:t>
      </w:r>
      <w:r w:rsidRPr="007D3F8F">
        <w:rPr>
          <w:b/>
          <w:sz w:val="21"/>
          <w:szCs w:val="21"/>
          <w:lang w:eastAsia="pl-PL"/>
        </w:rPr>
        <w:t>*</w:t>
      </w:r>
    </w:p>
    <w:p w14:paraId="01FC5332" w14:textId="2C1DE2C7" w:rsidR="00202A63" w:rsidRPr="007D3F8F" w:rsidRDefault="00202A63" w:rsidP="00F44007">
      <w:pPr>
        <w:numPr>
          <w:ilvl w:val="1"/>
          <w:numId w:val="18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7D3F8F">
        <w:rPr>
          <w:b/>
          <w:sz w:val="21"/>
          <w:szCs w:val="21"/>
          <w:lang w:eastAsia="pl-PL"/>
        </w:rPr>
        <w:t>Pzp</w:t>
      </w:r>
      <w:proofErr w:type="spellEnd"/>
      <w:r w:rsidR="00152786" w:rsidRPr="007D3F8F">
        <w:rPr>
          <w:b/>
          <w:sz w:val="21"/>
          <w:szCs w:val="21"/>
          <w:lang w:eastAsia="pl-PL"/>
        </w:rPr>
        <w:t xml:space="preserve"> </w:t>
      </w:r>
      <w:r w:rsidRPr="007D3F8F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7D3F8F">
        <w:rPr>
          <w:i/>
          <w:sz w:val="21"/>
          <w:szCs w:val="21"/>
          <w:lang w:eastAsia="pl-PL"/>
        </w:rPr>
        <w:t>108 ust. 1 pkt. 1,2 i 5</w:t>
      </w:r>
      <w:r w:rsidRPr="007D3F8F">
        <w:rPr>
          <w:i/>
          <w:sz w:val="21"/>
          <w:szCs w:val="21"/>
          <w:lang w:eastAsia="pl-PL"/>
        </w:rPr>
        <w:t>).</w:t>
      </w:r>
      <w:r w:rsidRPr="007D3F8F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7D3F8F">
        <w:rPr>
          <w:sz w:val="21"/>
          <w:szCs w:val="21"/>
          <w:lang w:eastAsia="pl-PL"/>
        </w:rPr>
        <w:t xml:space="preserve">110 </w:t>
      </w:r>
      <w:r w:rsidRPr="007D3F8F">
        <w:rPr>
          <w:sz w:val="21"/>
          <w:szCs w:val="21"/>
          <w:lang w:eastAsia="pl-PL"/>
        </w:rPr>
        <w:t xml:space="preserve"> ust. </w:t>
      </w:r>
      <w:r w:rsidR="005C1801" w:rsidRPr="007D3F8F">
        <w:rPr>
          <w:sz w:val="21"/>
          <w:szCs w:val="21"/>
          <w:lang w:eastAsia="pl-PL"/>
        </w:rPr>
        <w:t>2</w:t>
      </w:r>
      <w:r w:rsidRPr="007D3F8F">
        <w:rPr>
          <w:sz w:val="21"/>
          <w:szCs w:val="21"/>
          <w:lang w:eastAsia="pl-PL"/>
        </w:rPr>
        <w:t xml:space="preserve"> ustawy PZP podjąłem następujące środki naprawcze: </w:t>
      </w:r>
      <w:r w:rsidRPr="007D3F8F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7D3F8F" w:rsidRDefault="00202A63" w:rsidP="007D3F8F">
      <w:pPr>
        <w:spacing w:line="276" w:lineRule="auto"/>
        <w:jc w:val="both"/>
        <w:rPr>
          <w:sz w:val="18"/>
        </w:rPr>
      </w:pPr>
      <w:r w:rsidRPr="007D3F8F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94BCDAB" w:rsidR="00202A63" w:rsidRPr="007D3F8F" w:rsidRDefault="00202A63" w:rsidP="007D3F8F">
      <w:pPr>
        <w:spacing w:line="276" w:lineRule="auto"/>
        <w:jc w:val="center"/>
        <w:rPr>
          <w:i/>
          <w:sz w:val="18"/>
        </w:rPr>
      </w:pPr>
      <w:r w:rsidRPr="007D3F8F">
        <w:rPr>
          <w:i/>
          <w:sz w:val="18"/>
        </w:rPr>
        <w:t xml:space="preserve">(należy </w:t>
      </w:r>
      <w:r w:rsidR="00152786" w:rsidRPr="007D3F8F">
        <w:rPr>
          <w:i/>
          <w:sz w:val="18"/>
        </w:rPr>
        <w:t xml:space="preserve">szczegółowo </w:t>
      </w:r>
      <w:r w:rsidRPr="007D3F8F">
        <w:rPr>
          <w:i/>
          <w:sz w:val="18"/>
        </w:rPr>
        <w:t xml:space="preserve">opisać </w:t>
      </w:r>
      <w:r w:rsidR="00152786" w:rsidRPr="007D3F8F">
        <w:rPr>
          <w:i/>
          <w:sz w:val="18"/>
        </w:rPr>
        <w:t>przesłanki, o których mowa w art. 110 ust. 2  ustawy  PZP.</w:t>
      </w:r>
    </w:p>
    <w:p w14:paraId="32B2CF72" w14:textId="77777777" w:rsidR="00EE109A" w:rsidRPr="007D3F8F" w:rsidRDefault="00EE109A" w:rsidP="007D3F8F">
      <w:pPr>
        <w:spacing w:line="276" w:lineRule="auto"/>
        <w:jc w:val="both"/>
        <w:rPr>
          <w:b/>
          <w:i/>
          <w:sz w:val="8"/>
          <w:u w:val="double"/>
        </w:rPr>
      </w:pPr>
    </w:p>
    <w:p w14:paraId="6C684A59" w14:textId="5B8B8EB4" w:rsidR="00C737FD" w:rsidRPr="007D3F8F" w:rsidRDefault="00C737FD" w:rsidP="00F44007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1" w:name="_Hlk101774560"/>
      <w:r w:rsidRPr="007D3F8F">
        <w:rPr>
          <w:sz w:val="21"/>
          <w:szCs w:val="21"/>
        </w:rPr>
        <w:t xml:space="preserve">Oświadczam, że </w:t>
      </w:r>
      <w:r w:rsidRPr="007D3F8F">
        <w:rPr>
          <w:b/>
          <w:sz w:val="21"/>
          <w:szCs w:val="21"/>
        </w:rPr>
        <w:t xml:space="preserve">nie podlegam wykluczeniu na podstawie art. 7 ust. 1 ustawy z dnia 13 kwietnia 2022 r. </w:t>
      </w:r>
      <w:r w:rsidRPr="007D3F8F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1"/>
    </w:p>
    <w:p w14:paraId="5A11A0E6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DE40EDF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0CD1B4A" w14:textId="71567C1B" w:rsidR="00EE109A" w:rsidRPr="007D3F8F" w:rsidRDefault="00EE109A" w:rsidP="007D3F8F">
      <w:pPr>
        <w:spacing w:line="276" w:lineRule="auto"/>
        <w:jc w:val="both"/>
        <w:rPr>
          <w:b/>
          <w:i/>
          <w:sz w:val="18"/>
          <w:u w:val="double"/>
        </w:rPr>
      </w:pPr>
      <w:r w:rsidRPr="007D3F8F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7D3F8F" w:rsidRDefault="00202A63" w:rsidP="007D3F8F">
      <w:pPr>
        <w:spacing w:line="276" w:lineRule="auto"/>
        <w:jc w:val="both"/>
        <w:rPr>
          <w:b/>
          <w:i/>
          <w:sz w:val="2"/>
          <w:u w:val="double"/>
        </w:rPr>
      </w:pPr>
    </w:p>
    <w:p w14:paraId="5CEB793B" w14:textId="77777777" w:rsidR="00F47B39" w:rsidRPr="007D3F8F" w:rsidRDefault="00F47B39" w:rsidP="007D3F8F">
      <w:pPr>
        <w:spacing w:line="276" w:lineRule="auto"/>
        <w:jc w:val="both"/>
        <w:rPr>
          <w:sz w:val="14"/>
        </w:rPr>
      </w:pPr>
    </w:p>
    <w:p w14:paraId="5096B22F" w14:textId="77777777" w:rsidR="00B85928" w:rsidRPr="007D3F8F" w:rsidRDefault="00B85928" w:rsidP="007D3F8F">
      <w:pPr>
        <w:spacing w:line="276" w:lineRule="auto"/>
        <w:jc w:val="both"/>
      </w:pPr>
    </w:p>
    <w:p w14:paraId="1DD895A4" w14:textId="77777777" w:rsidR="00152786" w:rsidRPr="007D3F8F" w:rsidRDefault="00152786" w:rsidP="007D3F8F">
      <w:pPr>
        <w:spacing w:line="276" w:lineRule="auto"/>
        <w:jc w:val="both"/>
        <w:rPr>
          <w:sz w:val="18"/>
        </w:rPr>
      </w:pPr>
    </w:p>
    <w:p w14:paraId="21DDFB85" w14:textId="569E19A6" w:rsidR="0042716C" w:rsidRPr="007D3F8F" w:rsidRDefault="0042716C" w:rsidP="007D3F8F">
      <w:pPr>
        <w:spacing w:line="276" w:lineRule="auto"/>
        <w:jc w:val="both"/>
        <w:rPr>
          <w:sz w:val="8"/>
        </w:rPr>
      </w:pPr>
    </w:p>
    <w:p w14:paraId="68A13F77" w14:textId="77777777" w:rsidR="008E0494" w:rsidRPr="007D3F8F" w:rsidRDefault="008E0494" w:rsidP="007D3F8F">
      <w:pPr>
        <w:spacing w:line="276" w:lineRule="auto"/>
        <w:jc w:val="right"/>
        <w:rPr>
          <w:b/>
          <w:sz w:val="22"/>
          <w:szCs w:val="22"/>
        </w:rPr>
      </w:pPr>
    </w:p>
    <w:p w14:paraId="3B99512B" w14:textId="00079B60" w:rsidR="008E0494" w:rsidRPr="007D3F8F" w:rsidRDefault="008E0494" w:rsidP="007D3F8F">
      <w:pPr>
        <w:spacing w:line="276" w:lineRule="auto"/>
        <w:jc w:val="right"/>
        <w:rPr>
          <w:b/>
          <w:sz w:val="22"/>
          <w:szCs w:val="22"/>
        </w:rPr>
      </w:pPr>
    </w:p>
    <w:p w14:paraId="3EE056E4" w14:textId="3F723854" w:rsidR="007C4C6A" w:rsidRPr="007D3F8F" w:rsidRDefault="007C4C6A" w:rsidP="007D3F8F">
      <w:pPr>
        <w:spacing w:line="276" w:lineRule="auto"/>
        <w:jc w:val="right"/>
        <w:rPr>
          <w:b/>
          <w:sz w:val="22"/>
          <w:szCs w:val="22"/>
        </w:rPr>
      </w:pPr>
    </w:p>
    <w:p w14:paraId="1BE7CB48" w14:textId="01F63933" w:rsidR="007C4C6A" w:rsidRPr="007D3F8F" w:rsidRDefault="007C4C6A" w:rsidP="007D3F8F">
      <w:pPr>
        <w:spacing w:line="276" w:lineRule="auto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t>Uwaga:</w:t>
      </w:r>
    </w:p>
    <w:p w14:paraId="547C2BEB" w14:textId="6265B387" w:rsidR="002E00FD" w:rsidRPr="007D3F8F" w:rsidRDefault="007C4C6A" w:rsidP="007D3F8F">
      <w:pPr>
        <w:spacing w:line="276" w:lineRule="auto"/>
        <w:jc w:val="both"/>
        <w:rPr>
          <w:b/>
          <w:sz w:val="22"/>
          <w:szCs w:val="22"/>
        </w:rPr>
      </w:pPr>
      <w:r w:rsidRPr="007D3F8F">
        <w:rPr>
          <w:sz w:val="22"/>
          <w:szCs w:val="22"/>
        </w:rPr>
        <w:t xml:space="preserve">- </w:t>
      </w:r>
      <w:r w:rsidRPr="007D3F8F">
        <w:rPr>
          <w:i/>
          <w:sz w:val="22"/>
          <w:szCs w:val="22"/>
        </w:rPr>
        <w:t xml:space="preserve">w przypadku   wspólnego   ubiegania   się o zamówienie  </w:t>
      </w:r>
      <w:r w:rsidR="00E45985" w:rsidRPr="007D3F8F">
        <w:rPr>
          <w:i/>
          <w:sz w:val="22"/>
          <w:szCs w:val="22"/>
        </w:rPr>
        <w:t xml:space="preserve">- </w:t>
      </w:r>
      <w:r w:rsidRPr="007D3F8F">
        <w:rPr>
          <w:i/>
          <w:sz w:val="22"/>
          <w:szCs w:val="22"/>
        </w:rPr>
        <w:t xml:space="preserve"> </w:t>
      </w:r>
      <w:r w:rsidR="00E45985" w:rsidRPr="007D3F8F">
        <w:rPr>
          <w:i/>
          <w:sz w:val="22"/>
          <w:szCs w:val="22"/>
        </w:rPr>
        <w:t xml:space="preserve">zgodnie z  dyspozycją art. 125 ust. 4 ustawy  PZP oświadczenie  składa </w:t>
      </w:r>
      <w:r w:rsidRPr="007D3F8F">
        <w:rPr>
          <w:i/>
          <w:sz w:val="22"/>
          <w:szCs w:val="22"/>
        </w:rPr>
        <w:t>każdy z wykonawców</w:t>
      </w:r>
      <w:r w:rsidR="00E45985" w:rsidRPr="007D3F8F">
        <w:rPr>
          <w:i/>
          <w:sz w:val="22"/>
          <w:szCs w:val="22"/>
        </w:rPr>
        <w:t xml:space="preserve">. </w:t>
      </w:r>
      <w:r w:rsidRPr="007D3F8F">
        <w:rPr>
          <w:i/>
          <w:sz w:val="22"/>
          <w:szCs w:val="22"/>
        </w:rPr>
        <w:t xml:space="preserve">  </w:t>
      </w:r>
      <w:r w:rsidR="00152786" w:rsidRPr="007D3F8F">
        <w:rPr>
          <w:b/>
          <w:sz w:val="22"/>
          <w:szCs w:val="22"/>
        </w:rPr>
        <w:br w:type="page"/>
      </w:r>
    </w:p>
    <w:p w14:paraId="4BFA6AA3" w14:textId="77777777" w:rsidR="003D1A36" w:rsidRPr="00011C1C" w:rsidRDefault="003D1A36" w:rsidP="003D1A3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60D9DD22" w14:textId="77777777" w:rsidR="003D1A36" w:rsidRPr="00011C1C" w:rsidRDefault="003D1A36" w:rsidP="003D1A3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1054D1A" w14:textId="77777777" w:rsidR="003D1A36" w:rsidRDefault="003D1A36" w:rsidP="003D1A36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36B9990" w14:textId="77777777" w:rsidR="003D1A36" w:rsidRPr="00442C8A" w:rsidRDefault="003D1A36" w:rsidP="003D1A36">
      <w:pPr>
        <w:spacing w:line="360" w:lineRule="auto"/>
        <w:ind w:right="5954"/>
        <w:rPr>
          <w:sz w:val="18"/>
        </w:rPr>
      </w:pPr>
    </w:p>
    <w:p w14:paraId="31EF0F37" w14:textId="77777777" w:rsidR="003D1A36" w:rsidRPr="00442C8A" w:rsidRDefault="003D1A36" w:rsidP="003D1A36">
      <w:pPr>
        <w:rPr>
          <w:sz w:val="8"/>
        </w:rPr>
      </w:pPr>
    </w:p>
    <w:p w14:paraId="3B278C05" w14:textId="77777777" w:rsidR="003D1A36" w:rsidRPr="00442C8A" w:rsidRDefault="003D1A36" w:rsidP="003D1A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773369E3" w14:textId="77777777" w:rsidR="003D1A36" w:rsidRPr="00442C8A" w:rsidRDefault="003D1A36" w:rsidP="003D1A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0A723403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5A420505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1C777EB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4C5049D0" w14:textId="77777777" w:rsidR="003D1A36" w:rsidRPr="00671AAB" w:rsidRDefault="003D1A36" w:rsidP="003D1A36">
      <w:pPr>
        <w:jc w:val="center"/>
        <w:rPr>
          <w:b/>
          <w:bCs/>
          <w:sz w:val="16"/>
          <w:szCs w:val="16"/>
        </w:rPr>
      </w:pPr>
    </w:p>
    <w:p w14:paraId="3F2C896E" w14:textId="77777777" w:rsidR="003D1A36" w:rsidRPr="00011C1C" w:rsidRDefault="003D1A36" w:rsidP="003D1A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8882DD4" w14:textId="39267C4B" w:rsidR="00576A4F" w:rsidRPr="00576A4F" w:rsidRDefault="00576A4F" w:rsidP="00576A4F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576A4F">
        <w:rPr>
          <w:b/>
          <w:bCs/>
          <w:sz w:val="22"/>
          <w:szCs w:val="22"/>
          <w:lang w:val="x-none" w:eastAsia="en-US" w:bidi="pl-PL"/>
        </w:rPr>
        <w:t xml:space="preserve">„Opracowanie dokumentacji projektowej wraz z audytami energetycznymi, dla budowy instalacji fotowoltaicznych  dla budynku  Publicznego Przedszkola nr 20 przy ul. B. Czecha </w:t>
      </w:r>
      <w:r>
        <w:rPr>
          <w:b/>
          <w:bCs/>
          <w:sz w:val="22"/>
          <w:szCs w:val="22"/>
          <w:lang w:val="x-none" w:eastAsia="en-US" w:bidi="pl-PL"/>
        </w:rPr>
        <w:br/>
      </w:r>
      <w:r w:rsidRPr="00576A4F">
        <w:rPr>
          <w:b/>
          <w:bCs/>
          <w:sz w:val="22"/>
          <w:szCs w:val="22"/>
          <w:lang w:val="x-none" w:eastAsia="en-US" w:bidi="pl-PL"/>
        </w:rPr>
        <w:t>w Jastrzębiu – Zdroju”</w:t>
      </w:r>
    </w:p>
    <w:p w14:paraId="7E40E22A" w14:textId="6BF4877B" w:rsidR="003D1A36" w:rsidRPr="00011C1C" w:rsidRDefault="003D1A36" w:rsidP="003D1A3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A3154FB" w14:textId="77777777" w:rsidR="003D1A36" w:rsidRPr="00011C1C" w:rsidRDefault="003D1A36" w:rsidP="003D1A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7195CE10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B0F3473" w14:textId="77777777" w:rsidR="003D1A36" w:rsidRPr="00442C8A" w:rsidRDefault="003D1A36" w:rsidP="003D1A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315BE457" w14:textId="77777777" w:rsidR="003D1A36" w:rsidRPr="00011C1C" w:rsidRDefault="003D1A36" w:rsidP="00F44007">
      <w:pPr>
        <w:numPr>
          <w:ilvl w:val="1"/>
          <w:numId w:val="59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2D5398CD" w14:textId="77777777" w:rsidR="003D1A36" w:rsidRPr="00011C1C" w:rsidRDefault="003D1A36" w:rsidP="00F44007">
      <w:pPr>
        <w:numPr>
          <w:ilvl w:val="1"/>
          <w:numId w:val="5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7B19B6FA" w14:textId="77777777" w:rsidR="003D1A36" w:rsidRPr="00011C1C" w:rsidRDefault="003D1A36" w:rsidP="003D1A3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D921A" w14:textId="77777777" w:rsidR="003D1A36" w:rsidRPr="00011C1C" w:rsidRDefault="003D1A36" w:rsidP="003D1A36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662ABDE5" w14:textId="77777777" w:rsidR="003D1A36" w:rsidRPr="00011C1C" w:rsidRDefault="003D1A36" w:rsidP="003D1A36">
      <w:pPr>
        <w:spacing w:line="276" w:lineRule="auto"/>
        <w:jc w:val="both"/>
        <w:rPr>
          <w:b/>
          <w:i/>
          <w:sz w:val="8"/>
          <w:u w:val="double"/>
        </w:rPr>
      </w:pPr>
    </w:p>
    <w:p w14:paraId="10C3DADA" w14:textId="77777777" w:rsidR="003D1A36" w:rsidRPr="003E604B" w:rsidRDefault="003D1A36" w:rsidP="00F44007">
      <w:pPr>
        <w:pStyle w:val="Akapitzlist"/>
        <w:numPr>
          <w:ilvl w:val="1"/>
          <w:numId w:val="59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44AF9CCF" w14:textId="77777777" w:rsidR="003D1A36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201F9335" w14:textId="77777777" w:rsidR="003D1A36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765F2235" w14:textId="77777777" w:rsidR="003D1A36" w:rsidRPr="00011C1C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AB02FCF" w14:textId="77777777" w:rsidR="003D1A36" w:rsidRPr="00011C1C" w:rsidRDefault="003D1A36" w:rsidP="003D1A36">
      <w:pPr>
        <w:jc w:val="both"/>
        <w:rPr>
          <w:b/>
          <w:i/>
          <w:sz w:val="2"/>
          <w:u w:val="double"/>
        </w:rPr>
      </w:pPr>
    </w:p>
    <w:p w14:paraId="1426E90D" w14:textId="77777777" w:rsidR="003D1A36" w:rsidRPr="00011C1C" w:rsidRDefault="003D1A36" w:rsidP="003D1A36">
      <w:pPr>
        <w:jc w:val="both"/>
        <w:rPr>
          <w:sz w:val="14"/>
        </w:rPr>
      </w:pPr>
    </w:p>
    <w:p w14:paraId="33C74AD3" w14:textId="77777777" w:rsidR="003D1A36" w:rsidRPr="00011C1C" w:rsidRDefault="003D1A36" w:rsidP="003D1A36">
      <w:pPr>
        <w:jc w:val="both"/>
      </w:pPr>
    </w:p>
    <w:p w14:paraId="7F8E55D8" w14:textId="77777777" w:rsidR="003D1A36" w:rsidRDefault="003D1A36" w:rsidP="003D1A36">
      <w:pPr>
        <w:jc w:val="both"/>
        <w:rPr>
          <w:sz w:val="18"/>
        </w:rPr>
      </w:pPr>
    </w:p>
    <w:p w14:paraId="12802D77" w14:textId="77777777" w:rsidR="003D1A36" w:rsidRPr="00011C1C" w:rsidRDefault="003D1A36" w:rsidP="003D1A36">
      <w:pPr>
        <w:jc w:val="both"/>
        <w:rPr>
          <w:sz w:val="14"/>
        </w:rPr>
      </w:pPr>
    </w:p>
    <w:p w14:paraId="5A5CFA95" w14:textId="77777777" w:rsidR="003D1A36" w:rsidRPr="00011C1C" w:rsidRDefault="003D1A36" w:rsidP="003D1A36">
      <w:pPr>
        <w:jc w:val="both"/>
      </w:pPr>
    </w:p>
    <w:p w14:paraId="3C06037D" w14:textId="77777777" w:rsidR="003D1A36" w:rsidRDefault="003D1A36" w:rsidP="003D1A36">
      <w:pPr>
        <w:jc w:val="both"/>
        <w:rPr>
          <w:sz w:val="18"/>
        </w:rPr>
      </w:pPr>
    </w:p>
    <w:p w14:paraId="4DC0B8B0" w14:textId="77777777" w:rsidR="003D1A36" w:rsidRDefault="003D1A36" w:rsidP="003D1A36">
      <w:pPr>
        <w:jc w:val="both"/>
        <w:rPr>
          <w:sz w:val="18"/>
        </w:rPr>
      </w:pPr>
    </w:p>
    <w:p w14:paraId="757A0F73" w14:textId="77777777" w:rsidR="003D1A36" w:rsidRPr="00011C1C" w:rsidRDefault="003D1A36" w:rsidP="003D1A36">
      <w:pPr>
        <w:jc w:val="both"/>
        <w:rPr>
          <w:sz w:val="18"/>
        </w:rPr>
      </w:pPr>
    </w:p>
    <w:p w14:paraId="66AFB4F9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</w:p>
    <w:p w14:paraId="7DBE9A95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</w:p>
    <w:p w14:paraId="143D3613" w14:textId="77777777" w:rsidR="003D1A36" w:rsidRPr="00011C1C" w:rsidRDefault="003D1A36" w:rsidP="003D1A3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B5038C5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1F9E8415" w14:textId="77777777" w:rsidR="003D1A36" w:rsidRPr="00F96394" w:rsidRDefault="003D1A36" w:rsidP="003D1A3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1F3DDB0B" w14:textId="77777777" w:rsidR="003D1A36" w:rsidRPr="00F96394" w:rsidRDefault="003D1A36" w:rsidP="003D1A3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308FE6E" w14:textId="77777777" w:rsidR="003D1A36" w:rsidRPr="00011C1C" w:rsidRDefault="003D1A36" w:rsidP="003D1A36">
      <w:pPr>
        <w:ind w:right="5528"/>
        <w:rPr>
          <w:i/>
          <w:sz w:val="10"/>
          <w:szCs w:val="21"/>
        </w:rPr>
      </w:pPr>
    </w:p>
    <w:p w14:paraId="2B1575BD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1529AD7" w14:textId="77777777" w:rsidR="003D1A36" w:rsidRPr="00011C1C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090B1961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09D947AD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F9F7C7B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4776335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</w:p>
    <w:p w14:paraId="0325D115" w14:textId="77777777" w:rsidR="003D1A36" w:rsidRPr="00011C1C" w:rsidRDefault="003D1A36" w:rsidP="003D1A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47B0B43" w14:textId="735CCDEA" w:rsidR="00576A4F" w:rsidRPr="00576A4F" w:rsidRDefault="00576A4F" w:rsidP="00576A4F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576A4F">
        <w:rPr>
          <w:b/>
          <w:bCs/>
          <w:sz w:val="22"/>
          <w:szCs w:val="22"/>
          <w:lang w:val="x-none" w:eastAsia="en-US" w:bidi="pl-PL"/>
        </w:rPr>
        <w:t xml:space="preserve">„Opracowanie dokumentacji projektowej wraz z audytami energetycznymi, dla budowy instalacji fotowoltaicznych  dla budynku  Publicznego Przedszkola nr 20 przy ul. B. Czecha </w:t>
      </w:r>
      <w:r>
        <w:rPr>
          <w:b/>
          <w:bCs/>
          <w:sz w:val="22"/>
          <w:szCs w:val="22"/>
          <w:lang w:val="x-none" w:eastAsia="en-US" w:bidi="pl-PL"/>
        </w:rPr>
        <w:br/>
      </w:r>
      <w:r w:rsidRPr="00576A4F">
        <w:rPr>
          <w:b/>
          <w:bCs/>
          <w:sz w:val="22"/>
          <w:szCs w:val="22"/>
          <w:lang w:val="x-none" w:eastAsia="en-US" w:bidi="pl-PL"/>
        </w:rPr>
        <w:t>w Jastrzębiu – Zdroju”</w:t>
      </w:r>
    </w:p>
    <w:p w14:paraId="5CD2CA86" w14:textId="2074CF39" w:rsidR="003D1A36" w:rsidRPr="000632B7" w:rsidRDefault="003D1A36" w:rsidP="003D1A36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1DB063DB" w14:textId="77777777" w:rsidR="003D1A36" w:rsidRPr="00011C1C" w:rsidRDefault="003D1A36" w:rsidP="003D1A3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2F385A1" w14:textId="77777777" w:rsidR="003D1A36" w:rsidRPr="00011C1C" w:rsidRDefault="003D1A36" w:rsidP="003D1A36">
      <w:pPr>
        <w:jc w:val="center"/>
        <w:rPr>
          <w:b/>
          <w:sz w:val="21"/>
          <w:szCs w:val="21"/>
          <w:u w:val="single"/>
        </w:rPr>
      </w:pPr>
    </w:p>
    <w:p w14:paraId="235A2664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547F86F2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B68C9BB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E0FE047" w14:textId="77777777" w:rsidR="003D1A36" w:rsidRPr="00011C1C" w:rsidRDefault="003D1A36" w:rsidP="003D1A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021BD95D" w14:textId="77777777" w:rsidR="003D1A36" w:rsidRPr="00011C1C" w:rsidRDefault="003D1A36" w:rsidP="003D1A36">
      <w:pPr>
        <w:spacing w:before="120" w:after="240"/>
        <w:jc w:val="both"/>
        <w:rPr>
          <w:sz w:val="21"/>
          <w:szCs w:val="21"/>
        </w:rPr>
      </w:pPr>
    </w:p>
    <w:p w14:paraId="016E88E6" w14:textId="77777777" w:rsidR="003D1A36" w:rsidRDefault="003D1A36" w:rsidP="003D1A36">
      <w:pPr>
        <w:jc w:val="both"/>
        <w:rPr>
          <w:sz w:val="21"/>
          <w:szCs w:val="21"/>
        </w:rPr>
      </w:pPr>
    </w:p>
    <w:p w14:paraId="0886974F" w14:textId="77777777" w:rsidR="003D1A36" w:rsidRPr="00011C1C" w:rsidRDefault="003D1A36" w:rsidP="003D1A36">
      <w:pPr>
        <w:jc w:val="both"/>
        <w:rPr>
          <w:sz w:val="22"/>
          <w:szCs w:val="22"/>
        </w:rPr>
      </w:pPr>
    </w:p>
    <w:p w14:paraId="2E675B34" w14:textId="77777777" w:rsidR="003D1A36" w:rsidRPr="00011C1C" w:rsidRDefault="003D1A36" w:rsidP="003D1A36">
      <w:pPr>
        <w:jc w:val="both"/>
        <w:rPr>
          <w:sz w:val="14"/>
          <w:szCs w:val="22"/>
        </w:rPr>
      </w:pPr>
    </w:p>
    <w:p w14:paraId="4E22B8BB" w14:textId="77777777" w:rsidR="003D1A36" w:rsidRDefault="003D1A36" w:rsidP="003D1A36">
      <w:pPr>
        <w:jc w:val="both"/>
        <w:rPr>
          <w:sz w:val="22"/>
          <w:szCs w:val="22"/>
        </w:rPr>
      </w:pPr>
    </w:p>
    <w:p w14:paraId="2515BDFE" w14:textId="77777777" w:rsidR="003D1A36" w:rsidRDefault="003D1A36" w:rsidP="003D1A36">
      <w:pPr>
        <w:jc w:val="both"/>
        <w:rPr>
          <w:sz w:val="22"/>
          <w:szCs w:val="22"/>
        </w:rPr>
      </w:pPr>
    </w:p>
    <w:p w14:paraId="4E268DDE" w14:textId="77777777" w:rsidR="003D1A36" w:rsidRPr="004D1E57" w:rsidRDefault="003D1A36" w:rsidP="003D1A36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381D5A43" w14:textId="77777777" w:rsidR="003D1A36" w:rsidRPr="004D1E57" w:rsidRDefault="003D1A36" w:rsidP="003D1A36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591C834C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35E5D4F9" w14:textId="77777777" w:rsidR="003D1A36" w:rsidRPr="00F96394" w:rsidRDefault="003D1A36" w:rsidP="003D1A3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4D28308B" w14:textId="77777777" w:rsidR="003D1A36" w:rsidRPr="00F96394" w:rsidRDefault="003D1A36" w:rsidP="003D1A3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19DB2767" w14:textId="77777777" w:rsidR="003D1A36" w:rsidRPr="00011C1C" w:rsidRDefault="003D1A36" w:rsidP="003D1A36">
      <w:pPr>
        <w:ind w:right="5528"/>
        <w:rPr>
          <w:i/>
          <w:sz w:val="10"/>
          <w:szCs w:val="21"/>
        </w:rPr>
      </w:pPr>
    </w:p>
    <w:p w14:paraId="07836B45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57B6E92B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F1BEBD1" w14:textId="77777777" w:rsidR="003D1A36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0D327890" w14:textId="77777777" w:rsidR="003D1A36" w:rsidRPr="00011C1C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447D24D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325BB156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AEF029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0C40060D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</w:p>
    <w:p w14:paraId="0F34DA33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A547A8D" w14:textId="41123BDE" w:rsidR="00576A4F" w:rsidRPr="00576A4F" w:rsidRDefault="00576A4F" w:rsidP="00576A4F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576A4F">
        <w:rPr>
          <w:b/>
          <w:bCs/>
          <w:sz w:val="22"/>
          <w:szCs w:val="22"/>
          <w:lang w:val="x-none" w:eastAsia="en-US" w:bidi="pl-PL"/>
        </w:rPr>
        <w:t xml:space="preserve">„Opracowanie dokumentacji projektowej wraz z audytami energetycznymi, dla budowy instalacji fotowoltaicznych  dla budynku  Publicznego Przedszkola nr 20 przy ul. B. Czecha </w:t>
      </w:r>
      <w:r>
        <w:rPr>
          <w:b/>
          <w:bCs/>
          <w:sz w:val="22"/>
          <w:szCs w:val="22"/>
          <w:lang w:val="x-none" w:eastAsia="en-US" w:bidi="pl-PL"/>
        </w:rPr>
        <w:br/>
      </w:r>
      <w:r w:rsidRPr="00576A4F">
        <w:rPr>
          <w:b/>
          <w:bCs/>
          <w:sz w:val="22"/>
          <w:szCs w:val="22"/>
          <w:lang w:val="x-none" w:eastAsia="en-US" w:bidi="pl-PL"/>
        </w:rPr>
        <w:t>w Jastrzębiu – Zdroju”</w:t>
      </w:r>
    </w:p>
    <w:p w14:paraId="79A386D8" w14:textId="424C8C76" w:rsidR="003D1A36" w:rsidRPr="000632B7" w:rsidRDefault="003D1A36" w:rsidP="003D1A36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1179037F" w14:textId="77777777" w:rsidR="003D1A36" w:rsidRPr="00011C1C" w:rsidRDefault="003D1A36" w:rsidP="003D1A3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A87D41C" w14:textId="77777777" w:rsidR="003D1A36" w:rsidRPr="000156FB" w:rsidRDefault="003D1A36" w:rsidP="003D1A36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77E1201E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129A18F6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CBC44CC" w14:textId="77777777" w:rsidR="003D1A36" w:rsidRPr="00A81085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A81F20" w14:textId="77777777" w:rsidR="003D1A36" w:rsidRPr="00011C1C" w:rsidRDefault="003D1A36" w:rsidP="003D1A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jakim 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 powołuje  się na moje zasoby. Przedmiotowy zakres został szczegółowo określony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</w:t>
      </w:r>
      <w:r w:rsidRPr="003F1247">
        <w:rPr>
          <w:b/>
          <w:sz w:val="21"/>
          <w:szCs w:val="21"/>
        </w:rPr>
        <w:t>„Zobowiązaniu podmiotu  udostępniającego 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55BEE05F" w14:textId="77777777" w:rsidR="003D1A36" w:rsidRPr="00011C1C" w:rsidRDefault="003D1A36" w:rsidP="003D1A36">
      <w:pPr>
        <w:spacing w:before="120" w:after="240"/>
        <w:jc w:val="both"/>
        <w:rPr>
          <w:sz w:val="21"/>
          <w:szCs w:val="21"/>
        </w:rPr>
      </w:pPr>
    </w:p>
    <w:p w14:paraId="16B27CDF" w14:textId="77777777" w:rsidR="003D1A36" w:rsidRDefault="003D1A36" w:rsidP="003D1A36">
      <w:pPr>
        <w:jc w:val="both"/>
        <w:rPr>
          <w:sz w:val="21"/>
          <w:szCs w:val="21"/>
        </w:rPr>
      </w:pPr>
    </w:p>
    <w:p w14:paraId="586D411D" w14:textId="77777777" w:rsidR="003D1A36" w:rsidRDefault="003D1A36" w:rsidP="003D1A36">
      <w:pPr>
        <w:jc w:val="both"/>
        <w:rPr>
          <w:sz w:val="22"/>
          <w:szCs w:val="22"/>
        </w:rPr>
      </w:pPr>
    </w:p>
    <w:p w14:paraId="7267E806" w14:textId="77777777" w:rsidR="003D1A36" w:rsidRPr="00011C1C" w:rsidRDefault="003D1A36" w:rsidP="003D1A36">
      <w:pPr>
        <w:jc w:val="both"/>
        <w:rPr>
          <w:sz w:val="22"/>
          <w:szCs w:val="22"/>
        </w:rPr>
      </w:pPr>
    </w:p>
    <w:p w14:paraId="173D1D00" w14:textId="77777777" w:rsidR="003D1A36" w:rsidRPr="00011C1C" w:rsidRDefault="003D1A36" w:rsidP="003D1A36">
      <w:pPr>
        <w:jc w:val="both"/>
        <w:rPr>
          <w:sz w:val="14"/>
          <w:szCs w:val="22"/>
        </w:rPr>
      </w:pPr>
    </w:p>
    <w:p w14:paraId="1E8E555B" w14:textId="77777777" w:rsidR="003D1A36" w:rsidRDefault="003D1A36" w:rsidP="003D1A36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556D3B0E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A7F6E5D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5B9BD4D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1A012CF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4FE4EE4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B254370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F990BE2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D69C209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57A1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D6954EA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CEB7451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FDA2310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7FFC4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EFDCCA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9A086CC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E600411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88F6B6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56D8BBE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DE06AF9" w14:textId="77777777" w:rsidR="003D1A36" w:rsidRDefault="003D1A36" w:rsidP="003D1A36">
      <w:pPr>
        <w:spacing w:line="276" w:lineRule="auto"/>
        <w:rPr>
          <w:b/>
          <w:sz w:val="16"/>
          <w:szCs w:val="16"/>
        </w:rPr>
      </w:pPr>
    </w:p>
    <w:p w14:paraId="5574C47F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089FE82" w14:textId="77777777" w:rsidR="003D1A36" w:rsidRPr="00AB4662" w:rsidRDefault="003D1A36" w:rsidP="003D1A3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08F5A91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36434AA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464533C7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67E020D9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1C59109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1FDDDF40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1DCA59CB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E3756B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0F1C7E50" w14:textId="77777777" w:rsidR="003D1A36" w:rsidRPr="00AB4662" w:rsidRDefault="003D1A36" w:rsidP="003D1A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3268107" w14:textId="77777777" w:rsidR="003D1A36" w:rsidRPr="00AB4662" w:rsidRDefault="003D1A36" w:rsidP="003D1A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730CBB4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60369EA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7C0338AE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2A26306" w14:textId="77777777" w:rsidR="003D1A36" w:rsidRPr="00AB4662" w:rsidRDefault="003D1A36" w:rsidP="003D1A3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ABDA1BD" w14:textId="77777777" w:rsidR="003D1A36" w:rsidRPr="00AB4662" w:rsidRDefault="003D1A36" w:rsidP="003D1A3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7F2B137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648577D9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6F53BD1C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A8ACFFB" w14:textId="77777777" w:rsidR="003D1A36" w:rsidRPr="00AB4662" w:rsidRDefault="003D1A36" w:rsidP="003D1A36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A59D748" w14:textId="77777777" w:rsidR="003D1A36" w:rsidRPr="00AB4662" w:rsidRDefault="003D1A36" w:rsidP="003D1A36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3A4ABD1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7F602F6A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2807E21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5178FABF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2938574A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71798CEB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5F2007CF" w14:textId="56DAE4C3" w:rsidR="003D1A36" w:rsidRPr="00576A4F" w:rsidRDefault="003D1A36" w:rsidP="00576A4F">
      <w:pPr>
        <w:pStyle w:val="Akapitzlist"/>
        <w:numPr>
          <w:ilvl w:val="0"/>
          <w:numId w:val="61"/>
        </w:numPr>
        <w:jc w:val="both"/>
        <w:rPr>
          <w:b/>
          <w:bCs/>
          <w:sz w:val="22"/>
          <w:szCs w:val="22"/>
          <w:lang w:val="x-none"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ww. firmy z osobna, w postępowaniu o udzielenie zamówienia publicznego pn. </w:t>
      </w:r>
      <w:r w:rsidR="00576A4F" w:rsidRPr="00576A4F">
        <w:rPr>
          <w:b/>
          <w:bCs/>
          <w:sz w:val="22"/>
          <w:szCs w:val="22"/>
          <w:lang w:val="x-none" w:eastAsia="en-US" w:bidi="pl-PL"/>
        </w:rPr>
        <w:t xml:space="preserve">„Opracowanie dokumentacji projektowej wraz </w:t>
      </w:r>
      <w:r w:rsidR="00576A4F">
        <w:rPr>
          <w:b/>
          <w:bCs/>
          <w:sz w:val="22"/>
          <w:szCs w:val="22"/>
          <w:lang w:val="x-none" w:eastAsia="en-US" w:bidi="pl-PL"/>
        </w:rPr>
        <w:br/>
      </w:r>
      <w:r w:rsidR="00576A4F" w:rsidRPr="00576A4F">
        <w:rPr>
          <w:b/>
          <w:bCs/>
          <w:sz w:val="22"/>
          <w:szCs w:val="22"/>
          <w:lang w:val="x-none" w:eastAsia="en-US" w:bidi="pl-PL"/>
        </w:rPr>
        <w:t>z audytami energetycznymi, dla budowy instalacji fotowoltaicznych  dla budynku  Publicznego Przedszkola nr 20 przy ul. B. Czecha w Jastrzębiu – Zdroju”</w:t>
      </w:r>
      <w:r w:rsidR="00576A4F">
        <w:rPr>
          <w:b/>
          <w:bCs/>
          <w:sz w:val="22"/>
          <w:szCs w:val="22"/>
          <w:lang w:eastAsia="en-US" w:bidi="pl-PL"/>
        </w:rPr>
        <w:t xml:space="preserve"> </w:t>
      </w:r>
      <w:r w:rsidRPr="00576A4F">
        <w:rPr>
          <w:kern w:val="1"/>
          <w:sz w:val="22"/>
          <w:szCs w:val="22"/>
          <w:lang w:eastAsia="ar-SA"/>
        </w:rPr>
        <w:t>prowadzonym przez Miasto Jastrzębie-Zdrój, a także do zawarcia umowy w sprawie zamówienia publicznego;</w:t>
      </w:r>
    </w:p>
    <w:p w14:paraId="6AD87487" w14:textId="77777777" w:rsidR="003D1A36" w:rsidRPr="002C2DE5" w:rsidRDefault="003D1A36" w:rsidP="003D1A36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0CFB4134" w14:textId="0CDC257A" w:rsidR="003D1A36" w:rsidRPr="00576A4F" w:rsidRDefault="003D1A36" w:rsidP="00576A4F">
      <w:pPr>
        <w:pStyle w:val="Akapitzlist"/>
        <w:numPr>
          <w:ilvl w:val="0"/>
          <w:numId w:val="61"/>
        </w:numPr>
        <w:jc w:val="both"/>
        <w:rPr>
          <w:b/>
          <w:bCs/>
          <w:sz w:val="22"/>
          <w:szCs w:val="22"/>
          <w:lang w:val="x-none"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ww. firmy z osobna, w postępowaniu o udzielenie zamówienia publicznego pn. </w:t>
      </w:r>
      <w:r w:rsidR="00576A4F" w:rsidRPr="00576A4F">
        <w:rPr>
          <w:b/>
          <w:bCs/>
          <w:sz w:val="22"/>
          <w:szCs w:val="22"/>
          <w:lang w:val="x-none" w:eastAsia="en-US" w:bidi="pl-PL"/>
        </w:rPr>
        <w:t>„Opracowanie dokumentacji projektowej wraz z audytami energetycznymi, dla budowy instalacji fotowoltaicznych  dla budynku  Publicznego Przedszkola nr 20 przy ul. B. Czecha w Jastrzębiu – Zdroju”</w:t>
      </w:r>
      <w:r w:rsidR="00576A4F">
        <w:rPr>
          <w:b/>
          <w:bCs/>
          <w:sz w:val="22"/>
          <w:szCs w:val="22"/>
          <w:lang w:eastAsia="en-US" w:bidi="pl-PL"/>
        </w:rPr>
        <w:t xml:space="preserve"> </w:t>
      </w:r>
      <w:r w:rsidRPr="00576A4F">
        <w:rPr>
          <w:kern w:val="1"/>
          <w:sz w:val="22"/>
          <w:szCs w:val="22"/>
          <w:lang w:eastAsia="ar-SA"/>
        </w:rPr>
        <w:t>prowadzonym przez Miasto Jastrzębie-Zdrój.</w:t>
      </w:r>
    </w:p>
    <w:p w14:paraId="1E011992" w14:textId="77777777" w:rsidR="003D1A36" w:rsidRDefault="003D1A36" w:rsidP="003D1A3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B3EB9ED" w14:textId="77777777" w:rsidR="003D1A36" w:rsidRDefault="003D1A36" w:rsidP="003D1A3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06F824E" w14:textId="77777777" w:rsidR="003D1A36" w:rsidRPr="00AB4662" w:rsidRDefault="003D1A36" w:rsidP="003D1A3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70E6AF91" w14:textId="77777777" w:rsidR="003D1A36" w:rsidRPr="00AB4662" w:rsidRDefault="003D1A36" w:rsidP="003D1A3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5CEA4795" w14:textId="77777777" w:rsidR="003D1A36" w:rsidRPr="00AB4662" w:rsidRDefault="003D1A36" w:rsidP="003D1A3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22C90D5A" w14:textId="77777777" w:rsidR="003D1A36" w:rsidRPr="00AB4662" w:rsidRDefault="003D1A36" w:rsidP="003D1A36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1611F098" w14:textId="77777777" w:rsidR="003D1A36" w:rsidRPr="00026E65" w:rsidRDefault="003D1A36" w:rsidP="003D1A36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4947A1DA" w14:textId="77777777" w:rsidR="003D1A36" w:rsidRPr="00BB2ECF" w:rsidRDefault="003D1A36" w:rsidP="003D1A36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5C190F98" w14:textId="77777777" w:rsidR="003D1A36" w:rsidRPr="00BB2ECF" w:rsidRDefault="003D1A36" w:rsidP="003D1A36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8782D88" w14:textId="77777777" w:rsidR="003D1A36" w:rsidRPr="00BB2ECF" w:rsidRDefault="003D1A36" w:rsidP="003D1A36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577A926" w14:textId="77777777" w:rsidR="003D1A36" w:rsidRPr="00BB2ECF" w:rsidRDefault="003D1A36" w:rsidP="003D1A36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1AA1027B" w14:textId="77777777" w:rsidR="003D1A36" w:rsidRPr="00026E65" w:rsidRDefault="003D1A36" w:rsidP="003D1A36">
      <w:pPr>
        <w:rPr>
          <w:sz w:val="22"/>
          <w:szCs w:val="22"/>
        </w:rPr>
      </w:pPr>
    </w:p>
    <w:p w14:paraId="2DE8DCD6" w14:textId="77777777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596CC167" w14:textId="77777777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3C446715" w14:textId="77777777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7496629A" w14:textId="010E5412" w:rsidR="00576A4F" w:rsidRPr="00576A4F" w:rsidRDefault="00576A4F" w:rsidP="00576A4F">
      <w:pPr>
        <w:jc w:val="center"/>
        <w:rPr>
          <w:b/>
          <w:bCs/>
          <w:sz w:val="24"/>
          <w:szCs w:val="24"/>
          <w:lang w:eastAsia="en-US" w:bidi="pl-PL"/>
        </w:rPr>
      </w:pPr>
      <w:r w:rsidRPr="00576A4F">
        <w:rPr>
          <w:b/>
          <w:bCs/>
          <w:sz w:val="24"/>
          <w:szCs w:val="24"/>
          <w:lang w:eastAsia="en-US" w:bidi="pl-PL"/>
        </w:rPr>
        <w:t xml:space="preserve">„Opracowanie dokumentacji projektowej wraz z audytami energetycznymi, dla budowy instalacji fotowoltaicznych  dla budynku  Publicznego Przedszkola nr 20 przy ul. B. Czecha </w:t>
      </w:r>
      <w:r>
        <w:rPr>
          <w:b/>
          <w:bCs/>
          <w:sz w:val="24"/>
          <w:szCs w:val="24"/>
          <w:lang w:eastAsia="en-US" w:bidi="pl-PL"/>
        </w:rPr>
        <w:br/>
      </w:r>
      <w:r w:rsidRPr="00576A4F">
        <w:rPr>
          <w:b/>
          <w:bCs/>
          <w:sz w:val="24"/>
          <w:szCs w:val="24"/>
          <w:lang w:eastAsia="en-US" w:bidi="pl-PL"/>
        </w:rPr>
        <w:t>w Jastrzębiu – Zdroju”</w:t>
      </w:r>
    </w:p>
    <w:p w14:paraId="794C1D7D" w14:textId="77777777" w:rsidR="003D1A36" w:rsidRPr="002C2DE5" w:rsidRDefault="003D1A36" w:rsidP="003D1A36">
      <w:pPr>
        <w:jc w:val="center"/>
        <w:rPr>
          <w:b/>
          <w:sz w:val="24"/>
          <w:szCs w:val="24"/>
        </w:rPr>
      </w:pPr>
    </w:p>
    <w:p w14:paraId="78143D1E" w14:textId="77777777" w:rsidR="003D1A36" w:rsidRPr="00026E65" w:rsidRDefault="003D1A36" w:rsidP="00F44007">
      <w:pPr>
        <w:pStyle w:val="Akapitzlist"/>
        <w:numPr>
          <w:ilvl w:val="0"/>
          <w:numId w:val="5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</w:t>
      </w:r>
      <w:proofErr w:type="spellStart"/>
      <w:r w:rsidRPr="00026E65">
        <w:rPr>
          <w:sz w:val="22"/>
          <w:szCs w:val="22"/>
        </w:rPr>
        <w:t>t.j</w:t>
      </w:r>
      <w:proofErr w:type="spellEnd"/>
      <w:r w:rsidRPr="00026E65">
        <w:rPr>
          <w:sz w:val="22"/>
          <w:szCs w:val="22"/>
        </w:rPr>
        <w:t>.  Dz. U z 20</w:t>
      </w:r>
      <w:r>
        <w:rPr>
          <w:sz w:val="22"/>
          <w:szCs w:val="22"/>
        </w:rPr>
        <w:t>22</w:t>
      </w:r>
      <w:r w:rsidRPr="00026E65">
        <w:rPr>
          <w:sz w:val="22"/>
          <w:szCs w:val="22"/>
        </w:rPr>
        <w:t xml:space="preserve"> r.  poz. </w:t>
      </w:r>
      <w:r>
        <w:rPr>
          <w:sz w:val="22"/>
          <w:szCs w:val="22"/>
        </w:rPr>
        <w:t>1710</w:t>
      </w:r>
      <w:r w:rsidRPr="00026E65">
        <w:rPr>
          <w:sz w:val="22"/>
          <w:szCs w:val="22"/>
        </w:rPr>
        <w:t xml:space="preserve"> z </w:t>
      </w:r>
      <w:proofErr w:type="spellStart"/>
      <w:r w:rsidRPr="00026E65">
        <w:rPr>
          <w:sz w:val="22"/>
          <w:szCs w:val="22"/>
        </w:rPr>
        <w:t>późn</w:t>
      </w:r>
      <w:proofErr w:type="spellEnd"/>
      <w:r w:rsidRPr="00026E65">
        <w:rPr>
          <w:sz w:val="22"/>
          <w:szCs w:val="22"/>
        </w:rPr>
        <w:t>. zm.) zobowiązuję się do oddania do dyspozycji Wykonawcy, tj. ……………..………………….…… ………………………………………..…………………..…….……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3B7999B7" w14:textId="77777777" w:rsidR="003D1A36" w:rsidRPr="00026E65" w:rsidRDefault="003D1A36" w:rsidP="003D1A36">
      <w:pPr>
        <w:rPr>
          <w:sz w:val="22"/>
          <w:szCs w:val="22"/>
        </w:rPr>
      </w:pPr>
    </w:p>
    <w:p w14:paraId="430AD806" w14:textId="77777777" w:rsidR="003D1A36" w:rsidRPr="00026E65" w:rsidRDefault="003D1A36" w:rsidP="003D1A36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120E3028" w14:textId="77777777" w:rsidR="003D1A36" w:rsidRDefault="003D1A36" w:rsidP="003D1A36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455A1711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C33CB48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A0A5668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9A1B809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C1E0C75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7D0C085" w14:textId="77777777" w:rsidR="003D1A36" w:rsidRPr="00B10F10" w:rsidRDefault="003D1A36" w:rsidP="003D1A36">
      <w:pPr>
        <w:spacing w:line="276" w:lineRule="auto"/>
        <w:rPr>
          <w:sz w:val="16"/>
          <w:szCs w:val="16"/>
        </w:rPr>
      </w:pPr>
    </w:p>
    <w:p w14:paraId="3E7663E4" w14:textId="77777777" w:rsidR="003D1A36" w:rsidRDefault="003D1A36" w:rsidP="003D1A36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5EE2F6CC" w14:textId="77777777" w:rsidR="003D1A36" w:rsidRPr="003A06EF" w:rsidRDefault="003D1A36" w:rsidP="00F44007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4422C933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58D823F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0CA60C3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EEEE352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D938964" w14:textId="77777777" w:rsidR="003D1A36" w:rsidRPr="00B10F10" w:rsidRDefault="003D1A36" w:rsidP="003D1A36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200AC1E8" w14:textId="77777777" w:rsidR="003D1A36" w:rsidRPr="003A06EF" w:rsidRDefault="003D1A36" w:rsidP="00F44007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7BDAF6E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2FFFA1C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12AD445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31E3B92" w14:textId="77777777" w:rsidR="003D1A36" w:rsidRDefault="003D1A36" w:rsidP="003D1A36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9E04E71" w14:textId="77777777" w:rsidR="003D1A36" w:rsidRPr="00026E65" w:rsidRDefault="003D1A36" w:rsidP="003D1A36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5D2E2F5F" w14:textId="77777777" w:rsidR="003D1A36" w:rsidRPr="00026E65" w:rsidRDefault="003D1A36" w:rsidP="003D1A36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4FDC460C" w14:textId="77777777" w:rsidR="003D1A36" w:rsidRPr="00026E65" w:rsidRDefault="003D1A36" w:rsidP="003D1A36">
      <w:pPr>
        <w:rPr>
          <w:sz w:val="22"/>
          <w:szCs w:val="22"/>
        </w:rPr>
      </w:pPr>
    </w:p>
    <w:p w14:paraId="507821D6" w14:textId="77777777" w:rsidR="003D1A36" w:rsidRPr="00B10F10" w:rsidRDefault="003D1A36" w:rsidP="003D1A36">
      <w:pPr>
        <w:rPr>
          <w:sz w:val="16"/>
          <w:szCs w:val="16"/>
        </w:rPr>
      </w:pPr>
    </w:p>
    <w:p w14:paraId="2BB6E2AA" w14:textId="77777777" w:rsidR="003D1A36" w:rsidRDefault="003D1A36" w:rsidP="003D1A36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22225805" w14:textId="77777777" w:rsidR="003D1A36" w:rsidRPr="00C9620D" w:rsidRDefault="003D1A36" w:rsidP="003D1A36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 xml:space="preserve">6 </w:t>
      </w:r>
      <w:r w:rsidRPr="00C9620D">
        <w:rPr>
          <w:b/>
          <w:sz w:val="22"/>
          <w:szCs w:val="22"/>
          <w:lang w:eastAsia="pl-PL"/>
        </w:rPr>
        <w:t>do SWZ</w:t>
      </w:r>
    </w:p>
    <w:p w14:paraId="1A977D81" w14:textId="77777777" w:rsidR="003D1A36" w:rsidRPr="00C9620D" w:rsidRDefault="003D1A36" w:rsidP="003D1A36">
      <w:pPr>
        <w:spacing w:after="60"/>
        <w:jc w:val="right"/>
        <w:rPr>
          <w:b/>
          <w:sz w:val="22"/>
          <w:szCs w:val="18"/>
        </w:rPr>
      </w:pPr>
    </w:p>
    <w:p w14:paraId="40B66E7E" w14:textId="77777777" w:rsidR="003D1A36" w:rsidRDefault="003D1A36" w:rsidP="003D1A36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31B9AD31" w14:textId="77777777" w:rsidR="003D1A36" w:rsidRPr="00C9620D" w:rsidRDefault="003D1A36" w:rsidP="003D1A36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360D56" w14:textId="77777777" w:rsidR="003D1A36" w:rsidRPr="00C9620D" w:rsidRDefault="003D1A36" w:rsidP="003D1A36">
      <w:pPr>
        <w:spacing w:after="60"/>
        <w:jc w:val="right"/>
        <w:rPr>
          <w:b/>
          <w:sz w:val="22"/>
          <w:szCs w:val="18"/>
        </w:rPr>
      </w:pPr>
    </w:p>
    <w:p w14:paraId="4B839ED8" w14:textId="08DA3E04" w:rsidR="00576A4F" w:rsidRPr="00576A4F" w:rsidRDefault="003D1A36" w:rsidP="00576A4F">
      <w:pPr>
        <w:tabs>
          <w:tab w:val="left" w:pos="0"/>
        </w:tabs>
        <w:spacing w:line="276" w:lineRule="auto"/>
        <w:jc w:val="center"/>
        <w:rPr>
          <w:b/>
          <w:bCs/>
          <w:sz w:val="22"/>
          <w:lang w:eastAsia="en-US" w:bidi="pl-PL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="00576A4F" w:rsidRPr="00576A4F">
        <w:rPr>
          <w:b/>
          <w:bCs/>
          <w:sz w:val="22"/>
          <w:lang w:eastAsia="en-US" w:bidi="pl-PL"/>
        </w:rPr>
        <w:t xml:space="preserve">„Opracowanie dokumentacji projektowej wraz z audytami energetycznymi, dla budowy instalacji fotowoltaicznych  dla budynku  Publicznego Przedszkola nr 20 przy ul. B. Czecha </w:t>
      </w:r>
      <w:r w:rsidR="00576A4F">
        <w:rPr>
          <w:b/>
          <w:bCs/>
          <w:sz w:val="22"/>
          <w:lang w:eastAsia="en-US" w:bidi="pl-PL"/>
        </w:rPr>
        <w:br/>
      </w:r>
      <w:r w:rsidR="00576A4F" w:rsidRPr="00576A4F">
        <w:rPr>
          <w:b/>
          <w:bCs/>
          <w:sz w:val="22"/>
          <w:lang w:eastAsia="en-US" w:bidi="pl-PL"/>
        </w:rPr>
        <w:t>w Jastrzębiu – Zdroju”</w:t>
      </w:r>
    </w:p>
    <w:p w14:paraId="46033DA7" w14:textId="1DBBDFC1" w:rsidR="003D1A36" w:rsidRPr="003D1A36" w:rsidRDefault="003D1A36" w:rsidP="003D1A36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</w:p>
    <w:p w14:paraId="23AA8299" w14:textId="352E230B" w:rsidR="003D1A36" w:rsidRDefault="003D1A36" w:rsidP="003D1A36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</w:p>
    <w:p w14:paraId="5F60DFB4" w14:textId="77777777" w:rsidR="003D1A36" w:rsidRDefault="003D1A36" w:rsidP="003D1A36">
      <w:pPr>
        <w:tabs>
          <w:tab w:val="left" w:pos="0"/>
        </w:tabs>
        <w:spacing w:line="276" w:lineRule="auto"/>
        <w:jc w:val="center"/>
        <w:rPr>
          <w:sz w:val="22"/>
          <w:szCs w:val="18"/>
        </w:rPr>
      </w:pPr>
    </w:p>
    <w:p w14:paraId="2272D81B" w14:textId="77777777" w:rsidR="003D1A36" w:rsidRPr="00C9620D" w:rsidRDefault="003D1A36" w:rsidP="003D1A36">
      <w:pPr>
        <w:spacing w:line="276" w:lineRule="auto"/>
        <w:jc w:val="center"/>
        <w:rPr>
          <w:sz w:val="22"/>
          <w:szCs w:val="18"/>
        </w:rPr>
      </w:pPr>
    </w:p>
    <w:p w14:paraId="2AD943E0" w14:textId="77777777" w:rsidR="003D1A36" w:rsidRPr="00C9620D" w:rsidRDefault="003D1A36" w:rsidP="003D1A36">
      <w:pPr>
        <w:spacing w:after="60"/>
        <w:rPr>
          <w:sz w:val="22"/>
          <w:szCs w:val="18"/>
        </w:rPr>
      </w:pPr>
      <w:bookmarkStart w:id="2" w:name="_Hlk63687685"/>
      <w:r>
        <w:rPr>
          <w:sz w:val="22"/>
          <w:szCs w:val="18"/>
        </w:rPr>
        <w:t xml:space="preserve">Zakres robót polegający 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6C0DA776" w14:textId="77777777" w:rsidR="003D1A36" w:rsidRPr="00C9620D" w:rsidRDefault="003D1A36" w:rsidP="003D1A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14:paraId="62DE57D2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6DBFA2B" w14:textId="77777777" w:rsidR="003D1A36" w:rsidRPr="00207C02" w:rsidRDefault="003D1A36" w:rsidP="003D1A36">
      <w:pPr>
        <w:spacing w:after="60"/>
        <w:rPr>
          <w:sz w:val="16"/>
          <w:szCs w:val="16"/>
        </w:rPr>
      </w:pPr>
    </w:p>
    <w:p w14:paraId="40190628" w14:textId="77777777" w:rsidR="003D1A36" w:rsidRPr="00C9620D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B0E11C3" w14:textId="77777777" w:rsidR="003D1A36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05CC2888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43B8FD9" w14:textId="77777777" w:rsidR="003D1A36" w:rsidRPr="00207C02" w:rsidRDefault="003D1A36" w:rsidP="003D1A36">
      <w:pPr>
        <w:spacing w:after="60"/>
        <w:rPr>
          <w:sz w:val="16"/>
          <w:szCs w:val="16"/>
        </w:rPr>
      </w:pPr>
    </w:p>
    <w:p w14:paraId="7C0A3246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2E379B58" w14:textId="77777777" w:rsidR="003D1A36" w:rsidRPr="00C9620D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64F58CF" w14:textId="77777777" w:rsidR="003D1A36" w:rsidRPr="00C9620D" w:rsidRDefault="003D1A36" w:rsidP="003D1A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4D0ECEDF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4C231A67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79B8AFA4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3D3718B2" w14:textId="77777777" w:rsidR="003D1A36" w:rsidRPr="00C9620D" w:rsidRDefault="003D1A36" w:rsidP="003D1A36">
      <w:pPr>
        <w:spacing w:before="120"/>
        <w:jc w:val="right"/>
        <w:rPr>
          <w:sz w:val="22"/>
          <w:szCs w:val="22"/>
          <w:lang w:eastAsia="pl-PL"/>
        </w:rPr>
      </w:pPr>
    </w:p>
    <w:p w14:paraId="585D7369" w14:textId="68D38FDD" w:rsidR="00260D83" w:rsidRPr="00C50B1D" w:rsidRDefault="00260D83" w:rsidP="00F26A69">
      <w:pPr>
        <w:spacing w:line="480" w:lineRule="auto"/>
        <w:rPr>
          <w:rFonts w:asciiTheme="minorHAnsi" w:hAnsiTheme="minorHAnsi" w:cstheme="minorHAnsi"/>
          <w:lang w:val="x-none" w:eastAsia="en-US"/>
        </w:rPr>
      </w:pPr>
      <w:bookmarkStart w:id="3" w:name="_GoBack"/>
      <w:bookmarkEnd w:id="3"/>
    </w:p>
    <w:sectPr w:rsidR="00260D83" w:rsidRPr="00C50B1D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576A4F" w:rsidRDefault="00576A4F">
      <w:r>
        <w:separator/>
      </w:r>
    </w:p>
  </w:endnote>
  <w:endnote w:type="continuationSeparator" w:id="0">
    <w:p w14:paraId="4EC1CF6A" w14:textId="77777777" w:rsidR="00576A4F" w:rsidRDefault="0057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576A4F" w:rsidRDefault="00576A4F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576A4F" w:rsidRDefault="00576A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576A4F" w:rsidRDefault="00576A4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576A4F" w:rsidRDefault="00576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576A4F" w:rsidRDefault="00576A4F">
      <w:r>
        <w:separator/>
      </w:r>
    </w:p>
  </w:footnote>
  <w:footnote w:type="continuationSeparator" w:id="0">
    <w:p w14:paraId="1087B18C" w14:textId="77777777" w:rsidR="00576A4F" w:rsidRDefault="00576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1ECF6C96" w:rsidR="00576A4F" w:rsidRDefault="00576A4F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1.51.2023</w:t>
    </w:r>
  </w:p>
  <w:p w14:paraId="24DB8C13" w14:textId="77777777" w:rsidR="00576A4F" w:rsidRPr="00802663" w:rsidRDefault="00576A4F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576A4F" w:rsidRPr="00EC70A8" w:rsidRDefault="00576A4F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A86AFD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0F0236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4154098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4C3DB6"/>
    <w:multiLevelType w:val="hybridMultilevel"/>
    <w:tmpl w:val="7B8E7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E93027"/>
    <w:multiLevelType w:val="hybridMultilevel"/>
    <w:tmpl w:val="4CC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94141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512AB4"/>
    <w:multiLevelType w:val="hybridMultilevel"/>
    <w:tmpl w:val="D55A7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351B01"/>
    <w:multiLevelType w:val="hybridMultilevel"/>
    <w:tmpl w:val="54EEA00A"/>
    <w:lvl w:ilvl="0" w:tplc="FACC1C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1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A010D7"/>
    <w:multiLevelType w:val="hybridMultilevel"/>
    <w:tmpl w:val="CFCC65F8"/>
    <w:lvl w:ilvl="0" w:tplc="751E96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C75F7F"/>
    <w:multiLevelType w:val="hybridMultilevel"/>
    <w:tmpl w:val="E4C0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997229"/>
    <w:multiLevelType w:val="hybridMultilevel"/>
    <w:tmpl w:val="4CC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94141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7B5668"/>
    <w:multiLevelType w:val="hybridMultilevel"/>
    <w:tmpl w:val="4CC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94141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354734C9"/>
    <w:multiLevelType w:val="hybridMultilevel"/>
    <w:tmpl w:val="DE4C8886"/>
    <w:lvl w:ilvl="0" w:tplc="1D42B1C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3" w15:restartNumberingAfterBreak="0">
    <w:nsid w:val="37713B7A"/>
    <w:multiLevelType w:val="hybridMultilevel"/>
    <w:tmpl w:val="B47C7CE0"/>
    <w:lvl w:ilvl="0" w:tplc="FD96321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8C52154"/>
    <w:multiLevelType w:val="hybridMultilevel"/>
    <w:tmpl w:val="04BE6804"/>
    <w:lvl w:ilvl="0" w:tplc="BB2E68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8B3146"/>
    <w:multiLevelType w:val="hybridMultilevel"/>
    <w:tmpl w:val="E4C0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2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3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4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46683780"/>
    <w:multiLevelType w:val="hybridMultilevel"/>
    <w:tmpl w:val="3FDEADF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960B74"/>
    <w:multiLevelType w:val="multilevel"/>
    <w:tmpl w:val="F85202C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8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69" w15:restartNumberingAfterBreak="0">
    <w:nsid w:val="4B151FC8"/>
    <w:multiLevelType w:val="hybridMultilevel"/>
    <w:tmpl w:val="26866D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1DBCFEAA">
      <w:start w:val="1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 w15:restartNumberingAfterBreak="0">
    <w:nsid w:val="4B513A42"/>
    <w:multiLevelType w:val="hybridMultilevel"/>
    <w:tmpl w:val="E4C0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9C72B5"/>
    <w:multiLevelType w:val="hybridMultilevel"/>
    <w:tmpl w:val="4C32A378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C2E876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156A95"/>
    <w:multiLevelType w:val="hybridMultilevel"/>
    <w:tmpl w:val="55424DCA"/>
    <w:lvl w:ilvl="0" w:tplc="A8BA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9D45E3"/>
    <w:multiLevelType w:val="hybridMultilevel"/>
    <w:tmpl w:val="88FCB308"/>
    <w:lvl w:ilvl="0" w:tplc="CD363F62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74" w15:restartNumberingAfterBreak="0">
    <w:nsid w:val="51CB2EBC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6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BD4981"/>
    <w:multiLevelType w:val="hybridMultilevel"/>
    <w:tmpl w:val="C41631E4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07075F0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2826ADA"/>
    <w:multiLevelType w:val="hybridMultilevel"/>
    <w:tmpl w:val="E4C0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0B1053"/>
    <w:multiLevelType w:val="hybridMultilevel"/>
    <w:tmpl w:val="E2544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6A47505"/>
    <w:multiLevelType w:val="hybridMultilevel"/>
    <w:tmpl w:val="39888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8484D64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560D50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6772EA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3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75510B"/>
    <w:multiLevelType w:val="hybridMultilevel"/>
    <w:tmpl w:val="D69EF7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295852"/>
    <w:multiLevelType w:val="hybridMultilevel"/>
    <w:tmpl w:val="0E808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BC5C8E"/>
    <w:multiLevelType w:val="hybridMultilevel"/>
    <w:tmpl w:val="E690B63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71E1423"/>
    <w:multiLevelType w:val="hybridMultilevel"/>
    <w:tmpl w:val="72884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1E7476"/>
    <w:multiLevelType w:val="hybridMultilevel"/>
    <w:tmpl w:val="66BCD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1" w15:restartNumberingAfterBreak="0">
    <w:nsid w:val="79021291"/>
    <w:multiLevelType w:val="hybridMultilevel"/>
    <w:tmpl w:val="65D29728"/>
    <w:lvl w:ilvl="0" w:tplc="4F2A834E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7A112D"/>
    <w:multiLevelType w:val="hybridMultilevel"/>
    <w:tmpl w:val="35682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A50503"/>
    <w:multiLevelType w:val="hybridMultilevel"/>
    <w:tmpl w:val="DFEE4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B9B0087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7A6C60B4"/>
    <w:multiLevelType w:val="hybridMultilevel"/>
    <w:tmpl w:val="6192B162"/>
    <w:lvl w:ilvl="0" w:tplc="E11688E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A8632D0"/>
    <w:multiLevelType w:val="hybridMultilevel"/>
    <w:tmpl w:val="79AE664C"/>
    <w:lvl w:ilvl="0" w:tplc="E95297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EBC3779"/>
    <w:multiLevelType w:val="hybridMultilevel"/>
    <w:tmpl w:val="9DECE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10"/>
  </w:num>
  <w:num w:numId="4">
    <w:abstractNumId w:val="50"/>
  </w:num>
  <w:num w:numId="5">
    <w:abstractNumId w:val="81"/>
  </w:num>
  <w:num w:numId="6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7"/>
  </w:num>
  <w:num w:numId="8">
    <w:abstractNumId w:val="58"/>
  </w:num>
  <w:num w:numId="9">
    <w:abstractNumId w:val="88"/>
  </w:num>
  <w:num w:numId="10">
    <w:abstractNumId w:val="77"/>
  </w:num>
  <w:num w:numId="11">
    <w:abstractNumId w:val="42"/>
  </w:num>
  <w:num w:numId="12">
    <w:abstractNumId w:val="35"/>
  </w:num>
  <w:num w:numId="13">
    <w:abstractNumId w:val="75"/>
  </w:num>
  <w:num w:numId="14">
    <w:abstractNumId w:val="11"/>
  </w:num>
  <w:num w:numId="15">
    <w:abstractNumId w:val="0"/>
  </w:num>
  <w:num w:numId="16">
    <w:abstractNumId w:val="4"/>
  </w:num>
  <w:num w:numId="17">
    <w:abstractNumId w:val="10"/>
  </w:num>
  <w:num w:numId="18">
    <w:abstractNumId w:val="10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</w:num>
  <w:num w:numId="20">
    <w:abstractNumId w:val="63"/>
  </w:num>
  <w:num w:numId="21">
    <w:abstractNumId w:val="12"/>
  </w:num>
  <w:num w:numId="22">
    <w:abstractNumId w:val="80"/>
  </w:num>
  <w:num w:numId="23">
    <w:abstractNumId w:val="62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8"/>
  </w:num>
  <w:num w:numId="26">
    <w:abstractNumId w:val="98"/>
  </w:num>
  <w:num w:numId="27">
    <w:abstractNumId w:val="66"/>
  </w:num>
  <w:num w:numId="28">
    <w:abstractNumId w:val="43"/>
  </w:num>
  <w:num w:numId="29">
    <w:abstractNumId w:val="32"/>
  </w:num>
  <w:num w:numId="30">
    <w:abstractNumId w:val="33"/>
  </w:num>
  <w:num w:numId="31">
    <w:abstractNumId w:val="19"/>
  </w:num>
  <w:num w:numId="32">
    <w:abstractNumId w:val="90"/>
  </w:num>
  <w:num w:numId="33">
    <w:abstractNumId w:val="107"/>
  </w:num>
  <w:num w:numId="34">
    <w:abstractNumId w:val="55"/>
  </w:num>
  <w:num w:numId="35">
    <w:abstractNumId w:val="28"/>
  </w:num>
  <w:num w:numId="36">
    <w:abstractNumId w:val="79"/>
  </w:num>
  <w:num w:numId="37">
    <w:abstractNumId w:val="103"/>
  </w:num>
  <w:num w:numId="38">
    <w:abstractNumId w:val="71"/>
  </w:num>
  <w:num w:numId="39">
    <w:abstractNumId w:val="92"/>
  </w:num>
  <w:num w:numId="40">
    <w:abstractNumId w:val="27"/>
  </w:num>
  <w:num w:numId="41">
    <w:abstractNumId w:val="83"/>
  </w:num>
  <w:num w:numId="42">
    <w:abstractNumId w:val="105"/>
  </w:num>
  <w:num w:numId="43">
    <w:abstractNumId w:val="46"/>
  </w:num>
  <w:num w:numId="44">
    <w:abstractNumId w:val="16"/>
  </w:num>
  <w:num w:numId="45">
    <w:abstractNumId w:val="31"/>
  </w:num>
  <w:num w:numId="46">
    <w:abstractNumId w:val="69"/>
  </w:num>
  <w:num w:numId="47">
    <w:abstractNumId w:val="61"/>
  </w:num>
  <w:num w:numId="48">
    <w:abstractNumId w:val="34"/>
  </w:num>
  <w:num w:numId="4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95"/>
  </w:num>
  <w:num w:numId="52">
    <w:abstractNumId w:val="25"/>
  </w:num>
  <w:num w:numId="53">
    <w:abstractNumId w:val="51"/>
  </w:num>
  <w:num w:numId="54">
    <w:abstractNumId w:val="89"/>
  </w:num>
  <w:num w:numId="55">
    <w:abstractNumId w:val="106"/>
  </w:num>
  <w:num w:numId="56">
    <w:abstractNumId w:val="60"/>
  </w:num>
  <w:num w:numId="5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0"/>
  </w:num>
  <w:num w:numId="59">
    <w:abstractNumId w:val="17"/>
  </w:num>
  <w:num w:numId="60">
    <w:abstractNumId w:val="64"/>
  </w:num>
  <w:num w:numId="61">
    <w:abstractNumId w:val="44"/>
  </w:num>
  <w:num w:numId="6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7"/>
  </w:num>
  <w:num w:numId="65">
    <w:abstractNumId w:val="99"/>
  </w:num>
  <w:num w:numId="66">
    <w:abstractNumId w:val="21"/>
  </w:num>
  <w:num w:numId="67">
    <w:abstractNumId w:val="85"/>
  </w:num>
  <w:num w:numId="6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7"/>
  </w:num>
  <w:num w:numId="81">
    <w:abstractNumId w:val="93"/>
  </w:num>
  <w:num w:numId="82">
    <w:abstractNumId w:val="45"/>
  </w:num>
  <w:num w:numId="83">
    <w:abstractNumId w:val="78"/>
  </w:num>
  <w:num w:numId="84">
    <w:abstractNumId w:val="24"/>
  </w:num>
  <w:num w:numId="85">
    <w:abstractNumId w:val="94"/>
  </w:num>
  <w:num w:numId="8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6"/>
  </w:num>
  <w:num w:numId="90">
    <w:abstractNumId w:val="18"/>
  </w:num>
  <w:num w:numId="91">
    <w:abstractNumId w:val="86"/>
  </w:num>
  <w:num w:numId="92">
    <w:abstractNumId w:val="36"/>
  </w:num>
  <w:num w:numId="93">
    <w:abstractNumId w:val="91"/>
  </w:num>
  <w:num w:numId="94">
    <w:abstractNumId w:val="70"/>
  </w:num>
  <w:num w:numId="95">
    <w:abstractNumId w:val="23"/>
  </w:num>
  <w:num w:numId="96">
    <w:abstractNumId w:val="72"/>
  </w:num>
  <w:num w:numId="97">
    <w:abstractNumId w:val="49"/>
  </w:num>
  <w:num w:numId="98">
    <w:abstractNumId w:val="13"/>
  </w:num>
  <w:num w:numId="99">
    <w:abstractNumId w:val="96"/>
  </w:num>
  <w:num w:numId="100">
    <w:abstractNumId w:val="10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9"/>
  </w:num>
  <w:num w:numId="104">
    <w:abstractNumId w:val="15"/>
  </w:num>
  <w:num w:numId="105">
    <w:abstractNumId w:val="87"/>
  </w:num>
  <w:num w:numId="106">
    <w:abstractNumId w:val="37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38"/>
    <w:rsid w:val="00031665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28EE"/>
    <w:rsid w:val="00042A6D"/>
    <w:rsid w:val="00042B3C"/>
    <w:rsid w:val="00043223"/>
    <w:rsid w:val="00043618"/>
    <w:rsid w:val="00043DB6"/>
    <w:rsid w:val="00044E1D"/>
    <w:rsid w:val="00045061"/>
    <w:rsid w:val="00045903"/>
    <w:rsid w:val="00046490"/>
    <w:rsid w:val="00047680"/>
    <w:rsid w:val="00047997"/>
    <w:rsid w:val="00047B7E"/>
    <w:rsid w:val="00050CE5"/>
    <w:rsid w:val="00050E91"/>
    <w:rsid w:val="00052517"/>
    <w:rsid w:val="00053CC6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6222"/>
    <w:rsid w:val="00067470"/>
    <w:rsid w:val="00070121"/>
    <w:rsid w:val="00070557"/>
    <w:rsid w:val="000705B8"/>
    <w:rsid w:val="000709F9"/>
    <w:rsid w:val="00070D0A"/>
    <w:rsid w:val="00071F9A"/>
    <w:rsid w:val="00072698"/>
    <w:rsid w:val="00072DC3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0BB"/>
    <w:rsid w:val="0009135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1CE"/>
    <w:rsid w:val="000A0A06"/>
    <w:rsid w:val="000A157F"/>
    <w:rsid w:val="000A167E"/>
    <w:rsid w:val="000A1D80"/>
    <w:rsid w:val="000A1DA3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D066B"/>
    <w:rsid w:val="000D06AD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35B"/>
    <w:rsid w:val="000E40B9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8F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C96"/>
    <w:rsid w:val="00111D3D"/>
    <w:rsid w:val="001125AC"/>
    <w:rsid w:val="00112D9F"/>
    <w:rsid w:val="00113217"/>
    <w:rsid w:val="001133FC"/>
    <w:rsid w:val="00113490"/>
    <w:rsid w:val="0011430A"/>
    <w:rsid w:val="001147CE"/>
    <w:rsid w:val="00114C40"/>
    <w:rsid w:val="00115456"/>
    <w:rsid w:val="00115C80"/>
    <w:rsid w:val="00121F0F"/>
    <w:rsid w:val="00122194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6CDD"/>
    <w:rsid w:val="001475E5"/>
    <w:rsid w:val="00150261"/>
    <w:rsid w:val="00150950"/>
    <w:rsid w:val="00151978"/>
    <w:rsid w:val="00152786"/>
    <w:rsid w:val="001528C8"/>
    <w:rsid w:val="001531DF"/>
    <w:rsid w:val="0015351C"/>
    <w:rsid w:val="00154E3E"/>
    <w:rsid w:val="00155193"/>
    <w:rsid w:val="0015647C"/>
    <w:rsid w:val="001565F1"/>
    <w:rsid w:val="0015701F"/>
    <w:rsid w:val="001576B0"/>
    <w:rsid w:val="001577C7"/>
    <w:rsid w:val="0016024F"/>
    <w:rsid w:val="001603D2"/>
    <w:rsid w:val="0016067A"/>
    <w:rsid w:val="00161761"/>
    <w:rsid w:val="00163164"/>
    <w:rsid w:val="00163EA7"/>
    <w:rsid w:val="001641CE"/>
    <w:rsid w:val="00165526"/>
    <w:rsid w:val="00165542"/>
    <w:rsid w:val="00166118"/>
    <w:rsid w:val="001669D4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6ED"/>
    <w:rsid w:val="00187A35"/>
    <w:rsid w:val="00187F98"/>
    <w:rsid w:val="0019087D"/>
    <w:rsid w:val="00190985"/>
    <w:rsid w:val="00191614"/>
    <w:rsid w:val="00191FDC"/>
    <w:rsid w:val="001924F5"/>
    <w:rsid w:val="00192F06"/>
    <w:rsid w:val="00193685"/>
    <w:rsid w:val="00195CFC"/>
    <w:rsid w:val="001967D2"/>
    <w:rsid w:val="0019755D"/>
    <w:rsid w:val="001A036E"/>
    <w:rsid w:val="001A056B"/>
    <w:rsid w:val="001A2334"/>
    <w:rsid w:val="001A239A"/>
    <w:rsid w:val="001A24FF"/>
    <w:rsid w:val="001A266D"/>
    <w:rsid w:val="001A29A1"/>
    <w:rsid w:val="001A2CB8"/>
    <w:rsid w:val="001A2F6A"/>
    <w:rsid w:val="001A34FE"/>
    <w:rsid w:val="001A45A8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21F7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FA"/>
    <w:rsid w:val="0022143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0FBC"/>
    <w:rsid w:val="002318B0"/>
    <w:rsid w:val="00231A4A"/>
    <w:rsid w:val="00233214"/>
    <w:rsid w:val="002342FE"/>
    <w:rsid w:val="00234AB0"/>
    <w:rsid w:val="00235204"/>
    <w:rsid w:val="002352D9"/>
    <w:rsid w:val="002361EC"/>
    <w:rsid w:val="00237B2F"/>
    <w:rsid w:val="00240898"/>
    <w:rsid w:val="00240AC6"/>
    <w:rsid w:val="002416D0"/>
    <w:rsid w:val="00242948"/>
    <w:rsid w:val="00242A27"/>
    <w:rsid w:val="00242F9F"/>
    <w:rsid w:val="00243B35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3CE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AAD"/>
    <w:rsid w:val="00270CFB"/>
    <w:rsid w:val="00271313"/>
    <w:rsid w:val="002717E8"/>
    <w:rsid w:val="00271AD6"/>
    <w:rsid w:val="002725F2"/>
    <w:rsid w:val="00272C59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C39"/>
    <w:rsid w:val="002876F0"/>
    <w:rsid w:val="002904A2"/>
    <w:rsid w:val="002964EB"/>
    <w:rsid w:val="00296D08"/>
    <w:rsid w:val="00297AB2"/>
    <w:rsid w:val="002A002A"/>
    <w:rsid w:val="002A051F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24F1"/>
    <w:rsid w:val="002B3B08"/>
    <w:rsid w:val="002B4F35"/>
    <w:rsid w:val="002B5560"/>
    <w:rsid w:val="002B5945"/>
    <w:rsid w:val="002B6616"/>
    <w:rsid w:val="002B6644"/>
    <w:rsid w:val="002B6A93"/>
    <w:rsid w:val="002B6B4F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732F"/>
    <w:rsid w:val="002C77FB"/>
    <w:rsid w:val="002D0A99"/>
    <w:rsid w:val="002D14B1"/>
    <w:rsid w:val="002D14C0"/>
    <w:rsid w:val="002D1927"/>
    <w:rsid w:val="002D1F04"/>
    <w:rsid w:val="002D279B"/>
    <w:rsid w:val="002D2AFC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4A77"/>
    <w:rsid w:val="002E5C58"/>
    <w:rsid w:val="002E5E3B"/>
    <w:rsid w:val="002E69B0"/>
    <w:rsid w:val="002E7053"/>
    <w:rsid w:val="002E7DC5"/>
    <w:rsid w:val="002F0C09"/>
    <w:rsid w:val="002F1A09"/>
    <w:rsid w:val="002F269E"/>
    <w:rsid w:val="002F2FA2"/>
    <w:rsid w:val="002F3161"/>
    <w:rsid w:val="002F3484"/>
    <w:rsid w:val="002F3910"/>
    <w:rsid w:val="002F3DC1"/>
    <w:rsid w:val="002F45E4"/>
    <w:rsid w:val="002F7754"/>
    <w:rsid w:val="002F7827"/>
    <w:rsid w:val="002F7F36"/>
    <w:rsid w:val="00300B51"/>
    <w:rsid w:val="003010B3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75"/>
    <w:rsid w:val="003143E0"/>
    <w:rsid w:val="003144F4"/>
    <w:rsid w:val="00314867"/>
    <w:rsid w:val="003170EE"/>
    <w:rsid w:val="003179F4"/>
    <w:rsid w:val="00320750"/>
    <w:rsid w:val="003212C6"/>
    <w:rsid w:val="00321BCB"/>
    <w:rsid w:val="0032209D"/>
    <w:rsid w:val="003222B6"/>
    <w:rsid w:val="003226B1"/>
    <w:rsid w:val="0032281E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526A"/>
    <w:rsid w:val="00350B2A"/>
    <w:rsid w:val="00351B00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89F"/>
    <w:rsid w:val="003709BF"/>
    <w:rsid w:val="00371059"/>
    <w:rsid w:val="0037310A"/>
    <w:rsid w:val="00373550"/>
    <w:rsid w:val="00373955"/>
    <w:rsid w:val="00374288"/>
    <w:rsid w:val="00375832"/>
    <w:rsid w:val="00375B19"/>
    <w:rsid w:val="0037628C"/>
    <w:rsid w:val="003766B5"/>
    <w:rsid w:val="0037686A"/>
    <w:rsid w:val="003774A7"/>
    <w:rsid w:val="0037753A"/>
    <w:rsid w:val="0037779C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7B90"/>
    <w:rsid w:val="00390ACA"/>
    <w:rsid w:val="00392059"/>
    <w:rsid w:val="003924C0"/>
    <w:rsid w:val="00392D27"/>
    <w:rsid w:val="00393157"/>
    <w:rsid w:val="003932C1"/>
    <w:rsid w:val="0039331C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9F7"/>
    <w:rsid w:val="003A6C34"/>
    <w:rsid w:val="003A7399"/>
    <w:rsid w:val="003A7DB6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1146"/>
    <w:rsid w:val="003C29D8"/>
    <w:rsid w:val="003C3E4D"/>
    <w:rsid w:val="003C3EB3"/>
    <w:rsid w:val="003C3EDD"/>
    <w:rsid w:val="003C4A16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A36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E69"/>
    <w:rsid w:val="003E09E2"/>
    <w:rsid w:val="003E0DAF"/>
    <w:rsid w:val="003E1647"/>
    <w:rsid w:val="003E1962"/>
    <w:rsid w:val="003E587B"/>
    <w:rsid w:val="003E5F61"/>
    <w:rsid w:val="003E6633"/>
    <w:rsid w:val="003F181D"/>
    <w:rsid w:val="003F1E50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5DFF"/>
    <w:rsid w:val="003F6412"/>
    <w:rsid w:val="003F71DE"/>
    <w:rsid w:val="003F7DD6"/>
    <w:rsid w:val="0040053B"/>
    <w:rsid w:val="0040054C"/>
    <w:rsid w:val="00401DDA"/>
    <w:rsid w:val="00402301"/>
    <w:rsid w:val="004028C5"/>
    <w:rsid w:val="00403096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8A2"/>
    <w:rsid w:val="0045271F"/>
    <w:rsid w:val="00453C83"/>
    <w:rsid w:val="004556B2"/>
    <w:rsid w:val="00455F33"/>
    <w:rsid w:val="00456727"/>
    <w:rsid w:val="00456D88"/>
    <w:rsid w:val="00457A32"/>
    <w:rsid w:val="004602FC"/>
    <w:rsid w:val="00460D0D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718A"/>
    <w:rsid w:val="00477BB7"/>
    <w:rsid w:val="00477F3A"/>
    <w:rsid w:val="0048065A"/>
    <w:rsid w:val="00480ED3"/>
    <w:rsid w:val="00481530"/>
    <w:rsid w:val="0048201E"/>
    <w:rsid w:val="0048204B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6867"/>
    <w:rsid w:val="004979AE"/>
    <w:rsid w:val="004A0303"/>
    <w:rsid w:val="004A0A84"/>
    <w:rsid w:val="004A0AFC"/>
    <w:rsid w:val="004A0F94"/>
    <w:rsid w:val="004A12A2"/>
    <w:rsid w:val="004A1985"/>
    <w:rsid w:val="004A1B4F"/>
    <w:rsid w:val="004A21F4"/>
    <w:rsid w:val="004A256A"/>
    <w:rsid w:val="004A3516"/>
    <w:rsid w:val="004A4D01"/>
    <w:rsid w:val="004A52DE"/>
    <w:rsid w:val="004A5DC5"/>
    <w:rsid w:val="004A5F74"/>
    <w:rsid w:val="004A64EC"/>
    <w:rsid w:val="004A721D"/>
    <w:rsid w:val="004B0194"/>
    <w:rsid w:val="004B1E78"/>
    <w:rsid w:val="004B2345"/>
    <w:rsid w:val="004B2C01"/>
    <w:rsid w:val="004B2CDA"/>
    <w:rsid w:val="004B456E"/>
    <w:rsid w:val="004B51C8"/>
    <w:rsid w:val="004B5746"/>
    <w:rsid w:val="004B5E5D"/>
    <w:rsid w:val="004B6AE0"/>
    <w:rsid w:val="004B6E42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1183"/>
    <w:rsid w:val="004D1C1C"/>
    <w:rsid w:val="004D25C4"/>
    <w:rsid w:val="004D3721"/>
    <w:rsid w:val="004D46D8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AFA"/>
    <w:rsid w:val="004F2C75"/>
    <w:rsid w:val="004F2D3C"/>
    <w:rsid w:val="004F2E82"/>
    <w:rsid w:val="004F3DDA"/>
    <w:rsid w:val="004F4035"/>
    <w:rsid w:val="004F4409"/>
    <w:rsid w:val="004F51EC"/>
    <w:rsid w:val="004F5D5B"/>
    <w:rsid w:val="004F6063"/>
    <w:rsid w:val="004F6A9E"/>
    <w:rsid w:val="004F78C2"/>
    <w:rsid w:val="004F7F5A"/>
    <w:rsid w:val="00500B48"/>
    <w:rsid w:val="00502E78"/>
    <w:rsid w:val="00502FF8"/>
    <w:rsid w:val="00503342"/>
    <w:rsid w:val="00503471"/>
    <w:rsid w:val="00504112"/>
    <w:rsid w:val="00504C10"/>
    <w:rsid w:val="005050A5"/>
    <w:rsid w:val="00505968"/>
    <w:rsid w:val="00505A0E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1799A"/>
    <w:rsid w:val="00522772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262E"/>
    <w:rsid w:val="005528F0"/>
    <w:rsid w:val="00552EC3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A4F"/>
    <w:rsid w:val="00576B07"/>
    <w:rsid w:val="00582636"/>
    <w:rsid w:val="00584184"/>
    <w:rsid w:val="005847EB"/>
    <w:rsid w:val="00584EA6"/>
    <w:rsid w:val="00584EC4"/>
    <w:rsid w:val="00584FF1"/>
    <w:rsid w:val="00585247"/>
    <w:rsid w:val="005852FF"/>
    <w:rsid w:val="005873CA"/>
    <w:rsid w:val="00590252"/>
    <w:rsid w:val="0059061F"/>
    <w:rsid w:val="00590684"/>
    <w:rsid w:val="00590953"/>
    <w:rsid w:val="00590C95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312A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156"/>
    <w:rsid w:val="005C4BCE"/>
    <w:rsid w:val="005C52BA"/>
    <w:rsid w:val="005C5695"/>
    <w:rsid w:val="005C5EF3"/>
    <w:rsid w:val="005C61CF"/>
    <w:rsid w:val="005C6944"/>
    <w:rsid w:val="005C6C6E"/>
    <w:rsid w:val="005C6DDD"/>
    <w:rsid w:val="005D0991"/>
    <w:rsid w:val="005D0D3D"/>
    <w:rsid w:val="005D122D"/>
    <w:rsid w:val="005D1B9E"/>
    <w:rsid w:val="005D1CA1"/>
    <w:rsid w:val="005D2994"/>
    <w:rsid w:val="005D2C7A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645"/>
    <w:rsid w:val="005E2E92"/>
    <w:rsid w:val="005E40FB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7F"/>
    <w:rsid w:val="005F2F97"/>
    <w:rsid w:val="005F317B"/>
    <w:rsid w:val="005F3F49"/>
    <w:rsid w:val="005F3F57"/>
    <w:rsid w:val="005F403A"/>
    <w:rsid w:val="005F4A27"/>
    <w:rsid w:val="005F5892"/>
    <w:rsid w:val="005F59B8"/>
    <w:rsid w:val="00601F5C"/>
    <w:rsid w:val="00602421"/>
    <w:rsid w:val="0060289C"/>
    <w:rsid w:val="00603573"/>
    <w:rsid w:val="00603A14"/>
    <w:rsid w:val="00603D5A"/>
    <w:rsid w:val="006052C2"/>
    <w:rsid w:val="00605DE0"/>
    <w:rsid w:val="0060689B"/>
    <w:rsid w:val="00610112"/>
    <w:rsid w:val="00610779"/>
    <w:rsid w:val="006114B6"/>
    <w:rsid w:val="006121F2"/>
    <w:rsid w:val="006123E4"/>
    <w:rsid w:val="006132CD"/>
    <w:rsid w:val="0061638E"/>
    <w:rsid w:val="00617F47"/>
    <w:rsid w:val="00617F61"/>
    <w:rsid w:val="0062004E"/>
    <w:rsid w:val="006201A6"/>
    <w:rsid w:val="0062057D"/>
    <w:rsid w:val="00620C57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5F3F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506BC"/>
    <w:rsid w:val="006515F1"/>
    <w:rsid w:val="00651C6F"/>
    <w:rsid w:val="00651E59"/>
    <w:rsid w:val="006538A7"/>
    <w:rsid w:val="006540BF"/>
    <w:rsid w:val="00654570"/>
    <w:rsid w:val="00654C87"/>
    <w:rsid w:val="00656B5D"/>
    <w:rsid w:val="00656EF4"/>
    <w:rsid w:val="00657EA7"/>
    <w:rsid w:val="00657EE9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0FB"/>
    <w:rsid w:val="00666A05"/>
    <w:rsid w:val="00666DD4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912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4376"/>
    <w:rsid w:val="006867CC"/>
    <w:rsid w:val="00686FBA"/>
    <w:rsid w:val="00687CC2"/>
    <w:rsid w:val="006914F0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5BE1"/>
    <w:rsid w:val="006A644B"/>
    <w:rsid w:val="006A7543"/>
    <w:rsid w:val="006B0243"/>
    <w:rsid w:val="006B0A76"/>
    <w:rsid w:val="006B10AC"/>
    <w:rsid w:val="006B1995"/>
    <w:rsid w:val="006B1CA8"/>
    <w:rsid w:val="006B2219"/>
    <w:rsid w:val="006B59BA"/>
    <w:rsid w:val="006B5B83"/>
    <w:rsid w:val="006B5DA9"/>
    <w:rsid w:val="006B5F26"/>
    <w:rsid w:val="006B68F9"/>
    <w:rsid w:val="006B6FF0"/>
    <w:rsid w:val="006B72D5"/>
    <w:rsid w:val="006C05A7"/>
    <w:rsid w:val="006C07CA"/>
    <w:rsid w:val="006C0E5A"/>
    <w:rsid w:val="006C1006"/>
    <w:rsid w:val="006C12B5"/>
    <w:rsid w:val="006C1622"/>
    <w:rsid w:val="006C27A3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945"/>
    <w:rsid w:val="006D3AA9"/>
    <w:rsid w:val="006D416F"/>
    <w:rsid w:val="006D4EE2"/>
    <w:rsid w:val="006D612E"/>
    <w:rsid w:val="006D6156"/>
    <w:rsid w:val="006D63A8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5839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4C6B"/>
    <w:rsid w:val="00745528"/>
    <w:rsid w:val="00746114"/>
    <w:rsid w:val="00746164"/>
    <w:rsid w:val="0074647F"/>
    <w:rsid w:val="00747F0D"/>
    <w:rsid w:val="00751951"/>
    <w:rsid w:val="0075253C"/>
    <w:rsid w:val="00752C8D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057D"/>
    <w:rsid w:val="00771061"/>
    <w:rsid w:val="00772516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843"/>
    <w:rsid w:val="00781FA6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5984"/>
    <w:rsid w:val="00796549"/>
    <w:rsid w:val="00796653"/>
    <w:rsid w:val="00796FEB"/>
    <w:rsid w:val="00797CF7"/>
    <w:rsid w:val="007A0D57"/>
    <w:rsid w:val="007A0E80"/>
    <w:rsid w:val="007A1FB7"/>
    <w:rsid w:val="007A2E18"/>
    <w:rsid w:val="007A40DB"/>
    <w:rsid w:val="007A574D"/>
    <w:rsid w:val="007A6260"/>
    <w:rsid w:val="007B0161"/>
    <w:rsid w:val="007B1AE3"/>
    <w:rsid w:val="007B212D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2491"/>
    <w:rsid w:val="007D29C5"/>
    <w:rsid w:val="007D35F7"/>
    <w:rsid w:val="007D3F8F"/>
    <w:rsid w:val="007D4030"/>
    <w:rsid w:val="007D50D5"/>
    <w:rsid w:val="007D56A9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140"/>
    <w:rsid w:val="007F4160"/>
    <w:rsid w:val="007F4662"/>
    <w:rsid w:val="007F4A8D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3214F"/>
    <w:rsid w:val="0083279E"/>
    <w:rsid w:val="008327F8"/>
    <w:rsid w:val="00832FFA"/>
    <w:rsid w:val="00833232"/>
    <w:rsid w:val="00833B79"/>
    <w:rsid w:val="00833DFA"/>
    <w:rsid w:val="008345D5"/>
    <w:rsid w:val="00834B75"/>
    <w:rsid w:val="00834DAC"/>
    <w:rsid w:val="00836713"/>
    <w:rsid w:val="00836A9C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B23"/>
    <w:rsid w:val="00845F1F"/>
    <w:rsid w:val="00846BFC"/>
    <w:rsid w:val="008475C3"/>
    <w:rsid w:val="0084769F"/>
    <w:rsid w:val="00850738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46A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23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778FD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2F9"/>
    <w:rsid w:val="00890A42"/>
    <w:rsid w:val="00890CAA"/>
    <w:rsid w:val="0089197E"/>
    <w:rsid w:val="00892085"/>
    <w:rsid w:val="008926D2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A56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675"/>
    <w:rsid w:val="008E171D"/>
    <w:rsid w:val="008E20AF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228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2B1"/>
    <w:rsid w:val="0092579E"/>
    <w:rsid w:val="009258CB"/>
    <w:rsid w:val="00925CCF"/>
    <w:rsid w:val="00926F80"/>
    <w:rsid w:val="00931173"/>
    <w:rsid w:val="00931852"/>
    <w:rsid w:val="00931B0C"/>
    <w:rsid w:val="00932335"/>
    <w:rsid w:val="009328B2"/>
    <w:rsid w:val="00932C58"/>
    <w:rsid w:val="00932F50"/>
    <w:rsid w:val="00933778"/>
    <w:rsid w:val="00933AD9"/>
    <w:rsid w:val="00934E0C"/>
    <w:rsid w:val="00935F77"/>
    <w:rsid w:val="009366F0"/>
    <w:rsid w:val="00937072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4BC8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946"/>
    <w:rsid w:val="00955CA0"/>
    <w:rsid w:val="00955FD4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48ED"/>
    <w:rsid w:val="00966095"/>
    <w:rsid w:val="009663C6"/>
    <w:rsid w:val="00966A36"/>
    <w:rsid w:val="00966C64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0738"/>
    <w:rsid w:val="0098123A"/>
    <w:rsid w:val="0098188E"/>
    <w:rsid w:val="00981CD5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160A"/>
    <w:rsid w:val="00991628"/>
    <w:rsid w:val="00992FDD"/>
    <w:rsid w:val="00993A08"/>
    <w:rsid w:val="0099496A"/>
    <w:rsid w:val="00994B42"/>
    <w:rsid w:val="00994B72"/>
    <w:rsid w:val="00996E22"/>
    <w:rsid w:val="00997C2E"/>
    <w:rsid w:val="00997D9D"/>
    <w:rsid w:val="00997E9C"/>
    <w:rsid w:val="00997F57"/>
    <w:rsid w:val="009A23B6"/>
    <w:rsid w:val="009A260F"/>
    <w:rsid w:val="009A3DE0"/>
    <w:rsid w:val="009A4125"/>
    <w:rsid w:val="009A5060"/>
    <w:rsid w:val="009A73BD"/>
    <w:rsid w:val="009A7904"/>
    <w:rsid w:val="009B0202"/>
    <w:rsid w:val="009B1056"/>
    <w:rsid w:val="009B129F"/>
    <w:rsid w:val="009B3FCA"/>
    <w:rsid w:val="009B4421"/>
    <w:rsid w:val="009B4937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F0653"/>
    <w:rsid w:val="009F1BD7"/>
    <w:rsid w:val="009F2EFF"/>
    <w:rsid w:val="009F5188"/>
    <w:rsid w:val="009F5F23"/>
    <w:rsid w:val="009F68CE"/>
    <w:rsid w:val="009F73A1"/>
    <w:rsid w:val="009F7F85"/>
    <w:rsid w:val="00A003ED"/>
    <w:rsid w:val="00A007C4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6808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1C7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896"/>
    <w:rsid w:val="00A56B6E"/>
    <w:rsid w:val="00A573B3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879C6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3782"/>
    <w:rsid w:val="00AB451D"/>
    <w:rsid w:val="00AB4662"/>
    <w:rsid w:val="00AB4B93"/>
    <w:rsid w:val="00AB56F9"/>
    <w:rsid w:val="00AB5FDF"/>
    <w:rsid w:val="00AB7399"/>
    <w:rsid w:val="00AB7436"/>
    <w:rsid w:val="00AB7F2C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930"/>
    <w:rsid w:val="00AE5FE8"/>
    <w:rsid w:val="00AE690A"/>
    <w:rsid w:val="00AE6E67"/>
    <w:rsid w:val="00AF1181"/>
    <w:rsid w:val="00AF18A9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20B7"/>
    <w:rsid w:val="00B0342B"/>
    <w:rsid w:val="00B04108"/>
    <w:rsid w:val="00B041AB"/>
    <w:rsid w:val="00B04A1B"/>
    <w:rsid w:val="00B04ADE"/>
    <w:rsid w:val="00B04FC5"/>
    <w:rsid w:val="00B051EE"/>
    <w:rsid w:val="00B05AC7"/>
    <w:rsid w:val="00B06040"/>
    <w:rsid w:val="00B06B34"/>
    <w:rsid w:val="00B06DA9"/>
    <w:rsid w:val="00B06F66"/>
    <w:rsid w:val="00B0707E"/>
    <w:rsid w:val="00B07BC8"/>
    <w:rsid w:val="00B1065D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9C9"/>
    <w:rsid w:val="00B20E13"/>
    <w:rsid w:val="00B21857"/>
    <w:rsid w:val="00B219F3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44E8"/>
    <w:rsid w:val="00B344F8"/>
    <w:rsid w:val="00B34EB6"/>
    <w:rsid w:val="00B34F3C"/>
    <w:rsid w:val="00B3528C"/>
    <w:rsid w:val="00B35508"/>
    <w:rsid w:val="00B3565D"/>
    <w:rsid w:val="00B36ED7"/>
    <w:rsid w:val="00B3711D"/>
    <w:rsid w:val="00B37587"/>
    <w:rsid w:val="00B3769E"/>
    <w:rsid w:val="00B40137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450E"/>
    <w:rsid w:val="00B7579C"/>
    <w:rsid w:val="00B75E09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928"/>
    <w:rsid w:val="00B85E16"/>
    <w:rsid w:val="00B866BB"/>
    <w:rsid w:val="00B87260"/>
    <w:rsid w:val="00B90600"/>
    <w:rsid w:val="00B90F0C"/>
    <w:rsid w:val="00B91F96"/>
    <w:rsid w:val="00B92A73"/>
    <w:rsid w:val="00B93599"/>
    <w:rsid w:val="00B953FA"/>
    <w:rsid w:val="00B96C8D"/>
    <w:rsid w:val="00B96EA4"/>
    <w:rsid w:val="00B9777B"/>
    <w:rsid w:val="00BA0380"/>
    <w:rsid w:val="00BA124B"/>
    <w:rsid w:val="00BA1CC9"/>
    <w:rsid w:val="00BA25F6"/>
    <w:rsid w:val="00BA304D"/>
    <w:rsid w:val="00BA3A8F"/>
    <w:rsid w:val="00BA42B6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552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6C51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A20"/>
    <w:rsid w:val="00BD677D"/>
    <w:rsid w:val="00BD7430"/>
    <w:rsid w:val="00BD7854"/>
    <w:rsid w:val="00BE0173"/>
    <w:rsid w:val="00BE02B4"/>
    <w:rsid w:val="00BE0CB3"/>
    <w:rsid w:val="00BE15A2"/>
    <w:rsid w:val="00BE1830"/>
    <w:rsid w:val="00BE2BA7"/>
    <w:rsid w:val="00BE3685"/>
    <w:rsid w:val="00BE3BA9"/>
    <w:rsid w:val="00BE49A3"/>
    <w:rsid w:val="00BE5972"/>
    <w:rsid w:val="00BE66F2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663"/>
    <w:rsid w:val="00BF5CF0"/>
    <w:rsid w:val="00BF5F61"/>
    <w:rsid w:val="00BF61BA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2AE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4F85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36394"/>
    <w:rsid w:val="00C36EC5"/>
    <w:rsid w:val="00C41156"/>
    <w:rsid w:val="00C416A1"/>
    <w:rsid w:val="00C41A4C"/>
    <w:rsid w:val="00C4261C"/>
    <w:rsid w:val="00C4323D"/>
    <w:rsid w:val="00C44CAD"/>
    <w:rsid w:val="00C44E7F"/>
    <w:rsid w:val="00C45253"/>
    <w:rsid w:val="00C45A3B"/>
    <w:rsid w:val="00C45A43"/>
    <w:rsid w:val="00C4654F"/>
    <w:rsid w:val="00C4785E"/>
    <w:rsid w:val="00C503BA"/>
    <w:rsid w:val="00C5074E"/>
    <w:rsid w:val="00C50B1D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12D0"/>
    <w:rsid w:val="00C61B88"/>
    <w:rsid w:val="00C62759"/>
    <w:rsid w:val="00C62996"/>
    <w:rsid w:val="00C62B61"/>
    <w:rsid w:val="00C62E68"/>
    <w:rsid w:val="00C6512B"/>
    <w:rsid w:val="00C66148"/>
    <w:rsid w:val="00C67251"/>
    <w:rsid w:val="00C70669"/>
    <w:rsid w:val="00C71458"/>
    <w:rsid w:val="00C72E7D"/>
    <w:rsid w:val="00C737F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11BF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1F5D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3181"/>
    <w:rsid w:val="00CB3853"/>
    <w:rsid w:val="00CB3FBB"/>
    <w:rsid w:val="00CB51E5"/>
    <w:rsid w:val="00CB6D63"/>
    <w:rsid w:val="00CB6DFF"/>
    <w:rsid w:val="00CB748C"/>
    <w:rsid w:val="00CB7599"/>
    <w:rsid w:val="00CB7C93"/>
    <w:rsid w:val="00CC00EE"/>
    <w:rsid w:val="00CC10D4"/>
    <w:rsid w:val="00CC1F82"/>
    <w:rsid w:val="00CC2878"/>
    <w:rsid w:val="00CC2BD2"/>
    <w:rsid w:val="00CC3113"/>
    <w:rsid w:val="00CC5D10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4284"/>
    <w:rsid w:val="00CE5995"/>
    <w:rsid w:val="00CE5FAD"/>
    <w:rsid w:val="00CE7613"/>
    <w:rsid w:val="00CF01FF"/>
    <w:rsid w:val="00CF0F4B"/>
    <w:rsid w:val="00CF0FA4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B7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9EC"/>
    <w:rsid w:val="00D37D22"/>
    <w:rsid w:val="00D4041B"/>
    <w:rsid w:val="00D4058F"/>
    <w:rsid w:val="00D40FD8"/>
    <w:rsid w:val="00D42168"/>
    <w:rsid w:val="00D42551"/>
    <w:rsid w:val="00D42F39"/>
    <w:rsid w:val="00D431CC"/>
    <w:rsid w:val="00D4350E"/>
    <w:rsid w:val="00D438AD"/>
    <w:rsid w:val="00D4414F"/>
    <w:rsid w:val="00D44405"/>
    <w:rsid w:val="00D44B2B"/>
    <w:rsid w:val="00D450C0"/>
    <w:rsid w:val="00D4662D"/>
    <w:rsid w:val="00D471EA"/>
    <w:rsid w:val="00D47A3A"/>
    <w:rsid w:val="00D47E23"/>
    <w:rsid w:val="00D47EFE"/>
    <w:rsid w:val="00D50304"/>
    <w:rsid w:val="00D50C55"/>
    <w:rsid w:val="00D5255F"/>
    <w:rsid w:val="00D5256F"/>
    <w:rsid w:val="00D535E0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60BE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9E1"/>
    <w:rsid w:val="00D87F8D"/>
    <w:rsid w:val="00D906C1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583"/>
    <w:rsid w:val="00D95DF4"/>
    <w:rsid w:val="00D96AED"/>
    <w:rsid w:val="00D96FA3"/>
    <w:rsid w:val="00D97153"/>
    <w:rsid w:val="00DA1F28"/>
    <w:rsid w:val="00DA1F30"/>
    <w:rsid w:val="00DA3BF7"/>
    <w:rsid w:val="00DA3EAE"/>
    <w:rsid w:val="00DA3EC7"/>
    <w:rsid w:val="00DA4D8D"/>
    <w:rsid w:val="00DA647C"/>
    <w:rsid w:val="00DA7C9E"/>
    <w:rsid w:val="00DA7D9D"/>
    <w:rsid w:val="00DA7FDC"/>
    <w:rsid w:val="00DB0381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25D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DF4"/>
    <w:rsid w:val="00DF20C0"/>
    <w:rsid w:val="00DF2162"/>
    <w:rsid w:val="00DF2363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1801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429"/>
    <w:rsid w:val="00E10C4A"/>
    <w:rsid w:val="00E10DC4"/>
    <w:rsid w:val="00E11E85"/>
    <w:rsid w:val="00E12480"/>
    <w:rsid w:val="00E1286D"/>
    <w:rsid w:val="00E12E0F"/>
    <w:rsid w:val="00E12F87"/>
    <w:rsid w:val="00E1308D"/>
    <w:rsid w:val="00E1414B"/>
    <w:rsid w:val="00E142D3"/>
    <w:rsid w:val="00E14AD2"/>
    <w:rsid w:val="00E15006"/>
    <w:rsid w:val="00E15E78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13C"/>
    <w:rsid w:val="00E36245"/>
    <w:rsid w:val="00E37CB3"/>
    <w:rsid w:val="00E40276"/>
    <w:rsid w:val="00E41C20"/>
    <w:rsid w:val="00E4246B"/>
    <w:rsid w:val="00E42916"/>
    <w:rsid w:val="00E437E5"/>
    <w:rsid w:val="00E445FB"/>
    <w:rsid w:val="00E447FD"/>
    <w:rsid w:val="00E44AA0"/>
    <w:rsid w:val="00E44F04"/>
    <w:rsid w:val="00E45985"/>
    <w:rsid w:val="00E45E09"/>
    <w:rsid w:val="00E46631"/>
    <w:rsid w:val="00E46D40"/>
    <w:rsid w:val="00E50792"/>
    <w:rsid w:val="00E50C12"/>
    <w:rsid w:val="00E5107F"/>
    <w:rsid w:val="00E520C5"/>
    <w:rsid w:val="00E52CA2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0E6"/>
    <w:rsid w:val="00E819F3"/>
    <w:rsid w:val="00E824F2"/>
    <w:rsid w:val="00E839AA"/>
    <w:rsid w:val="00E84817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03F"/>
    <w:rsid w:val="00E939F2"/>
    <w:rsid w:val="00E93A69"/>
    <w:rsid w:val="00E942A7"/>
    <w:rsid w:val="00E944F4"/>
    <w:rsid w:val="00E94B89"/>
    <w:rsid w:val="00E9581D"/>
    <w:rsid w:val="00E95952"/>
    <w:rsid w:val="00E9618E"/>
    <w:rsid w:val="00E96583"/>
    <w:rsid w:val="00E96FA4"/>
    <w:rsid w:val="00E974B5"/>
    <w:rsid w:val="00E9766E"/>
    <w:rsid w:val="00E97B72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328"/>
    <w:rsid w:val="00EB465E"/>
    <w:rsid w:val="00EB4835"/>
    <w:rsid w:val="00EB7606"/>
    <w:rsid w:val="00EC0D06"/>
    <w:rsid w:val="00EC17AE"/>
    <w:rsid w:val="00EC2145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F45"/>
    <w:rsid w:val="00EE502D"/>
    <w:rsid w:val="00EE5958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FBE"/>
    <w:rsid w:val="00EF6006"/>
    <w:rsid w:val="00EF6DC5"/>
    <w:rsid w:val="00F00571"/>
    <w:rsid w:val="00F00D75"/>
    <w:rsid w:val="00F010D7"/>
    <w:rsid w:val="00F021E6"/>
    <w:rsid w:val="00F02F12"/>
    <w:rsid w:val="00F02FAC"/>
    <w:rsid w:val="00F0363C"/>
    <w:rsid w:val="00F03827"/>
    <w:rsid w:val="00F05853"/>
    <w:rsid w:val="00F06A2D"/>
    <w:rsid w:val="00F071DC"/>
    <w:rsid w:val="00F075C1"/>
    <w:rsid w:val="00F07BD1"/>
    <w:rsid w:val="00F108B4"/>
    <w:rsid w:val="00F11E23"/>
    <w:rsid w:val="00F1206E"/>
    <w:rsid w:val="00F12D8B"/>
    <w:rsid w:val="00F12DA1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A69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07"/>
    <w:rsid w:val="00F4401B"/>
    <w:rsid w:val="00F44D76"/>
    <w:rsid w:val="00F4573D"/>
    <w:rsid w:val="00F4605E"/>
    <w:rsid w:val="00F46355"/>
    <w:rsid w:val="00F46489"/>
    <w:rsid w:val="00F466B2"/>
    <w:rsid w:val="00F46B55"/>
    <w:rsid w:val="00F46F6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6E98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6033"/>
    <w:rsid w:val="00F666FE"/>
    <w:rsid w:val="00F6675D"/>
    <w:rsid w:val="00F669BD"/>
    <w:rsid w:val="00F66B25"/>
    <w:rsid w:val="00F70023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0BC5"/>
    <w:rsid w:val="00F81640"/>
    <w:rsid w:val="00F83091"/>
    <w:rsid w:val="00F833C2"/>
    <w:rsid w:val="00F8399E"/>
    <w:rsid w:val="00F842CA"/>
    <w:rsid w:val="00F84505"/>
    <w:rsid w:val="00F84554"/>
    <w:rsid w:val="00F84A5B"/>
    <w:rsid w:val="00F84EA0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F8E"/>
    <w:rsid w:val="00F93B05"/>
    <w:rsid w:val="00F93C92"/>
    <w:rsid w:val="00F93EC3"/>
    <w:rsid w:val="00F93F0A"/>
    <w:rsid w:val="00F93F54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97F42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3E55"/>
    <w:rsid w:val="00FD4C6B"/>
    <w:rsid w:val="00FD53F9"/>
    <w:rsid w:val="00FD55C9"/>
    <w:rsid w:val="00FD599C"/>
    <w:rsid w:val="00FD7215"/>
    <w:rsid w:val="00FD7513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E049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character" w:customStyle="1" w:styleId="markedcontent">
    <w:name w:val="markedcontent"/>
    <w:basedOn w:val="Domylnaczcionkaakapitu"/>
    <w:rsid w:val="00C1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12343-C48E-4D23-BBC8-657333B0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9</Pages>
  <Words>1732</Words>
  <Characters>14745</Characters>
  <Application>Microsoft Office Word</Application>
  <DocSecurity>0</DocSecurity>
  <Lines>122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16445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110</cp:revision>
  <cp:lastPrinted>2023-05-18T11:37:00Z</cp:lastPrinted>
  <dcterms:created xsi:type="dcterms:W3CDTF">2021-01-18T13:10:00Z</dcterms:created>
  <dcterms:modified xsi:type="dcterms:W3CDTF">2023-05-19T08:14:00Z</dcterms:modified>
</cp:coreProperties>
</file>