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305" w:rsidRDefault="00D40305" w:rsidP="00D40305">
      <w:pPr>
        <w:ind w:right="567"/>
        <w:rPr>
          <w:rFonts w:eastAsia="Calibri" w:cs="Arial"/>
          <w:b/>
          <w:bCs/>
          <w:lang w:eastAsia="en-US"/>
        </w:rPr>
      </w:pPr>
      <w:r w:rsidRPr="007F29BA">
        <w:rPr>
          <w:rFonts w:eastAsia="Calibri" w:cs="Arial"/>
          <w:b/>
          <w:bCs/>
          <w:lang w:eastAsia="en-US"/>
        </w:rPr>
        <w:t>AKCEPTUJĘ</w:t>
      </w:r>
      <w:r w:rsidRPr="007F29BA">
        <w:rPr>
          <w:rFonts w:eastAsia="Calibri" w:cs="Arial"/>
          <w:b/>
          <w:bCs/>
          <w:lang w:eastAsia="en-US"/>
        </w:rPr>
        <w:tab/>
      </w:r>
    </w:p>
    <w:p w:rsidR="00D40305" w:rsidRPr="007F29BA" w:rsidRDefault="00D40305" w:rsidP="00D40305">
      <w:pPr>
        <w:ind w:right="567"/>
        <w:rPr>
          <w:rFonts w:eastAsia="Calibri" w:cs="Arial"/>
          <w:b/>
          <w:bCs/>
          <w:lang w:eastAsia="en-US"/>
        </w:rPr>
      </w:pP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10292C">
        <w:rPr>
          <w:rFonts w:eastAsia="Calibri" w:cs="Arial"/>
          <w:bCs/>
          <w:lang w:eastAsia="en-US"/>
        </w:rPr>
        <w:tab/>
      </w:r>
      <w:r w:rsidRPr="007F29BA">
        <w:rPr>
          <w:rFonts w:eastAsia="Calibri" w:cs="Arial"/>
          <w:b/>
          <w:bCs/>
          <w:lang w:eastAsia="en-US"/>
        </w:rPr>
        <w:tab/>
      </w:r>
      <w:r w:rsidRPr="007F29BA">
        <w:rPr>
          <w:rFonts w:eastAsia="Calibri" w:cs="Arial"/>
          <w:b/>
          <w:bCs/>
          <w:lang w:eastAsia="en-US"/>
        </w:rPr>
        <w:tab/>
      </w:r>
    </w:p>
    <w:tbl>
      <w:tblPr>
        <w:tblpPr w:leftFromText="141" w:rightFromText="141" w:vertAnchor="text" w:horzAnchor="margin" w:tblpY="61"/>
        <w:tblW w:w="0" w:type="auto"/>
        <w:tblLook w:val="04A0" w:firstRow="1" w:lastRow="0" w:firstColumn="1" w:lastColumn="0" w:noHBand="0" w:noVBand="1"/>
      </w:tblPr>
      <w:tblGrid>
        <w:gridCol w:w="5540"/>
      </w:tblGrid>
      <w:tr w:rsidR="00D40305" w:rsidRPr="00F517E5" w:rsidTr="00AB4EA4">
        <w:trPr>
          <w:trHeight w:val="1352"/>
        </w:trPr>
        <w:tc>
          <w:tcPr>
            <w:tcW w:w="5540" w:type="dxa"/>
            <w:shd w:val="clear" w:color="auto" w:fill="auto"/>
          </w:tcPr>
          <w:p w:rsidR="00D40305" w:rsidRPr="00F517E5" w:rsidRDefault="00D40305" w:rsidP="00AB4EA4">
            <w:pPr>
              <w:jc w:val="center"/>
              <w:rPr>
                <w:rFonts w:cs="Arial"/>
                <w:b/>
              </w:rPr>
            </w:pPr>
            <w:r w:rsidRPr="00F517E5">
              <w:rPr>
                <w:rFonts w:cs="Arial"/>
                <w:b/>
                <w:sz w:val="22"/>
              </w:rPr>
              <w:t>SZEF</w:t>
            </w:r>
          </w:p>
          <w:p w:rsidR="00D40305" w:rsidRPr="00F517E5" w:rsidRDefault="00D40305" w:rsidP="00AB4EA4">
            <w:pPr>
              <w:jc w:val="center"/>
              <w:rPr>
                <w:rFonts w:cs="Arial"/>
                <w:b/>
              </w:rPr>
            </w:pPr>
            <w:r w:rsidRPr="00F517E5">
              <w:rPr>
                <w:rFonts w:cs="Arial"/>
                <w:b/>
                <w:sz w:val="22"/>
              </w:rPr>
              <w:t>REJONOWEGO ZARZĄDU INFRASTRUKTURY</w:t>
            </w:r>
          </w:p>
          <w:p w:rsidR="00D40305" w:rsidRPr="00F517E5" w:rsidRDefault="00D40305" w:rsidP="00AB4EA4">
            <w:pPr>
              <w:ind w:right="-63"/>
              <w:jc w:val="center"/>
              <w:rPr>
                <w:rFonts w:cs="Arial"/>
                <w:b/>
              </w:rPr>
            </w:pPr>
            <w:r w:rsidRPr="00F517E5">
              <w:rPr>
                <w:rFonts w:cs="Arial"/>
                <w:b/>
                <w:sz w:val="22"/>
              </w:rPr>
              <w:t>w Krakowie</w:t>
            </w:r>
          </w:p>
          <w:p w:rsidR="00D40305" w:rsidRPr="00F517E5" w:rsidRDefault="00D40305" w:rsidP="00AB4EA4">
            <w:pPr>
              <w:ind w:right="-91"/>
              <w:jc w:val="center"/>
              <w:rPr>
                <w:rFonts w:cs="Arial"/>
                <w:b/>
              </w:rPr>
            </w:pPr>
          </w:p>
          <w:p w:rsidR="00D40305" w:rsidRPr="00F517E5" w:rsidRDefault="00C91FE8" w:rsidP="00AB4EA4">
            <w:pPr>
              <w:ind w:right="-91"/>
              <w:jc w:val="center"/>
              <w:rPr>
                <w:rFonts w:eastAsia="Calibri" w:cs="Arial"/>
                <w:b/>
                <w:bCs/>
                <w:sz w:val="20"/>
                <w:szCs w:val="20"/>
                <w:lang w:eastAsia="en-US"/>
              </w:rPr>
            </w:pPr>
            <w:r>
              <w:rPr>
                <w:rFonts w:cs="Arial"/>
                <w:b/>
                <w:sz w:val="22"/>
              </w:rPr>
              <w:t xml:space="preserve">płk </w:t>
            </w:r>
            <w:r w:rsidR="00131357">
              <w:rPr>
                <w:rFonts w:cs="Arial"/>
                <w:b/>
                <w:sz w:val="22"/>
              </w:rPr>
              <w:t>Artur ZDYBSKI</w:t>
            </w:r>
          </w:p>
        </w:tc>
      </w:tr>
    </w:tbl>
    <w:p w:rsidR="00D40305" w:rsidRDefault="00D40305" w:rsidP="00D40305">
      <w:pPr>
        <w:ind w:right="3685"/>
        <w:jc w:val="left"/>
        <w:rPr>
          <w:rFonts w:eastAsia="Calibri" w:cs="Arial"/>
          <w:b/>
          <w:bCs/>
          <w:sz w:val="20"/>
          <w:szCs w:val="20"/>
          <w:lang w:eastAsia="en-US"/>
        </w:rPr>
      </w:pPr>
    </w:p>
    <w:p w:rsidR="00D40305" w:rsidRPr="00DF4FAF" w:rsidRDefault="00D40305" w:rsidP="00D40305">
      <w:pPr>
        <w:ind w:right="3685"/>
        <w:jc w:val="left"/>
        <w:rPr>
          <w:rFonts w:cs="Arial"/>
          <w:b/>
        </w:rPr>
      </w:pPr>
    </w:p>
    <w:p w:rsidR="00D40305" w:rsidRDefault="00D40305" w:rsidP="00D40305">
      <w:pPr>
        <w:ind w:right="3685"/>
        <w:jc w:val="left"/>
        <w:rPr>
          <w:rFonts w:eastAsia="Calibri" w:cs="Arial"/>
          <w:b/>
          <w:bCs/>
          <w:sz w:val="20"/>
          <w:szCs w:val="20"/>
          <w:lang w:eastAsia="en-US"/>
        </w:rPr>
      </w:pPr>
    </w:p>
    <w:p w:rsidR="00D40305" w:rsidRPr="001A374A" w:rsidRDefault="00D40305" w:rsidP="00D40305">
      <w:pPr>
        <w:suppressAutoHyphens w:val="0"/>
        <w:spacing w:line="360" w:lineRule="auto"/>
        <w:jc w:val="left"/>
        <w:rPr>
          <w:rFonts w:eastAsia="Calibri" w:cs="Arial"/>
          <w:b/>
          <w:lang w:eastAsia="en-US"/>
        </w:rPr>
      </w:pPr>
      <w:r>
        <w:rPr>
          <w:rFonts w:eastAsia="Calibri" w:cs="Arial"/>
          <w:b/>
          <w:lang w:eastAsia="en-US"/>
        </w:rPr>
        <w:t xml:space="preserve">     </w:t>
      </w:r>
    </w:p>
    <w:p w:rsidR="00D40305" w:rsidRDefault="00D40305" w:rsidP="00D40305">
      <w:pPr>
        <w:pStyle w:val="Tytu"/>
        <w:rPr>
          <w:rFonts w:cs="Arial"/>
          <w:b/>
          <w:szCs w:val="28"/>
        </w:rPr>
      </w:pPr>
    </w:p>
    <w:p w:rsidR="00D40305" w:rsidRDefault="00D40305" w:rsidP="00D40305">
      <w:pPr>
        <w:pStyle w:val="Podtytu"/>
      </w:pPr>
    </w:p>
    <w:p w:rsidR="00D40305" w:rsidRPr="0010292C" w:rsidRDefault="00D40305" w:rsidP="00D40305">
      <w:pPr>
        <w:pStyle w:val="Tekstpodstawowy"/>
        <w:jc w:val="center"/>
        <w:rPr>
          <w:sz w:val="32"/>
          <w:szCs w:val="32"/>
        </w:rPr>
      </w:pPr>
      <w:r>
        <w:rPr>
          <w:noProof/>
          <w:sz w:val="32"/>
          <w:szCs w:val="32"/>
          <w:lang w:eastAsia="pl-PL"/>
        </w:rPr>
        <w:drawing>
          <wp:inline distT="0" distB="0" distL="0" distR="0" wp14:anchorId="606027BF" wp14:editId="63E1BD7A">
            <wp:extent cx="1804946" cy="1804946"/>
            <wp:effectExtent l="0" t="0" r="508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7675" cy="1807675"/>
                    </a:xfrm>
                    <a:prstGeom prst="rect">
                      <a:avLst/>
                    </a:prstGeom>
                    <a:noFill/>
                  </pic:spPr>
                </pic:pic>
              </a:graphicData>
            </a:graphic>
          </wp:inline>
        </w:drawing>
      </w:r>
    </w:p>
    <w:p w:rsidR="00D40305" w:rsidRPr="0010292C" w:rsidRDefault="00D40305" w:rsidP="00D40305">
      <w:pPr>
        <w:pStyle w:val="Tytu"/>
        <w:rPr>
          <w:rFonts w:cs="Arial"/>
          <w:b/>
          <w:sz w:val="32"/>
          <w:szCs w:val="32"/>
        </w:rPr>
      </w:pPr>
    </w:p>
    <w:p w:rsidR="00D40305" w:rsidRPr="0010292C" w:rsidRDefault="00D40305" w:rsidP="00D40305">
      <w:pPr>
        <w:pStyle w:val="Tytu"/>
        <w:jc w:val="center"/>
        <w:rPr>
          <w:rFonts w:cs="Arial"/>
          <w:sz w:val="32"/>
          <w:szCs w:val="32"/>
        </w:rPr>
      </w:pPr>
      <w:r w:rsidRPr="0010292C">
        <w:rPr>
          <w:rFonts w:cs="Arial"/>
          <w:b/>
          <w:sz w:val="32"/>
          <w:szCs w:val="32"/>
        </w:rPr>
        <w:t>SPECYFIKACJA WARUNKÓW</w:t>
      </w:r>
    </w:p>
    <w:p w:rsidR="00BA6876" w:rsidRDefault="00D40305" w:rsidP="00BA6876">
      <w:pPr>
        <w:pStyle w:val="Podtytu"/>
        <w:jc w:val="center"/>
        <w:rPr>
          <w:rFonts w:cs="Arial"/>
          <w:sz w:val="32"/>
          <w:szCs w:val="32"/>
        </w:rPr>
      </w:pPr>
      <w:r w:rsidRPr="0010292C">
        <w:rPr>
          <w:rFonts w:cs="Arial"/>
          <w:sz w:val="32"/>
          <w:szCs w:val="32"/>
        </w:rPr>
        <w:t xml:space="preserve">ZAMÓWIENIA </w:t>
      </w:r>
    </w:p>
    <w:p w:rsidR="00BA6876" w:rsidRPr="00BA6876" w:rsidRDefault="00BA6876" w:rsidP="00BA6876">
      <w:pPr>
        <w:pStyle w:val="Podtytu"/>
        <w:jc w:val="center"/>
        <w:rPr>
          <w:rFonts w:cs="Arial"/>
          <w:sz w:val="32"/>
          <w:szCs w:val="32"/>
        </w:rPr>
      </w:pPr>
      <w:r>
        <w:t>(</w:t>
      </w:r>
      <w:r w:rsidRPr="00BA6876">
        <w:t>zwan</w:t>
      </w:r>
      <w:r w:rsidR="004A2255">
        <w:t>a</w:t>
      </w:r>
      <w:r w:rsidRPr="00BA6876">
        <w:t xml:space="preserve"> dalej „SWZ”</w:t>
      </w:r>
      <w:r>
        <w:t>)</w:t>
      </w:r>
    </w:p>
    <w:p w:rsidR="00D40305" w:rsidRDefault="00D40305" w:rsidP="00D40305">
      <w:pPr>
        <w:pStyle w:val="Tekstpodstawowy"/>
      </w:pPr>
    </w:p>
    <w:p w:rsidR="00D40305" w:rsidRDefault="00D40305" w:rsidP="00D40305">
      <w:pPr>
        <w:pStyle w:val="Tekstpodstawowy"/>
      </w:pPr>
    </w:p>
    <w:p w:rsidR="00D40305" w:rsidRPr="006C5A1A" w:rsidRDefault="00D40305" w:rsidP="00D40305">
      <w:pPr>
        <w:pStyle w:val="Tekstpodstawowy"/>
      </w:pPr>
    </w:p>
    <w:p w:rsidR="00D40305" w:rsidRDefault="00D40305" w:rsidP="00D40305">
      <w:pPr>
        <w:pStyle w:val="Podtytu"/>
        <w:jc w:val="center"/>
        <w:rPr>
          <w:rFonts w:cs="Arial"/>
          <w:sz w:val="24"/>
        </w:rPr>
      </w:pPr>
      <w:r w:rsidRPr="00AE53B3">
        <w:rPr>
          <w:rFonts w:cs="Arial"/>
          <w:sz w:val="24"/>
        </w:rPr>
        <w:t>w postępowaniu o udzielenie zamówienia</w:t>
      </w:r>
      <w:r w:rsidR="001C3B8D">
        <w:rPr>
          <w:rFonts w:cs="Arial"/>
          <w:sz w:val="24"/>
          <w:lang w:val="pl-PL"/>
        </w:rPr>
        <w:t xml:space="preserve"> publicznego</w:t>
      </w:r>
      <w:r w:rsidRPr="00AE53B3">
        <w:rPr>
          <w:rFonts w:cs="Arial"/>
          <w:sz w:val="24"/>
        </w:rPr>
        <w:t xml:space="preserve"> pn.</w:t>
      </w:r>
      <w:r>
        <w:rPr>
          <w:rFonts w:cs="Arial"/>
          <w:sz w:val="24"/>
        </w:rPr>
        <w:t xml:space="preserve">: </w:t>
      </w:r>
    </w:p>
    <w:p w:rsidR="00D40305" w:rsidRDefault="00D40305" w:rsidP="00D40305">
      <w:pPr>
        <w:jc w:val="center"/>
        <w:rPr>
          <w:rFonts w:cs="Arial"/>
          <w:b/>
          <w:sz w:val="28"/>
        </w:rPr>
      </w:pPr>
    </w:p>
    <w:p w:rsidR="00D40305" w:rsidRDefault="008F7A9D" w:rsidP="00AD7AD7">
      <w:pPr>
        <w:jc w:val="center"/>
        <w:rPr>
          <w:rFonts w:cs="Arial"/>
          <w:b/>
          <w:sz w:val="28"/>
        </w:rPr>
      </w:pPr>
      <w:r>
        <w:rPr>
          <w:rFonts w:cs="Arial"/>
          <w:b/>
          <w:sz w:val="28"/>
        </w:rPr>
        <w:t>„</w:t>
      </w:r>
      <w:bookmarkStart w:id="0" w:name="_Hlk104875917"/>
      <w:r w:rsidR="00131357" w:rsidRPr="00131357">
        <w:rPr>
          <w:rFonts w:cs="Arial"/>
          <w:b/>
          <w:sz w:val="28"/>
        </w:rPr>
        <w:t xml:space="preserve">Remont dachu budynku </w:t>
      </w:r>
      <w:r w:rsidR="00095A99" w:rsidRPr="00095A99">
        <w:rPr>
          <w:rFonts w:cs="Arial"/>
          <w:b/>
          <w:sz w:val="28"/>
        </w:rPr>
        <w:t xml:space="preserve">przy </w:t>
      </w:r>
      <w:r w:rsidR="00095A99">
        <w:rPr>
          <w:rFonts w:cs="Arial"/>
          <w:b/>
          <w:sz w:val="28"/>
        </w:rPr>
        <w:t>ul.</w:t>
      </w:r>
      <w:r w:rsidR="002C6959">
        <w:rPr>
          <w:rFonts w:cs="Arial"/>
          <w:b/>
          <w:sz w:val="28"/>
        </w:rPr>
        <w:t xml:space="preserve"> Jana</w:t>
      </w:r>
      <w:r w:rsidR="00095A99">
        <w:rPr>
          <w:rFonts w:cs="Arial"/>
          <w:b/>
          <w:sz w:val="28"/>
        </w:rPr>
        <w:t xml:space="preserve"> Kilińskiego 9 </w:t>
      </w:r>
      <w:r w:rsidR="00B92A75">
        <w:rPr>
          <w:rFonts w:cs="Arial"/>
          <w:b/>
          <w:sz w:val="28"/>
        </w:rPr>
        <w:br/>
      </w:r>
      <w:r w:rsidR="00095A99">
        <w:rPr>
          <w:rFonts w:cs="Arial"/>
          <w:b/>
          <w:sz w:val="28"/>
        </w:rPr>
        <w:t>w Katowicach</w:t>
      </w:r>
      <w:bookmarkEnd w:id="0"/>
      <w:r w:rsidR="00131357" w:rsidRPr="00095A99">
        <w:rPr>
          <w:rFonts w:cs="Arial"/>
          <w:b/>
          <w:sz w:val="28"/>
        </w:rPr>
        <w:t>.</w:t>
      </w:r>
      <w:r w:rsidR="00AD7AD7" w:rsidRPr="00AD7AD7">
        <w:rPr>
          <w:rFonts w:cs="Arial"/>
          <w:b/>
          <w:sz w:val="28"/>
        </w:rPr>
        <w:t>”</w:t>
      </w:r>
    </w:p>
    <w:p w:rsidR="00D40305" w:rsidRDefault="00D40305" w:rsidP="00D40305">
      <w:pPr>
        <w:jc w:val="center"/>
        <w:rPr>
          <w:rFonts w:cs="Arial"/>
          <w:b/>
          <w:sz w:val="28"/>
        </w:rPr>
      </w:pPr>
    </w:p>
    <w:p w:rsidR="00781675" w:rsidRDefault="00781675" w:rsidP="00D40305">
      <w:pPr>
        <w:jc w:val="center"/>
        <w:rPr>
          <w:rFonts w:cs="Arial"/>
          <w:b/>
          <w:sz w:val="28"/>
        </w:rPr>
      </w:pPr>
    </w:p>
    <w:p w:rsidR="00781675" w:rsidRDefault="00781675" w:rsidP="00D40305">
      <w:pPr>
        <w:jc w:val="center"/>
        <w:rPr>
          <w:rFonts w:cs="Arial"/>
          <w:b/>
          <w:sz w:val="28"/>
        </w:rPr>
      </w:pPr>
    </w:p>
    <w:p w:rsidR="00781675" w:rsidRDefault="00781675" w:rsidP="00D40305">
      <w:pPr>
        <w:jc w:val="center"/>
        <w:rPr>
          <w:rFonts w:cs="Arial"/>
          <w:b/>
          <w:sz w:val="28"/>
        </w:rPr>
      </w:pPr>
    </w:p>
    <w:p w:rsidR="00D40305" w:rsidRDefault="00D40305" w:rsidP="00D40305">
      <w:pPr>
        <w:jc w:val="center"/>
        <w:rPr>
          <w:rFonts w:cs="Arial"/>
          <w:b/>
        </w:rPr>
      </w:pPr>
      <w:r>
        <w:rPr>
          <w:rFonts w:cs="Arial"/>
          <w:b/>
          <w:sz w:val="28"/>
        </w:rPr>
        <w:br/>
      </w:r>
      <w:r w:rsidR="004378B8">
        <w:rPr>
          <w:rFonts w:cs="Arial"/>
          <w:b/>
        </w:rPr>
        <w:t xml:space="preserve">Nr postępowania: </w:t>
      </w:r>
      <w:r w:rsidR="00131357">
        <w:rPr>
          <w:rFonts w:cs="Arial"/>
          <w:b/>
        </w:rPr>
        <w:t>9</w:t>
      </w:r>
      <w:r w:rsidR="007008A4" w:rsidRPr="007008A4">
        <w:rPr>
          <w:rFonts w:cs="Arial"/>
          <w:b/>
        </w:rPr>
        <w:t>/2022/ZP/</w:t>
      </w:r>
      <w:r w:rsidR="00131357">
        <w:rPr>
          <w:rFonts w:cs="Arial"/>
          <w:b/>
        </w:rPr>
        <w:t>STUN</w:t>
      </w:r>
    </w:p>
    <w:p w:rsidR="00D40305" w:rsidRDefault="00D40305" w:rsidP="00D40305">
      <w:pPr>
        <w:jc w:val="center"/>
        <w:rPr>
          <w:rFonts w:cs="Arial"/>
          <w:b/>
        </w:rPr>
      </w:pPr>
    </w:p>
    <w:p w:rsidR="00D40305" w:rsidRDefault="00D40305" w:rsidP="00D40305">
      <w:pPr>
        <w:jc w:val="center"/>
        <w:rPr>
          <w:rFonts w:cs="Arial"/>
          <w:b/>
        </w:rPr>
      </w:pPr>
    </w:p>
    <w:p w:rsidR="00D40305" w:rsidRPr="006C5A1A" w:rsidRDefault="00D40305" w:rsidP="00D40305">
      <w:pPr>
        <w:rPr>
          <w:rFonts w:eastAsiaTheme="minorHAnsi" w:cs="Arial"/>
          <w:bCs/>
          <w:sz w:val="22"/>
          <w:szCs w:val="22"/>
          <w:lang w:eastAsia="en-US"/>
        </w:rPr>
      </w:pPr>
    </w:p>
    <w:p w:rsidR="00D40305" w:rsidRPr="006C5A1A" w:rsidRDefault="00D40305" w:rsidP="00D40305">
      <w:pPr>
        <w:rPr>
          <w:rFonts w:eastAsiaTheme="minorHAnsi" w:cs="Arial"/>
          <w:bCs/>
          <w:sz w:val="22"/>
          <w:szCs w:val="22"/>
          <w:lang w:eastAsia="en-US"/>
        </w:rPr>
      </w:pPr>
    </w:p>
    <w:sdt>
      <w:sdtPr>
        <w:rPr>
          <w:rFonts w:ascii="Arial" w:eastAsia="Times New Roman" w:hAnsi="Arial" w:cs="Arial"/>
          <w:b w:val="0"/>
          <w:bCs w:val="0"/>
          <w:color w:val="auto"/>
          <w:sz w:val="24"/>
          <w:szCs w:val="24"/>
          <w:lang w:eastAsia="ar-SA"/>
        </w:rPr>
        <w:id w:val="1434699534"/>
        <w:docPartObj>
          <w:docPartGallery w:val="Table of Contents"/>
          <w:docPartUnique/>
        </w:docPartObj>
      </w:sdtPr>
      <w:sdtContent>
        <w:p w:rsidR="000633E9" w:rsidRPr="007008A4" w:rsidRDefault="000633E9" w:rsidP="005305EF">
          <w:pPr>
            <w:pStyle w:val="Nagwekspisutreci"/>
            <w:ind w:left="284" w:hanging="284"/>
            <w:rPr>
              <w:rFonts w:ascii="Arial" w:hAnsi="Arial" w:cs="Arial"/>
              <w:color w:val="auto"/>
              <w:sz w:val="24"/>
              <w:szCs w:val="24"/>
            </w:rPr>
          </w:pPr>
          <w:r w:rsidRPr="007008A4">
            <w:rPr>
              <w:rFonts w:ascii="Arial" w:hAnsi="Arial" w:cs="Arial"/>
              <w:color w:val="auto"/>
              <w:sz w:val="24"/>
              <w:szCs w:val="24"/>
            </w:rPr>
            <w:t>Spis treści</w:t>
          </w:r>
        </w:p>
        <w:p w:rsidR="002329BD" w:rsidRPr="007008A4" w:rsidRDefault="009D083E">
          <w:pPr>
            <w:pStyle w:val="Spistreci1"/>
            <w:rPr>
              <w:rFonts w:asciiTheme="minorHAnsi" w:eastAsiaTheme="minorEastAsia" w:hAnsiTheme="minorHAnsi" w:cstheme="minorBidi"/>
              <w:noProof/>
              <w:lang w:eastAsia="pl-PL"/>
            </w:rPr>
          </w:pPr>
          <w:r w:rsidRPr="00675973">
            <w:rPr>
              <w:rFonts w:cs="Arial"/>
              <w:sz w:val="28"/>
              <w:szCs w:val="28"/>
            </w:rPr>
            <w:fldChar w:fldCharType="begin"/>
          </w:r>
          <w:r w:rsidR="006C0EA1" w:rsidRPr="00675973">
            <w:rPr>
              <w:rFonts w:cs="Arial"/>
              <w:sz w:val="28"/>
              <w:szCs w:val="28"/>
            </w:rPr>
            <w:instrText xml:space="preserve"> TOC \o "1-1" \h \z \u </w:instrText>
          </w:r>
          <w:r w:rsidRPr="00675973">
            <w:rPr>
              <w:rFonts w:cs="Arial"/>
              <w:sz w:val="28"/>
              <w:szCs w:val="28"/>
            </w:rPr>
            <w:fldChar w:fldCharType="separate"/>
          </w:r>
          <w:hyperlink w:anchor="_Toc65157065" w:history="1">
            <w:r w:rsidR="002329BD" w:rsidRPr="007008A4">
              <w:rPr>
                <w:rStyle w:val="Hipercze"/>
                <w:noProof/>
              </w:rPr>
              <w:t>I.</w:t>
            </w:r>
            <w:r w:rsidR="002329BD" w:rsidRPr="007008A4">
              <w:rPr>
                <w:rFonts w:asciiTheme="minorHAnsi" w:eastAsiaTheme="minorEastAsia" w:hAnsiTheme="minorHAnsi" w:cstheme="minorBidi"/>
                <w:noProof/>
                <w:lang w:eastAsia="pl-PL"/>
              </w:rPr>
              <w:tab/>
            </w:r>
            <w:r w:rsidR="002329BD" w:rsidRPr="007008A4">
              <w:rPr>
                <w:rStyle w:val="Hipercze"/>
                <w:noProof/>
              </w:rPr>
              <w:t>Nazwa oraz adres zamawiającego</w:t>
            </w:r>
            <w:r w:rsidR="002329BD" w:rsidRPr="007008A4">
              <w:rPr>
                <w:noProof/>
                <w:webHidden/>
              </w:rPr>
              <w:tab/>
            </w:r>
            <w:r w:rsidRPr="007008A4">
              <w:rPr>
                <w:noProof/>
                <w:webHidden/>
              </w:rPr>
              <w:fldChar w:fldCharType="begin"/>
            </w:r>
            <w:r w:rsidR="002329BD" w:rsidRPr="007008A4">
              <w:rPr>
                <w:noProof/>
                <w:webHidden/>
              </w:rPr>
              <w:instrText xml:space="preserve"> PAGEREF _Toc65157065 \h </w:instrText>
            </w:r>
            <w:r w:rsidRPr="007008A4">
              <w:rPr>
                <w:noProof/>
                <w:webHidden/>
              </w:rPr>
            </w:r>
            <w:r w:rsidRPr="007008A4">
              <w:rPr>
                <w:noProof/>
                <w:webHidden/>
              </w:rPr>
              <w:fldChar w:fldCharType="separate"/>
            </w:r>
            <w:r w:rsidR="00C83403">
              <w:rPr>
                <w:noProof/>
                <w:webHidden/>
              </w:rPr>
              <w:t>3</w:t>
            </w:r>
            <w:r w:rsidRPr="007008A4">
              <w:rPr>
                <w:noProof/>
                <w:webHidden/>
              </w:rPr>
              <w:fldChar w:fldCharType="end"/>
            </w:r>
          </w:hyperlink>
        </w:p>
        <w:p w:rsidR="002329BD" w:rsidRPr="007008A4" w:rsidRDefault="005B2C2F">
          <w:pPr>
            <w:pStyle w:val="Spistreci1"/>
            <w:rPr>
              <w:rFonts w:asciiTheme="minorHAnsi" w:eastAsiaTheme="minorEastAsia" w:hAnsiTheme="minorHAnsi" w:cstheme="minorBidi"/>
              <w:noProof/>
              <w:lang w:eastAsia="pl-PL"/>
            </w:rPr>
          </w:pPr>
          <w:hyperlink w:anchor="_Toc65157066" w:history="1">
            <w:r w:rsidR="002329BD" w:rsidRPr="007008A4">
              <w:rPr>
                <w:rStyle w:val="Hipercze"/>
                <w:noProof/>
              </w:rPr>
              <w:t>II.</w:t>
            </w:r>
            <w:r w:rsidR="002329BD" w:rsidRPr="007008A4">
              <w:rPr>
                <w:rFonts w:asciiTheme="minorHAnsi" w:eastAsiaTheme="minorEastAsia" w:hAnsiTheme="minorHAnsi" w:cstheme="minorBidi"/>
                <w:noProof/>
                <w:lang w:eastAsia="pl-PL"/>
              </w:rPr>
              <w:tab/>
            </w:r>
            <w:r w:rsidR="002329BD" w:rsidRPr="007008A4">
              <w:rPr>
                <w:rStyle w:val="Hipercze"/>
                <w:noProof/>
              </w:rPr>
              <w:t>Tryb udzielenia zamówienia</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_Toc65157066 \h </w:instrText>
            </w:r>
            <w:r w:rsidR="009D083E" w:rsidRPr="007008A4">
              <w:rPr>
                <w:noProof/>
                <w:webHidden/>
              </w:rPr>
            </w:r>
            <w:r w:rsidR="009D083E" w:rsidRPr="007008A4">
              <w:rPr>
                <w:noProof/>
                <w:webHidden/>
              </w:rPr>
              <w:fldChar w:fldCharType="separate"/>
            </w:r>
            <w:r w:rsidR="00C83403">
              <w:rPr>
                <w:noProof/>
                <w:webHidden/>
              </w:rPr>
              <w:t>3</w:t>
            </w:r>
            <w:r w:rsidR="009D083E" w:rsidRPr="007008A4">
              <w:rPr>
                <w:noProof/>
                <w:webHidden/>
              </w:rPr>
              <w:fldChar w:fldCharType="end"/>
            </w:r>
          </w:hyperlink>
        </w:p>
        <w:p w:rsidR="002329BD" w:rsidRPr="007008A4" w:rsidRDefault="005B2C2F">
          <w:pPr>
            <w:pStyle w:val="Spistreci1"/>
            <w:rPr>
              <w:rFonts w:asciiTheme="minorHAnsi" w:eastAsiaTheme="minorEastAsia" w:hAnsiTheme="minorHAnsi" w:cstheme="minorBidi"/>
              <w:noProof/>
              <w:lang w:eastAsia="pl-PL"/>
            </w:rPr>
          </w:pPr>
          <w:hyperlink w:anchor="_Toc65157067" w:history="1">
            <w:r w:rsidR="002329BD" w:rsidRPr="007008A4">
              <w:rPr>
                <w:rStyle w:val="Hipercze"/>
                <w:rFonts w:cs="Arial"/>
                <w:noProof/>
              </w:rPr>
              <w:t>III.</w:t>
            </w:r>
            <w:r w:rsidR="002329BD" w:rsidRPr="007008A4">
              <w:rPr>
                <w:rFonts w:asciiTheme="minorHAnsi" w:eastAsiaTheme="minorEastAsia" w:hAnsiTheme="minorHAnsi" w:cstheme="minorBidi"/>
                <w:noProof/>
                <w:lang w:eastAsia="pl-PL"/>
              </w:rPr>
              <w:tab/>
            </w:r>
            <w:r w:rsidR="002329BD" w:rsidRPr="007008A4">
              <w:rPr>
                <w:rStyle w:val="Hipercze"/>
                <w:rFonts w:cs="Arial"/>
                <w:noProof/>
              </w:rPr>
              <w:t>Informacja, czy zamawiający przewiduje wybór najkorzystniejszej oferty z możliwością prowadzenia negocjacji;</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_Toc65157067 \h </w:instrText>
            </w:r>
            <w:r w:rsidR="009D083E" w:rsidRPr="007008A4">
              <w:rPr>
                <w:noProof/>
                <w:webHidden/>
              </w:rPr>
            </w:r>
            <w:r w:rsidR="009D083E" w:rsidRPr="007008A4">
              <w:rPr>
                <w:noProof/>
                <w:webHidden/>
              </w:rPr>
              <w:fldChar w:fldCharType="separate"/>
            </w:r>
            <w:r w:rsidR="00C83403">
              <w:rPr>
                <w:noProof/>
                <w:webHidden/>
              </w:rPr>
              <w:t>3</w:t>
            </w:r>
            <w:r w:rsidR="009D083E" w:rsidRPr="007008A4">
              <w:rPr>
                <w:noProof/>
                <w:webHidden/>
              </w:rPr>
              <w:fldChar w:fldCharType="end"/>
            </w:r>
          </w:hyperlink>
        </w:p>
        <w:p w:rsidR="002329BD" w:rsidRPr="007008A4" w:rsidRDefault="005B2C2F">
          <w:pPr>
            <w:pStyle w:val="Spistreci1"/>
            <w:rPr>
              <w:rFonts w:asciiTheme="minorHAnsi" w:eastAsiaTheme="minorEastAsia" w:hAnsiTheme="minorHAnsi" w:cstheme="minorBidi"/>
              <w:noProof/>
              <w:lang w:eastAsia="pl-PL"/>
            </w:rPr>
          </w:pPr>
          <w:hyperlink w:anchor="_Toc65157068" w:history="1">
            <w:r w:rsidR="002329BD" w:rsidRPr="007008A4">
              <w:rPr>
                <w:rStyle w:val="Hipercze"/>
                <w:noProof/>
              </w:rPr>
              <w:t>IV.</w:t>
            </w:r>
            <w:r w:rsidR="002329BD" w:rsidRPr="007008A4">
              <w:rPr>
                <w:rFonts w:asciiTheme="minorHAnsi" w:eastAsiaTheme="minorEastAsia" w:hAnsiTheme="minorHAnsi" w:cstheme="minorBidi"/>
                <w:noProof/>
                <w:lang w:eastAsia="pl-PL"/>
              </w:rPr>
              <w:tab/>
            </w:r>
            <w:r w:rsidR="002329BD" w:rsidRPr="007008A4">
              <w:rPr>
                <w:rStyle w:val="Hipercze"/>
                <w:noProof/>
              </w:rPr>
              <w:t>Opis przedmiotu zamówienia</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_Toc65157068 \h </w:instrText>
            </w:r>
            <w:r w:rsidR="009D083E" w:rsidRPr="007008A4">
              <w:rPr>
                <w:noProof/>
                <w:webHidden/>
              </w:rPr>
            </w:r>
            <w:r w:rsidR="009D083E" w:rsidRPr="007008A4">
              <w:rPr>
                <w:noProof/>
                <w:webHidden/>
              </w:rPr>
              <w:fldChar w:fldCharType="separate"/>
            </w:r>
            <w:r w:rsidR="00C83403">
              <w:rPr>
                <w:noProof/>
                <w:webHidden/>
              </w:rPr>
              <w:t>4</w:t>
            </w:r>
            <w:r w:rsidR="009D083E" w:rsidRPr="007008A4">
              <w:rPr>
                <w:noProof/>
                <w:webHidden/>
              </w:rPr>
              <w:fldChar w:fldCharType="end"/>
            </w:r>
          </w:hyperlink>
        </w:p>
        <w:p w:rsidR="002329BD" w:rsidRPr="007008A4" w:rsidRDefault="005B2C2F">
          <w:pPr>
            <w:pStyle w:val="Spistreci1"/>
            <w:rPr>
              <w:rFonts w:asciiTheme="minorHAnsi" w:eastAsiaTheme="minorEastAsia" w:hAnsiTheme="minorHAnsi" w:cstheme="minorBidi"/>
              <w:noProof/>
              <w:lang w:eastAsia="pl-PL"/>
            </w:rPr>
          </w:pPr>
          <w:hyperlink w:anchor="_Toc65157069" w:history="1">
            <w:r w:rsidR="002329BD" w:rsidRPr="007008A4">
              <w:rPr>
                <w:rStyle w:val="Hipercze"/>
                <w:noProof/>
              </w:rPr>
              <w:t>V.</w:t>
            </w:r>
            <w:r w:rsidR="002329BD" w:rsidRPr="007008A4">
              <w:rPr>
                <w:rFonts w:asciiTheme="minorHAnsi" w:eastAsiaTheme="minorEastAsia" w:hAnsiTheme="minorHAnsi" w:cstheme="minorBidi"/>
                <w:noProof/>
                <w:lang w:eastAsia="pl-PL"/>
              </w:rPr>
              <w:tab/>
            </w:r>
            <w:r w:rsidR="002329BD" w:rsidRPr="007008A4">
              <w:rPr>
                <w:rStyle w:val="Hipercze"/>
                <w:noProof/>
              </w:rPr>
              <w:t>Termin wykonania zamówienia</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_Toc65157069 \h </w:instrText>
            </w:r>
            <w:r w:rsidR="009D083E" w:rsidRPr="007008A4">
              <w:rPr>
                <w:noProof/>
                <w:webHidden/>
              </w:rPr>
            </w:r>
            <w:r w:rsidR="009D083E" w:rsidRPr="007008A4">
              <w:rPr>
                <w:noProof/>
                <w:webHidden/>
              </w:rPr>
              <w:fldChar w:fldCharType="separate"/>
            </w:r>
            <w:r w:rsidR="00C83403">
              <w:rPr>
                <w:noProof/>
                <w:webHidden/>
              </w:rPr>
              <w:t>5</w:t>
            </w:r>
            <w:r w:rsidR="009D083E" w:rsidRPr="007008A4">
              <w:rPr>
                <w:noProof/>
                <w:webHidden/>
              </w:rPr>
              <w:fldChar w:fldCharType="end"/>
            </w:r>
          </w:hyperlink>
        </w:p>
        <w:p w:rsidR="002329BD" w:rsidRPr="007008A4" w:rsidRDefault="005B2C2F">
          <w:pPr>
            <w:pStyle w:val="Spistreci1"/>
            <w:rPr>
              <w:rFonts w:asciiTheme="minorHAnsi" w:eastAsiaTheme="minorEastAsia" w:hAnsiTheme="minorHAnsi" w:cstheme="minorBidi"/>
              <w:noProof/>
              <w:lang w:eastAsia="pl-PL"/>
            </w:rPr>
          </w:pPr>
          <w:hyperlink w:anchor="_Toc65157070" w:history="1">
            <w:r w:rsidR="002329BD" w:rsidRPr="007008A4">
              <w:rPr>
                <w:rStyle w:val="Hipercze"/>
                <w:noProof/>
              </w:rPr>
              <w:t>VI.</w:t>
            </w:r>
            <w:r w:rsidR="002329BD" w:rsidRPr="007008A4">
              <w:rPr>
                <w:rFonts w:asciiTheme="minorHAnsi" w:eastAsiaTheme="minorEastAsia" w:hAnsiTheme="minorHAnsi" w:cstheme="minorBidi"/>
                <w:noProof/>
                <w:lang w:eastAsia="pl-PL"/>
              </w:rPr>
              <w:tab/>
            </w:r>
            <w:r w:rsidR="002329BD" w:rsidRPr="007008A4">
              <w:rPr>
                <w:rStyle w:val="Hipercze"/>
                <w:noProof/>
              </w:rPr>
              <w:t xml:space="preserve">Informacje o środkach komunikacji elektronicznej, przy użyciu których zamawiający będzie komunikował się z wykonawcami, oraz informacje </w:t>
            </w:r>
            <w:r w:rsidR="002329BD" w:rsidRPr="007008A4">
              <w:rPr>
                <w:rStyle w:val="Hipercze"/>
                <w:noProof/>
              </w:rPr>
              <w:br/>
              <w:t>o wymaganiach technicznych i organizacyjnych sporządzania, wysyłania  i odbierania korespondencji elektronicznej</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_Toc65157070 \h </w:instrText>
            </w:r>
            <w:r w:rsidR="009D083E" w:rsidRPr="007008A4">
              <w:rPr>
                <w:noProof/>
                <w:webHidden/>
              </w:rPr>
            </w:r>
            <w:r w:rsidR="009D083E" w:rsidRPr="007008A4">
              <w:rPr>
                <w:noProof/>
                <w:webHidden/>
              </w:rPr>
              <w:fldChar w:fldCharType="separate"/>
            </w:r>
            <w:r w:rsidR="00C83403">
              <w:rPr>
                <w:noProof/>
                <w:webHidden/>
              </w:rPr>
              <w:t>6</w:t>
            </w:r>
            <w:r w:rsidR="009D083E" w:rsidRPr="007008A4">
              <w:rPr>
                <w:noProof/>
                <w:webHidden/>
              </w:rPr>
              <w:fldChar w:fldCharType="end"/>
            </w:r>
          </w:hyperlink>
        </w:p>
        <w:p w:rsidR="002329BD" w:rsidRPr="007008A4" w:rsidRDefault="005B2C2F">
          <w:pPr>
            <w:pStyle w:val="Spistreci1"/>
            <w:rPr>
              <w:rFonts w:asciiTheme="minorHAnsi" w:eastAsiaTheme="minorEastAsia" w:hAnsiTheme="minorHAnsi" w:cstheme="minorBidi"/>
              <w:noProof/>
              <w:lang w:eastAsia="pl-PL"/>
            </w:rPr>
          </w:pPr>
          <w:hyperlink w:anchor="_Toc65157071" w:history="1">
            <w:r w:rsidR="002329BD" w:rsidRPr="007008A4">
              <w:rPr>
                <w:rStyle w:val="Hipercze"/>
                <w:noProof/>
              </w:rPr>
              <w:t>VII.</w:t>
            </w:r>
            <w:r w:rsidR="002329BD" w:rsidRPr="007008A4">
              <w:rPr>
                <w:rFonts w:asciiTheme="minorHAnsi" w:eastAsiaTheme="minorEastAsia" w:hAnsiTheme="minorHAnsi" w:cstheme="minorBidi"/>
                <w:noProof/>
                <w:lang w:eastAsia="pl-PL"/>
              </w:rPr>
              <w:tab/>
            </w:r>
            <w:r w:rsidR="002329BD" w:rsidRPr="007008A4">
              <w:rPr>
                <w:rStyle w:val="Hipercze"/>
                <w:noProof/>
              </w:rPr>
              <w:t>Wskazanie osób uprawnionych do komunikowania się  z wykonawcami</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_Toc65157071 \h </w:instrText>
            </w:r>
            <w:r w:rsidR="009D083E" w:rsidRPr="007008A4">
              <w:rPr>
                <w:noProof/>
                <w:webHidden/>
              </w:rPr>
            </w:r>
            <w:r w:rsidR="009D083E" w:rsidRPr="007008A4">
              <w:rPr>
                <w:noProof/>
                <w:webHidden/>
              </w:rPr>
              <w:fldChar w:fldCharType="separate"/>
            </w:r>
            <w:r w:rsidR="00C83403">
              <w:rPr>
                <w:noProof/>
                <w:webHidden/>
              </w:rPr>
              <w:t>7</w:t>
            </w:r>
            <w:r w:rsidR="009D083E" w:rsidRPr="007008A4">
              <w:rPr>
                <w:noProof/>
                <w:webHidden/>
              </w:rPr>
              <w:fldChar w:fldCharType="end"/>
            </w:r>
          </w:hyperlink>
        </w:p>
        <w:p w:rsidR="002329BD" w:rsidRPr="007008A4" w:rsidRDefault="005B2C2F">
          <w:pPr>
            <w:pStyle w:val="Spistreci1"/>
            <w:rPr>
              <w:rFonts w:asciiTheme="minorHAnsi" w:eastAsiaTheme="minorEastAsia" w:hAnsiTheme="minorHAnsi" w:cstheme="minorBidi"/>
              <w:noProof/>
              <w:lang w:eastAsia="pl-PL"/>
            </w:rPr>
          </w:pPr>
          <w:hyperlink w:anchor="_Toc65157072" w:history="1">
            <w:r w:rsidR="002329BD" w:rsidRPr="007008A4">
              <w:rPr>
                <w:rStyle w:val="Hipercze"/>
                <w:noProof/>
              </w:rPr>
              <w:t>VIII.</w:t>
            </w:r>
            <w:r w:rsidR="002329BD" w:rsidRPr="007008A4">
              <w:rPr>
                <w:rFonts w:asciiTheme="minorHAnsi" w:eastAsiaTheme="minorEastAsia" w:hAnsiTheme="minorHAnsi" w:cstheme="minorBidi"/>
                <w:noProof/>
                <w:lang w:eastAsia="pl-PL"/>
              </w:rPr>
              <w:tab/>
            </w:r>
            <w:r w:rsidR="002329BD" w:rsidRPr="007008A4">
              <w:rPr>
                <w:rStyle w:val="Hipercze"/>
                <w:noProof/>
              </w:rPr>
              <w:t>Warunki udziału w postępowaniu</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_Toc65157072 \h </w:instrText>
            </w:r>
            <w:r w:rsidR="009D083E" w:rsidRPr="007008A4">
              <w:rPr>
                <w:noProof/>
                <w:webHidden/>
              </w:rPr>
            </w:r>
            <w:r w:rsidR="009D083E" w:rsidRPr="007008A4">
              <w:rPr>
                <w:noProof/>
                <w:webHidden/>
              </w:rPr>
              <w:fldChar w:fldCharType="separate"/>
            </w:r>
            <w:r w:rsidR="00C83403">
              <w:rPr>
                <w:noProof/>
                <w:webHidden/>
              </w:rPr>
              <w:t>7</w:t>
            </w:r>
            <w:r w:rsidR="009D083E" w:rsidRPr="007008A4">
              <w:rPr>
                <w:noProof/>
                <w:webHidden/>
              </w:rPr>
              <w:fldChar w:fldCharType="end"/>
            </w:r>
          </w:hyperlink>
        </w:p>
        <w:p w:rsidR="002329BD" w:rsidRPr="007008A4" w:rsidRDefault="005B2C2F">
          <w:pPr>
            <w:pStyle w:val="Spistreci1"/>
            <w:rPr>
              <w:rFonts w:asciiTheme="minorHAnsi" w:eastAsiaTheme="minorEastAsia" w:hAnsiTheme="minorHAnsi" w:cstheme="minorBidi"/>
              <w:noProof/>
              <w:lang w:eastAsia="pl-PL"/>
            </w:rPr>
          </w:pPr>
          <w:hyperlink w:anchor="_Toc65157073" w:history="1">
            <w:r w:rsidR="002329BD" w:rsidRPr="007008A4">
              <w:rPr>
                <w:rStyle w:val="Hipercze"/>
                <w:noProof/>
              </w:rPr>
              <w:t>IX.</w:t>
            </w:r>
            <w:r w:rsidR="002329BD" w:rsidRPr="007008A4">
              <w:rPr>
                <w:rFonts w:asciiTheme="minorHAnsi" w:eastAsiaTheme="minorEastAsia" w:hAnsiTheme="minorHAnsi" w:cstheme="minorBidi"/>
                <w:noProof/>
                <w:lang w:eastAsia="pl-PL"/>
              </w:rPr>
              <w:tab/>
            </w:r>
            <w:r w:rsidR="002329BD" w:rsidRPr="007008A4">
              <w:rPr>
                <w:rStyle w:val="Hipercze"/>
                <w:noProof/>
              </w:rPr>
              <w:t>Podstawy wykluczenia z udziału w postępowaniu</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_Toc65157073 \h </w:instrText>
            </w:r>
            <w:r w:rsidR="009D083E" w:rsidRPr="007008A4">
              <w:rPr>
                <w:noProof/>
                <w:webHidden/>
              </w:rPr>
            </w:r>
            <w:r w:rsidR="009D083E" w:rsidRPr="007008A4">
              <w:rPr>
                <w:noProof/>
                <w:webHidden/>
              </w:rPr>
              <w:fldChar w:fldCharType="separate"/>
            </w:r>
            <w:r w:rsidR="00C83403">
              <w:rPr>
                <w:noProof/>
                <w:webHidden/>
              </w:rPr>
              <w:t>10</w:t>
            </w:r>
            <w:r w:rsidR="009D083E" w:rsidRPr="007008A4">
              <w:rPr>
                <w:noProof/>
                <w:webHidden/>
              </w:rPr>
              <w:fldChar w:fldCharType="end"/>
            </w:r>
          </w:hyperlink>
        </w:p>
        <w:p w:rsidR="002329BD" w:rsidRPr="007008A4" w:rsidRDefault="005B2C2F">
          <w:pPr>
            <w:pStyle w:val="Spistreci1"/>
            <w:rPr>
              <w:rFonts w:asciiTheme="minorHAnsi" w:eastAsiaTheme="minorEastAsia" w:hAnsiTheme="minorHAnsi" w:cstheme="minorBidi"/>
              <w:noProof/>
              <w:lang w:eastAsia="pl-PL"/>
            </w:rPr>
          </w:pPr>
          <w:hyperlink w:anchor="_Toc65157074" w:history="1">
            <w:r w:rsidR="002329BD" w:rsidRPr="007008A4">
              <w:rPr>
                <w:rStyle w:val="Hipercze"/>
                <w:rFonts w:cs="Arial"/>
                <w:noProof/>
              </w:rPr>
              <w:t>X.</w:t>
            </w:r>
            <w:r w:rsidR="002329BD" w:rsidRPr="007008A4">
              <w:rPr>
                <w:rFonts w:asciiTheme="minorHAnsi" w:eastAsiaTheme="minorEastAsia" w:hAnsiTheme="minorHAnsi" w:cstheme="minorBidi"/>
                <w:noProof/>
                <w:lang w:eastAsia="pl-PL"/>
              </w:rPr>
              <w:tab/>
            </w:r>
            <w:r w:rsidR="002329BD" w:rsidRPr="007008A4">
              <w:rPr>
                <w:rStyle w:val="Hipercze"/>
                <w:rFonts w:cs="Arial"/>
                <w:noProof/>
              </w:rPr>
              <w:t>Wykaz oświadczeń i/lub dokumentów, w tym podmiotowych środków dodwodwych, potwierdzających spełnianie warunków udziału w postępowaniu oraz brak podstaw do wykluczenia</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_Toc65157074 \h </w:instrText>
            </w:r>
            <w:r w:rsidR="009D083E" w:rsidRPr="007008A4">
              <w:rPr>
                <w:noProof/>
                <w:webHidden/>
              </w:rPr>
            </w:r>
            <w:r w:rsidR="009D083E" w:rsidRPr="007008A4">
              <w:rPr>
                <w:noProof/>
                <w:webHidden/>
              </w:rPr>
              <w:fldChar w:fldCharType="separate"/>
            </w:r>
            <w:r w:rsidR="00C83403">
              <w:rPr>
                <w:noProof/>
                <w:webHidden/>
              </w:rPr>
              <w:t>13</w:t>
            </w:r>
            <w:r w:rsidR="009D083E" w:rsidRPr="007008A4">
              <w:rPr>
                <w:noProof/>
                <w:webHidden/>
              </w:rPr>
              <w:fldChar w:fldCharType="end"/>
            </w:r>
          </w:hyperlink>
        </w:p>
        <w:p w:rsidR="002329BD" w:rsidRPr="007008A4" w:rsidRDefault="005B2C2F">
          <w:pPr>
            <w:pStyle w:val="Spistreci1"/>
            <w:rPr>
              <w:rFonts w:asciiTheme="minorHAnsi" w:eastAsiaTheme="minorEastAsia" w:hAnsiTheme="minorHAnsi" w:cstheme="minorBidi"/>
              <w:noProof/>
              <w:lang w:eastAsia="pl-PL"/>
            </w:rPr>
          </w:pPr>
          <w:hyperlink w:anchor="_Toc65157075" w:history="1">
            <w:r w:rsidR="002329BD" w:rsidRPr="007008A4">
              <w:rPr>
                <w:rStyle w:val="Hipercze"/>
                <w:rFonts w:cs="Arial"/>
                <w:noProof/>
              </w:rPr>
              <w:t>XI.</w:t>
            </w:r>
            <w:r w:rsidR="002329BD" w:rsidRPr="007008A4">
              <w:rPr>
                <w:rFonts w:asciiTheme="minorHAnsi" w:eastAsiaTheme="minorEastAsia" w:hAnsiTheme="minorHAnsi" w:cstheme="minorBidi"/>
                <w:noProof/>
                <w:lang w:eastAsia="pl-PL"/>
              </w:rPr>
              <w:tab/>
            </w:r>
            <w:r w:rsidR="002329BD" w:rsidRPr="007008A4">
              <w:rPr>
                <w:rStyle w:val="Hipercze"/>
                <w:rFonts w:cs="Arial"/>
                <w:noProof/>
              </w:rPr>
              <w:t>Wymagania dotyczące wadium</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_Toc65157075 \h </w:instrText>
            </w:r>
            <w:r w:rsidR="009D083E" w:rsidRPr="007008A4">
              <w:rPr>
                <w:noProof/>
                <w:webHidden/>
              </w:rPr>
            </w:r>
            <w:r w:rsidR="009D083E" w:rsidRPr="007008A4">
              <w:rPr>
                <w:noProof/>
                <w:webHidden/>
              </w:rPr>
              <w:fldChar w:fldCharType="separate"/>
            </w:r>
            <w:r w:rsidR="00C83403">
              <w:rPr>
                <w:noProof/>
                <w:webHidden/>
              </w:rPr>
              <w:t>17</w:t>
            </w:r>
            <w:r w:rsidR="009D083E" w:rsidRPr="007008A4">
              <w:rPr>
                <w:noProof/>
                <w:webHidden/>
              </w:rPr>
              <w:fldChar w:fldCharType="end"/>
            </w:r>
          </w:hyperlink>
        </w:p>
        <w:p w:rsidR="002329BD" w:rsidRPr="007008A4" w:rsidRDefault="005B2C2F">
          <w:pPr>
            <w:pStyle w:val="Spistreci1"/>
            <w:rPr>
              <w:rFonts w:asciiTheme="minorHAnsi" w:eastAsiaTheme="minorEastAsia" w:hAnsiTheme="minorHAnsi" w:cstheme="minorBidi"/>
              <w:noProof/>
              <w:lang w:eastAsia="pl-PL"/>
            </w:rPr>
          </w:pPr>
          <w:hyperlink w:anchor="_Toc65157076" w:history="1">
            <w:r w:rsidR="002329BD" w:rsidRPr="007008A4">
              <w:rPr>
                <w:rStyle w:val="Hipercze"/>
                <w:noProof/>
              </w:rPr>
              <w:t>XII.</w:t>
            </w:r>
            <w:r w:rsidR="002329BD" w:rsidRPr="007008A4">
              <w:rPr>
                <w:rFonts w:asciiTheme="minorHAnsi" w:eastAsiaTheme="minorEastAsia" w:hAnsiTheme="minorHAnsi" w:cstheme="minorBidi"/>
                <w:noProof/>
                <w:lang w:eastAsia="pl-PL"/>
              </w:rPr>
              <w:tab/>
            </w:r>
            <w:r w:rsidR="002329BD" w:rsidRPr="007008A4">
              <w:rPr>
                <w:rStyle w:val="Hipercze"/>
                <w:noProof/>
              </w:rPr>
              <w:t>Termin związania ofertą</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_Toc65157076 \h </w:instrText>
            </w:r>
            <w:r w:rsidR="009D083E" w:rsidRPr="007008A4">
              <w:rPr>
                <w:noProof/>
                <w:webHidden/>
              </w:rPr>
            </w:r>
            <w:r w:rsidR="009D083E" w:rsidRPr="007008A4">
              <w:rPr>
                <w:noProof/>
                <w:webHidden/>
              </w:rPr>
              <w:fldChar w:fldCharType="separate"/>
            </w:r>
            <w:r w:rsidR="00C83403">
              <w:rPr>
                <w:noProof/>
                <w:webHidden/>
              </w:rPr>
              <w:t>20</w:t>
            </w:r>
            <w:r w:rsidR="009D083E" w:rsidRPr="007008A4">
              <w:rPr>
                <w:noProof/>
                <w:webHidden/>
              </w:rPr>
              <w:fldChar w:fldCharType="end"/>
            </w:r>
          </w:hyperlink>
        </w:p>
        <w:p w:rsidR="002329BD" w:rsidRPr="007008A4" w:rsidRDefault="005B2C2F">
          <w:pPr>
            <w:pStyle w:val="Spistreci1"/>
            <w:rPr>
              <w:rFonts w:asciiTheme="minorHAnsi" w:eastAsiaTheme="minorEastAsia" w:hAnsiTheme="minorHAnsi" w:cstheme="minorBidi"/>
              <w:noProof/>
              <w:lang w:eastAsia="pl-PL"/>
            </w:rPr>
          </w:pPr>
          <w:hyperlink w:anchor="_Toc65157077" w:history="1">
            <w:r w:rsidR="002329BD" w:rsidRPr="007008A4">
              <w:rPr>
                <w:rStyle w:val="Hipercze"/>
                <w:noProof/>
              </w:rPr>
              <w:t>XIII.</w:t>
            </w:r>
            <w:r w:rsidR="002329BD" w:rsidRPr="007008A4">
              <w:rPr>
                <w:rFonts w:asciiTheme="minorHAnsi" w:eastAsiaTheme="minorEastAsia" w:hAnsiTheme="minorHAnsi" w:cstheme="minorBidi"/>
                <w:noProof/>
                <w:lang w:eastAsia="pl-PL"/>
              </w:rPr>
              <w:tab/>
            </w:r>
            <w:r w:rsidR="002329BD" w:rsidRPr="007008A4">
              <w:rPr>
                <w:rStyle w:val="Hipercze"/>
                <w:noProof/>
              </w:rPr>
              <w:t xml:space="preserve">Opis sposobu przygotowania ofert oraz dokumentów wymaganych przez zamawiającego w </w:t>
            </w:r>
            <w:r w:rsidR="002029C1" w:rsidRPr="007008A4">
              <w:rPr>
                <w:rStyle w:val="Hipercze"/>
                <w:noProof/>
              </w:rPr>
              <w:t>SWZ</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_Toc65157077 \h </w:instrText>
            </w:r>
            <w:r w:rsidR="009D083E" w:rsidRPr="007008A4">
              <w:rPr>
                <w:noProof/>
                <w:webHidden/>
              </w:rPr>
            </w:r>
            <w:r w:rsidR="009D083E" w:rsidRPr="007008A4">
              <w:rPr>
                <w:noProof/>
                <w:webHidden/>
              </w:rPr>
              <w:fldChar w:fldCharType="separate"/>
            </w:r>
            <w:r w:rsidR="00C83403">
              <w:rPr>
                <w:noProof/>
                <w:webHidden/>
              </w:rPr>
              <w:t>20</w:t>
            </w:r>
            <w:r w:rsidR="009D083E" w:rsidRPr="007008A4">
              <w:rPr>
                <w:noProof/>
                <w:webHidden/>
              </w:rPr>
              <w:fldChar w:fldCharType="end"/>
            </w:r>
          </w:hyperlink>
        </w:p>
        <w:p w:rsidR="002329BD" w:rsidRPr="007008A4" w:rsidRDefault="005B2C2F">
          <w:pPr>
            <w:pStyle w:val="Spistreci1"/>
            <w:rPr>
              <w:rFonts w:asciiTheme="minorHAnsi" w:eastAsiaTheme="minorEastAsia" w:hAnsiTheme="minorHAnsi" w:cstheme="minorBidi"/>
              <w:noProof/>
              <w:lang w:eastAsia="pl-PL"/>
            </w:rPr>
          </w:pPr>
          <w:hyperlink w:anchor="_Toc65157078" w:history="1">
            <w:r w:rsidR="002329BD" w:rsidRPr="007008A4">
              <w:rPr>
                <w:rStyle w:val="Hipercze"/>
                <w:noProof/>
              </w:rPr>
              <w:t>XIV.</w:t>
            </w:r>
            <w:r w:rsidR="002329BD" w:rsidRPr="007008A4">
              <w:rPr>
                <w:rFonts w:asciiTheme="minorHAnsi" w:eastAsiaTheme="minorEastAsia" w:hAnsiTheme="minorHAnsi" w:cstheme="minorBidi"/>
                <w:noProof/>
                <w:lang w:eastAsia="pl-PL"/>
              </w:rPr>
              <w:tab/>
            </w:r>
            <w:r w:rsidR="002329BD" w:rsidRPr="007008A4">
              <w:rPr>
                <w:rStyle w:val="Hipercze"/>
                <w:noProof/>
              </w:rPr>
              <w:t>Sposób oraz termin składania ofert</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_Toc65157078 \h </w:instrText>
            </w:r>
            <w:r w:rsidR="009D083E" w:rsidRPr="007008A4">
              <w:rPr>
                <w:noProof/>
                <w:webHidden/>
              </w:rPr>
            </w:r>
            <w:r w:rsidR="009D083E" w:rsidRPr="007008A4">
              <w:rPr>
                <w:noProof/>
                <w:webHidden/>
              </w:rPr>
              <w:fldChar w:fldCharType="separate"/>
            </w:r>
            <w:r w:rsidR="00C83403">
              <w:rPr>
                <w:noProof/>
                <w:webHidden/>
              </w:rPr>
              <w:t>21</w:t>
            </w:r>
            <w:r w:rsidR="009D083E" w:rsidRPr="007008A4">
              <w:rPr>
                <w:noProof/>
                <w:webHidden/>
              </w:rPr>
              <w:fldChar w:fldCharType="end"/>
            </w:r>
          </w:hyperlink>
        </w:p>
        <w:p w:rsidR="002329BD" w:rsidRPr="007008A4" w:rsidRDefault="005B2C2F">
          <w:pPr>
            <w:pStyle w:val="Spistreci1"/>
            <w:rPr>
              <w:rFonts w:asciiTheme="minorHAnsi" w:eastAsiaTheme="minorEastAsia" w:hAnsiTheme="minorHAnsi" w:cstheme="minorBidi"/>
              <w:noProof/>
              <w:lang w:eastAsia="pl-PL"/>
            </w:rPr>
          </w:pPr>
          <w:hyperlink w:anchor="_Toc65157079" w:history="1">
            <w:r w:rsidR="002329BD" w:rsidRPr="007008A4">
              <w:rPr>
                <w:rStyle w:val="Hipercze"/>
                <w:noProof/>
              </w:rPr>
              <w:t>XV.</w:t>
            </w:r>
            <w:r w:rsidR="002329BD" w:rsidRPr="007008A4">
              <w:rPr>
                <w:rFonts w:asciiTheme="minorHAnsi" w:eastAsiaTheme="minorEastAsia" w:hAnsiTheme="minorHAnsi" w:cstheme="minorBidi"/>
                <w:noProof/>
                <w:lang w:eastAsia="pl-PL"/>
              </w:rPr>
              <w:tab/>
            </w:r>
            <w:r w:rsidR="002329BD" w:rsidRPr="007008A4">
              <w:rPr>
                <w:rStyle w:val="Hipercze"/>
                <w:noProof/>
              </w:rPr>
              <w:t>Termin otwarcia ofert</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_Toc65157079 \h </w:instrText>
            </w:r>
            <w:r w:rsidR="009D083E" w:rsidRPr="007008A4">
              <w:rPr>
                <w:noProof/>
                <w:webHidden/>
              </w:rPr>
            </w:r>
            <w:r w:rsidR="009D083E" w:rsidRPr="007008A4">
              <w:rPr>
                <w:noProof/>
                <w:webHidden/>
              </w:rPr>
              <w:fldChar w:fldCharType="separate"/>
            </w:r>
            <w:r w:rsidR="00C83403">
              <w:rPr>
                <w:noProof/>
                <w:webHidden/>
              </w:rPr>
              <w:t>21</w:t>
            </w:r>
            <w:r w:rsidR="009D083E" w:rsidRPr="007008A4">
              <w:rPr>
                <w:noProof/>
                <w:webHidden/>
              </w:rPr>
              <w:fldChar w:fldCharType="end"/>
            </w:r>
          </w:hyperlink>
        </w:p>
        <w:p w:rsidR="002329BD" w:rsidRPr="007008A4" w:rsidRDefault="005B2C2F">
          <w:pPr>
            <w:pStyle w:val="Spistreci1"/>
            <w:rPr>
              <w:rFonts w:asciiTheme="minorHAnsi" w:eastAsiaTheme="minorEastAsia" w:hAnsiTheme="minorHAnsi" w:cstheme="minorBidi"/>
              <w:noProof/>
              <w:lang w:eastAsia="pl-PL"/>
            </w:rPr>
          </w:pPr>
          <w:hyperlink w:anchor="_Toc65157080" w:history="1">
            <w:r w:rsidR="002329BD" w:rsidRPr="007008A4">
              <w:rPr>
                <w:rStyle w:val="Hipercze"/>
                <w:noProof/>
              </w:rPr>
              <w:t>XVI.</w:t>
            </w:r>
            <w:r w:rsidR="002329BD" w:rsidRPr="007008A4">
              <w:rPr>
                <w:rFonts w:asciiTheme="minorHAnsi" w:eastAsiaTheme="minorEastAsia" w:hAnsiTheme="minorHAnsi" w:cstheme="minorBidi"/>
                <w:noProof/>
                <w:lang w:eastAsia="pl-PL"/>
              </w:rPr>
              <w:tab/>
            </w:r>
            <w:r w:rsidR="002329BD" w:rsidRPr="007008A4">
              <w:rPr>
                <w:rStyle w:val="Hipercze"/>
                <w:noProof/>
              </w:rPr>
              <w:t>Opis sposobu obliczenia ceny</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_Toc65157080 \h </w:instrText>
            </w:r>
            <w:r w:rsidR="009D083E" w:rsidRPr="007008A4">
              <w:rPr>
                <w:noProof/>
                <w:webHidden/>
              </w:rPr>
            </w:r>
            <w:r w:rsidR="009D083E" w:rsidRPr="007008A4">
              <w:rPr>
                <w:noProof/>
                <w:webHidden/>
              </w:rPr>
              <w:fldChar w:fldCharType="separate"/>
            </w:r>
            <w:r w:rsidR="00C83403">
              <w:rPr>
                <w:noProof/>
                <w:webHidden/>
              </w:rPr>
              <w:t>21</w:t>
            </w:r>
            <w:r w:rsidR="009D083E" w:rsidRPr="007008A4">
              <w:rPr>
                <w:noProof/>
                <w:webHidden/>
              </w:rPr>
              <w:fldChar w:fldCharType="end"/>
            </w:r>
          </w:hyperlink>
        </w:p>
        <w:p w:rsidR="002329BD" w:rsidRPr="007008A4" w:rsidRDefault="005B2C2F">
          <w:pPr>
            <w:pStyle w:val="Spistreci1"/>
            <w:rPr>
              <w:rFonts w:asciiTheme="minorHAnsi" w:eastAsiaTheme="minorEastAsia" w:hAnsiTheme="minorHAnsi" w:cstheme="minorBidi"/>
              <w:noProof/>
              <w:lang w:eastAsia="pl-PL"/>
            </w:rPr>
          </w:pPr>
          <w:hyperlink w:anchor="_Toc65157081" w:history="1">
            <w:r w:rsidR="002329BD" w:rsidRPr="007008A4">
              <w:rPr>
                <w:rStyle w:val="Hipercze"/>
                <w:noProof/>
              </w:rPr>
              <w:t>XVII.</w:t>
            </w:r>
            <w:r w:rsidR="002329BD" w:rsidRPr="007008A4">
              <w:rPr>
                <w:rFonts w:asciiTheme="minorHAnsi" w:eastAsiaTheme="minorEastAsia" w:hAnsiTheme="minorHAnsi" w:cstheme="minorBidi"/>
                <w:noProof/>
                <w:lang w:eastAsia="pl-PL"/>
              </w:rPr>
              <w:tab/>
            </w:r>
            <w:r w:rsidR="002329BD" w:rsidRPr="007008A4">
              <w:rPr>
                <w:rStyle w:val="Hipercze"/>
                <w:noProof/>
              </w:rPr>
              <w:t>Opis kryteriów, wraz z podaniem wag tych kryteriów  i sposobu oceny ofert</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_Toc65157081 \h </w:instrText>
            </w:r>
            <w:r w:rsidR="009D083E" w:rsidRPr="007008A4">
              <w:rPr>
                <w:noProof/>
                <w:webHidden/>
              </w:rPr>
            </w:r>
            <w:r w:rsidR="009D083E" w:rsidRPr="007008A4">
              <w:rPr>
                <w:noProof/>
                <w:webHidden/>
              </w:rPr>
              <w:fldChar w:fldCharType="separate"/>
            </w:r>
            <w:r w:rsidR="00C83403">
              <w:rPr>
                <w:noProof/>
                <w:webHidden/>
              </w:rPr>
              <w:t>21</w:t>
            </w:r>
            <w:r w:rsidR="009D083E" w:rsidRPr="007008A4">
              <w:rPr>
                <w:noProof/>
                <w:webHidden/>
              </w:rPr>
              <w:fldChar w:fldCharType="end"/>
            </w:r>
          </w:hyperlink>
        </w:p>
        <w:p w:rsidR="002329BD" w:rsidRPr="007008A4" w:rsidRDefault="005B2C2F">
          <w:pPr>
            <w:pStyle w:val="Spistreci1"/>
            <w:rPr>
              <w:rFonts w:asciiTheme="minorHAnsi" w:eastAsiaTheme="minorEastAsia" w:hAnsiTheme="minorHAnsi" w:cstheme="minorBidi"/>
              <w:noProof/>
              <w:lang w:eastAsia="pl-PL"/>
            </w:rPr>
          </w:pPr>
          <w:hyperlink w:anchor="_Toc65157082" w:history="1">
            <w:r w:rsidR="002329BD" w:rsidRPr="007008A4">
              <w:rPr>
                <w:rStyle w:val="Hipercze"/>
                <w:noProof/>
              </w:rPr>
              <w:t>XVIII.</w:t>
            </w:r>
            <w:r w:rsidR="002329BD" w:rsidRPr="007008A4">
              <w:rPr>
                <w:rFonts w:asciiTheme="minorHAnsi" w:eastAsiaTheme="minorEastAsia" w:hAnsiTheme="minorHAnsi" w:cstheme="minorBidi"/>
                <w:noProof/>
                <w:lang w:eastAsia="pl-PL"/>
              </w:rPr>
              <w:tab/>
            </w:r>
            <w:r w:rsidR="002329BD" w:rsidRPr="007008A4">
              <w:rPr>
                <w:rStyle w:val="Hipercze"/>
                <w:noProof/>
              </w:rPr>
              <w:t>Informacje o formalnościach, jakie powinny zostać dopełnione po wyborze oferty w celu zawarcia umowy  w sprawie zamówienia publicznego</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_Toc65157082 \h </w:instrText>
            </w:r>
            <w:r w:rsidR="009D083E" w:rsidRPr="007008A4">
              <w:rPr>
                <w:noProof/>
                <w:webHidden/>
              </w:rPr>
            </w:r>
            <w:r w:rsidR="009D083E" w:rsidRPr="007008A4">
              <w:rPr>
                <w:noProof/>
                <w:webHidden/>
              </w:rPr>
              <w:fldChar w:fldCharType="separate"/>
            </w:r>
            <w:r w:rsidR="00C83403">
              <w:rPr>
                <w:noProof/>
                <w:webHidden/>
              </w:rPr>
              <w:t>24</w:t>
            </w:r>
            <w:r w:rsidR="009D083E" w:rsidRPr="007008A4">
              <w:rPr>
                <w:noProof/>
                <w:webHidden/>
              </w:rPr>
              <w:fldChar w:fldCharType="end"/>
            </w:r>
          </w:hyperlink>
        </w:p>
        <w:p w:rsidR="002329BD" w:rsidRPr="007008A4" w:rsidRDefault="005B2C2F">
          <w:pPr>
            <w:pStyle w:val="Spistreci1"/>
            <w:rPr>
              <w:rFonts w:asciiTheme="minorHAnsi" w:eastAsiaTheme="minorEastAsia" w:hAnsiTheme="minorHAnsi" w:cstheme="minorBidi"/>
              <w:noProof/>
              <w:lang w:eastAsia="pl-PL"/>
            </w:rPr>
          </w:pPr>
          <w:hyperlink w:anchor="_Toc65157083" w:history="1">
            <w:r w:rsidR="002329BD" w:rsidRPr="007008A4">
              <w:rPr>
                <w:rStyle w:val="Hipercze"/>
                <w:noProof/>
              </w:rPr>
              <w:t>XIX.</w:t>
            </w:r>
            <w:r w:rsidR="002329BD" w:rsidRPr="007008A4">
              <w:rPr>
                <w:rFonts w:asciiTheme="minorHAnsi" w:eastAsiaTheme="minorEastAsia" w:hAnsiTheme="minorHAnsi" w:cstheme="minorBidi"/>
                <w:noProof/>
                <w:lang w:eastAsia="pl-PL"/>
              </w:rPr>
              <w:tab/>
            </w:r>
            <w:r w:rsidR="002329BD" w:rsidRPr="007008A4">
              <w:rPr>
                <w:rStyle w:val="Hipercze"/>
                <w:noProof/>
              </w:rPr>
              <w:t>Wymagania dotyczące zabezpieczenia należytego wykonania umowy</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_Toc65157083 \h </w:instrText>
            </w:r>
            <w:r w:rsidR="009D083E" w:rsidRPr="007008A4">
              <w:rPr>
                <w:noProof/>
                <w:webHidden/>
              </w:rPr>
            </w:r>
            <w:r w:rsidR="009D083E" w:rsidRPr="007008A4">
              <w:rPr>
                <w:noProof/>
                <w:webHidden/>
              </w:rPr>
              <w:fldChar w:fldCharType="separate"/>
            </w:r>
            <w:r w:rsidR="00C83403">
              <w:rPr>
                <w:noProof/>
                <w:webHidden/>
              </w:rPr>
              <w:t>25</w:t>
            </w:r>
            <w:r w:rsidR="009D083E" w:rsidRPr="007008A4">
              <w:rPr>
                <w:noProof/>
                <w:webHidden/>
              </w:rPr>
              <w:fldChar w:fldCharType="end"/>
            </w:r>
          </w:hyperlink>
        </w:p>
        <w:p w:rsidR="002329BD" w:rsidRPr="00675973" w:rsidRDefault="005B2C2F">
          <w:pPr>
            <w:pStyle w:val="Spistreci1"/>
            <w:rPr>
              <w:rFonts w:asciiTheme="minorHAnsi" w:eastAsiaTheme="minorEastAsia" w:hAnsiTheme="minorHAnsi" w:cstheme="minorBidi"/>
              <w:noProof/>
              <w:sz w:val="28"/>
              <w:szCs w:val="28"/>
              <w:lang w:eastAsia="pl-PL"/>
            </w:rPr>
          </w:pPr>
          <w:hyperlink w:anchor="_Toc65157084" w:history="1">
            <w:r w:rsidR="002329BD" w:rsidRPr="007008A4">
              <w:rPr>
                <w:rStyle w:val="Hipercze"/>
                <w:noProof/>
              </w:rPr>
              <w:t>XX.</w:t>
            </w:r>
            <w:r w:rsidR="002329BD" w:rsidRPr="007008A4">
              <w:rPr>
                <w:rFonts w:asciiTheme="minorHAnsi" w:eastAsiaTheme="minorEastAsia" w:hAnsiTheme="minorHAnsi" w:cstheme="minorBidi"/>
                <w:noProof/>
                <w:lang w:eastAsia="pl-PL"/>
              </w:rPr>
              <w:tab/>
            </w:r>
            <w:r w:rsidR="002329BD" w:rsidRPr="007008A4">
              <w:rPr>
                <w:rStyle w:val="Hipercze"/>
                <w:noProof/>
              </w:rPr>
              <w:t>Projektowane postanowienia umowy w sprawie zamówienia publicznego, które zostaną wprowadzone do treści tej umowy</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_Toc65157084 \h </w:instrText>
            </w:r>
            <w:r w:rsidR="009D083E" w:rsidRPr="007008A4">
              <w:rPr>
                <w:noProof/>
                <w:webHidden/>
              </w:rPr>
            </w:r>
            <w:r w:rsidR="009D083E" w:rsidRPr="007008A4">
              <w:rPr>
                <w:noProof/>
                <w:webHidden/>
              </w:rPr>
              <w:fldChar w:fldCharType="separate"/>
            </w:r>
            <w:r w:rsidR="00C83403">
              <w:rPr>
                <w:noProof/>
                <w:webHidden/>
              </w:rPr>
              <w:t>25</w:t>
            </w:r>
            <w:r w:rsidR="009D083E" w:rsidRPr="007008A4">
              <w:rPr>
                <w:noProof/>
                <w:webHidden/>
              </w:rPr>
              <w:fldChar w:fldCharType="end"/>
            </w:r>
          </w:hyperlink>
        </w:p>
        <w:p w:rsidR="002329BD" w:rsidRPr="007008A4" w:rsidRDefault="005B2C2F">
          <w:pPr>
            <w:pStyle w:val="Spistreci1"/>
            <w:rPr>
              <w:rFonts w:asciiTheme="minorHAnsi" w:eastAsiaTheme="minorEastAsia" w:hAnsiTheme="minorHAnsi" w:cstheme="minorBidi"/>
              <w:noProof/>
              <w:lang w:eastAsia="pl-PL"/>
            </w:rPr>
          </w:pPr>
          <w:hyperlink w:anchor="_Toc65157085" w:history="1">
            <w:r w:rsidR="002329BD" w:rsidRPr="007008A4">
              <w:rPr>
                <w:rStyle w:val="Hipercze"/>
                <w:noProof/>
              </w:rPr>
              <w:t>XXI.</w:t>
            </w:r>
            <w:r w:rsidR="002329BD" w:rsidRPr="007008A4">
              <w:rPr>
                <w:rFonts w:asciiTheme="minorHAnsi" w:eastAsiaTheme="minorEastAsia" w:hAnsiTheme="minorHAnsi" w:cstheme="minorBidi"/>
                <w:noProof/>
                <w:lang w:eastAsia="pl-PL"/>
              </w:rPr>
              <w:tab/>
            </w:r>
            <w:r w:rsidR="002329BD" w:rsidRPr="007008A4">
              <w:rPr>
                <w:rStyle w:val="Hipercze"/>
                <w:noProof/>
              </w:rPr>
              <w:t>Pouczenia o środkach ochrony prawnej przysługujących wykonawcy</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_Toc65157085 \h </w:instrText>
            </w:r>
            <w:r w:rsidR="009D083E" w:rsidRPr="007008A4">
              <w:rPr>
                <w:noProof/>
                <w:webHidden/>
              </w:rPr>
            </w:r>
            <w:r w:rsidR="009D083E" w:rsidRPr="007008A4">
              <w:rPr>
                <w:noProof/>
                <w:webHidden/>
              </w:rPr>
              <w:fldChar w:fldCharType="separate"/>
            </w:r>
            <w:r w:rsidR="00C83403">
              <w:rPr>
                <w:noProof/>
                <w:webHidden/>
              </w:rPr>
              <w:t>26</w:t>
            </w:r>
            <w:r w:rsidR="009D083E" w:rsidRPr="007008A4">
              <w:rPr>
                <w:noProof/>
                <w:webHidden/>
              </w:rPr>
              <w:fldChar w:fldCharType="end"/>
            </w:r>
          </w:hyperlink>
        </w:p>
        <w:p w:rsidR="002329BD" w:rsidRPr="007008A4" w:rsidRDefault="005B2C2F">
          <w:pPr>
            <w:pStyle w:val="Spistreci1"/>
            <w:rPr>
              <w:rFonts w:asciiTheme="minorHAnsi" w:eastAsiaTheme="minorEastAsia" w:hAnsiTheme="minorHAnsi" w:cstheme="minorBidi"/>
              <w:noProof/>
              <w:lang w:eastAsia="pl-PL"/>
            </w:rPr>
          </w:pPr>
          <w:hyperlink w:anchor="_Toc65157086" w:history="1">
            <w:r w:rsidR="002329BD" w:rsidRPr="007008A4">
              <w:rPr>
                <w:rStyle w:val="Hipercze"/>
                <w:noProof/>
              </w:rPr>
              <w:t>XXII.</w:t>
            </w:r>
            <w:r w:rsidR="002329BD" w:rsidRPr="007008A4">
              <w:rPr>
                <w:rFonts w:asciiTheme="minorHAnsi" w:eastAsiaTheme="minorEastAsia" w:hAnsiTheme="minorHAnsi" w:cstheme="minorBidi"/>
                <w:noProof/>
                <w:lang w:eastAsia="pl-PL"/>
              </w:rPr>
              <w:tab/>
            </w:r>
            <w:r w:rsidR="002329BD" w:rsidRPr="007008A4">
              <w:rPr>
                <w:rStyle w:val="Hipercze"/>
                <w:noProof/>
              </w:rPr>
              <w:t>Inne informacje</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_Toc65157086 \h </w:instrText>
            </w:r>
            <w:r w:rsidR="009D083E" w:rsidRPr="007008A4">
              <w:rPr>
                <w:noProof/>
                <w:webHidden/>
              </w:rPr>
            </w:r>
            <w:r w:rsidR="009D083E" w:rsidRPr="007008A4">
              <w:rPr>
                <w:noProof/>
                <w:webHidden/>
              </w:rPr>
              <w:fldChar w:fldCharType="separate"/>
            </w:r>
            <w:r w:rsidR="00C83403">
              <w:rPr>
                <w:noProof/>
                <w:webHidden/>
              </w:rPr>
              <w:t>26</w:t>
            </w:r>
            <w:r w:rsidR="009D083E" w:rsidRPr="007008A4">
              <w:rPr>
                <w:noProof/>
                <w:webHidden/>
              </w:rPr>
              <w:fldChar w:fldCharType="end"/>
            </w:r>
          </w:hyperlink>
        </w:p>
        <w:p w:rsidR="002329BD" w:rsidRPr="007008A4" w:rsidRDefault="005B2C2F">
          <w:pPr>
            <w:pStyle w:val="Spistreci1"/>
            <w:rPr>
              <w:rFonts w:asciiTheme="minorHAnsi" w:eastAsiaTheme="minorEastAsia" w:hAnsiTheme="minorHAnsi" w:cstheme="minorBidi"/>
              <w:noProof/>
              <w:lang w:eastAsia="pl-PL"/>
            </w:rPr>
          </w:pPr>
          <w:hyperlink w:anchor="_Toc65157087" w:history="1">
            <w:r w:rsidR="002329BD" w:rsidRPr="007008A4">
              <w:rPr>
                <w:rStyle w:val="Hipercze"/>
                <w:noProof/>
              </w:rPr>
              <w:t>XXIII.</w:t>
            </w:r>
            <w:r w:rsidR="002329BD" w:rsidRPr="007008A4">
              <w:rPr>
                <w:rFonts w:asciiTheme="minorHAnsi" w:eastAsiaTheme="minorEastAsia" w:hAnsiTheme="minorHAnsi" w:cstheme="minorBidi"/>
                <w:noProof/>
                <w:lang w:eastAsia="pl-PL"/>
              </w:rPr>
              <w:tab/>
            </w:r>
            <w:r w:rsidR="002329BD" w:rsidRPr="007008A4">
              <w:rPr>
                <w:rStyle w:val="Hipercze"/>
                <w:noProof/>
              </w:rPr>
              <w:t xml:space="preserve">Obowiązek informacyjny wynikający z art. 13 </w:t>
            </w:r>
            <w:r w:rsidR="00812CA0" w:rsidRPr="007008A4">
              <w:rPr>
                <w:rStyle w:val="Hipercze"/>
                <w:noProof/>
              </w:rPr>
              <w:t>RODO</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_Toc65157087 \h </w:instrText>
            </w:r>
            <w:r w:rsidR="009D083E" w:rsidRPr="007008A4">
              <w:rPr>
                <w:noProof/>
                <w:webHidden/>
              </w:rPr>
            </w:r>
            <w:r w:rsidR="009D083E" w:rsidRPr="007008A4">
              <w:rPr>
                <w:noProof/>
                <w:webHidden/>
              </w:rPr>
              <w:fldChar w:fldCharType="separate"/>
            </w:r>
            <w:r w:rsidR="00C83403">
              <w:rPr>
                <w:noProof/>
                <w:webHidden/>
              </w:rPr>
              <w:t>26</w:t>
            </w:r>
            <w:r w:rsidR="009D083E" w:rsidRPr="007008A4">
              <w:rPr>
                <w:noProof/>
                <w:webHidden/>
              </w:rPr>
              <w:fldChar w:fldCharType="end"/>
            </w:r>
          </w:hyperlink>
        </w:p>
        <w:p w:rsidR="000633E9" w:rsidRPr="000633E9" w:rsidRDefault="009D083E">
          <w:pPr>
            <w:rPr>
              <w:rFonts w:cs="Arial"/>
            </w:rPr>
          </w:pPr>
          <w:r w:rsidRPr="00675973">
            <w:rPr>
              <w:rFonts w:cs="Arial"/>
              <w:sz w:val="28"/>
              <w:szCs w:val="28"/>
            </w:rPr>
            <w:fldChar w:fldCharType="end"/>
          </w:r>
        </w:p>
      </w:sdtContent>
    </w:sdt>
    <w:p w:rsidR="000633E9" w:rsidRDefault="000633E9" w:rsidP="00D16547">
      <w:pPr>
        <w:jc w:val="center"/>
        <w:rPr>
          <w:rFonts w:cs="Arial"/>
          <w:b/>
        </w:rPr>
      </w:pPr>
    </w:p>
    <w:p w:rsidR="00675973" w:rsidRDefault="00675973">
      <w:pPr>
        <w:suppressAutoHyphens w:val="0"/>
        <w:spacing w:after="200" w:line="276" w:lineRule="auto"/>
        <w:jc w:val="left"/>
        <w:rPr>
          <w:rFonts w:cs="Arial"/>
          <w:b/>
        </w:rPr>
      </w:pPr>
      <w:r>
        <w:rPr>
          <w:rFonts w:cs="Arial"/>
          <w:b/>
        </w:rPr>
        <w:br w:type="page"/>
      </w:r>
    </w:p>
    <w:p w:rsidR="00014BFF" w:rsidRDefault="001C23FC" w:rsidP="009235BB">
      <w:pPr>
        <w:pStyle w:val="Nagwek1"/>
        <w:numPr>
          <w:ilvl w:val="0"/>
          <w:numId w:val="2"/>
        </w:numPr>
      </w:pPr>
      <w:bookmarkStart w:id="1" w:name="_Toc65157065"/>
      <w:r>
        <w:lastRenderedPageBreak/>
        <w:t xml:space="preserve">NAZWA </w:t>
      </w:r>
      <w:r w:rsidR="00660B28">
        <w:t xml:space="preserve">ORAZ </w:t>
      </w:r>
      <w:r>
        <w:t>ADRES ZAMAWIAJĄCEGO</w:t>
      </w:r>
      <w:bookmarkEnd w:id="1"/>
    </w:p>
    <w:p w:rsidR="00D16547" w:rsidRPr="00D16547" w:rsidRDefault="00D16547" w:rsidP="00D16547">
      <w:pPr>
        <w:rPr>
          <w:lang w:eastAsia="en-US"/>
        </w:rPr>
      </w:pPr>
    </w:p>
    <w:p w:rsidR="00660B28" w:rsidRDefault="00014BFF" w:rsidP="00BA6876">
      <w:pPr>
        <w:ind w:left="284"/>
      </w:pPr>
      <w:r w:rsidRPr="006C5A1A">
        <w:t>Rejonowy Zarząd Infrastruktury w Krakowie</w:t>
      </w:r>
    </w:p>
    <w:p w:rsidR="00660B28" w:rsidRDefault="00014BFF" w:rsidP="00BA6876">
      <w:pPr>
        <w:ind w:left="284"/>
      </w:pPr>
      <w:r w:rsidRPr="006C5A1A">
        <w:t>ul. Mogilska 85</w:t>
      </w:r>
    </w:p>
    <w:p w:rsidR="00014BFF" w:rsidRPr="006C5A1A" w:rsidRDefault="00014BFF" w:rsidP="00BA6876">
      <w:pPr>
        <w:ind w:left="284"/>
      </w:pPr>
      <w:r w:rsidRPr="006C5A1A">
        <w:t>30-901Kraków</w:t>
      </w:r>
      <w:r w:rsidRPr="006C5A1A">
        <w:br/>
        <w:t>tel. 261-13-09-00, 261-13-08-96, 261-13-08-95.</w:t>
      </w:r>
    </w:p>
    <w:p w:rsidR="001C23FC" w:rsidRPr="006C5A1A" w:rsidRDefault="001C23FC" w:rsidP="00BA6876">
      <w:pPr>
        <w:ind w:left="284"/>
      </w:pPr>
      <w:r w:rsidRPr="006C5A1A">
        <w:t xml:space="preserve">Adres poczty elektronicznej: </w:t>
      </w:r>
      <w:r w:rsidRPr="003C739B">
        <w:t>rzikrakow.zam.publ@ron.mil.pl</w:t>
      </w:r>
    </w:p>
    <w:p w:rsidR="00014BFF" w:rsidRPr="006C5A1A" w:rsidRDefault="00014BFF" w:rsidP="00BA6876">
      <w:pPr>
        <w:ind w:left="284"/>
      </w:pPr>
      <w:r w:rsidRPr="006C5A1A">
        <w:t xml:space="preserve">Adres strony internetowej: </w:t>
      </w:r>
      <w:hyperlink r:id="rId10" w:history="1">
        <w:r w:rsidRPr="006C5A1A">
          <w:rPr>
            <w:rStyle w:val="Hipercze"/>
            <w:color w:val="auto"/>
            <w:u w:val="none"/>
          </w:rPr>
          <w:t>www.rzikrakow.wp.mil.pl</w:t>
        </w:r>
      </w:hyperlink>
    </w:p>
    <w:p w:rsidR="00FF3885" w:rsidRDefault="00660B28" w:rsidP="00FF3885">
      <w:pPr>
        <w:ind w:left="284"/>
      </w:pPr>
      <w:r>
        <w:t>Adres s</w:t>
      </w:r>
      <w:r w:rsidR="009F149E">
        <w:t>tron</w:t>
      </w:r>
      <w:r>
        <w:t>y</w:t>
      </w:r>
      <w:r w:rsidR="009F149E">
        <w:t xml:space="preserve"> internetow</w:t>
      </w:r>
      <w:r>
        <w:t>ej</w:t>
      </w:r>
      <w:r w:rsidR="009F149E">
        <w:t xml:space="preserve"> prowadzonego postępowania</w:t>
      </w:r>
      <w:r w:rsidR="00547007" w:rsidRPr="00547007">
        <w:t xml:space="preserve"> </w:t>
      </w:r>
      <w:r w:rsidR="00547007">
        <w:t>oraz na której udostępniane będą zmiany i wyjaśnienia treści SWZ</w:t>
      </w:r>
      <w:r w:rsidR="00FF3885">
        <w:t>,</w:t>
      </w:r>
      <w:r w:rsidR="00547007">
        <w:t xml:space="preserve"> inne dokumenty zamówienia </w:t>
      </w:r>
      <w:r w:rsidR="00430A95">
        <w:t xml:space="preserve">oraz cała korespondencja </w:t>
      </w:r>
      <w:r w:rsidR="00547007">
        <w:t>bezpośrednio związan</w:t>
      </w:r>
      <w:r w:rsidR="00FF3885">
        <w:t>a</w:t>
      </w:r>
      <w:r w:rsidR="00547007">
        <w:t xml:space="preserve"> </w:t>
      </w:r>
      <w:r w:rsidR="00FF3885">
        <w:br/>
      </w:r>
      <w:r w:rsidR="00547007">
        <w:t>z postępowaniem o udzielenie zamówienia</w:t>
      </w:r>
      <w:r w:rsidR="009F149E">
        <w:t>:</w:t>
      </w:r>
      <w:r w:rsidR="00FF3885">
        <w:t xml:space="preserve"> </w:t>
      </w:r>
    </w:p>
    <w:p w:rsidR="00BA6876" w:rsidRPr="00BA6876" w:rsidRDefault="00FF3885" w:rsidP="00FF3885">
      <w:pPr>
        <w:ind w:left="284"/>
      </w:pPr>
      <w:r w:rsidRPr="00E843B9">
        <w:t>www.platformazakupowa.pl/pn/rzikrakow</w:t>
      </w:r>
      <w:r w:rsidR="0089279D">
        <w:rPr>
          <w:rStyle w:val="Hipercze"/>
        </w:rPr>
        <w:br/>
      </w:r>
    </w:p>
    <w:p w:rsidR="00D16547" w:rsidRDefault="00755933" w:rsidP="00547007">
      <w:pPr>
        <w:pStyle w:val="Nagwek1"/>
        <w:numPr>
          <w:ilvl w:val="0"/>
          <w:numId w:val="2"/>
        </w:numPr>
        <w:spacing w:before="240"/>
      </w:pPr>
      <w:bookmarkStart w:id="2" w:name="_Toc65157066"/>
      <w:r>
        <w:t>TRYB UDZIEL</w:t>
      </w:r>
      <w:r w:rsidR="00FF3885">
        <w:t>E</w:t>
      </w:r>
      <w:r>
        <w:t>NIA ZAMÓWIENIA</w:t>
      </w:r>
      <w:bookmarkEnd w:id="2"/>
    </w:p>
    <w:p w:rsidR="00755933" w:rsidRPr="00755933" w:rsidRDefault="00755933" w:rsidP="00755933">
      <w:pPr>
        <w:pStyle w:val="Tekstpodstawowy"/>
        <w:ind w:left="284"/>
        <w:rPr>
          <w:rFonts w:cs="Arial"/>
        </w:rPr>
      </w:pPr>
    </w:p>
    <w:p w:rsidR="00607C97" w:rsidRDefault="00BA6876" w:rsidP="0030229D">
      <w:pPr>
        <w:pStyle w:val="Tekstpodstawowy"/>
        <w:numPr>
          <w:ilvl w:val="0"/>
          <w:numId w:val="10"/>
        </w:numPr>
        <w:rPr>
          <w:rFonts w:cs="Arial"/>
        </w:rPr>
      </w:pPr>
      <w:r w:rsidRPr="00BA6876">
        <w:rPr>
          <w:rFonts w:cs="Arial"/>
        </w:rPr>
        <w:t xml:space="preserve">Postępowanie o udzielenie zamówienia publicznego prowadzone jest </w:t>
      </w:r>
      <w:r>
        <w:rPr>
          <w:rFonts w:cs="Arial"/>
        </w:rPr>
        <w:br/>
      </w:r>
      <w:r w:rsidRPr="00BA6876">
        <w:rPr>
          <w:rFonts w:cs="Arial"/>
        </w:rPr>
        <w:t>w trybie podstawowym, na podstawie</w:t>
      </w:r>
      <w:r w:rsidR="001D5665">
        <w:rPr>
          <w:rFonts w:cs="Arial"/>
        </w:rPr>
        <w:t xml:space="preserve"> </w:t>
      </w:r>
      <w:r w:rsidRPr="00BA6876">
        <w:rPr>
          <w:rFonts w:cs="Arial"/>
        </w:rPr>
        <w:t xml:space="preserve">art. 275 pkt </w:t>
      </w:r>
      <w:r w:rsidR="00533F83">
        <w:rPr>
          <w:rFonts w:cs="Arial"/>
        </w:rPr>
        <w:t>2</w:t>
      </w:r>
      <w:r w:rsidRPr="00BA6876">
        <w:rPr>
          <w:rFonts w:cs="Arial"/>
        </w:rPr>
        <w:t xml:space="preserve"> ustawy z dnia </w:t>
      </w:r>
      <w:r w:rsidR="00FF3885">
        <w:rPr>
          <w:rFonts w:cs="Arial"/>
        </w:rPr>
        <w:br/>
      </w:r>
      <w:r w:rsidRPr="00BA6876">
        <w:rPr>
          <w:rFonts w:cs="Arial"/>
        </w:rPr>
        <w:t>11 września 2019 r. -</w:t>
      </w:r>
      <w:r w:rsidR="00607C97">
        <w:rPr>
          <w:rFonts w:cs="Arial"/>
        </w:rPr>
        <w:t xml:space="preserve"> </w:t>
      </w:r>
      <w:r w:rsidRPr="00BA6876">
        <w:rPr>
          <w:rFonts w:cs="Arial"/>
        </w:rPr>
        <w:t xml:space="preserve">Prawo zamówień publicznych </w:t>
      </w:r>
      <w:r w:rsidR="001C3B8D" w:rsidRPr="00BA6876">
        <w:rPr>
          <w:rFonts w:cs="Arial"/>
        </w:rPr>
        <w:t>(</w:t>
      </w:r>
      <w:r w:rsidR="001C3B8D">
        <w:rPr>
          <w:rFonts w:cs="Arial"/>
        </w:rPr>
        <w:t xml:space="preserve">t.j. </w:t>
      </w:r>
      <w:r w:rsidR="001C3B8D" w:rsidRPr="00BA6876">
        <w:rPr>
          <w:rFonts w:cs="Arial"/>
        </w:rPr>
        <w:t xml:space="preserve">Dz. U. z </w:t>
      </w:r>
      <w:r w:rsidR="001C3B8D">
        <w:rPr>
          <w:rFonts w:cs="Arial"/>
        </w:rPr>
        <w:t xml:space="preserve">2021 r., </w:t>
      </w:r>
      <w:r w:rsidR="001C3B8D">
        <w:rPr>
          <w:rFonts w:cs="Arial"/>
        </w:rPr>
        <w:br/>
        <w:t>poz. 1129 z późn. zm.)</w:t>
      </w:r>
      <w:r w:rsidR="0089279D">
        <w:rPr>
          <w:rFonts w:cs="Arial"/>
        </w:rPr>
        <w:t xml:space="preserve"> </w:t>
      </w:r>
      <w:r w:rsidRPr="00BA6876">
        <w:rPr>
          <w:rFonts w:cs="Arial"/>
        </w:rPr>
        <w:t>zwanej dalej „</w:t>
      </w:r>
      <w:r w:rsidR="00607C97">
        <w:rPr>
          <w:rFonts w:cs="Arial"/>
        </w:rPr>
        <w:t>ustawą</w:t>
      </w:r>
      <w:r w:rsidRPr="00BA6876">
        <w:rPr>
          <w:rFonts w:cs="Arial"/>
        </w:rPr>
        <w:t>”.</w:t>
      </w:r>
    </w:p>
    <w:p w:rsidR="008D2F11" w:rsidRPr="00240D42" w:rsidRDefault="008D2F11" w:rsidP="0030229D">
      <w:pPr>
        <w:pStyle w:val="Tekstpodstawowy"/>
        <w:numPr>
          <w:ilvl w:val="0"/>
          <w:numId w:val="10"/>
        </w:numPr>
        <w:rPr>
          <w:rFonts w:cs="Arial"/>
        </w:rPr>
      </w:pPr>
      <w:r w:rsidRPr="008D2F11">
        <w:rPr>
          <w:rFonts w:cs="Arial"/>
        </w:rPr>
        <w:t xml:space="preserve">Zamawiający przewiduje możliwość unieważnienia postępowania na mocy art. </w:t>
      </w:r>
      <w:r w:rsidR="001D5665">
        <w:rPr>
          <w:rFonts w:cs="Arial"/>
        </w:rPr>
        <w:t>310</w:t>
      </w:r>
      <w:r w:rsidRPr="008D2F11">
        <w:rPr>
          <w:rFonts w:cs="Arial"/>
        </w:rPr>
        <w:t xml:space="preserve"> ustawy tj</w:t>
      </w:r>
      <w:r w:rsidR="00FF3885">
        <w:rPr>
          <w:rFonts w:cs="Arial"/>
        </w:rPr>
        <w:t>.</w:t>
      </w:r>
      <w:r w:rsidRPr="008D2F11">
        <w:rPr>
          <w:rFonts w:cs="Arial"/>
        </w:rPr>
        <w:t xml:space="preserve">: </w:t>
      </w:r>
      <w:r w:rsidR="00240D42" w:rsidRPr="00240D42">
        <w:rPr>
          <w:rFonts w:cs="Arial"/>
        </w:rPr>
        <w:t xml:space="preserve">Zamawiający może unieważnić postępowanie o udzielenie zamówienia, jeżeli środki publiczne, które </w:t>
      </w:r>
      <w:r w:rsidR="00FF3885">
        <w:rPr>
          <w:rFonts w:cs="Arial"/>
        </w:rPr>
        <w:t>Z</w:t>
      </w:r>
      <w:r w:rsidR="00240D42" w:rsidRPr="00240D42">
        <w:rPr>
          <w:rFonts w:cs="Arial"/>
        </w:rPr>
        <w:t>amawiający zamierzał</w:t>
      </w:r>
      <w:r w:rsidR="008806D5">
        <w:rPr>
          <w:rFonts w:cs="Arial"/>
        </w:rPr>
        <w:t xml:space="preserve"> </w:t>
      </w:r>
      <w:r w:rsidR="00240D42" w:rsidRPr="00240D42">
        <w:rPr>
          <w:rFonts w:cs="Arial"/>
        </w:rPr>
        <w:t>przeznaczyć na sfinansowanie całości lub części zamówienia, nie</w:t>
      </w:r>
      <w:r w:rsidR="00240D42">
        <w:rPr>
          <w:rFonts w:cs="Arial"/>
        </w:rPr>
        <w:t xml:space="preserve"> </w:t>
      </w:r>
      <w:r w:rsidR="00547007">
        <w:rPr>
          <w:rFonts w:cs="Arial"/>
        </w:rPr>
        <w:t>zostały mu przyznane.</w:t>
      </w:r>
    </w:p>
    <w:p w:rsidR="008D2F11" w:rsidRPr="00755933" w:rsidRDefault="008D2F11" w:rsidP="0030229D">
      <w:pPr>
        <w:pStyle w:val="Tekstpodstawowy"/>
        <w:numPr>
          <w:ilvl w:val="0"/>
          <w:numId w:val="10"/>
        </w:numPr>
        <w:rPr>
          <w:rFonts w:cs="Arial"/>
        </w:rPr>
      </w:pPr>
      <w:r w:rsidRPr="00755933">
        <w:rPr>
          <w:rFonts w:cs="Arial"/>
        </w:rPr>
        <w:t xml:space="preserve">W zakresie nieuregulowanym niniejszą </w:t>
      </w:r>
      <w:r>
        <w:rPr>
          <w:rFonts w:cs="Arial"/>
        </w:rPr>
        <w:t>SWZ</w:t>
      </w:r>
      <w:r w:rsidRPr="00755933">
        <w:rPr>
          <w:rFonts w:cs="Arial"/>
        </w:rPr>
        <w:t>, zastosowanie mają przepisy ustawy.</w:t>
      </w:r>
    </w:p>
    <w:p w:rsidR="00607C97" w:rsidRPr="000A3C79" w:rsidRDefault="00607C97" w:rsidP="009235BB">
      <w:pPr>
        <w:pStyle w:val="Nagwek1"/>
        <w:numPr>
          <w:ilvl w:val="0"/>
          <w:numId w:val="2"/>
        </w:numPr>
        <w:rPr>
          <w:rFonts w:cs="Arial"/>
        </w:rPr>
      </w:pPr>
      <w:bookmarkStart w:id="3" w:name="_Toc65157067"/>
      <w:r w:rsidRPr="000A3C79">
        <w:rPr>
          <w:rFonts w:cs="Arial"/>
        </w:rPr>
        <w:t>INFORMACJA, CZY ZAMAWIAJĄCY PRZEWIDUJE WYBÓR NAJKORZYSTNIEJSZEJ OFERTY Z MOŻLIWOŚCIĄ PROWADZENIA NEGOCJACJI</w:t>
      </w:r>
      <w:bookmarkEnd w:id="3"/>
    </w:p>
    <w:p w:rsidR="00607C97" w:rsidRDefault="00607C97" w:rsidP="00607C97">
      <w:pPr>
        <w:pStyle w:val="Tekstpodstawowy"/>
        <w:ind w:firstLine="284"/>
        <w:rPr>
          <w:rFonts w:cs="Arial"/>
        </w:rPr>
      </w:pPr>
    </w:p>
    <w:p w:rsidR="00BA6876" w:rsidRDefault="00BA6876" w:rsidP="0030229D">
      <w:pPr>
        <w:pStyle w:val="Tekstpodstawowy"/>
        <w:numPr>
          <w:ilvl w:val="0"/>
          <w:numId w:val="13"/>
        </w:numPr>
        <w:rPr>
          <w:rFonts w:cs="Arial"/>
        </w:rPr>
      </w:pPr>
      <w:r w:rsidRPr="00BA6876">
        <w:rPr>
          <w:rFonts w:cs="Arial"/>
        </w:rPr>
        <w:t>Zamawiający przewiduje wyb</w:t>
      </w:r>
      <w:r w:rsidR="00533F83">
        <w:rPr>
          <w:rFonts w:cs="Arial"/>
        </w:rPr>
        <w:t>ór</w:t>
      </w:r>
      <w:r w:rsidRPr="00BA6876">
        <w:rPr>
          <w:rFonts w:cs="Arial"/>
        </w:rPr>
        <w:t xml:space="preserve"> najkorzystniejszej oferty z możliwością prowadzenia negocjacji</w:t>
      </w:r>
      <w:r w:rsidR="00D66C8F">
        <w:rPr>
          <w:rFonts w:cs="Arial"/>
        </w:rPr>
        <w:t>.</w:t>
      </w:r>
    </w:p>
    <w:p w:rsidR="00D66C8F" w:rsidRDefault="00D66C8F" w:rsidP="0030229D">
      <w:pPr>
        <w:pStyle w:val="Tekstpodstawowy"/>
        <w:numPr>
          <w:ilvl w:val="0"/>
          <w:numId w:val="13"/>
        </w:numPr>
        <w:rPr>
          <w:rFonts w:cs="Arial"/>
        </w:rPr>
      </w:pPr>
      <w:r>
        <w:rPr>
          <w:rFonts w:cs="Arial"/>
        </w:rPr>
        <w:t xml:space="preserve">Zamawiający nie korzysta z </w:t>
      </w:r>
      <w:bookmarkStart w:id="4" w:name="_GoBack"/>
      <w:r>
        <w:rPr>
          <w:rFonts w:cs="Arial"/>
        </w:rPr>
        <w:t>uprawnie</w:t>
      </w:r>
      <w:bookmarkEnd w:id="4"/>
      <w:r>
        <w:rPr>
          <w:rFonts w:cs="Arial"/>
        </w:rPr>
        <w:t>nia, o jakim stanowi art. 288 ust. 1 ustawy</w:t>
      </w:r>
      <w:r w:rsidR="001D5665" w:rsidRPr="001D5665">
        <w:t xml:space="preserve"> </w:t>
      </w:r>
      <w:r w:rsidR="001D5665" w:rsidRPr="001D5665">
        <w:rPr>
          <w:rFonts w:cs="Arial"/>
        </w:rPr>
        <w:t>tj. ograniczenie liczby wykonawców, których zaprosi do negocjacji ofert</w:t>
      </w:r>
      <w:r>
        <w:rPr>
          <w:rFonts w:cs="Arial"/>
        </w:rPr>
        <w:t>.</w:t>
      </w:r>
    </w:p>
    <w:p w:rsidR="00D66C8F" w:rsidRDefault="00D66C8F" w:rsidP="0030229D">
      <w:pPr>
        <w:pStyle w:val="Tekstpodstawowy"/>
        <w:numPr>
          <w:ilvl w:val="0"/>
          <w:numId w:val="13"/>
        </w:numPr>
        <w:rPr>
          <w:rFonts w:cs="Arial"/>
        </w:rPr>
      </w:pPr>
      <w:r>
        <w:rPr>
          <w:rFonts w:cs="Arial"/>
        </w:rPr>
        <w:t>W przypadku podjęcia decyzji o prowa</w:t>
      </w:r>
      <w:r w:rsidR="00547007">
        <w:rPr>
          <w:rFonts w:cs="Arial"/>
        </w:rPr>
        <w:t>dzeniu negocjacji</w:t>
      </w:r>
      <w:r w:rsidR="00FF3885">
        <w:rPr>
          <w:rFonts w:cs="Arial"/>
        </w:rPr>
        <w:t>,</w:t>
      </w:r>
      <w:r w:rsidR="00547007">
        <w:rPr>
          <w:rFonts w:cs="Arial"/>
        </w:rPr>
        <w:t xml:space="preserve"> Zamawiający </w:t>
      </w:r>
      <w:r>
        <w:rPr>
          <w:rFonts w:cs="Arial"/>
        </w:rPr>
        <w:t xml:space="preserve">informuje równocześnie wszystkich wykonawców, którzy </w:t>
      </w:r>
      <w:r w:rsidR="001D5665">
        <w:rPr>
          <w:rFonts w:cs="Arial"/>
        </w:rPr>
        <w:t xml:space="preserve">w odpowiedzi </w:t>
      </w:r>
      <w:r w:rsidR="00FF3885">
        <w:rPr>
          <w:rFonts w:cs="Arial"/>
        </w:rPr>
        <w:br/>
      </w:r>
      <w:r w:rsidR="001D5665">
        <w:rPr>
          <w:rFonts w:cs="Arial"/>
        </w:rPr>
        <w:t xml:space="preserve">na ogłoszenie o zamówieniu </w:t>
      </w:r>
      <w:r>
        <w:rPr>
          <w:rFonts w:cs="Arial"/>
        </w:rPr>
        <w:t>złożyli oferty</w:t>
      </w:r>
      <w:r w:rsidR="001D5665">
        <w:rPr>
          <w:rFonts w:cs="Arial"/>
        </w:rPr>
        <w:t>,</w:t>
      </w:r>
      <w:r>
        <w:rPr>
          <w:rFonts w:cs="Arial"/>
        </w:rPr>
        <w:t xml:space="preserve"> o wykonawcach:</w:t>
      </w:r>
    </w:p>
    <w:p w:rsidR="002404B4" w:rsidRDefault="002404B4" w:rsidP="0030229D">
      <w:pPr>
        <w:pStyle w:val="Tekstpodstawowy"/>
        <w:numPr>
          <w:ilvl w:val="0"/>
          <w:numId w:val="14"/>
        </w:numPr>
        <w:rPr>
          <w:rFonts w:cs="Arial"/>
        </w:rPr>
      </w:pPr>
      <w:r>
        <w:rPr>
          <w:rFonts w:cs="Arial"/>
        </w:rPr>
        <w:t>k</w:t>
      </w:r>
      <w:r w:rsidR="00D66C8F">
        <w:rPr>
          <w:rFonts w:cs="Arial"/>
        </w:rPr>
        <w:t>tórych oferty nie zostały odrz</w:t>
      </w:r>
      <w:r>
        <w:rPr>
          <w:rFonts w:cs="Arial"/>
        </w:rPr>
        <w:t>ucone, oraz punktacji przyznanej</w:t>
      </w:r>
      <w:r w:rsidR="00D66C8F">
        <w:rPr>
          <w:rFonts w:cs="Arial"/>
        </w:rPr>
        <w:t xml:space="preserve"> ofertom w każdym</w:t>
      </w:r>
      <w:r>
        <w:rPr>
          <w:rFonts w:cs="Arial"/>
        </w:rPr>
        <w:t xml:space="preserve"> kryterium oceny ofert i łącznej punktacji,</w:t>
      </w:r>
    </w:p>
    <w:p w:rsidR="001D5665" w:rsidRDefault="002404B4" w:rsidP="0030229D">
      <w:pPr>
        <w:pStyle w:val="Tekstpodstawowy"/>
        <w:numPr>
          <w:ilvl w:val="0"/>
          <w:numId w:val="14"/>
        </w:numPr>
        <w:rPr>
          <w:rFonts w:cs="Arial"/>
        </w:rPr>
      </w:pPr>
      <w:r>
        <w:rPr>
          <w:rFonts w:cs="Arial"/>
        </w:rPr>
        <w:t>których oferty zostały odrzucone</w:t>
      </w:r>
    </w:p>
    <w:p w:rsidR="00D66C8F" w:rsidRDefault="002404B4" w:rsidP="001D5665">
      <w:pPr>
        <w:pStyle w:val="Tekstpodstawowy"/>
        <w:ind w:left="708"/>
        <w:rPr>
          <w:rFonts w:cs="Arial"/>
        </w:rPr>
      </w:pPr>
      <w:r w:rsidRPr="002404B4">
        <w:rPr>
          <w:rFonts w:cs="Arial"/>
        </w:rPr>
        <w:t>podając uzasadnienie faktyczne i prawne</w:t>
      </w:r>
      <w:r w:rsidR="00CA2D0C">
        <w:rPr>
          <w:rFonts w:cs="Arial"/>
        </w:rPr>
        <w:t>.</w:t>
      </w:r>
      <w:r w:rsidR="00D66C8F" w:rsidRPr="002404B4">
        <w:rPr>
          <w:rFonts w:cs="Arial"/>
        </w:rPr>
        <w:t xml:space="preserve"> </w:t>
      </w:r>
    </w:p>
    <w:p w:rsidR="002404B4" w:rsidRDefault="002404B4" w:rsidP="0030229D">
      <w:pPr>
        <w:pStyle w:val="Tekstpodstawowy"/>
        <w:numPr>
          <w:ilvl w:val="0"/>
          <w:numId w:val="13"/>
        </w:numPr>
        <w:rPr>
          <w:rFonts w:cs="Arial"/>
        </w:rPr>
      </w:pPr>
      <w:r>
        <w:rPr>
          <w:rFonts w:cs="Arial"/>
        </w:rPr>
        <w:lastRenderedPageBreak/>
        <w:t xml:space="preserve">Zamawiający w zaproszeniu do negocjacji wskaże miejsce, termin </w:t>
      </w:r>
      <w:r w:rsidR="00CA2D0C">
        <w:rPr>
          <w:rFonts w:cs="Arial"/>
        </w:rPr>
        <w:br/>
      </w:r>
      <w:r>
        <w:rPr>
          <w:rFonts w:cs="Arial"/>
        </w:rPr>
        <w:t>i sposób prowadzenia negocjacji oraz kryteria oceny ofert, w ramach których będą prowadzone negocjacje w celu ulepszenia treści ofert.</w:t>
      </w:r>
    </w:p>
    <w:p w:rsidR="002404B4" w:rsidRPr="002404B4" w:rsidRDefault="002404B4" w:rsidP="0030229D">
      <w:pPr>
        <w:pStyle w:val="Tekstpodstawowy"/>
        <w:numPr>
          <w:ilvl w:val="0"/>
          <w:numId w:val="13"/>
        </w:numPr>
        <w:rPr>
          <w:rFonts w:cs="Arial"/>
        </w:rPr>
      </w:pPr>
      <w:r>
        <w:t>Prowadzone negocjacje mają charakter poufny.</w:t>
      </w:r>
    </w:p>
    <w:p w:rsidR="002404B4" w:rsidRPr="002404B4" w:rsidRDefault="002404B4" w:rsidP="0030229D">
      <w:pPr>
        <w:pStyle w:val="Tekstpodstawowy"/>
        <w:numPr>
          <w:ilvl w:val="0"/>
          <w:numId w:val="13"/>
        </w:numPr>
        <w:rPr>
          <w:rFonts w:cs="Arial"/>
        </w:rPr>
      </w:pPr>
      <w:r>
        <w:t>Żadna ze stron nie może, bez zgody drugiej strony, ujawniać informacji technicznych i handlowych związanych z negocjacjami. Zgoda jest udzielana w odniesieniu do konkretnych informacji i przed ich ujawnieniem.</w:t>
      </w:r>
    </w:p>
    <w:p w:rsidR="001D5665" w:rsidRPr="001D5665" w:rsidRDefault="001D5665" w:rsidP="0030229D">
      <w:pPr>
        <w:pStyle w:val="Tekstpodstawowy"/>
        <w:numPr>
          <w:ilvl w:val="0"/>
          <w:numId w:val="13"/>
        </w:numPr>
        <w:rPr>
          <w:rFonts w:cs="Arial"/>
        </w:rPr>
      </w:pPr>
      <w:r w:rsidRPr="001D5665">
        <w:t>Zamawiający informuje równocześnie wszystkich wykonawców, których oferty złożone w odpowiedzi na ogłoszenie o zamówieniu nie zostały odrzucone, o zakończeniu negocjacji oraz zaprasza ich do składania ofert dodatkowych.</w:t>
      </w:r>
    </w:p>
    <w:p w:rsidR="00607C97" w:rsidRPr="004126DA" w:rsidRDefault="00102030" w:rsidP="0030229D">
      <w:pPr>
        <w:pStyle w:val="Tekstpodstawowy"/>
        <w:numPr>
          <w:ilvl w:val="0"/>
          <w:numId w:val="13"/>
        </w:numPr>
        <w:rPr>
          <w:rFonts w:cs="Arial"/>
        </w:rPr>
      </w:pPr>
      <w:r>
        <w:t>Wykonawca może złożyć ofertę dodatkową, która zawiera nowe propozycje w zakresie treści oferty podlegających ocenie w ramach kryterió</w:t>
      </w:r>
      <w:r w:rsidR="00FF3885">
        <w:t>w oceny ofert wskazanych przez Z</w:t>
      </w:r>
      <w:r>
        <w:t xml:space="preserve">amawiającego w zaproszeniu </w:t>
      </w:r>
      <w:r w:rsidR="004A7AA3">
        <w:br/>
      </w:r>
      <w:r>
        <w:t>do negocjacji.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w:t>
      </w:r>
      <w:r w:rsidR="004A7AA3">
        <w:t xml:space="preserve"> </w:t>
      </w:r>
      <w:r>
        <w:t>wskazanych w zaproszeniu do negocjacji niż oferta złożona w odpowiedzi na ogłoszenie o zamówieniu, podlega odrzuceniu.</w:t>
      </w:r>
    </w:p>
    <w:p w:rsidR="000633E9" w:rsidRPr="000A3C79" w:rsidRDefault="00755933" w:rsidP="009235BB">
      <w:pPr>
        <w:pStyle w:val="Nagwek1"/>
        <w:numPr>
          <w:ilvl w:val="0"/>
          <w:numId w:val="2"/>
        </w:numPr>
      </w:pPr>
      <w:bookmarkStart w:id="5" w:name="_Toc65157068"/>
      <w:r w:rsidRPr="000A3C79">
        <w:t>OPIS PRZEDMIOTU ZAMÓWIENIA</w:t>
      </w:r>
      <w:bookmarkEnd w:id="5"/>
    </w:p>
    <w:p w:rsidR="00DE5D82" w:rsidRPr="00DE5D82" w:rsidRDefault="00DE5D82" w:rsidP="00DE5D82">
      <w:pPr>
        <w:rPr>
          <w:lang w:eastAsia="en-US"/>
        </w:rPr>
      </w:pPr>
    </w:p>
    <w:p w:rsidR="00DA0296" w:rsidRPr="002C6959" w:rsidRDefault="00205F5F" w:rsidP="002C6959">
      <w:pPr>
        <w:pStyle w:val="Akapitzlist"/>
        <w:numPr>
          <w:ilvl w:val="0"/>
          <w:numId w:val="11"/>
        </w:numPr>
        <w:suppressAutoHyphens w:val="0"/>
        <w:rPr>
          <w:rFonts w:cs="Arial"/>
        </w:rPr>
      </w:pPr>
      <w:r w:rsidRPr="002C6959">
        <w:rPr>
          <w:bCs/>
          <w:lang w:eastAsia="en-US"/>
        </w:rPr>
        <w:t xml:space="preserve">Przedmiotem zamówienia jest </w:t>
      </w:r>
      <w:r w:rsidR="002C6959" w:rsidRPr="002C6959">
        <w:rPr>
          <w:bCs/>
          <w:lang w:eastAsia="en-US"/>
        </w:rPr>
        <w:t>remont dachu budynku przy ul. Jana Kilińskiego 9 w Katowicach</w:t>
      </w:r>
      <w:r w:rsidR="002C6959">
        <w:rPr>
          <w:rFonts w:cs="Arial"/>
        </w:rPr>
        <w:t>.</w:t>
      </w:r>
      <w:r w:rsidR="00DA0296" w:rsidRPr="002C6959">
        <w:rPr>
          <w:rFonts w:cs="Arial"/>
        </w:rPr>
        <w:t xml:space="preserve"> </w:t>
      </w:r>
    </w:p>
    <w:p w:rsidR="00DA0296" w:rsidRDefault="00DA0296" w:rsidP="00DA0296">
      <w:pPr>
        <w:pStyle w:val="Akapitzlist"/>
        <w:rPr>
          <w:bCs/>
          <w:lang w:eastAsia="en-US"/>
        </w:rPr>
      </w:pPr>
    </w:p>
    <w:p w:rsidR="000F72E1" w:rsidRPr="007F20DF" w:rsidRDefault="000F72E1" w:rsidP="0030229D">
      <w:pPr>
        <w:pStyle w:val="Akapitzlist"/>
        <w:numPr>
          <w:ilvl w:val="0"/>
          <w:numId w:val="11"/>
        </w:numPr>
        <w:rPr>
          <w:bCs/>
          <w:lang w:eastAsia="en-US"/>
        </w:rPr>
      </w:pPr>
      <w:r w:rsidRPr="007F20DF">
        <w:rPr>
          <w:bCs/>
          <w:lang w:eastAsia="en-US"/>
        </w:rPr>
        <w:t xml:space="preserve">Szczegółowy </w:t>
      </w:r>
      <w:r w:rsidR="00607C97">
        <w:rPr>
          <w:bCs/>
          <w:lang w:eastAsia="en-US"/>
        </w:rPr>
        <w:t xml:space="preserve">opis przedmiotu zamówienia oraz </w:t>
      </w:r>
      <w:r w:rsidRPr="007F20DF">
        <w:rPr>
          <w:bCs/>
          <w:lang w:eastAsia="en-US"/>
        </w:rPr>
        <w:t>zakres i warunki realizacji zamówienia przedstawiają:</w:t>
      </w:r>
    </w:p>
    <w:p w:rsidR="000F72E1" w:rsidRDefault="000F72E1" w:rsidP="006E52BE">
      <w:pPr>
        <w:numPr>
          <w:ilvl w:val="0"/>
          <w:numId w:val="1"/>
        </w:numPr>
        <w:rPr>
          <w:bCs/>
          <w:lang w:eastAsia="en-US"/>
        </w:rPr>
      </w:pPr>
      <w:r w:rsidRPr="00011FEB">
        <w:rPr>
          <w:bCs/>
          <w:lang w:eastAsia="en-US"/>
        </w:rPr>
        <w:t>projekt umowy,</w:t>
      </w:r>
    </w:p>
    <w:p w:rsidR="000F72E1" w:rsidRPr="00011FEB" w:rsidRDefault="00F60F9C" w:rsidP="006E52BE">
      <w:pPr>
        <w:numPr>
          <w:ilvl w:val="0"/>
          <w:numId w:val="1"/>
        </w:numPr>
        <w:rPr>
          <w:bCs/>
          <w:lang w:eastAsia="en-US"/>
        </w:rPr>
      </w:pPr>
      <w:r w:rsidRPr="00011FEB">
        <w:rPr>
          <w:bCs/>
          <w:lang w:eastAsia="en-US"/>
        </w:rPr>
        <w:t>przedmiar</w:t>
      </w:r>
      <w:r w:rsidR="00075B25" w:rsidRPr="00011FEB">
        <w:rPr>
          <w:bCs/>
          <w:lang w:eastAsia="en-US"/>
        </w:rPr>
        <w:t xml:space="preserve"> robót</w:t>
      </w:r>
      <w:r w:rsidRPr="00011FEB">
        <w:rPr>
          <w:bCs/>
          <w:lang w:eastAsia="en-US"/>
        </w:rPr>
        <w:t>,</w:t>
      </w:r>
    </w:p>
    <w:p w:rsidR="000F72E1" w:rsidRPr="00011FEB" w:rsidRDefault="00741CEC" w:rsidP="009A3F10">
      <w:pPr>
        <w:numPr>
          <w:ilvl w:val="0"/>
          <w:numId w:val="1"/>
        </w:numPr>
        <w:rPr>
          <w:bCs/>
          <w:lang w:eastAsia="en-US"/>
        </w:rPr>
      </w:pPr>
      <w:r w:rsidRPr="00011FEB">
        <w:rPr>
          <w:bCs/>
          <w:lang w:eastAsia="en-US"/>
        </w:rPr>
        <w:t>s</w:t>
      </w:r>
      <w:r w:rsidR="00922FDB" w:rsidRPr="00011FEB">
        <w:rPr>
          <w:bCs/>
          <w:lang w:eastAsia="en-US"/>
        </w:rPr>
        <w:t>pecyfikacj</w:t>
      </w:r>
      <w:r w:rsidR="00131357">
        <w:rPr>
          <w:bCs/>
          <w:lang w:eastAsia="en-US"/>
        </w:rPr>
        <w:t>e</w:t>
      </w:r>
      <w:r w:rsidR="00205F5F" w:rsidRPr="00011FEB">
        <w:rPr>
          <w:bCs/>
          <w:lang w:eastAsia="en-US"/>
        </w:rPr>
        <w:t xml:space="preserve"> techniczn</w:t>
      </w:r>
      <w:r w:rsidR="00A61DDC">
        <w:rPr>
          <w:bCs/>
          <w:lang w:eastAsia="en-US"/>
        </w:rPr>
        <w:t>e</w:t>
      </w:r>
      <w:r w:rsidR="00205F5F" w:rsidRPr="00011FEB">
        <w:rPr>
          <w:bCs/>
          <w:lang w:eastAsia="en-US"/>
        </w:rPr>
        <w:t xml:space="preserve"> wykonania i odbioru r</w:t>
      </w:r>
      <w:r w:rsidR="009A3F10" w:rsidRPr="00011FEB">
        <w:rPr>
          <w:bCs/>
          <w:lang w:eastAsia="en-US"/>
        </w:rPr>
        <w:t xml:space="preserve">obót </w:t>
      </w:r>
      <w:r w:rsidR="00205F5F" w:rsidRPr="00011FEB">
        <w:rPr>
          <w:bCs/>
          <w:lang w:eastAsia="en-US"/>
        </w:rPr>
        <w:t>b</w:t>
      </w:r>
      <w:r w:rsidR="009A3F10" w:rsidRPr="00011FEB">
        <w:rPr>
          <w:bCs/>
          <w:lang w:eastAsia="en-US"/>
        </w:rPr>
        <w:t>udowlanych</w:t>
      </w:r>
      <w:r w:rsidR="00205F5F" w:rsidRPr="00011FEB">
        <w:rPr>
          <w:bCs/>
          <w:lang w:eastAsia="en-US"/>
        </w:rPr>
        <w:t xml:space="preserve"> </w:t>
      </w:r>
    </w:p>
    <w:p w:rsidR="008D1F09" w:rsidRDefault="008D1F09" w:rsidP="008D1F09">
      <w:pPr>
        <w:numPr>
          <w:ilvl w:val="0"/>
          <w:numId w:val="1"/>
        </w:numPr>
        <w:rPr>
          <w:bCs/>
          <w:lang w:eastAsia="en-US"/>
        </w:rPr>
      </w:pPr>
      <w:r w:rsidRPr="00011FEB">
        <w:rPr>
          <w:bCs/>
          <w:lang w:eastAsia="en-US"/>
        </w:rPr>
        <w:t>dokumentacja projektowa</w:t>
      </w:r>
      <w:r w:rsidR="005F18EE">
        <w:rPr>
          <w:bCs/>
          <w:lang w:eastAsia="en-US"/>
        </w:rPr>
        <w:t>,</w:t>
      </w:r>
    </w:p>
    <w:p w:rsidR="00131357" w:rsidRDefault="00131357" w:rsidP="008D1F09">
      <w:pPr>
        <w:numPr>
          <w:ilvl w:val="0"/>
          <w:numId w:val="1"/>
        </w:numPr>
        <w:rPr>
          <w:bCs/>
          <w:lang w:eastAsia="en-US"/>
        </w:rPr>
      </w:pPr>
      <w:r>
        <w:rPr>
          <w:bCs/>
          <w:lang w:eastAsia="en-US"/>
        </w:rPr>
        <w:t>inwentaryzacje</w:t>
      </w:r>
      <w:r w:rsidR="004A1A33">
        <w:rPr>
          <w:bCs/>
          <w:lang w:eastAsia="en-US"/>
        </w:rPr>
        <w:t>,</w:t>
      </w:r>
    </w:p>
    <w:p w:rsidR="00131357" w:rsidRDefault="00131357" w:rsidP="008D1F09">
      <w:pPr>
        <w:numPr>
          <w:ilvl w:val="0"/>
          <w:numId w:val="1"/>
        </w:numPr>
        <w:rPr>
          <w:bCs/>
          <w:lang w:eastAsia="en-US"/>
        </w:rPr>
      </w:pPr>
      <w:r>
        <w:rPr>
          <w:bCs/>
          <w:lang w:eastAsia="en-US"/>
        </w:rPr>
        <w:t>program prac konserwatorskich</w:t>
      </w:r>
      <w:r w:rsidR="004A1A33">
        <w:rPr>
          <w:bCs/>
          <w:lang w:eastAsia="en-US"/>
        </w:rPr>
        <w:t>,</w:t>
      </w:r>
    </w:p>
    <w:p w:rsidR="00131357" w:rsidRDefault="00131357" w:rsidP="008D1F09">
      <w:pPr>
        <w:numPr>
          <w:ilvl w:val="0"/>
          <w:numId w:val="1"/>
        </w:numPr>
        <w:rPr>
          <w:bCs/>
          <w:lang w:eastAsia="en-US"/>
        </w:rPr>
      </w:pPr>
      <w:r>
        <w:rPr>
          <w:bCs/>
          <w:lang w:eastAsia="en-US"/>
        </w:rPr>
        <w:t xml:space="preserve">pozwolenie konserwatorskie </w:t>
      </w:r>
    </w:p>
    <w:p w:rsidR="009A3F10" w:rsidRDefault="009A3F10" w:rsidP="005807C5">
      <w:pPr>
        <w:ind w:left="360"/>
        <w:rPr>
          <w:bCs/>
          <w:lang w:eastAsia="en-US"/>
        </w:rPr>
      </w:pPr>
    </w:p>
    <w:p w:rsidR="00B92A75" w:rsidRPr="00C8044B" w:rsidRDefault="00B92A75" w:rsidP="00B92A75">
      <w:pPr>
        <w:pStyle w:val="Tekst1"/>
        <w:rPr>
          <w:rFonts w:cs="Arial"/>
          <w:szCs w:val="24"/>
          <w:lang w:eastAsia="ar-SA"/>
        </w:rPr>
      </w:pPr>
      <w:r>
        <w:rPr>
          <w:rFonts w:cs="Arial"/>
          <w:szCs w:val="24"/>
          <w:lang w:eastAsia="ar-SA"/>
        </w:rPr>
        <w:t>Zamawiający posiada następujący l</w:t>
      </w:r>
      <w:r w:rsidRPr="00C8044B">
        <w:rPr>
          <w:rFonts w:cs="Arial"/>
          <w:szCs w:val="24"/>
          <w:lang w:eastAsia="ar-SA"/>
        </w:rPr>
        <w:t>imit środków finansowych przeznaczonych na realizację robót budowlanych</w:t>
      </w:r>
      <w:r>
        <w:rPr>
          <w:rFonts w:cs="Arial"/>
          <w:szCs w:val="24"/>
          <w:lang w:eastAsia="ar-SA"/>
        </w:rPr>
        <w:t xml:space="preserve"> w poszczególnych latach </w:t>
      </w:r>
      <w:r w:rsidRPr="00C8044B">
        <w:rPr>
          <w:rFonts w:cs="Arial"/>
          <w:szCs w:val="24"/>
          <w:lang w:eastAsia="ar-SA"/>
        </w:rPr>
        <w:t>:</w:t>
      </w:r>
    </w:p>
    <w:p w:rsidR="00B92A75" w:rsidRPr="00C8044B" w:rsidRDefault="00B92A75" w:rsidP="00B92A75">
      <w:pPr>
        <w:pStyle w:val="Tekst1"/>
        <w:rPr>
          <w:rFonts w:cs="Arial"/>
          <w:szCs w:val="24"/>
          <w:lang w:eastAsia="ar-SA"/>
        </w:rPr>
      </w:pPr>
    </w:p>
    <w:p w:rsidR="00B92A75" w:rsidRPr="00C8044B" w:rsidRDefault="00B92A75" w:rsidP="00B92A75">
      <w:pPr>
        <w:pStyle w:val="Tekst1"/>
        <w:rPr>
          <w:rFonts w:cs="Arial"/>
          <w:szCs w:val="24"/>
          <w:lang w:eastAsia="ar-SA"/>
        </w:rPr>
      </w:pPr>
      <w:r w:rsidRPr="00C8044B">
        <w:rPr>
          <w:rFonts w:cs="Arial"/>
          <w:szCs w:val="24"/>
          <w:lang w:eastAsia="ar-SA"/>
        </w:rPr>
        <w:t>-  w 2022 ro</w:t>
      </w:r>
      <w:r>
        <w:rPr>
          <w:rFonts w:cs="Arial"/>
          <w:szCs w:val="24"/>
          <w:lang w:eastAsia="ar-SA"/>
        </w:rPr>
        <w:t xml:space="preserve">ku określa się na kwotę  300 000 </w:t>
      </w:r>
      <w:r w:rsidRPr="00C8044B">
        <w:rPr>
          <w:rFonts w:cs="Arial"/>
          <w:szCs w:val="24"/>
          <w:lang w:eastAsia="ar-SA"/>
        </w:rPr>
        <w:t>zł brutto;</w:t>
      </w:r>
    </w:p>
    <w:p w:rsidR="00B92A75" w:rsidRPr="00C8044B" w:rsidRDefault="00B92A75" w:rsidP="00B92A75">
      <w:pPr>
        <w:pStyle w:val="Tekst1"/>
        <w:rPr>
          <w:rFonts w:cs="Arial"/>
          <w:szCs w:val="24"/>
          <w:lang w:eastAsia="ar-SA"/>
        </w:rPr>
      </w:pPr>
      <w:r w:rsidRPr="00C8044B">
        <w:rPr>
          <w:rFonts w:cs="Arial"/>
          <w:szCs w:val="24"/>
          <w:lang w:eastAsia="ar-SA"/>
        </w:rPr>
        <w:t>-  w 2023 r</w:t>
      </w:r>
      <w:r>
        <w:rPr>
          <w:rFonts w:cs="Arial"/>
          <w:szCs w:val="24"/>
          <w:lang w:eastAsia="ar-SA"/>
        </w:rPr>
        <w:t>oku określa się na kwotę  1 700 000</w:t>
      </w:r>
      <w:r w:rsidRPr="00C8044B">
        <w:rPr>
          <w:rFonts w:cs="Arial"/>
          <w:szCs w:val="24"/>
          <w:lang w:eastAsia="ar-SA"/>
        </w:rPr>
        <w:t xml:space="preserve"> zł brutto.</w:t>
      </w:r>
    </w:p>
    <w:p w:rsidR="00B92A75" w:rsidRDefault="00B92A75" w:rsidP="00B92A75">
      <w:pPr>
        <w:pStyle w:val="Tekst1"/>
        <w:rPr>
          <w:rFonts w:cs="Arial"/>
          <w:szCs w:val="24"/>
          <w:lang w:eastAsia="ar-SA"/>
        </w:rPr>
      </w:pPr>
      <w:r w:rsidRPr="00C8044B">
        <w:rPr>
          <w:rFonts w:cs="Arial"/>
          <w:szCs w:val="24"/>
          <w:lang w:eastAsia="ar-SA"/>
        </w:rPr>
        <w:t>-  w 2024 r</w:t>
      </w:r>
      <w:r>
        <w:rPr>
          <w:rFonts w:cs="Arial"/>
          <w:szCs w:val="24"/>
          <w:lang w:eastAsia="ar-SA"/>
        </w:rPr>
        <w:t>oku określa się na kwotę  1 300 000</w:t>
      </w:r>
      <w:r w:rsidRPr="00C8044B">
        <w:rPr>
          <w:rFonts w:cs="Arial"/>
          <w:szCs w:val="24"/>
          <w:lang w:eastAsia="ar-SA"/>
        </w:rPr>
        <w:t xml:space="preserve"> zł brutto.  </w:t>
      </w:r>
    </w:p>
    <w:p w:rsidR="00B92A75" w:rsidRDefault="00B92A75" w:rsidP="00B92A75">
      <w:pPr>
        <w:pStyle w:val="Tekst1"/>
        <w:rPr>
          <w:rFonts w:cs="Arial"/>
          <w:szCs w:val="24"/>
          <w:lang w:eastAsia="ar-SA"/>
        </w:rPr>
      </w:pPr>
    </w:p>
    <w:p w:rsidR="00B92A75" w:rsidRPr="00C8044B" w:rsidRDefault="00E80BCE" w:rsidP="00B92A75">
      <w:pPr>
        <w:pStyle w:val="Tekst1"/>
        <w:rPr>
          <w:rFonts w:cs="Arial"/>
          <w:szCs w:val="24"/>
          <w:lang w:eastAsia="ar-SA"/>
        </w:rPr>
      </w:pPr>
      <w:r w:rsidRPr="00E80BCE">
        <w:rPr>
          <w:rFonts w:cs="Arial"/>
          <w:szCs w:val="24"/>
          <w:lang w:eastAsia="ar-SA"/>
        </w:rPr>
        <w:t>Limity w poszczególnych latach mogą ulec zmianie.</w:t>
      </w:r>
    </w:p>
    <w:p w:rsidR="00E449EE" w:rsidRDefault="00E449EE" w:rsidP="005807C5">
      <w:pPr>
        <w:ind w:left="360"/>
        <w:rPr>
          <w:bCs/>
          <w:lang w:eastAsia="en-US"/>
        </w:rPr>
      </w:pPr>
    </w:p>
    <w:p w:rsidR="005807C5" w:rsidRDefault="005807C5" w:rsidP="005807C5">
      <w:pPr>
        <w:ind w:left="360"/>
        <w:rPr>
          <w:bCs/>
          <w:lang w:eastAsia="en-US"/>
        </w:rPr>
      </w:pPr>
      <w:r w:rsidRPr="000F72E1">
        <w:rPr>
          <w:bCs/>
          <w:lang w:eastAsia="en-US"/>
        </w:rPr>
        <w:t>Ww. dok</w:t>
      </w:r>
      <w:r>
        <w:rPr>
          <w:bCs/>
          <w:lang w:eastAsia="en-US"/>
        </w:rPr>
        <w:t xml:space="preserve">umenty stanowią załączniki do </w:t>
      </w:r>
      <w:r w:rsidR="00DE5D82">
        <w:rPr>
          <w:bCs/>
          <w:lang w:eastAsia="en-US"/>
        </w:rPr>
        <w:t>S</w:t>
      </w:r>
      <w:r w:rsidR="00DE5D82" w:rsidRPr="000F72E1">
        <w:rPr>
          <w:bCs/>
          <w:lang w:eastAsia="en-US"/>
        </w:rPr>
        <w:t>WZ</w:t>
      </w:r>
      <w:r w:rsidRPr="000F72E1">
        <w:rPr>
          <w:bCs/>
          <w:lang w:eastAsia="en-US"/>
        </w:rPr>
        <w:t xml:space="preserve"> i są jej integralną częścią.</w:t>
      </w:r>
    </w:p>
    <w:p w:rsidR="001F6D24" w:rsidRDefault="001F6D24" w:rsidP="005807C5">
      <w:pPr>
        <w:ind w:left="360"/>
        <w:rPr>
          <w:bCs/>
          <w:lang w:eastAsia="en-US"/>
        </w:rPr>
      </w:pPr>
    </w:p>
    <w:p w:rsidR="00B92A75" w:rsidRPr="0087459D" w:rsidRDefault="005807C5" w:rsidP="00B92A75">
      <w:pPr>
        <w:pStyle w:val="Tekst11"/>
        <w:numPr>
          <w:ilvl w:val="0"/>
          <w:numId w:val="11"/>
        </w:numPr>
        <w:rPr>
          <w:rFonts w:cs="Arial"/>
          <w:szCs w:val="24"/>
          <w:lang w:eastAsia="ar-SA"/>
        </w:rPr>
      </w:pPr>
      <w:r w:rsidRPr="004A1A33">
        <w:rPr>
          <w:bCs/>
        </w:rPr>
        <w:t>Główny kod CPV:</w:t>
      </w:r>
      <w:r w:rsidR="000F50E5" w:rsidRPr="000F50E5">
        <w:t xml:space="preserve"> </w:t>
      </w:r>
      <w:r w:rsidR="000F50E5">
        <w:tab/>
      </w:r>
      <w:r w:rsidR="000F50E5">
        <w:tab/>
      </w:r>
      <w:r w:rsidR="00B92A75">
        <w:rPr>
          <w:rFonts w:cs="Arial"/>
          <w:b/>
          <w:bCs/>
          <w:szCs w:val="24"/>
        </w:rPr>
        <w:t>45000000- 7</w:t>
      </w:r>
    </w:p>
    <w:p w:rsidR="000F50E5" w:rsidRPr="004A1A33" w:rsidRDefault="00086ACB" w:rsidP="005873CF">
      <w:pPr>
        <w:pStyle w:val="Akapitzlist"/>
        <w:rPr>
          <w:bCs/>
          <w:lang w:eastAsia="en-US"/>
        </w:rPr>
      </w:pPr>
      <w:r w:rsidRPr="004A1A33">
        <w:rPr>
          <w:bCs/>
          <w:lang w:eastAsia="en-US"/>
        </w:rPr>
        <w:tab/>
      </w:r>
    </w:p>
    <w:p w:rsidR="00B92A75" w:rsidRDefault="00E34D06" w:rsidP="00B92A75">
      <w:pPr>
        <w:pStyle w:val="Tekst11"/>
        <w:rPr>
          <w:rFonts w:cs="Arial"/>
          <w:b/>
          <w:bCs/>
          <w:szCs w:val="24"/>
        </w:rPr>
      </w:pPr>
      <w:r>
        <w:rPr>
          <w:bCs/>
        </w:rPr>
        <w:t>Dodatkowe kody CPV</w:t>
      </w:r>
      <w:r w:rsidR="004A1A33">
        <w:rPr>
          <w:bCs/>
        </w:rPr>
        <w:tab/>
      </w:r>
      <w:r w:rsidR="00B92A75">
        <w:rPr>
          <w:rFonts w:cs="Arial"/>
          <w:b/>
          <w:bCs/>
          <w:szCs w:val="24"/>
        </w:rPr>
        <w:t>45261000-4</w:t>
      </w:r>
    </w:p>
    <w:p w:rsidR="00B92A75" w:rsidRPr="0087459D" w:rsidRDefault="00B92A75" w:rsidP="00B92A75">
      <w:pPr>
        <w:pStyle w:val="Tekst11"/>
        <w:ind w:left="2975" w:firstLine="565"/>
        <w:rPr>
          <w:rFonts w:cs="Arial"/>
          <w:szCs w:val="24"/>
          <w:lang w:eastAsia="ar-SA"/>
        </w:rPr>
      </w:pPr>
      <w:r w:rsidRPr="0087459D">
        <w:rPr>
          <w:rFonts w:cs="Arial"/>
          <w:b/>
          <w:bCs/>
          <w:szCs w:val="24"/>
        </w:rPr>
        <w:t>45</w:t>
      </w:r>
      <w:r>
        <w:rPr>
          <w:rFonts w:cs="Arial"/>
          <w:b/>
          <w:bCs/>
          <w:szCs w:val="24"/>
        </w:rPr>
        <w:t>111300-1</w:t>
      </w:r>
    </w:p>
    <w:p w:rsidR="00B92A75" w:rsidRPr="0073701A" w:rsidRDefault="00B92A75" w:rsidP="00B92A75">
      <w:pPr>
        <w:tabs>
          <w:tab w:val="left" w:pos="708"/>
          <w:tab w:val="left" w:pos="1416"/>
          <w:tab w:val="left" w:pos="2124"/>
          <w:tab w:val="left" w:pos="2832"/>
          <w:tab w:val="left" w:pos="3540"/>
          <w:tab w:val="left" w:pos="4248"/>
          <w:tab w:val="left" w:pos="4956"/>
          <w:tab w:val="left" w:pos="5660"/>
        </w:tabs>
        <w:ind w:firstLine="180"/>
        <w:rPr>
          <w:rFonts w:cs="Arial"/>
        </w:rPr>
      </w:pPr>
      <w:r>
        <w:rPr>
          <w:rFonts w:cs="Arial"/>
          <w:b/>
          <w:bCs/>
        </w:rPr>
        <w:t xml:space="preserve">         </w:t>
      </w:r>
      <w:r>
        <w:rPr>
          <w:rFonts w:cs="Arial"/>
          <w:b/>
          <w:bCs/>
        </w:rPr>
        <w:tab/>
      </w:r>
      <w:r>
        <w:rPr>
          <w:rFonts w:cs="Arial"/>
          <w:b/>
          <w:bCs/>
        </w:rPr>
        <w:tab/>
      </w:r>
      <w:r>
        <w:rPr>
          <w:rFonts w:cs="Arial"/>
          <w:b/>
          <w:bCs/>
        </w:rPr>
        <w:tab/>
      </w:r>
      <w:r>
        <w:rPr>
          <w:rFonts w:cs="Arial"/>
          <w:b/>
          <w:bCs/>
        </w:rPr>
        <w:tab/>
        <w:t>45453000-7</w:t>
      </w:r>
    </w:p>
    <w:p w:rsidR="00F840BB" w:rsidRDefault="00F840BB" w:rsidP="00B92A75">
      <w:pPr>
        <w:pStyle w:val="Tekst11"/>
        <w:rPr>
          <w:bCs/>
        </w:rPr>
      </w:pPr>
    </w:p>
    <w:p w:rsidR="005807C5" w:rsidRDefault="005807C5" w:rsidP="0030229D">
      <w:pPr>
        <w:pStyle w:val="Akapitzlist"/>
        <w:numPr>
          <w:ilvl w:val="0"/>
          <w:numId w:val="11"/>
        </w:numPr>
        <w:rPr>
          <w:bCs/>
          <w:lang w:eastAsia="en-US"/>
        </w:rPr>
      </w:pPr>
      <w:r>
        <w:rPr>
          <w:bCs/>
          <w:lang w:eastAsia="en-US"/>
        </w:rPr>
        <w:t>Informacje dla Wykonawców.</w:t>
      </w:r>
    </w:p>
    <w:p w:rsidR="005D46A7" w:rsidRDefault="000F72E1" w:rsidP="0030229D">
      <w:pPr>
        <w:pStyle w:val="Akapitzlist"/>
        <w:numPr>
          <w:ilvl w:val="0"/>
          <w:numId w:val="12"/>
        </w:numPr>
        <w:rPr>
          <w:bCs/>
          <w:lang w:eastAsia="en-US"/>
        </w:rPr>
      </w:pPr>
      <w:r w:rsidRPr="007F20DF">
        <w:rPr>
          <w:bCs/>
          <w:lang w:eastAsia="en-US"/>
        </w:rPr>
        <w:t>Zamawiający nie dopuszcza możliwo</w:t>
      </w:r>
      <w:r w:rsidR="005D46A7">
        <w:rPr>
          <w:bCs/>
          <w:lang w:eastAsia="en-US"/>
        </w:rPr>
        <w:t>ści składania ofert częściowych</w:t>
      </w:r>
      <w:r w:rsidR="009E5687">
        <w:rPr>
          <w:bCs/>
          <w:lang w:eastAsia="en-US"/>
        </w:rPr>
        <w:t>.</w:t>
      </w:r>
    </w:p>
    <w:p w:rsidR="009E5687" w:rsidRPr="009E5687" w:rsidRDefault="009E5687" w:rsidP="009E5687">
      <w:pPr>
        <w:pStyle w:val="Akapitzlist"/>
        <w:ind w:left="1070"/>
        <w:rPr>
          <w:bCs/>
          <w:u w:val="single"/>
          <w:lang w:eastAsia="en-US"/>
        </w:rPr>
      </w:pPr>
      <w:r w:rsidRPr="009E5687">
        <w:rPr>
          <w:bCs/>
          <w:u w:val="single"/>
          <w:lang w:eastAsia="en-US"/>
        </w:rPr>
        <w:t>Powody niedokonania podziału zamówienia na części:</w:t>
      </w:r>
    </w:p>
    <w:p w:rsidR="00AB2743" w:rsidRDefault="00B92A75" w:rsidP="004A1A33">
      <w:pPr>
        <w:pStyle w:val="Akapitzlist"/>
        <w:ind w:left="1070"/>
        <w:rPr>
          <w:bCs/>
          <w:lang w:eastAsia="en-US"/>
        </w:rPr>
      </w:pPr>
      <w:r w:rsidRPr="00B92A75">
        <w:rPr>
          <w:bCs/>
          <w:lang w:eastAsia="en-US"/>
        </w:rPr>
        <w:t xml:space="preserve">Dzielenie zamówienia na części utrudniłoby koordynację prac oraz określenie warunków gwarancji. Wykonanie robót, wygrodzenie </w:t>
      </w:r>
      <w:r>
        <w:rPr>
          <w:bCs/>
          <w:lang w:eastAsia="en-US"/>
        </w:rPr>
        <w:br/>
      </w:r>
      <w:r w:rsidRPr="00B92A75">
        <w:rPr>
          <w:bCs/>
          <w:lang w:eastAsia="en-US"/>
        </w:rPr>
        <w:t>i zagospodarowanie placu budowy na czas wykonywania prac powinno być zlecone jednemu wykonawcy. Skala zamówienia dostosowana jest do małych i średnich przedsiębiorstw. Podział zamówienia na części nie wpłynąłby na zwiększenie udziału małych i średnich przedsiębiorstw</w:t>
      </w:r>
      <w:r w:rsidR="00AB2743">
        <w:rPr>
          <w:bCs/>
          <w:lang w:eastAsia="en-US"/>
        </w:rPr>
        <w:t xml:space="preserve"> </w:t>
      </w:r>
      <w:r w:rsidRPr="00B92A75">
        <w:rPr>
          <w:bCs/>
          <w:lang w:eastAsia="en-US"/>
        </w:rPr>
        <w:t>w ubieganiu się o udzielenie zamówienia. Zamówienie nie powinno być dzielone na części również ze względu na odpowiedzialność gwarancyjną. Poszczególne roboty w ramach tego zadania łączą się ze sobą i wzajemnie się uzupełniają, ustalenie konkretnych granic odpowiedzialności gwarancyjnej jest rzeczą trudną i problematyczną.</w:t>
      </w:r>
    </w:p>
    <w:p w:rsidR="005807C5" w:rsidRDefault="000F72E1" w:rsidP="004A1A33">
      <w:pPr>
        <w:pStyle w:val="Akapitzlist"/>
        <w:ind w:left="1070"/>
        <w:rPr>
          <w:bCs/>
          <w:lang w:eastAsia="en-US"/>
        </w:rPr>
      </w:pPr>
      <w:r w:rsidRPr="005807C5">
        <w:rPr>
          <w:bCs/>
          <w:lang w:eastAsia="en-US"/>
        </w:rPr>
        <w:t>Zamawiający nie dopuszcza możliwości składania ofert wariantowych.</w:t>
      </w:r>
    </w:p>
    <w:p w:rsidR="004A1A33" w:rsidRDefault="004A1A33" w:rsidP="004A1A33">
      <w:pPr>
        <w:pStyle w:val="Akapitzlist"/>
        <w:ind w:left="1070"/>
        <w:rPr>
          <w:bCs/>
          <w:lang w:eastAsia="en-US"/>
        </w:rPr>
      </w:pPr>
    </w:p>
    <w:p w:rsidR="009A3F10" w:rsidRPr="007227ED" w:rsidRDefault="007F20DF" w:rsidP="0030229D">
      <w:pPr>
        <w:pStyle w:val="Akapitzlist"/>
        <w:numPr>
          <w:ilvl w:val="0"/>
          <w:numId w:val="12"/>
        </w:numPr>
        <w:rPr>
          <w:bCs/>
          <w:lang w:eastAsia="en-US"/>
        </w:rPr>
      </w:pPr>
      <w:r w:rsidRPr="005807C5">
        <w:rPr>
          <w:bCs/>
          <w:lang w:eastAsia="en-US"/>
        </w:rPr>
        <w:t xml:space="preserve">Stosownie do treści art. 95 ust. 1 </w:t>
      </w:r>
      <w:r w:rsidR="001D5665">
        <w:rPr>
          <w:bCs/>
          <w:lang w:eastAsia="en-US"/>
        </w:rPr>
        <w:t>u</w:t>
      </w:r>
      <w:r w:rsidRPr="005807C5">
        <w:rPr>
          <w:bCs/>
          <w:lang w:eastAsia="en-US"/>
        </w:rPr>
        <w:t>stawy</w:t>
      </w:r>
      <w:r w:rsidR="00FF3885">
        <w:rPr>
          <w:bCs/>
          <w:lang w:eastAsia="en-US"/>
        </w:rPr>
        <w:t>,</w:t>
      </w:r>
      <w:r w:rsidRPr="005807C5">
        <w:rPr>
          <w:bCs/>
          <w:lang w:eastAsia="en-US"/>
        </w:rPr>
        <w:t xml:space="preserve"> Zamawiający wymaga zatrudnienia przez Wykonawcę lub Podwykonawcę na podstawie umowy o pracę w rozumieniu przepisów ustawy z dnia 26 czerwca 1974 r. – Kodeks pracy</w:t>
      </w:r>
      <w:r w:rsidR="000318F9" w:rsidRPr="005807C5">
        <w:rPr>
          <w:bCs/>
          <w:lang w:eastAsia="en-US"/>
        </w:rPr>
        <w:t xml:space="preserve"> </w:t>
      </w:r>
      <w:r w:rsidR="00FF3885">
        <w:rPr>
          <w:bCs/>
          <w:lang w:eastAsia="en-US"/>
        </w:rPr>
        <w:t>(t</w:t>
      </w:r>
      <w:r w:rsidRPr="005807C5">
        <w:rPr>
          <w:bCs/>
          <w:lang w:eastAsia="en-US"/>
        </w:rPr>
        <w:t>j. Dz.U. z 2020</w:t>
      </w:r>
      <w:r w:rsidR="00430A95">
        <w:rPr>
          <w:bCs/>
          <w:lang w:eastAsia="en-US"/>
        </w:rPr>
        <w:t xml:space="preserve"> </w:t>
      </w:r>
      <w:r w:rsidRPr="005807C5">
        <w:rPr>
          <w:bCs/>
          <w:lang w:eastAsia="en-US"/>
        </w:rPr>
        <w:t>r., poz. 1320</w:t>
      </w:r>
      <w:r w:rsidR="000318F9" w:rsidRPr="005807C5">
        <w:rPr>
          <w:bCs/>
          <w:lang w:eastAsia="en-US"/>
        </w:rPr>
        <w:t xml:space="preserve"> </w:t>
      </w:r>
      <w:r w:rsidRPr="005807C5">
        <w:rPr>
          <w:bCs/>
          <w:lang w:eastAsia="en-US"/>
        </w:rPr>
        <w:t xml:space="preserve">z późn. zm.), </w:t>
      </w:r>
      <w:r w:rsidRPr="007227ED">
        <w:rPr>
          <w:bCs/>
          <w:lang w:eastAsia="en-US"/>
        </w:rPr>
        <w:t>osób wykonujących</w:t>
      </w:r>
      <w:r w:rsidR="009A3F10" w:rsidRPr="007227ED">
        <w:rPr>
          <w:bCs/>
          <w:lang w:eastAsia="en-US"/>
        </w:rPr>
        <w:t>:</w:t>
      </w:r>
    </w:p>
    <w:p w:rsidR="00793F0B" w:rsidRPr="002C1BBB" w:rsidRDefault="002D6BCE" w:rsidP="00D86281">
      <w:pPr>
        <w:pStyle w:val="Akapitzlist"/>
        <w:numPr>
          <w:ilvl w:val="0"/>
          <w:numId w:val="55"/>
        </w:numPr>
        <w:rPr>
          <w:rFonts w:cs="Arial"/>
        </w:rPr>
      </w:pPr>
      <w:r w:rsidRPr="002C1BBB">
        <w:rPr>
          <w:rFonts w:cs="Arial"/>
        </w:rPr>
        <w:t>czynności związane z przygotowaniem terenu budowy,</w:t>
      </w:r>
      <w:r w:rsidR="00793F0B" w:rsidRPr="002C1BBB">
        <w:rPr>
          <w:rFonts w:cs="Arial"/>
        </w:rPr>
        <w:t xml:space="preserve"> </w:t>
      </w:r>
    </w:p>
    <w:p w:rsidR="002D6BCE" w:rsidRPr="002C1BBB" w:rsidRDefault="002D6BCE" w:rsidP="00D86281">
      <w:pPr>
        <w:pStyle w:val="Akapitzlist"/>
        <w:numPr>
          <w:ilvl w:val="0"/>
          <w:numId w:val="55"/>
        </w:numPr>
        <w:rPr>
          <w:rFonts w:cs="Arial"/>
        </w:rPr>
      </w:pPr>
      <w:r w:rsidRPr="002C1BBB">
        <w:rPr>
          <w:rFonts w:cs="Arial"/>
        </w:rPr>
        <w:t>czynności związane ze wznoszeniem kompletnych obiektów budowlanych  lub ich części,</w:t>
      </w:r>
    </w:p>
    <w:p w:rsidR="002D6BCE" w:rsidRPr="002C1BBB" w:rsidRDefault="002D6BCE" w:rsidP="00D86281">
      <w:pPr>
        <w:pStyle w:val="Akapitzlist"/>
        <w:numPr>
          <w:ilvl w:val="0"/>
          <w:numId w:val="55"/>
        </w:numPr>
        <w:rPr>
          <w:rFonts w:cs="Arial"/>
        </w:rPr>
      </w:pPr>
      <w:r w:rsidRPr="002C1BBB">
        <w:rPr>
          <w:rFonts w:cs="Arial"/>
        </w:rPr>
        <w:t>czynności związane z wykonywaniem instalacji budowlanych,</w:t>
      </w:r>
    </w:p>
    <w:p w:rsidR="00793F0B" w:rsidRPr="002C1BBB" w:rsidRDefault="002D6BCE" w:rsidP="00D86281">
      <w:pPr>
        <w:pStyle w:val="Akapitzlist"/>
        <w:numPr>
          <w:ilvl w:val="0"/>
          <w:numId w:val="55"/>
        </w:numPr>
        <w:rPr>
          <w:rFonts w:cs="Arial"/>
        </w:rPr>
      </w:pPr>
      <w:r w:rsidRPr="002C1BBB">
        <w:rPr>
          <w:rFonts w:cs="Arial"/>
        </w:rPr>
        <w:t>czynności związane z wykonaniem robót budowlanych wykończeniowych</w:t>
      </w:r>
      <w:r w:rsidR="00793F0B" w:rsidRPr="002C1BBB">
        <w:rPr>
          <w:rFonts w:cs="Arial"/>
        </w:rPr>
        <w:t>,</w:t>
      </w:r>
    </w:p>
    <w:p w:rsidR="000318F9" w:rsidRDefault="00FB0DE4" w:rsidP="002D6BCE">
      <w:pPr>
        <w:ind w:left="1069"/>
      </w:pPr>
      <w:r w:rsidRPr="000F50E5">
        <w:rPr>
          <w:bCs/>
          <w:lang w:eastAsia="en-US"/>
        </w:rPr>
        <w:t>chyba</w:t>
      </w:r>
      <w:r w:rsidR="00CA6FBB">
        <w:rPr>
          <w:bCs/>
          <w:lang w:eastAsia="en-US"/>
        </w:rPr>
        <w:t>,</w:t>
      </w:r>
      <w:r w:rsidR="000318F9" w:rsidRPr="000F50E5">
        <w:rPr>
          <w:bCs/>
          <w:lang w:eastAsia="en-US"/>
        </w:rPr>
        <w:t xml:space="preserve"> </w:t>
      </w:r>
      <w:r w:rsidRPr="000F50E5">
        <w:rPr>
          <w:bCs/>
          <w:lang w:eastAsia="en-US"/>
        </w:rPr>
        <w:t>że czynności te będą wykonywać samodzielnie bez zatrudniania innych osób.</w:t>
      </w:r>
      <w:r w:rsidR="007F20DF" w:rsidRPr="007F20DF">
        <w:t xml:space="preserve"> </w:t>
      </w:r>
    </w:p>
    <w:p w:rsidR="005A3D7A" w:rsidRDefault="00B02B16" w:rsidP="00366943">
      <w:pPr>
        <w:pStyle w:val="Akapitzlist"/>
        <w:ind w:left="1070"/>
        <w:rPr>
          <w:bCs/>
          <w:lang w:eastAsia="en-US"/>
        </w:rPr>
      </w:pPr>
      <w:r w:rsidRPr="00B02B16">
        <w:rPr>
          <w:bCs/>
          <w:lang w:eastAsia="en-US"/>
        </w:rPr>
        <w:t xml:space="preserve">Pozostałe informacje, o których mowa w art. 134 ust. 2 pkt 14 ustawy, zawiera </w:t>
      </w:r>
      <w:r w:rsidRPr="00DA0296">
        <w:rPr>
          <w:bCs/>
          <w:lang w:eastAsia="en-US"/>
        </w:rPr>
        <w:t xml:space="preserve">załącznik nr </w:t>
      </w:r>
      <w:r w:rsidR="009B6FDA" w:rsidRPr="00DA0296">
        <w:rPr>
          <w:bCs/>
          <w:lang w:eastAsia="en-US"/>
        </w:rPr>
        <w:t>7</w:t>
      </w:r>
      <w:r w:rsidR="000F50E5" w:rsidRPr="00DA0296">
        <w:rPr>
          <w:bCs/>
          <w:lang w:eastAsia="en-US"/>
        </w:rPr>
        <w:t xml:space="preserve"> </w:t>
      </w:r>
      <w:r w:rsidRPr="00DA0296">
        <w:rPr>
          <w:bCs/>
          <w:lang w:eastAsia="en-US"/>
        </w:rPr>
        <w:t xml:space="preserve">do </w:t>
      </w:r>
      <w:r w:rsidR="000F50E5" w:rsidRPr="00DA0296">
        <w:rPr>
          <w:bCs/>
          <w:lang w:eastAsia="en-US"/>
        </w:rPr>
        <w:t xml:space="preserve">SWZ </w:t>
      </w:r>
      <w:r w:rsidRPr="00DA0296">
        <w:rPr>
          <w:bCs/>
          <w:lang w:eastAsia="en-US"/>
        </w:rPr>
        <w:t>–</w:t>
      </w:r>
      <w:r w:rsidRPr="001B7B0F">
        <w:rPr>
          <w:bCs/>
          <w:lang w:eastAsia="en-US"/>
        </w:rPr>
        <w:t xml:space="preserve"> projekt umowy.</w:t>
      </w:r>
      <w:r w:rsidRPr="00B02B16">
        <w:rPr>
          <w:bCs/>
          <w:lang w:eastAsia="en-US"/>
        </w:rPr>
        <w:t xml:space="preserve">  </w:t>
      </w:r>
      <w:bookmarkStart w:id="6" w:name="_Toc65157069"/>
    </w:p>
    <w:p w:rsidR="00406F27" w:rsidRDefault="00406F27" w:rsidP="00366943">
      <w:pPr>
        <w:pStyle w:val="Akapitzlist"/>
        <w:ind w:left="1070"/>
        <w:rPr>
          <w:bCs/>
          <w:lang w:eastAsia="en-US"/>
        </w:rPr>
      </w:pPr>
    </w:p>
    <w:p w:rsidR="005305EF" w:rsidRPr="000A3C79" w:rsidRDefault="00793F0B" w:rsidP="009235BB">
      <w:pPr>
        <w:pStyle w:val="Nagwek1"/>
        <w:numPr>
          <w:ilvl w:val="0"/>
          <w:numId w:val="2"/>
        </w:numPr>
        <w:tabs>
          <w:tab w:val="left" w:pos="426"/>
        </w:tabs>
        <w:ind w:left="0" w:firstLine="0"/>
        <w:rPr>
          <w:strike/>
        </w:rPr>
      </w:pPr>
      <w:r>
        <w:t xml:space="preserve">TERMIN </w:t>
      </w:r>
      <w:r w:rsidR="00B02B16" w:rsidRPr="000A3C79">
        <w:t>WYKONANIA ZAMÓWIENIA</w:t>
      </w:r>
      <w:bookmarkEnd w:id="6"/>
    </w:p>
    <w:p w:rsidR="001D5030" w:rsidRDefault="001D5030" w:rsidP="001D5030">
      <w:pPr>
        <w:rPr>
          <w:lang w:eastAsia="en-US"/>
        </w:rPr>
      </w:pPr>
    </w:p>
    <w:p w:rsidR="00E34D06" w:rsidRDefault="00E368FF" w:rsidP="005A3D7A">
      <w:pPr>
        <w:ind w:left="426"/>
        <w:rPr>
          <w:b/>
          <w:lang w:eastAsia="en-US"/>
        </w:rPr>
      </w:pPr>
      <w:r w:rsidRPr="00E368FF">
        <w:rPr>
          <w:lang w:eastAsia="en-US"/>
        </w:rPr>
        <w:t xml:space="preserve">Wykonawca zobowiązany jest zrealizować przedmiot zamówienia </w:t>
      </w:r>
      <w:r>
        <w:rPr>
          <w:lang w:eastAsia="en-US"/>
        </w:rPr>
        <w:br/>
      </w:r>
      <w:r w:rsidRPr="00E368FF">
        <w:rPr>
          <w:lang w:eastAsia="en-US"/>
        </w:rPr>
        <w:t>w terminie</w:t>
      </w:r>
      <w:r w:rsidR="00F70DE6">
        <w:rPr>
          <w:lang w:eastAsia="en-US"/>
        </w:rPr>
        <w:t xml:space="preserve"> </w:t>
      </w:r>
      <w:r w:rsidR="004A3BD5" w:rsidRPr="00793F0B">
        <w:rPr>
          <w:b/>
          <w:lang w:eastAsia="en-US"/>
        </w:rPr>
        <w:t>24 miesięcy</w:t>
      </w:r>
      <w:r w:rsidR="00793F0B" w:rsidRPr="00793F0B">
        <w:rPr>
          <w:b/>
          <w:lang w:eastAsia="en-US"/>
        </w:rPr>
        <w:t xml:space="preserve"> od podpisania umowy.</w:t>
      </w:r>
    </w:p>
    <w:p w:rsidR="00793F0B" w:rsidRPr="00793F0B" w:rsidRDefault="00793F0B" w:rsidP="005A3D7A">
      <w:pPr>
        <w:ind w:left="426"/>
        <w:rPr>
          <w:lang w:eastAsia="en-US"/>
        </w:rPr>
      </w:pPr>
      <w:r w:rsidRPr="00793F0B">
        <w:rPr>
          <w:rFonts w:cs="Arial"/>
        </w:rPr>
        <w:t>Przekazanie placu budowy  odbędzie się do 30 dni od podpisania umowy</w:t>
      </w:r>
      <w:r>
        <w:rPr>
          <w:rFonts w:cs="Arial"/>
        </w:rPr>
        <w:t>.</w:t>
      </w:r>
    </w:p>
    <w:p w:rsidR="00824869" w:rsidRDefault="00824869" w:rsidP="005A3D7A">
      <w:pPr>
        <w:ind w:left="426"/>
        <w:rPr>
          <w:lang w:eastAsia="en-US"/>
        </w:rPr>
      </w:pPr>
    </w:p>
    <w:p w:rsidR="003C6C1D" w:rsidRPr="006214F0" w:rsidRDefault="00346F08" w:rsidP="0030229D">
      <w:pPr>
        <w:pStyle w:val="Nagwek1"/>
        <w:numPr>
          <w:ilvl w:val="0"/>
          <w:numId w:val="4"/>
        </w:numPr>
      </w:pPr>
      <w:bookmarkStart w:id="7" w:name="_Toc65157070"/>
      <w:r w:rsidRPr="006214F0">
        <w:lastRenderedPageBreak/>
        <w:t xml:space="preserve">INFORMACJE O ŚRODKACH KOMUNIKACJI ELEKTRONICZNEJ, PRZY UŻYCIU KTÓRYCH ZAMAWIAJĄCY BĘDZIE KOMUNIKOWAŁ SIĘ Z WYKONAWCAMI, ORAZ INFORMACJE O WYMAGANIACH TECHNICZNYCH I ORGANIZACYJNYCH SPORZĄDZANIA, WYSYŁANIA </w:t>
      </w:r>
      <w:r w:rsidRPr="006214F0">
        <w:br/>
        <w:t>I ODBIERANIA KORESPONDENCJI ELEKTRONICZNEJ</w:t>
      </w:r>
      <w:bookmarkEnd w:id="7"/>
      <w:r w:rsidRPr="006214F0">
        <w:t xml:space="preserve"> </w:t>
      </w:r>
    </w:p>
    <w:p w:rsidR="003C6C1D" w:rsidRPr="00346F08" w:rsidRDefault="003C6C1D" w:rsidP="003C6C1D">
      <w:pPr>
        <w:rPr>
          <w:lang w:eastAsia="en-US"/>
        </w:rPr>
      </w:pPr>
    </w:p>
    <w:p w:rsidR="008627C4" w:rsidRDefault="008627C4" w:rsidP="0030229D">
      <w:pPr>
        <w:pStyle w:val="Akapitzlist"/>
        <w:numPr>
          <w:ilvl w:val="1"/>
          <w:numId w:val="4"/>
        </w:numPr>
        <w:rPr>
          <w:lang w:eastAsia="en-US"/>
        </w:rPr>
      </w:pPr>
      <w:r w:rsidRPr="005A48CA">
        <w:rPr>
          <w:lang w:eastAsia="en-US"/>
        </w:rPr>
        <w:t xml:space="preserve">Postępowanie prowadzone jest w języku polskim w formie </w:t>
      </w:r>
      <w:r>
        <w:rPr>
          <w:lang w:eastAsia="en-US"/>
        </w:rPr>
        <w:br/>
      </w:r>
      <w:r w:rsidRPr="005A48CA">
        <w:rPr>
          <w:lang w:eastAsia="en-US"/>
        </w:rPr>
        <w:t>elektronicznej za pośrednictwem pl</w:t>
      </w:r>
      <w:r>
        <w:rPr>
          <w:lang w:eastAsia="en-US"/>
        </w:rPr>
        <w:t>atform</w:t>
      </w:r>
      <w:r w:rsidR="002D2943">
        <w:rPr>
          <w:lang w:eastAsia="en-US"/>
        </w:rPr>
        <w:t xml:space="preserve">y </w:t>
      </w:r>
      <w:r>
        <w:rPr>
          <w:lang w:eastAsia="en-US"/>
        </w:rPr>
        <w:t>zakupow</w:t>
      </w:r>
      <w:r w:rsidR="002D2943">
        <w:rPr>
          <w:lang w:eastAsia="en-US"/>
        </w:rPr>
        <w:t>ej</w:t>
      </w:r>
      <w:r>
        <w:rPr>
          <w:lang w:eastAsia="en-US"/>
        </w:rPr>
        <w:t xml:space="preserve"> pod adresem</w:t>
      </w:r>
      <w:r w:rsidRPr="005A48CA">
        <w:rPr>
          <w:lang w:eastAsia="en-US"/>
        </w:rPr>
        <w:t>:</w:t>
      </w:r>
      <w:r>
        <w:rPr>
          <w:lang w:eastAsia="en-US"/>
        </w:rPr>
        <w:t xml:space="preserve"> </w:t>
      </w:r>
      <w:r w:rsidRPr="003C739B">
        <w:rPr>
          <w:lang w:eastAsia="en-US"/>
        </w:rPr>
        <w:t>www.platformazakupowa.pl/pn/rzikrakow</w:t>
      </w:r>
      <w:r>
        <w:rPr>
          <w:lang w:eastAsia="en-US"/>
        </w:rPr>
        <w:t>.</w:t>
      </w:r>
    </w:p>
    <w:p w:rsidR="00336166" w:rsidRPr="00336166" w:rsidRDefault="001D5665" w:rsidP="0030229D">
      <w:pPr>
        <w:numPr>
          <w:ilvl w:val="1"/>
          <w:numId w:val="4"/>
        </w:numPr>
        <w:rPr>
          <w:rFonts w:cs="Arial"/>
        </w:rPr>
      </w:pPr>
      <w:r>
        <w:rPr>
          <w:rFonts w:cs="Arial"/>
        </w:rPr>
        <w:t>„</w:t>
      </w:r>
      <w:r w:rsidR="00336166" w:rsidRPr="00336166">
        <w:rPr>
          <w:rFonts w:cs="Arial"/>
        </w:rPr>
        <w:t xml:space="preserve">Platforma zakupowa” – należy przez to rozumieć narzędzie umożliwiające realizację procesu związanego z udzielaniem zamówień publicznych </w:t>
      </w:r>
      <w:r w:rsidR="002D2943">
        <w:rPr>
          <w:rFonts w:cs="Arial"/>
        </w:rPr>
        <w:br/>
      </w:r>
      <w:r w:rsidR="00336166" w:rsidRPr="00336166">
        <w:rPr>
          <w:rFonts w:cs="Arial"/>
        </w:rPr>
        <w:t>w formie elektronicznej służące w szczególności do przekazywania ofert oraz podmiotowych środków dowodowych, oświadczeń lub dokumentów oraz innych informacji, zwane dalej „Platformą”.</w:t>
      </w:r>
    </w:p>
    <w:p w:rsidR="00E068E1" w:rsidRDefault="00E068E1" w:rsidP="0030229D">
      <w:pPr>
        <w:pStyle w:val="Akapitzlist"/>
        <w:numPr>
          <w:ilvl w:val="1"/>
          <w:numId w:val="4"/>
        </w:numPr>
        <w:rPr>
          <w:lang w:eastAsia="en-US"/>
        </w:rPr>
      </w:pPr>
      <w:r>
        <w:rPr>
          <w:lang w:eastAsia="en-US"/>
        </w:rPr>
        <w:t xml:space="preserve">Wykonawca może zwrócić się do Zamawiającego z wnioskiem </w:t>
      </w:r>
      <w:r>
        <w:rPr>
          <w:lang w:eastAsia="en-US"/>
        </w:rPr>
        <w:br/>
        <w:t>o wyjaśnienie treści SWZ.</w:t>
      </w:r>
    </w:p>
    <w:p w:rsidR="003C6C1D" w:rsidRDefault="00E068E1" w:rsidP="00E068E1">
      <w:pPr>
        <w:pStyle w:val="Akapitzlist"/>
        <w:ind w:left="567"/>
        <w:rPr>
          <w:lang w:eastAsia="en-US"/>
        </w:rPr>
      </w:pPr>
      <w:r>
        <w:rPr>
          <w:lang w:eastAsia="en-US"/>
        </w:rPr>
        <w:t xml:space="preserve">Zamawiający jest obowiązany udzielić wyjaśnień niezwłocznie, jednak nie później niż na dwa dni przed upływem, terminu składania  </w:t>
      </w:r>
      <w:r w:rsidR="002D2943">
        <w:rPr>
          <w:lang w:eastAsia="en-US"/>
        </w:rPr>
        <w:t xml:space="preserve">ofert </w:t>
      </w:r>
      <w:r w:rsidR="00CA6FBB">
        <w:rPr>
          <w:lang w:eastAsia="en-US"/>
        </w:rPr>
        <w:t>pod warunkiem, ż</w:t>
      </w:r>
      <w:r>
        <w:rPr>
          <w:lang w:eastAsia="en-US"/>
        </w:rPr>
        <w:t xml:space="preserve">e wniosek o wyjaśnienie treści SWZ wpłynął </w:t>
      </w:r>
      <w:r w:rsidR="002D2943">
        <w:rPr>
          <w:lang w:eastAsia="en-US"/>
        </w:rPr>
        <w:br/>
      </w:r>
      <w:r>
        <w:rPr>
          <w:lang w:eastAsia="en-US"/>
        </w:rPr>
        <w:t>do Zamawiającego nie później niż na cztery dni przed upływem terminu składania ofert.</w:t>
      </w:r>
    </w:p>
    <w:p w:rsidR="005A3D7A" w:rsidRDefault="00E068E1" w:rsidP="005A3D7A">
      <w:pPr>
        <w:pStyle w:val="Akapitzlist"/>
        <w:ind w:left="567"/>
        <w:rPr>
          <w:lang w:eastAsia="en-US"/>
        </w:rPr>
      </w:pPr>
      <w:r>
        <w:rPr>
          <w:lang w:eastAsia="en-US"/>
        </w:rPr>
        <w:t xml:space="preserve">Jeżeli Zamawiający nie udzieli wyjaśnień w terminie, o którym mowa </w:t>
      </w:r>
      <w:r w:rsidR="001D5665">
        <w:rPr>
          <w:lang w:eastAsia="en-US"/>
        </w:rPr>
        <w:br/>
      </w:r>
      <w:r>
        <w:rPr>
          <w:lang w:eastAsia="en-US"/>
        </w:rPr>
        <w:t>w niniejszym ustępie</w:t>
      </w:r>
      <w:r w:rsidR="00CA6FBB">
        <w:rPr>
          <w:lang w:eastAsia="en-US"/>
        </w:rPr>
        <w:t>,</w:t>
      </w:r>
      <w:r>
        <w:rPr>
          <w:lang w:eastAsia="en-US"/>
        </w:rPr>
        <w:t xml:space="preserve"> przedłuża termin składania ofert o czas niezbędny </w:t>
      </w:r>
      <w:r w:rsidR="001D5665">
        <w:rPr>
          <w:lang w:eastAsia="en-US"/>
        </w:rPr>
        <w:br/>
      </w:r>
      <w:r>
        <w:rPr>
          <w:lang w:eastAsia="en-US"/>
        </w:rPr>
        <w:t xml:space="preserve">do zapoznania się wszystkich zainteresowanych Wykonawców </w:t>
      </w:r>
      <w:r>
        <w:rPr>
          <w:lang w:eastAsia="en-US"/>
        </w:rPr>
        <w:br/>
        <w:t>z wyjaśnieniami niezbędnymi do należytego przygotowania i złożenia ofert.</w:t>
      </w:r>
      <w:r w:rsidR="005A3D7A">
        <w:rPr>
          <w:lang w:eastAsia="en-US"/>
        </w:rPr>
        <w:t xml:space="preserve"> </w:t>
      </w:r>
    </w:p>
    <w:p w:rsidR="00E068E1" w:rsidRDefault="00E068E1" w:rsidP="005A3D7A">
      <w:pPr>
        <w:pStyle w:val="Akapitzlist"/>
        <w:ind w:left="567"/>
        <w:rPr>
          <w:lang w:eastAsia="en-US"/>
        </w:rPr>
      </w:pPr>
      <w:r>
        <w:rPr>
          <w:lang w:eastAsia="en-US"/>
        </w:rPr>
        <w:t>W przypadku</w:t>
      </w:r>
      <w:r w:rsidR="00CA6FBB">
        <w:rPr>
          <w:lang w:eastAsia="en-US"/>
        </w:rPr>
        <w:t>,</w:t>
      </w:r>
      <w:r>
        <w:rPr>
          <w:lang w:eastAsia="en-US"/>
        </w:rPr>
        <w:t xml:space="preserve"> gdy wniosek o wyjaśnienie treści SWZ nie wpłynął </w:t>
      </w:r>
      <w:r w:rsidR="001D5665">
        <w:rPr>
          <w:lang w:eastAsia="en-US"/>
        </w:rPr>
        <w:br/>
      </w:r>
      <w:r>
        <w:rPr>
          <w:lang w:eastAsia="en-US"/>
        </w:rPr>
        <w:t xml:space="preserve">w terminie, o którym mowa w </w:t>
      </w:r>
      <w:r w:rsidRPr="00CA6FBB">
        <w:rPr>
          <w:lang w:eastAsia="en-US"/>
        </w:rPr>
        <w:t xml:space="preserve">niniejszym </w:t>
      </w:r>
      <w:r w:rsidR="00CA6FBB" w:rsidRPr="00CA6FBB">
        <w:rPr>
          <w:lang w:eastAsia="en-US"/>
        </w:rPr>
        <w:t>punkcie</w:t>
      </w:r>
      <w:r w:rsidRPr="00CA6FBB">
        <w:rPr>
          <w:lang w:eastAsia="en-US"/>
        </w:rPr>
        <w:t>, Zamawiający</w:t>
      </w:r>
      <w:r>
        <w:rPr>
          <w:lang w:eastAsia="en-US"/>
        </w:rPr>
        <w:t xml:space="preserve"> nie </w:t>
      </w:r>
      <w:r w:rsidR="004A2255">
        <w:rPr>
          <w:lang w:eastAsia="en-US"/>
        </w:rPr>
        <w:br/>
      </w:r>
      <w:r>
        <w:rPr>
          <w:lang w:eastAsia="en-US"/>
        </w:rPr>
        <w:t>ma obowiązku udzielenia wyjaśnień treści SWZ oraz obowiązku przedłużenia terminu składania ofert.</w:t>
      </w:r>
    </w:p>
    <w:p w:rsidR="00533F83" w:rsidRDefault="00533F83" w:rsidP="00E068E1">
      <w:pPr>
        <w:pStyle w:val="Akapitzlist"/>
        <w:ind w:left="567"/>
        <w:rPr>
          <w:lang w:eastAsia="en-US"/>
        </w:rPr>
      </w:pPr>
      <w:r>
        <w:rPr>
          <w:lang w:eastAsia="en-US"/>
        </w:rPr>
        <w:t xml:space="preserve">Przedłużenie terminu składania ofert, o którym mowa w niniejszym </w:t>
      </w:r>
      <w:r w:rsidR="00CA6FBB" w:rsidRPr="00CA6FBB">
        <w:rPr>
          <w:lang w:eastAsia="en-US"/>
        </w:rPr>
        <w:t>punkcie</w:t>
      </w:r>
      <w:r w:rsidRPr="00CA6FBB">
        <w:rPr>
          <w:lang w:eastAsia="en-US"/>
        </w:rPr>
        <w:t xml:space="preserve"> nie wpływa na bieg terminu składania wniosku o wyjaśnienie</w:t>
      </w:r>
      <w:r>
        <w:rPr>
          <w:lang w:eastAsia="en-US"/>
        </w:rPr>
        <w:t xml:space="preserve"> treści SWZ.</w:t>
      </w:r>
    </w:p>
    <w:p w:rsidR="003C6C1D" w:rsidRDefault="003C6C1D" w:rsidP="0030229D">
      <w:pPr>
        <w:pStyle w:val="Akapitzlist"/>
        <w:numPr>
          <w:ilvl w:val="1"/>
          <w:numId w:val="4"/>
        </w:numPr>
        <w:rPr>
          <w:lang w:eastAsia="en-US"/>
        </w:rPr>
      </w:pPr>
      <w:r w:rsidRPr="005A48CA">
        <w:rPr>
          <w:lang w:eastAsia="en-US"/>
        </w:rPr>
        <w:t>Zamawiający będzie przekazywał wykonawcom informacje w formie elektronicznej</w:t>
      </w:r>
      <w:r w:rsidR="00CA6FBB">
        <w:rPr>
          <w:lang w:eastAsia="en-US"/>
        </w:rPr>
        <w:t>,</w:t>
      </w:r>
      <w:r w:rsidRPr="005A48CA">
        <w:rPr>
          <w:lang w:eastAsia="en-US"/>
        </w:rPr>
        <w:t xml:space="preserve"> za pośrednictwem </w:t>
      </w:r>
      <w:r w:rsidR="00CA6FBB">
        <w:rPr>
          <w:lang w:eastAsia="en-US"/>
        </w:rPr>
        <w:t>P</w:t>
      </w:r>
      <w:r w:rsidR="00923210">
        <w:rPr>
          <w:lang w:eastAsia="en-US"/>
        </w:rPr>
        <w:t>latformy</w:t>
      </w:r>
      <w:r w:rsidR="00CA6FBB">
        <w:rPr>
          <w:lang w:eastAsia="en-US"/>
        </w:rPr>
        <w:t>.</w:t>
      </w:r>
      <w:r w:rsidRPr="005A48CA">
        <w:rPr>
          <w:lang w:eastAsia="en-US"/>
        </w:rPr>
        <w:t xml:space="preserve"> Informacje dotyczące odpowiedzi na</w:t>
      </w:r>
      <w:r>
        <w:rPr>
          <w:lang w:eastAsia="en-US"/>
        </w:rPr>
        <w:t xml:space="preserve"> </w:t>
      </w:r>
      <w:r w:rsidR="00CA6FBB">
        <w:rPr>
          <w:lang w:eastAsia="en-US"/>
        </w:rPr>
        <w:t>pytania, zmiany SWZ</w:t>
      </w:r>
      <w:r w:rsidRPr="005A48CA">
        <w:rPr>
          <w:lang w:eastAsia="en-US"/>
        </w:rPr>
        <w:t xml:space="preserve">, zmiany terminu składania i otwarcia ofert Zamawiający będzie zamieszczał na </w:t>
      </w:r>
      <w:r w:rsidR="00CA6FBB">
        <w:rPr>
          <w:lang w:eastAsia="en-US"/>
        </w:rPr>
        <w:t>P</w:t>
      </w:r>
      <w:r w:rsidRPr="005A48CA">
        <w:rPr>
          <w:lang w:eastAsia="en-US"/>
        </w:rPr>
        <w:t>latformie w sekcji “Komunikaty”. Korespondencja, której zgodnie z obowiązującymi przepisami adresatem jest konkretny Wykonawca, będzie przekazywana w formie elektronicznej</w:t>
      </w:r>
      <w:r>
        <w:rPr>
          <w:lang w:eastAsia="en-US"/>
        </w:rPr>
        <w:t xml:space="preserve"> </w:t>
      </w:r>
      <w:r w:rsidRPr="005A48CA">
        <w:rPr>
          <w:lang w:eastAsia="en-US"/>
        </w:rPr>
        <w:t xml:space="preserve">za pośrednictwem </w:t>
      </w:r>
      <w:r w:rsidR="00CA6FBB">
        <w:rPr>
          <w:lang w:eastAsia="en-US"/>
        </w:rPr>
        <w:t>P</w:t>
      </w:r>
      <w:r w:rsidR="00923210">
        <w:rPr>
          <w:lang w:eastAsia="en-US"/>
        </w:rPr>
        <w:t>latformy</w:t>
      </w:r>
      <w:r w:rsidRPr="005A48CA">
        <w:rPr>
          <w:lang w:eastAsia="en-US"/>
        </w:rPr>
        <w:t xml:space="preserve"> do konkretnego wykonawcy.</w:t>
      </w:r>
    </w:p>
    <w:p w:rsidR="003C6C1D" w:rsidRDefault="003C6C1D" w:rsidP="0030229D">
      <w:pPr>
        <w:pStyle w:val="Akapitzlist"/>
        <w:numPr>
          <w:ilvl w:val="1"/>
          <w:numId w:val="4"/>
        </w:numPr>
        <w:rPr>
          <w:lang w:eastAsia="en-US"/>
        </w:rPr>
      </w:pPr>
      <w:r w:rsidRPr="005A48CA">
        <w:rPr>
          <w:lang w:eastAsia="en-US"/>
        </w:rPr>
        <w:t xml:space="preserve">Wykonawca jako podmiot profesjonalny ma obowiązek sprawdzania komunikatów i wiadomości bezpośrednio na </w:t>
      </w:r>
      <w:r w:rsidR="00CA6FBB">
        <w:rPr>
          <w:lang w:eastAsia="en-US"/>
        </w:rPr>
        <w:t>Platformie</w:t>
      </w:r>
      <w:r>
        <w:rPr>
          <w:lang w:eastAsia="en-US"/>
        </w:rPr>
        <w:t xml:space="preserve"> przesłanych przez Z</w:t>
      </w:r>
      <w:r w:rsidRPr="005A48CA">
        <w:rPr>
          <w:lang w:eastAsia="en-US"/>
        </w:rPr>
        <w:t>amawiającego, gdyż system powiadomień może ulec awarii lub powiadomienie może trafić do folderu SPAM.</w:t>
      </w:r>
    </w:p>
    <w:p w:rsidR="00A86247" w:rsidRPr="00A86247" w:rsidRDefault="00A86247" w:rsidP="0030229D">
      <w:pPr>
        <w:numPr>
          <w:ilvl w:val="1"/>
          <w:numId w:val="4"/>
        </w:numPr>
        <w:suppressAutoHyphens w:val="0"/>
        <w:rPr>
          <w:rFonts w:cs="Arial"/>
        </w:rPr>
      </w:pPr>
      <w:r>
        <w:rPr>
          <w:rFonts w:cs="Arial"/>
        </w:rPr>
        <w:t>Zamawiający, zgodnie z § 11 ust. 2 r</w:t>
      </w:r>
      <w:r w:rsidRPr="00A91BBB">
        <w:rPr>
          <w:rFonts w:cs="Arial"/>
        </w:rPr>
        <w:t>ozporządzenia Prezesa Rady Ministrów</w:t>
      </w:r>
      <w:r w:rsidR="005A3D7A">
        <w:rPr>
          <w:rFonts w:cs="Arial"/>
        </w:rPr>
        <w:t xml:space="preserve"> </w:t>
      </w:r>
      <w:r>
        <w:rPr>
          <w:rFonts w:cs="Arial"/>
        </w:rPr>
        <w:t xml:space="preserve">z dnia 30 grudnia 2020 r. w sprawie </w:t>
      </w:r>
      <w:r w:rsidRPr="00F11788">
        <w:rPr>
          <w:rFonts w:cs="Arial"/>
        </w:rPr>
        <w:t xml:space="preserve">sposobu sporządzania </w:t>
      </w:r>
      <w:r w:rsidRPr="00F11788">
        <w:rPr>
          <w:rFonts w:cs="Arial"/>
        </w:rPr>
        <w:br/>
        <w:t xml:space="preserve">i przekazywania informacji oraz wymagań technicznych dla dokumentów elektronicznych oraz środków komunikacji elektronicznej w postępowaniu </w:t>
      </w:r>
      <w:r w:rsidRPr="00F11788">
        <w:rPr>
          <w:rFonts w:cs="Arial"/>
        </w:rPr>
        <w:br/>
        <w:t>o udzielenie zamów</w:t>
      </w:r>
      <w:r>
        <w:rPr>
          <w:rFonts w:cs="Arial"/>
        </w:rPr>
        <w:t>ienia publicznego lub konkursie (Dz. U. z 2020 r. poz. 2452</w:t>
      </w:r>
      <w:r w:rsidRPr="00F11788">
        <w:rPr>
          <w:rFonts w:cs="Arial"/>
        </w:rPr>
        <w:t>) określa niezbędne wymagania sprzętowo - aplikacyjne umożliwiające pracę</w:t>
      </w:r>
      <w:r>
        <w:rPr>
          <w:rFonts w:cs="Arial"/>
        </w:rPr>
        <w:t xml:space="preserve"> </w:t>
      </w:r>
      <w:r w:rsidRPr="00A86247">
        <w:rPr>
          <w:rFonts w:cs="Arial"/>
        </w:rPr>
        <w:t>na Platformie, tj.:</w:t>
      </w:r>
    </w:p>
    <w:p w:rsidR="003C6C1D" w:rsidRDefault="003C6C1D" w:rsidP="0030229D">
      <w:pPr>
        <w:pStyle w:val="Akapitzlist"/>
        <w:numPr>
          <w:ilvl w:val="2"/>
          <w:numId w:val="4"/>
        </w:numPr>
        <w:rPr>
          <w:lang w:eastAsia="en-US"/>
        </w:rPr>
      </w:pPr>
      <w:r>
        <w:rPr>
          <w:lang w:eastAsia="en-US"/>
        </w:rPr>
        <w:lastRenderedPageBreak/>
        <w:t>stały dostęp do sieci Internet o gwarantowanej przepustowości nie mniejszej niż 512 kb/s,</w:t>
      </w:r>
    </w:p>
    <w:p w:rsidR="003C6C1D" w:rsidRDefault="003C6C1D" w:rsidP="0030229D">
      <w:pPr>
        <w:pStyle w:val="Akapitzlist"/>
        <w:numPr>
          <w:ilvl w:val="2"/>
          <w:numId w:val="4"/>
        </w:numPr>
        <w:rPr>
          <w:lang w:eastAsia="en-US"/>
        </w:rPr>
      </w:pPr>
      <w:r>
        <w:rPr>
          <w:lang w:eastAsia="en-US"/>
        </w:rPr>
        <w:t xml:space="preserve">komputer klasy PC lub MAC o następującej konfiguracji: pamięć min. </w:t>
      </w:r>
      <w:r w:rsidR="004A2255">
        <w:rPr>
          <w:lang w:eastAsia="en-US"/>
        </w:rPr>
        <w:br/>
      </w:r>
      <w:r>
        <w:rPr>
          <w:lang w:eastAsia="en-US"/>
        </w:rPr>
        <w:t xml:space="preserve">2 GB Ram, procesor Intel IV 2 GHZ lub jego nowsza wersja, jeden </w:t>
      </w:r>
      <w:r>
        <w:rPr>
          <w:lang w:eastAsia="en-US"/>
        </w:rPr>
        <w:br/>
        <w:t>z systemów operacyjnych - MS Windows 7, Mac Os x 10 4, Linux, lub ich nowsze wersje,</w:t>
      </w:r>
    </w:p>
    <w:p w:rsidR="003C6C1D" w:rsidRDefault="003C6C1D" w:rsidP="0030229D">
      <w:pPr>
        <w:pStyle w:val="Akapitzlist"/>
        <w:numPr>
          <w:ilvl w:val="2"/>
          <w:numId w:val="4"/>
        </w:numPr>
        <w:rPr>
          <w:lang w:eastAsia="en-US"/>
        </w:rPr>
      </w:pPr>
      <w:r>
        <w:rPr>
          <w:lang w:eastAsia="en-US"/>
        </w:rPr>
        <w:t>zainstalowana dowolna przeglądarka internetowa, w przypadku Internet Explorer minimalnie wersja 10 0.,</w:t>
      </w:r>
    </w:p>
    <w:p w:rsidR="003C6C1D" w:rsidRDefault="003C6C1D" w:rsidP="0030229D">
      <w:pPr>
        <w:pStyle w:val="Akapitzlist"/>
        <w:numPr>
          <w:ilvl w:val="2"/>
          <w:numId w:val="4"/>
        </w:numPr>
        <w:rPr>
          <w:lang w:eastAsia="en-US"/>
        </w:rPr>
      </w:pPr>
      <w:r>
        <w:rPr>
          <w:lang w:eastAsia="en-US"/>
        </w:rPr>
        <w:t>włączona obsługa JavaScript,</w:t>
      </w:r>
    </w:p>
    <w:p w:rsidR="003C6C1D" w:rsidRDefault="003C6C1D" w:rsidP="0030229D">
      <w:pPr>
        <w:pStyle w:val="Akapitzlist"/>
        <w:numPr>
          <w:ilvl w:val="2"/>
          <w:numId w:val="4"/>
        </w:numPr>
        <w:rPr>
          <w:lang w:eastAsia="en-US"/>
        </w:rPr>
      </w:pPr>
      <w:r>
        <w:rPr>
          <w:lang w:eastAsia="en-US"/>
        </w:rPr>
        <w:t>zainstalowany program Adobe Acrobat Reader lub inny obsługujący format plików .pdf,</w:t>
      </w:r>
    </w:p>
    <w:p w:rsidR="003C6C1D" w:rsidRDefault="003C6C1D" w:rsidP="0030229D">
      <w:pPr>
        <w:pStyle w:val="Akapitzlist"/>
        <w:numPr>
          <w:ilvl w:val="2"/>
          <w:numId w:val="4"/>
        </w:numPr>
        <w:rPr>
          <w:lang w:eastAsia="en-US"/>
        </w:rPr>
      </w:pPr>
      <w:r>
        <w:rPr>
          <w:lang w:eastAsia="en-US"/>
        </w:rPr>
        <w:t xml:space="preserve">Platformazakupowa.pl działa według standardu przyjętego </w:t>
      </w:r>
      <w:r>
        <w:rPr>
          <w:lang w:eastAsia="en-US"/>
        </w:rPr>
        <w:br/>
        <w:t>w komunikacji sieciowej - kodowanie UTF8,</w:t>
      </w:r>
    </w:p>
    <w:p w:rsidR="003C6C1D" w:rsidRDefault="003C6C1D" w:rsidP="0030229D">
      <w:pPr>
        <w:pStyle w:val="Akapitzlist"/>
        <w:numPr>
          <w:ilvl w:val="2"/>
          <w:numId w:val="4"/>
        </w:numPr>
        <w:rPr>
          <w:lang w:eastAsia="en-US"/>
        </w:rPr>
      </w:pPr>
      <w:r>
        <w:rPr>
          <w:lang w:eastAsia="en-US"/>
        </w:rPr>
        <w:t>Oznaczenie czasu odbioru danych przez platformę zakupową stanowi datę oraz dokładny czas (hh:mm:ss) generowany wg. czasu lokalnego serwera synchronizowanego z zegarem Głównego Urzędu Miar.</w:t>
      </w:r>
    </w:p>
    <w:p w:rsidR="003C6C1D" w:rsidRDefault="003C6C1D" w:rsidP="0030229D">
      <w:pPr>
        <w:pStyle w:val="Akapitzlist"/>
        <w:numPr>
          <w:ilvl w:val="1"/>
          <w:numId w:val="4"/>
        </w:numPr>
        <w:rPr>
          <w:lang w:eastAsia="en-US"/>
        </w:rPr>
      </w:pPr>
      <w:r>
        <w:rPr>
          <w:lang w:eastAsia="en-US"/>
        </w:rPr>
        <w:t>Wykonawca, przystępując do niniejszego postępowania o udzielenie zamówienia publicznego:</w:t>
      </w:r>
    </w:p>
    <w:p w:rsidR="003C6C1D" w:rsidRDefault="003C6C1D" w:rsidP="0030229D">
      <w:pPr>
        <w:pStyle w:val="Akapitzlist"/>
        <w:numPr>
          <w:ilvl w:val="2"/>
          <w:numId w:val="4"/>
        </w:numPr>
        <w:rPr>
          <w:lang w:eastAsia="en-US"/>
        </w:rPr>
      </w:pPr>
      <w:r>
        <w:rPr>
          <w:lang w:eastAsia="en-US"/>
        </w:rPr>
        <w:t xml:space="preserve">akceptuje warunki korzystania z </w:t>
      </w:r>
      <w:r w:rsidR="00CA6FBB">
        <w:rPr>
          <w:lang w:eastAsia="en-US"/>
        </w:rPr>
        <w:t>P</w:t>
      </w:r>
      <w:r>
        <w:rPr>
          <w:lang w:eastAsia="en-US"/>
        </w:rPr>
        <w:t>latform</w:t>
      </w:r>
      <w:r w:rsidR="00F712E0">
        <w:rPr>
          <w:lang w:eastAsia="en-US"/>
        </w:rPr>
        <w:t xml:space="preserve">y </w:t>
      </w:r>
      <w:r>
        <w:rPr>
          <w:lang w:eastAsia="en-US"/>
        </w:rPr>
        <w:t>w Regulaminie zamieszczonym na stronie internetowej pod linkiem</w:t>
      </w:r>
      <w:r w:rsidR="00F712E0">
        <w:rPr>
          <w:lang w:eastAsia="en-US"/>
        </w:rPr>
        <w:t xml:space="preserve"> </w:t>
      </w:r>
      <w:r>
        <w:rPr>
          <w:lang w:eastAsia="en-US"/>
        </w:rPr>
        <w:t>w zakładce „Regulamin" oraz uznaje go za wiążący,</w:t>
      </w:r>
    </w:p>
    <w:p w:rsidR="003C6C1D" w:rsidRDefault="003C6C1D" w:rsidP="0030229D">
      <w:pPr>
        <w:pStyle w:val="Akapitzlist"/>
        <w:numPr>
          <w:ilvl w:val="2"/>
          <w:numId w:val="4"/>
        </w:numPr>
        <w:rPr>
          <w:lang w:eastAsia="en-US"/>
        </w:rPr>
      </w:pPr>
      <w:r>
        <w:rPr>
          <w:lang w:eastAsia="en-US"/>
        </w:rPr>
        <w:t xml:space="preserve">zapoznał i stosuje się do </w:t>
      </w:r>
      <w:r w:rsidR="00F712E0">
        <w:rPr>
          <w:lang w:eastAsia="en-US"/>
        </w:rPr>
        <w:t>„</w:t>
      </w:r>
      <w:r w:rsidR="00F712E0" w:rsidRPr="00047E79">
        <w:rPr>
          <w:lang w:eastAsia="en-US"/>
        </w:rPr>
        <w:t>Instrukcj</w:t>
      </w:r>
      <w:r w:rsidR="00F712E0">
        <w:rPr>
          <w:lang w:eastAsia="en-US"/>
        </w:rPr>
        <w:t>i</w:t>
      </w:r>
      <w:r w:rsidR="00F712E0" w:rsidRPr="00047E79">
        <w:rPr>
          <w:lang w:eastAsia="en-US"/>
        </w:rPr>
        <w:t xml:space="preserve"> dla Wykonawców</w:t>
      </w:r>
      <w:r w:rsidR="00F712E0">
        <w:rPr>
          <w:lang w:eastAsia="en-US"/>
        </w:rPr>
        <w:t>” dotyczących</w:t>
      </w:r>
      <w:r w:rsidR="00F712E0">
        <w:rPr>
          <w:lang w:eastAsia="en-US"/>
        </w:rPr>
        <w:br/>
        <w:t xml:space="preserve">w szczególności logowania, składania wniosków o wyjaśnienie treści SWZ, składania ofert oraz innych czynności podejmowanych </w:t>
      </w:r>
      <w:r w:rsidR="00F712E0">
        <w:rPr>
          <w:lang w:eastAsia="en-US"/>
        </w:rPr>
        <w:br/>
        <w:t xml:space="preserve">w niniejszym postępowaniu przy użyciu </w:t>
      </w:r>
      <w:r w:rsidR="00CA6FBB">
        <w:rPr>
          <w:lang w:eastAsia="en-US"/>
        </w:rPr>
        <w:t>P</w:t>
      </w:r>
      <w:r w:rsidR="00F712E0">
        <w:rPr>
          <w:lang w:eastAsia="en-US"/>
        </w:rPr>
        <w:t xml:space="preserve">latformy, które znajdują się pod adresem: </w:t>
      </w:r>
      <w:r w:rsidR="00F712E0" w:rsidRPr="00F712E0">
        <w:rPr>
          <w:lang w:eastAsia="en-US"/>
        </w:rPr>
        <w:t>https://platformazakupowa.pl/strona/45-instrukcje</w:t>
      </w:r>
      <w:r>
        <w:rPr>
          <w:lang w:eastAsia="en-US"/>
        </w:rPr>
        <w:t xml:space="preserve">. </w:t>
      </w:r>
    </w:p>
    <w:p w:rsidR="003C6C1D" w:rsidRDefault="003C6C1D" w:rsidP="0030229D">
      <w:pPr>
        <w:pStyle w:val="Akapitzlist"/>
        <w:numPr>
          <w:ilvl w:val="1"/>
          <w:numId w:val="4"/>
        </w:numPr>
        <w:rPr>
          <w:lang w:eastAsia="en-US"/>
        </w:rPr>
      </w:pPr>
      <w:r>
        <w:rPr>
          <w:lang w:eastAsia="en-US"/>
        </w:rPr>
        <w:t xml:space="preserve">Zamawiający nie ponosi odpowiedzialności za złożenie oferty w sposób niezgodny z Instrukcją korzystania z </w:t>
      </w:r>
      <w:r w:rsidR="00CA6FBB">
        <w:rPr>
          <w:lang w:eastAsia="en-US"/>
        </w:rPr>
        <w:t>P</w:t>
      </w:r>
      <w:r w:rsidR="00F712E0">
        <w:rPr>
          <w:lang w:eastAsia="en-US"/>
        </w:rPr>
        <w:t xml:space="preserve">latformy </w:t>
      </w:r>
      <w:r>
        <w:rPr>
          <w:lang w:eastAsia="en-US"/>
        </w:rPr>
        <w:t xml:space="preserve">w szczególności </w:t>
      </w:r>
      <w:r w:rsidR="00CA6FBB">
        <w:rPr>
          <w:lang w:eastAsia="en-US"/>
        </w:rPr>
        <w:br/>
        <w:t>za sytuację, gdy Z</w:t>
      </w:r>
      <w:r>
        <w:rPr>
          <w:lang w:eastAsia="en-US"/>
        </w:rPr>
        <w:t>amawiający zapozna się z treścią oferty przed upływem terminu składania ofert (np. złożenie oferty w zakładce „Wyślij wia</w:t>
      </w:r>
      <w:r w:rsidR="00CA6FBB">
        <w:rPr>
          <w:lang w:eastAsia="en-US"/>
        </w:rPr>
        <w:t>domość do Z</w:t>
      </w:r>
      <w:r>
        <w:rPr>
          <w:lang w:eastAsia="en-US"/>
        </w:rPr>
        <w:t xml:space="preserve">amawiającego”). </w:t>
      </w:r>
    </w:p>
    <w:p w:rsidR="003C6C1D" w:rsidRDefault="003C6C1D" w:rsidP="003C6C1D">
      <w:pPr>
        <w:pStyle w:val="Akapitzlist"/>
        <w:ind w:left="567"/>
        <w:rPr>
          <w:lang w:eastAsia="en-US"/>
        </w:rPr>
      </w:pPr>
      <w:r>
        <w:rPr>
          <w:lang w:eastAsia="en-US"/>
        </w:rPr>
        <w:t xml:space="preserve">Taka oferta zostanie uznana przez Zamawiającego za ofertę handlową </w:t>
      </w:r>
      <w:r>
        <w:rPr>
          <w:lang w:eastAsia="en-US"/>
        </w:rPr>
        <w:br/>
        <w:t xml:space="preserve">i nie będzie brana pod uwagę w przedmiotowym postępowaniu. </w:t>
      </w:r>
    </w:p>
    <w:p w:rsidR="003C6C1D" w:rsidRDefault="001E0950" w:rsidP="0030229D">
      <w:pPr>
        <w:pStyle w:val="Nagwek1"/>
        <w:numPr>
          <w:ilvl w:val="0"/>
          <w:numId w:val="32"/>
        </w:numPr>
      </w:pPr>
      <w:bookmarkStart w:id="8" w:name="_Toc65157071"/>
      <w:r w:rsidRPr="00B0302C">
        <w:t xml:space="preserve">WSKAZANIE OSÓB UPRAWNIONYCH DO KOMUNIKOWANIA SIĘ </w:t>
      </w:r>
      <w:r w:rsidR="002D2943">
        <w:br/>
      </w:r>
      <w:r w:rsidRPr="00B0302C">
        <w:t>Z WYKONAWCAMI</w:t>
      </w:r>
      <w:bookmarkEnd w:id="8"/>
    </w:p>
    <w:p w:rsidR="0025763D" w:rsidRPr="0025763D" w:rsidRDefault="0025763D" w:rsidP="0025763D">
      <w:pPr>
        <w:rPr>
          <w:lang w:eastAsia="en-US"/>
        </w:rPr>
      </w:pPr>
    </w:p>
    <w:p w:rsidR="001E0950" w:rsidRDefault="00602D85" w:rsidP="001E0950">
      <w:pPr>
        <w:ind w:firstLine="426"/>
      </w:pPr>
      <w:r>
        <w:t xml:space="preserve">Osobą uprawnioną </w:t>
      </w:r>
      <w:r w:rsidR="001E0950">
        <w:t>do komunikowania się z</w:t>
      </w:r>
      <w:r>
        <w:t xml:space="preserve"> Wykonawcami jest</w:t>
      </w:r>
      <w:r w:rsidR="001E0950">
        <w:t>:</w:t>
      </w:r>
    </w:p>
    <w:p w:rsidR="00252B42" w:rsidRDefault="00F70DE6" w:rsidP="001B7B0F">
      <w:pPr>
        <w:ind w:left="426"/>
      </w:pPr>
      <w:r>
        <w:t xml:space="preserve">Anna </w:t>
      </w:r>
      <w:r w:rsidR="00E34D06">
        <w:t>Baster</w:t>
      </w:r>
      <w:r w:rsidR="002461D4">
        <w:t xml:space="preserve"> </w:t>
      </w:r>
      <w:r w:rsidR="00086ACB">
        <w:t xml:space="preserve">- </w:t>
      </w:r>
      <w:r w:rsidR="0004352F">
        <w:t xml:space="preserve">261 130 895, </w:t>
      </w:r>
      <w:r w:rsidR="00086ACB">
        <w:t>261 130</w:t>
      </w:r>
      <w:r w:rsidR="002461D4">
        <w:t> </w:t>
      </w:r>
      <w:r w:rsidR="00086ACB">
        <w:t>89</w:t>
      </w:r>
      <w:r w:rsidR="0072432C">
        <w:t xml:space="preserve">7, </w:t>
      </w:r>
      <w:r w:rsidR="002461D4">
        <w:t>261 130</w:t>
      </w:r>
      <w:r w:rsidR="001B7B0F">
        <w:t> </w:t>
      </w:r>
      <w:r w:rsidR="002461D4">
        <w:t>900</w:t>
      </w:r>
      <w:r w:rsidR="001B7B0F">
        <w:t>, 261 130</w:t>
      </w:r>
      <w:r w:rsidR="00346821">
        <w:t> </w:t>
      </w:r>
      <w:r w:rsidR="001B7B0F">
        <w:t>896</w:t>
      </w:r>
      <w:r w:rsidR="00346821">
        <w:t>.</w:t>
      </w:r>
    </w:p>
    <w:p w:rsidR="006F44F0" w:rsidRPr="00B0302C" w:rsidRDefault="00737A36" w:rsidP="0030229D">
      <w:pPr>
        <w:pStyle w:val="Nagwek1"/>
        <w:numPr>
          <w:ilvl w:val="0"/>
          <w:numId w:val="32"/>
        </w:numPr>
        <w:ind w:left="426" w:hanging="426"/>
      </w:pPr>
      <w:bookmarkStart w:id="9" w:name="_Toc65157072"/>
      <w:r w:rsidRPr="00B0302C">
        <w:t>WARUNKI UDZIAŁU W POSTĘPOWANIU</w:t>
      </w:r>
      <w:bookmarkEnd w:id="9"/>
      <w:r w:rsidRPr="00B0302C">
        <w:t xml:space="preserve"> </w:t>
      </w:r>
    </w:p>
    <w:p w:rsidR="00DE5D82" w:rsidRDefault="00DE5D82" w:rsidP="00DE5D82"/>
    <w:p w:rsidR="00D60CEA" w:rsidRDefault="00D60CEA" w:rsidP="00D60CEA">
      <w:pPr>
        <w:rPr>
          <w:rFonts w:cs="Arial"/>
          <w:bCs/>
          <w:lang w:val="x-none"/>
        </w:rPr>
      </w:pPr>
      <w:r>
        <w:rPr>
          <w:rFonts w:cs="Arial"/>
          <w:bCs/>
          <w:lang w:val="x-none"/>
        </w:rPr>
        <w:t>O udzielenie zamówienia mogą ubiegać się wykonawcy</w:t>
      </w:r>
      <w:r>
        <w:rPr>
          <w:rFonts w:cs="Arial"/>
          <w:bCs/>
        </w:rPr>
        <w:t>, którzy:</w:t>
      </w:r>
    </w:p>
    <w:p w:rsidR="00D60CEA" w:rsidRDefault="00D60CEA" w:rsidP="00D60CEA">
      <w:pPr>
        <w:rPr>
          <w:rFonts w:cs="Arial"/>
          <w:lang w:val="x-none" w:eastAsia="pl-PL"/>
        </w:rPr>
      </w:pPr>
    </w:p>
    <w:p w:rsidR="00D60CEA" w:rsidRDefault="00D60CEA" w:rsidP="00D86281">
      <w:pPr>
        <w:numPr>
          <w:ilvl w:val="1"/>
          <w:numId w:val="47"/>
        </w:numPr>
        <w:spacing w:after="120"/>
        <w:ind w:left="414" w:hanging="357"/>
        <w:rPr>
          <w:rFonts w:cs="Arial"/>
          <w:lang w:val="x-none"/>
        </w:rPr>
      </w:pPr>
      <w:r>
        <w:rPr>
          <w:rFonts w:cs="Arial"/>
        </w:rPr>
        <w:t>Nie podlegają wykluczeniu.</w:t>
      </w:r>
    </w:p>
    <w:p w:rsidR="00D60CEA" w:rsidRDefault="00D60CEA" w:rsidP="00D86281">
      <w:pPr>
        <w:numPr>
          <w:ilvl w:val="1"/>
          <w:numId w:val="47"/>
        </w:numPr>
        <w:spacing w:after="120"/>
        <w:ind w:left="414" w:hanging="357"/>
        <w:rPr>
          <w:rFonts w:cs="Arial"/>
          <w:lang w:val="x-none"/>
        </w:rPr>
      </w:pPr>
      <w:r>
        <w:rPr>
          <w:rFonts w:cs="Arial"/>
        </w:rPr>
        <w:t>Spełniają warunki udziału w postępowaniu dotyczące:</w:t>
      </w:r>
    </w:p>
    <w:p w:rsidR="00D60CEA" w:rsidRDefault="00D60CEA" w:rsidP="00D86281">
      <w:pPr>
        <w:numPr>
          <w:ilvl w:val="1"/>
          <w:numId w:val="48"/>
        </w:numPr>
        <w:spacing w:after="120"/>
        <w:rPr>
          <w:rFonts w:cs="Arial"/>
        </w:rPr>
      </w:pPr>
      <w:r>
        <w:rPr>
          <w:rFonts w:cs="Arial"/>
        </w:rPr>
        <w:t>Zdolności technicznej lub zawodowej.</w:t>
      </w:r>
    </w:p>
    <w:p w:rsidR="00D60CEA" w:rsidRPr="004A3BD5" w:rsidRDefault="00D60CEA" w:rsidP="00D86281">
      <w:pPr>
        <w:pStyle w:val="Akapitzlist"/>
        <w:numPr>
          <w:ilvl w:val="0"/>
          <w:numId w:val="49"/>
        </w:numPr>
        <w:ind w:left="937"/>
        <w:rPr>
          <w:rFonts w:cs="Arial"/>
          <w:i/>
        </w:rPr>
      </w:pPr>
      <w:r w:rsidRPr="0082699C">
        <w:lastRenderedPageBreak/>
        <w:t xml:space="preserve">Zamawiający uzna, iż Wykonawca spełnia powyższy warunek udziału </w:t>
      </w:r>
      <w:r w:rsidR="00A61DDC">
        <w:br/>
      </w:r>
      <w:r w:rsidRPr="0082699C">
        <w:t xml:space="preserve">w postępowaniu jeśli wykaże, że wykonał w okresie ostatnich 5 lat przed upływem terminu składania ofert, a jeżeli okres prowadzenia działalności jest krótszy - w tym okresie </w:t>
      </w:r>
      <w:r w:rsidR="004A3BD5" w:rsidRPr="004A3BD5">
        <w:t xml:space="preserve">dwie roboty budowlane polegające na remoncie lub przebudowie obiektu budowlanego wpisanego do rejestru zabytków, na kwotę nie mniejszą niż </w:t>
      </w:r>
      <w:r w:rsidR="00A61DDC">
        <w:br/>
      </w:r>
      <w:r w:rsidR="004A3BD5" w:rsidRPr="004A3BD5">
        <w:t>500 tys. zł</w:t>
      </w:r>
      <w:r w:rsidR="00A61DDC">
        <w:t>.</w:t>
      </w:r>
      <w:r w:rsidR="004A3BD5" w:rsidRPr="004A3BD5">
        <w:t xml:space="preserve"> brutto każda.</w:t>
      </w:r>
    </w:p>
    <w:p w:rsidR="00D60CEA" w:rsidRPr="00D60CEA" w:rsidRDefault="00D60CEA" w:rsidP="00D86281">
      <w:pPr>
        <w:numPr>
          <w:ilvl w:val="0"/>
          <w:numId w:val="49"/>
        </w:numPr>
        <w:ind w:left="937"/>
        <w:rPr>
          <w:rFonts w:cs="Arial"/>
        </w:rPr>
      </w:pPr>
      <w:r w:rsidRPr="00D60CEA">
        <w:rPr>
          <w:rFonts w:cs="Arial"/>
        </w:rPr>
        <w:t xml:space="preserve">Zamawiający uzna, iż wykonawca spełnia powyższy warunek udziału </w:t>
      </w:r>
      <w:r w:rsidRPr="00D60CEA">
        <w:rPr>
          <w:rFonts w:cs="Arial"/>
        </w:rPr>
        <w:br/>
        <w:t xml:space="preserve">w postępowaniu, jeśli wykaże, że dysponuje: </w:t>
      </w:r>
    </w:p>
    <w:p w:rsidR="00D60CEA" w:rsidRPr="00D60CEA" w:rsidRDefault="00D60CEA" w:rsidP="00D60CEA">
      <w:pPr>
        <w:ind w:left="1143"/>
        <w:rPr>
          <w:rFonts w:cs="Arial"/>
        </w:rPr>
      </w:pPr>
    </w:p>
    <w:p w:rsidR="00D60CEA" w:rsidRPr="00D60CEA" w:rsidRDefault="00D60CEA" w:rsidP="00D86281">
      <w:pPr>
        <w:numPr>
          <w:ilvl w:val="1"/>
          <w:numId w:val="49"/>
        </w:numPr>
        <w:ind w:left="1400" w:hanging="407"/>
        <w:rPr>
          <w:rFonts w:cs="Arial"/>
        </w:rPr>
      </w:pPr>
      <w:bookmarkStart w:id="10" w:name="_Hlk73438599"/>
      <w:r>
        <w:rPr>
          <w:rFonts w:cs="Arial"/>
        </w:rPr>
        <w:t>osobą</w:t>
      </w:r>
      <w:r w:rsidRPr="00D60CEA">
        <w:rPr>
          <w:rFonts w:cs="Arial"/>
        </w:rPr>
        <w:t xml:space="preserve"> pełniącą funkcję kierownika budowy:</w:t>
      </w:r>
    </w:p>
    <w:p w:rsidR="00D60CEA" w:rsidRPr="00D60CEA" w:rsidRDefault="00634A31" w:rsidP="00D86281">
      <w:pPr>
        <w:numPr>
          <w:ilvl w:val="0"/>
          <w:numId w:val="50"/>
        </w:numPr>
        <w:ind w:left="1876" w:hanging="476"/>
        <w:rPr>
          <w:rFonts w:cs="Arial"/>
        </w:rPr>
      </w:pPr>
      <w:bookmarkStart w:id="11" w:name="_Hlk95378394"/>
      <w:r w:rsidRPr="00D91BF5">
        <w:rPr>
          <w:rFonts w:cs="Arial"/>
        </w:rPr>
        <w:t xml:space="preserve">posiadającą </w:t>
      </w:r>
      <w:r w:rsidR="00D60CEA" w:rsidRPr="00D91BF5">
        <w:rPr>
          <w:rFonts w:cs="Arial"/>
        </w:rPr>
        <w:t>u</w:t>
      </w:r>
      <w:r w:rsidR="00D60CEA" w:rsidRPr="00D60CEA">
        <w:rPr>
          <w:rFonts w:cs="Arial"/>
        </w:rPr>
        <w:t>prawnienia budowlane do kierowania robotami budowlanymi bez ograniczeń w specjalności konstrukcyjno-budowlanej,</w:t>
      </w:r>
    </w:p>
    <w:p w:rsidR="00D60CEA" w:rsidRDefault="00634A31" w:rsidP="00D86281">
      <w:pPr>
        <w:numPr>
          <w:ilvl w:val="0"/>
          <w:numId w:val="50"/>
        </w:numPr>
        <w:ind w:left="1876" w:hanging="476"/>
        <w:rPr>
          <w:rFonts w:cs="Arial"/>
        </w:rPr>
      </w:pPr>
      <w:bookmarkStart w:id="12" w:name="_Hlk95471448"/>
      <w:r w:rsidRPr="00D91BF5">
        <w:rPr>
          <w:rFonts w:cs="Arial"/>
        </w:rPr>
        <w:t>posiadającą</w:t>
      </w:r>
      <w:r>
        <w:rPr>
          <w:rFonts w:cs="Arial"/>
        </w:rPr>
        <w:t xml:space="preserve"> </w:t>
      </w:r>
      <w:r w:rsidR="00D60CEA">
        <w:rPr>
          <w:rFonts w:cs="Arial"/>
        </w:rPr>
        <w:t>ważne</w:t>
      </w:r>
      <w:r w:rsidR="00D60CEA" w:rsidRPr="00D60CEA">
        <w:rPr>
          <w:rFonts w:cs="Arial"/>
        </w:rPr>
        <w:t xml:space="preserve"> zaświadczenie o wpisie na listę członków, wydane przez właściwą izbę samorządu zawodowego </w:t>
      </w:r>
      <w:r w:rsidR="005873CF">
        <w:rPr>
          <w:rFonts w:cs="Arial"/>
        </w:rPr>
        <w:br/>
      </w:r>
      <w:r w:rsidR="00D60CEA" w:rsidRPr="00D60CEA">
        <w:rPr>
          <w:rFonts w:cs="Arial"/>
        </w:rPr>
        <w:t>z określonym w nim terminem ważności,</w:t>
      </w:r>
    </w:p>
    <w:p w:rsidR="00793F0B" w:rsidRDefault="00793F0B" w:rsidP="00D86281">
      <w:pPr>
        <w:numPr>
          <w:ilvl w:val="0"/>
          <w:numId w:val="50"/>
        </w:numPr>
        <w:ind w:left="1876" w:hanging="476"/>
        <w:rPr>
          <w:rFonts w:cs="Arial"/>
        </w:rPr>
      </w:pPr>
      <w:r>
        <w:rPr>
          <w:rFonts w:cs="Arial"/>
        </w:rPr>
        <w:t xml:space="preserve">która </w:t>
      </w:r>
      <w:r w:rsidRPr="00231C60">
        <w:rPr>
          <w:rFonts w:cs="Arial"/>
        </w:rPr>
        <w:t xml:space="preserve">brała udział przez okres co najmniej 18 miesięcy </w:t>
      </w:r>
      <w:r w:rsidR="005873CF">
        <w:rPr>
          <w:rFonts w:cs="Arial"/>
        </w:rPr>
        <w:br/>
      </w:r>
      <w:r w:rsidRPr="00231C60">
        <w:rPr>
          <w:rFonts w:cs="Arial"/>
        </w:rPr>
        <w:t xml:space="preserve">w robotach budowlanych prowadzonych przy zabytkach nieruchomych wpisanych do rejestru lub inwentarza muzeum będącego instytucją kultury zgodnie </w:t>
      </w:r>
      <w:r>
        <w:rPr>
          <w:rFonts w:cs="Arial"/>
        </w:rPr>
        <w:t>z</w:t>
      </w:r>
      <w:r w:rsidRPr="00231C60">
        <w:rPr>
          <w:rFonts w:cs="Arial"/>
        </w:rPr>
        <w:t xml:space="preserve"> art. 37c ustawy </w:t>
      </w:r>
      <w:r>
        <w:rPr>
          <w:rFonts w:cs="Arial"/>
        </w:rPr>
        <w:t xml:space="preserve">z dnia </w:t>
      </w:r>
      <w:r w:rsidR="002C1BBB">
        <w:rPr>
          <w:rFonts w:cs="Arial"/>
        </w:rPr>
        <w:br/>
      </w:r>
      <w:r>
        <w:rPr>
          <w:rFonts w:cs="Arial"/>
        </w:rPr>
        <w:t xml:space="preserve">23 lipca 2003 r. </w:t>
      </w:r>
      <w:r w:rsidRPr="00231C60">
        <w:rPr>
          <w:rFonts w:cs="Arial"/>
        </w:rPr>
        <w:t>o ochronie zabytków i opiece nad zabytkami</w:t>
      </w:r>
      <w:r>
        <w:rPr>
          <w:rFonts w:cs="Arial"/>
        </w:rPr>
        <w:t xml:space="preserve">  (Dz. U. 2020 r. poz.282 t.j</w:t>
      </w:r>
      <w:r w:rsidRPr="00231C60">
        <w:rPr>
          <w:rFonts w:cs="Arial"/>
        </w:rPr>
        <w:t>.)</w:t>
      </w:r>
    </w:p>
    <w:bookmarkEnd w:id="11"/>
    <w:bookmarkEnd w:id="12"/>
    <w:p w:rsidR="00D60CEA" w:rsidRPr="00D60CEA" w:rsidRDefault="00D60CEA" w:rsidP="00D86281">
      <w:pPr>
        <w:numPr>
          <w:ilvl w:val="1"/>
          <w:numId w:val="49"/>
        </w:numPr>
        <w:ind w:left="1400" w:hanging="407"/>
        <w:rPr>
          <w:rFonts w:cs="Arial"/>
        </w:rPr>
      </w:pPr>
      <w:r w:rsidRPr="00D60CEA">
        <w:rPr>
          <w:rFonts w:cs="Arial"/>
        </w:rPr>
        <w:t xml:space="preserve">osobą pełniącą funkcję kierownika robót </w:t>
      </w:r>
      <w:r w:rsidR="004A3BD5">
        <w:rPr>
          <w:rFonts w:cs="Arial"/>
        </w:rPr>
        <w:t>elektrycznych</w:t>
      </w:r>
      <w:r w:rsidRPr="00D60CEA">
        <w:rPr>
          <w:rFonts w:cs="Arial"/>
        </w:rPr>
        <w:t xml:space="preserve"> posiadającą:</w:t>
      </w:r>
    </w:p>
    <w:p w:rsidR="004A3BD5" w:rsidRDefault="004A3BD5" w:rsidP="00D86281">
      <w:pPr>
        <w:numPr>
          <w:ilvl w:val="0"/>
          <w:numId w:val="50"/>
        </w:numPr>
        <w:ind w:left="1876" w:hanging="476"/>
        <w:rPr>
          <w:rFonts w:cs="Arial"/>
        </w:rPr>
      </w:pPr>
      <w:r w:rsidRPr="004A3BD5">
        <w:rPr>
          <w:rFonts w:cs="Arial"/>
        </w:rPr>
        <w:t xml:space="preserve">uprawnienia budowlane do kierowania robotami budowlanymi </w:t>
      </w:r>
      <w:r w:rsidR="00B8721E">
        <w:rPr>
          <w:rFonts w:cs="Arial"/>
        </w:rPr>
        <w:t xml:space="preserve">bez ograniczeń </w:t>
      </w:r>
      <w:r w:rsidRPr="004A3BD5">
        <w:rPr>
          <w:rFonts w:cs="Arial"/>
        </w:rPr>
        <w:t xml:space="preserve">w specjalności instalacyjnej w zakresie sieci instalacji i urządzeń elektrycznych i elektroenergetycznych, </w:t>
      </w:r>
    </w:p>
    <w:p w:rsidR="004A3BD5" w:rsidRDefault="004A3BD5" w:rsidP="00D86281">
      <w:pPr>
        <w:numPr>
          <w:ilvl w:val="0"/>
          <w:numId w:val="50"/>
        </w:numPr>
        <w:ind w:left="1876" w:hanging="476"/>
        <w:rPr>
          <w:rFonts w:cs="Arial"/>
        </w:rPr>
      </w:pPr>
      <w:r w:rsidRPr="004A3BD5">
        <w:rPr>
          <w:rFonts w:cs="Arial"/>
        </w:rPr>
        <w:t>ważne zaświadczenie o wpisie na listę członków, wydane przez właściwą izbę samorządu zawodowego z określonym w nim terminem ważności.</w:t>
      </w:r>
    </w:p>
    <w:p w:rsidR="002C6959" w:rsidRPr="004A3BD5" w:rsidRDefault="002C6959" w:rsidP="002C6959">
      <w:pPr>
        <w:ind w:left="1876"/>
        <w:rPr>
          <w:rFonts w:cs="Arial"/>
        </w:rPr>
      </w:pPr>
    </w:p>
    <w:p w:rsidR="002C6959" w:rsidRPr="00D60CEA" w:rsidRDefault="002C6959" w:rsidP="00D86281">
      <w:pPr>
        <w:numPr>
          <w:ilvl w:val="1"/>
          <w:numId w:val="49"/>
        </w:numPr>
        <w:ind w:left="1400" w:hanging="407"/>
        <w:rPr>
          <w:rFonts w:cs="Arial"/>
        </w:rPr>
      </w:pPr>
      <w:r w:rsidRPr="00D60CEA">
        <w:rPr>
          <w:rFonts w:cs="Arial"/>
        </w:rPr>
        <w:t xml:space="preserve">osobą pełniącą funkcję kierownika robót </w:t>
      </w:r>
      <w:r>
        <w:rPr>
          <w:rFonts w:cs="Arial"/>
        </w:rPr>
        <w:t xml:space="preserve">sanitarnych </w:t>
      </w:r>
      <w:r w:rsidRPr="00D60CEA">
        <w:rPr>
          <w:rFonts w:cs="Arial"/>
        </w:rPr>
        <w:t>posiadającą:</w:t>
      </w:r>
    </w:p>
    <w:p w:rsidR="006D49C5" w:rsidRDefault="002C6959" w:rsidP="00D86281">
      <w:pPr>
        <w:numPr>
          <w:ilvl w:val="0"/>
          <w:numId w:val="50"/>
        </w:numPr>
        <w:ind w:left="1876" w:hanging="476"/>
        <w:rPr>
          <w:rFonts w:cs="Arial"/>
        </w:rPr>
      </w:pPr>
      <w:r w:rsidRPr="006D49C5">
        <w:rPr>
          <w:rFonts w:cs="Arial"/>
        </w:rPr>
        <w:t xml:space="preserve">uprawnienia budowlane do kierowania robotami budowlanymi </w:t>
      </w:r>
      <w:r w:rsidR="00B8721E">
        <w:rPr>
          <w:rFonts w:cs="Arial"/>
        </w:rPr>
        <w:t xml:space="preserve">bez ograniczeń </w:t>
      </w:r>
      <w:r w:rsidRPr="006D49C5">
        <w:rPr>
          <w:rFonts w:cs="Arial"/>
        </w:rPr>
        <w:t xml:space="preserve">w  specjalności instalacyjnej w zakresie sieci, instalacji i urządzeń cieplnych, </w:t>
      </w:r>
    </w:p>
    <w:p w:rsidR="002C6959" w:rsidRPr="006D49C5" w:rsidRDefault="002C6959" w:rsidP="00D86281">
      <w:pPr>
        <w:numPr>
          <w:ilvl w:val="0"/>
          <w:numId w:val="50"/>
        </w:numPr>
        <w:ind w:left="1876" w:hanging="476"/>
        <w:rPr>
          <w:rFonts w:cs="Arial"/>
        </w:rPr>
      </w:pPr>
      <w:r w:rsidRPr="006D49C5">
        <w:rPr>
          <w:rFonts w:cs="Arial"/>
        </w:rPr>
        <w:t>ważne zaświadczenie o wpisie na listę członków, wydane przez właściwą izbę samorządu zawodowego z określonym w nim terminem ważności.</w:t>
      </w:r>
    </w:p>
    <w:p w:rsidR="00D60CEA" w:rsidRPr="00D60CEA" w:rsidRDefault="00D60CEA" w:rsidP="00D60CEA">
      <w:pPr>
        <w:rPr>
          <w:rFonts w:cs="Arial"/>
        </w:rPr>
      </w:pPr>
    </w:p>
    <w:p w:rsidR="001F6D24" w:rsidRPr="00D60CEA" w:rsidRDefault="001F6D24" w:rsidP="001F6D24">
      <w:pPr>
        <w:ind w:left="1876"/>
        <w:rPr>
          <w:rFonts w:cs="Arial"/>
        </w:rPr>
      </w:pPr>
    </w:p>
    <w:bookmarkEnd w:id="10"/>
    <w:p w:rsidR="008B1C2F" w:rsidRDefault="008B1C2F" w:rsidP="000C2C1F">
      <w:pPr>
        <w:ind w:left="708"/>
      </w:pPr>
      <w:r>
        <w:t>Dopuszcza się przedstawienie zamiast uprawnień budowlanych w danej specjalności innych uprawnień, które zostały wydane na podstawie wcześniej obowiązujący</w:t>
      </w:r>
      <w:r w:rsidR="0004352F">
        <w:t xml:space="preserve">ch przepisów oraz odpowiadające </w:t>
      </w:r>
      <w:r w:rsidR="0004352F">
        <w:br/>
      </w:r>
      <w:r>
        <w:t xml:space="preserve">im uprawnienia wydane obywatelom państw Europejskiego Obszaru Gospodarczego oraz Konfederacji Szwajcarskiej, z zastrzeżeniem </w:t>
      </w:r>
      <w:r w:rsidR="00BD4886">
        <w:br/>
      </w:r>
      <w:r>
        <w:t xml:space="preserve">art. 12a oraz innych przepisów ustawy Prawo budowlane oraz ustawy </w:t>
      </w:r>
      <w:r w:rsidR="00000327">
        <w:br/>
      </w:r>
      <w:r>
        <w:t>o zasadach uznawania kwalifikacji zawodowych nabytych w państwach członkowskich Unii Europejskiej.</w:t>
      </w:r>
    </w:p>
    <w:p w:rsidR="008B1C2F" w:rsidRDefault="008B1C2F" w:rsidP="000C2C1F">
      <w:pPr>
        <w:ind w:left="708"/>
      </w:pPr>
    </w:p>
    <w:p w:rsidR="00000327" w:rsidRDefault="008B1C2F" w:rsidP="000C2C1F">
      <w:pPr>
        <w:ind w:left="708"/>
      </w:pPr>
      <w:r w:rsidRPr="00B0302C">
        <w:lastRenderedPageBreak/>
        <w:t>W przypadku Wykonawców wspólnie ubiegających się o udzielenie zamówienia, Zamawiający dokonując oceny spełniania warunku udziału w postępowaniu dotyczącego doświadczenia uzna, iż warunek został spełniony jeżeli co najmniej jeden z Wykonawców samodzielnie wykaże spełnianie tego warunku.</w:t>
      </w:r>
    </w:p>
    <w:p w:rsidR="00F712E0" w:rsidRDefault="00F712E0" w:rsidP="000C2C1F">
      <w:pPr>
        <w:ind w:left="708"/>
      </w:pPr>
    </w:p>
    <w:p w:rsidR="00634A31" w:rsidRDefault="00634A31" w:rsidP="000C2C1F">
      <w:pPr>
        <w:ind w:left="708"/>
      </w:pPr>
    </w:p>
    <w:p w:rsidR="00F712E0" w:rsidRPr="00F712E0" w:rsidRDefault="00F712E0" w:rsidP="00F712E0">
      <w:pPr>
        <w:jc w:val="left"/>
        <w:rPr>
          <w:b/>
        </w:rPr>
      </w:pPr>
      <w:r w:rsidRPr="00F712E0">
        <w:rPr>
          <w:b/>
        </w:rPr>
        <w:t>Udostępnianie zasobów</w:t>
      </w:r>
    </w:p>
    <w:p w:rsidR="007B1E0F" w:rsidRDefault="008B1C2F" w:rsidP="00F712E0">
      <w:r w:rsidRPr="00B0302C">
        <w:t xml:space="preserve">Wykonawca może w celu potwierdzenia spełniania warunków udziału </w:t>
      </w:r>
      <w:r w:rsidR="007B1E0F" w:rsidRPr="00B0302C">
        <w:br/>
      </w:r>
      <w:r w:rsidRPr="00B0302C">
        <w:t xml:space="preserve">w postępowaniu, w stosownych sytuacjach oraz w odniesieniu </w:t>
      </w:r>
      <w:r w:rsidR="00000327">
        <w:br/>
      </w:r>
      <w:r w:rsidRPr="00B0302C">
        <w:t>do konkretnego zamówienia, lub jego części, polegać na zdolnościach technicznych lub zawodowych lub sytuacji finansowej lub ekonomicznej innych podmiotów, niezależnie od charakteru prawnego łączących go z nim stosunków prawnych.</w:t>
      </w:r>
    </w:p>
    <w:p w:rsidR="00E433CC" w:rsidRDefault="00E433CC" w:rsidP="00E433CC"/>
    <w:p w:rsidR="007B1E0F" w:rsidRPr="00B0302C" w:rsidRDefault="008B1C2F" w:rsidP="009D4559">
      <w:r w:rsidRPr="00B0302C">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1B7B0F">
        <w:t xml:space="preserve"> lub inny podmiotowy środek dowodowy potwierdzający, że wykonawca realizując zamówienie, będzie dysponował niezbędnymi zasobami tych podmiotów. </w:t>
      </w:r>
    </w:p>
    <w:p w:rsidR="00672180" w:rsidRDefault="00672180" w:rsidP="009D4559">
      <w:pPr>
        <w:rPr>
          <w:highlight w:val="yellow"/>
        </w:rPr>
      </w:pPr>
    </w:p>
    <w:p w:rsidR="007B1E0F" w:rsidRDefault="008B1C2F" w:rsidP="009D4559">
      <w:r w:rsidRPr="00B0302C">
        <w:t>W odniesieniu do warunków dotyczących wykształcenia, kwalifikacji zawodowych lub doświadczenia, Wykonawcy mogą polegać na zdolnościach podmiotów</w:t>
      </w:r>
      <w:r w:rsidR="00D81180">
        <w:t xml:space="preserve"> udostępniających</w:t>
      </w:r>
      <w:r w:rsidR="00E433CC">
        <w:t xml:space="preserve"> zasoby</w:t>
      </w:r>
      <w:r w:rsidRPr="00B0302C">
        <w:t xml:space="preserve">, jeśli podmioty te </w:t>
      </w:r>
      <w:r w:rsidR="00D81180" w:rsidRPr="00D81180">
        <w:t>wykonają roboty budowlane lub usługi, do realizacji których te zdolności są wymagane</w:t>
      </w:r>
      <w:r w:rsidRPr="00B0302C">
        <w:t xml:space="preserve">. </w:t>
      </w:r>
    </w:p>
    <w:p w:rsidR="006C3F11" w:rsidRDefault="006C3F11" w:rsidP="002F6260"/>
    <w:p w:rsidR="006C3F11" w:rsidRDefault="006C3F11" w:rsidP="002F6260">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6C3F11" w:rsidRDefault="002F6260" w:rsidP="002F6260">
      <w:r>
        <w:t xml:space="preserve">Zobowiązanie podmiotu udostępniającego zasoby, o którym mowa </w:t>
      </w:r>
      <w:r w:rsidR="006C3F11">
        <w:t>powyżej</w:t>
      </w:r>
      <w:r>
        <w:t xml:space="preserve">, potwierdza, że stosunek łączący wykonawcę z podmiotami udostępniającymi zasoby gwarantuje rzeczywisty dostęp do tych zasobów oraz określa </w:t>
      </w:r>
      <w:r w:rsidR="007A0D26">
        <w:br/>
      </w:r>
      <w:r>
        <w:t xml:space="preserve">w szczególności: </w:t>
      </w:r>
    </w:p>
    <w:p w:rsidR="006C3F11" w:rsidRDefault="007A0D26" w:rsidP="0030229D">
      <w:pPr>
        <w:pStyle w:val="Akapitzlist"/>
        <w:numPr>
          <w:ilvl w:val="0"/>
          <w:numId w:val="37"/>
        </w:numPr>
      </w:pPr>
      <w:r>
        <w:t>zakres dostępnych W</w:t>
      </w:r>
      <w:r w:rsidR="002F6260">
        <w:t>ykonawcy zasobów p</w:t>
      </w:r>
      <w:r>
        <w:t>odmiotu udostępniającego zasoby,</w:t>
      </w:r>
      <w:r w:rsidR="002F6260">
        <w:t xml:space="preserve"> </w:t>
      </w:r>
    </w:p>
    <w:p w:rsidR="006C3F11" w:rsidRDefault="007A0D26" w:rsidP="0030229D">
      <w:pPr>
        <w:pStyle w:val="Akapitzlist"/>
        <w:numPr>
          <w:ilvl w:val="0"/>
          <w:numId w:val="37"/>
        </w:numPr>
      </w:pPr>
      <w:r>
        <w:t>sposób i okres udostępnienia W</w:t>
      </w:r>
      <w:r w:rsidR="002F6260">
        <w:t>ykonawcy i wykorzystania przez niego zasobów podmiotu udostępniającego te zaso</w:t>
      </w:r>
      <w:r w:rsidR="00EB7CAB">
        <w:t>by przy wykonywaniu zamówienia,</w:t>
      </w:r>
    </w:p>
    <w:p w:rsidR="006C3F11" w:rsidRDefault="002F6260" w:rsidP="0030229D">
      <w:pPr>
        <w:pStyle w:val="Akapitzlist"/>
        <w:numPr>
          <w:ilvl w:val="0"/>
          <w:numId w:val="37"/>
        </w:numPr>
      </w:pPr>
      <w:r>
        <w:t xml:space="preserve">czy i w jakim zakresie podmiot udostępniający zasoby, na zdolnościach którego </w:t>
      </w:r>
      <w:r w:rsidR="00EB7CAB">
        <w:t>W</w:t>
      </w:r>
      <w:r>
        <w:t xml:space="preserve">ykonawca polega w odniesieniu do warunków udziału </w:t>
      </w:r>
      <w:r w:rsidR="00EB7CAB">
        <w:br/>
      </w:r>
      <w:r>
        <w:t>w postępowaniu dotyczących wykształcenia, kwalifikacji zawodowych lub doświadczenia, zrealizuje roboty budowlane lub usługi, których wskazane zdolności dotyczą.</w:t>
      </w:r>
    </w:p>
    <w:p w:rsidR="00BC4210" w:rsidRPr="00B0302C" w:rsidRDefault="00473DFF" w:rsidP="006C3F11">
      <w:r w:rsidRPr="00B0302C">
        <w:t>Zamawiający ocenia, czy udostępniane Wykonawcy przez podmioty</w:t>
      </w:r>
      <w:r>
        <w:t xml:space="preserve"> udostępniające </w:t>
      </w:r>
      <w:r w:rsidRPr="00B0302C">
        <w:t xml:space="preserve">zdolności techniczne lub zawodowe lub ich sytuacja finansowa </w:t>
      </w:r>
      <w:r w:rsidRPr="00B0302C">
        <w:lastRenderedPageBreak/>
        <w:t>lub ekonomiczna, pozwalają na wykazanie przez Wykonawcę spełniania warunków udziału w postępowaniu</w:t>
      </w:r>
      <w:r>
        <w:t>,</w:t>
      </w:r>
      <w:r w:rsidRPr="00B0302C">
        <w:t xml:space="preserve"> </w:t>
      </w:r>
      <w:r>
        <w:t xml:space="preserve">a także </w:t>
      </w:r>
      <w:r w:rsidRPr="00B0302C">
        <w:t xml:space="preserve">bada, czy nie zachodzą wobec tego podmiotu podstawy wykluczenia, które zostały przewidziane </w:t>
      </w:r>
      <w:r>
        <w:t>względem</w:t>
      </w:r>
      <w:r w:rsidRPr="00B0302C">
        <w:t xml:space="preserve"> wykonawcy.</w:t>
      </w:r>
    </w:p>
    <w:p w:rsidR="00F90CFC" w:rsidRPr="00B0302C" w:rsidRDefault="006214F0" w:rsidP="0030229D">
      <w:pPr>
        <w:pStyle w:val="Nagwek1"/>
        <w:numPr>
          <w:ilvl w:val="0"/>
          <w:numId w:val="32"/>
        </w:numPr>
        <w:ind w:left="426" w:hanging="426"/>
      </w:pPr>
      <w:bookmarkStart w:id="13" w:name="_Toc65157073"/>
      <w:r w:rsidRPr="00B0302C">
        <w:t>PODSTAWY WYKLUCZENIA Z UDZIAŁU W POSTĘPOWANIU</w:t>
      </w:r>
      <w:bookmarkEnd w:id="13"/>
      <w:r w:rsidRPr="00B0302C">
        <w:t xml:space="preserve"> </w:t>
      </w:r>
    </w:p>
    <w:p w:rsidR="00660F31" w:rsidRPr="00660F31" w:rsidRDefault="00660F31" w:rsidP="00660F31">
      <w:pPr>
        <w:rPr>
          <w:lang w:eastAsia="en-US"/>
        </w:rPr>
      </w:pPr>
    </w:p>
    <w:p w:rsidR="005B5EC1" w:rsidRDefault="005B5EC1" w:rsidP="0030229D">
      <w:pPr>
        <w:pStyle w:val="Akapitzlist"/>
        <w:numPr>
          <w:ilvl w:val="0"/>
          <w:numId w:val="3"/>
        </w:numPr>
        <w:rPr>
          <w:lang w:eastAsia="en-US"/>
        </w:rPr>
      </w:pPr>
      <w:r w:rsidRPr="005B5EC1">
        <w:rPr>
          <w:lang w:eastAsia="en-US"/>
        </w:rPr>
        <w:t>Na podstawie art. 108 ust. 1 ustawy z postępowania wyklucza się Wykonawcę:</w:t>
      </w:r>
    </w:p>
    <w:p w:rsidR="00660F31" w:rsidRDefault="00660F31" w:rsidP="00660F31">
      <w:pPr>
        <w:rPr>
          <w:lang w:eastAsia="en-US"/>
        </w:rPr>
      </w:pPr>
    </w:p>
    <w:p w:rsidR="005B5EC1" w:rsidRDefault="005B5EC1" w:rsidP="0030229D">
      <w:pPr>
        <w:pStyle w:val="Akapitzlist"/>
        <w:numPr>
          <w:ilvl w:val="1"/>
          <w:numId w:val="3"/>
        </w:numPr>
        <w:rPr>
          <w:lang w:eastAsia="en-US"/>
        </w:rPr>
      </w:pPr>
      <w:r>
        <w:rPr>
          <w:lang w:eastAsia="en-US"/>
        </w:rPr>
        <w:t xml:space="preserve"> </w:t>
      </w:r>
      <w:r w:rsidRPr="005B5EC1">
        <w:rPr>
          <w:lang w:eastAsia="en-US"/>
        </w:rPr>
        <w:t xml:space="preserve">będącego osobą fizyczną, którego prawomocnie skazano </w:t>
      </w:r>
      <w:r w:rsidR="00EB7CAB">
        <w:rPr>
          <w:lang w:eastAsia="en-US"/>
        </w:rPr>
        <w:br/>
      </w:r>
      <w:r w:rsidRPr="005B5EC1">
        <w:rPr>
          <w:lang w:eastAsia="en-US"/>
        </w:rPr>
        <w:t>za przestępstwo:</w:t>
      </w:r>
    </w:p>
    <w:p w:rsidR="00F31730" w:rsidRDefault="00F31730" w:rsidP="0030229D">
      <w:pPr>
        <w:pStyle w:val="Akapitzlist"/>
        <w:numPr>
          <w:ilvl w:val="2"/>
          <w:numId w:val="3"/>
        </w:numPr>
        <w:rPr>
          <w:lang w:eastAsia="en-US"/>
        </w:rPr>
      </w:pPr>
      <w:r>
        <w:rPr>
          <w:lang w:eastAsia="en-US"/>
        </w:rPr>
        <w:t xml:space="preserve">udziału w zorganizowanej grupie przestępczej albo związku mającym na celu popełnienie przestępstwa lub przestępstwa skarbowego, </w:t>
      </w:r>
      <w:r>
        <w:rPr>
          <w:lang w:eastAsia="en-US"/>
        </w:rPr>
        <w:br/>
        <w:t>o którym mowa w art. 258 Kodeksu karnego,</w:t>
      </w:r>
    </w:p>
    <w:p w:rsidR="00F31730" w:rsidRDefault="00F31730" w:rsidP="0030229D">
      <w:pPr>
        <w:pStyle w:val="Akapitzlist"/>
        <w:numPr>
          <w:ilvl w:val="2"/>
          <w:numId w:val="3"/>
        </w:numPr>
        <w:rPr>
          <w:lang w:eastAsia="en-US"/>
        </w:rPr>
      </w:pPr>
      <w:r>
        <w:rPr>
          <w:lang w:eastAsia="en-US"/>
        </w:rPr>
        <w:t>handlu ludźmi, o którym mowa w art. 189a Kodeksu karnego,</w:t>
      </w:r>
    </w:p>
    <w:p w:rsidR="00F31730" w:rsidRDefault="009273F0" w:rsidP="0030229D">
      <w:pPr>
        <w:pStyle w:val="Akapitzlist"/>
        <w:numPr>
          <w:ilvl w:val="2"/>
          <w:numId w:val="3"/>
        </w:numPr>
        <w:rPr>
          <w:lang w:eastAsia="en-US"/>
        </w:rPr>
      </w:pPr>
      <w:r>
        <w:rPr>
          <w:rFonts w:cs="Arial"/>
          <w:bCs/>
        </w:rPr>
        <w:t xml:space="preserve">o którym mowa w art. 228–230a, art. 250a Kodeksu karnego, </w:t>
      </w:r>
      <w:r>
        <w:rPr>
          <w:rFonts w:cs="Arial"/>
          <w:bCs/>
          <w:strike/>
        </w:rPr>
        <w:br/>
      </w:r>
      <w:r>
        <w:rPr>
          <w:rFonts w:cs="Arial"/>
          <w:bCs/>
        </w:rPr>
        <w:t>w art. 46-48 ustawy z dnia 25 czerwca 2010 r. o sporcie (Dz.U. z 2020 r. poz. 1133 oraz z 2021 r. poz. 2054 i 2142) lub w art. 54 ust. 1-4 ustawy z dnia 12 maja 2011 r. o refundacji leków, środków spożywczych specjalnego przeznaczenia żywieniowego oraz wyrobów medycznych (Dz. U. z 2021 r. poz. 523, 1292, 1559, 2054 i 2120)</w:t>
      </w:r>
      <w:r w:rsidR="00F31730">
        <w:rPr>
          <w:lang w:eastAsia="en-US"/>
        </w:rPr>
        <w:t>,</w:t>
      </w:r>
    </w:p>
    <w:p w:rsidR="00F31730" w:rsidRDefault="00F31730" w:rsidP="0030229D">
      <w:pPr>
        <w:pStyle w:val="Akapitzlist"/>
        <w:numPr>
          <w:ilvl w:val="2"/>
          <w:numId w:val="3"/>
        </w:numPr>
        <w:rPr>
          <w:lang w:eastAsia="en-US"/>
        </w:rPr>
      </w:pPr>
      <w:r>
        <w:rPr>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F31730" w:rsidRDefault="00F31730" w:rsidP="0030229D">
      <w:pPr>
        <w:pStyle w:val="Akapitzlist"/>
        <w:numPr>
          <w:ilvl w:val="2"/>
          <w:numId w:val="3"/>
        </w:numPr>
        <w:rPr>
          <w:lang w:eastAsia="en-US"/>
        </w:rPr>
      </w:pPr>
      <w:r>
        <w:rPr>
          <w:lang w:eastAsia="en-US"/>
        </w:rPr>
        <w:t>o charakterze terrorystycznym, o którym mowa w art. 115 § 20 Kodeksu karnego, lub mające na celu popełnienie tego przestępstwa,</w:t>
      </w:r>
    </w:p>
    <w:p w:rsidR="00F31730" w:rsidRDefault="00F31730" w:rsidP="0030229D">
      <w:pPr>
        <w:pStyle w:val="Akapitzlist"/>
        <w:numPr>
          <w:ilvl w:val="2"/>
          <w:numId w:val="3"/>
        </w:numPr>
        <w:rPr>
          <w:lang w:eastAsia="en-US"/>
        </w:rPr>
      </w:pPr>
      <w:r>
        <w:rPr>
          <w:lang w:eastAsia="en-US"/>
        </w:rPr>
        <w:t xml:space="preserve">powierzenia wykonywania pracy małoletniemu cudzoziemcowi, </w:t>
      </w:r>
      <w:r w:rsidR="00635D0E">
        <w:rPr>
          <w:lang w:eastAsia="en-US"/>
        </w:rPr>
        <w:br/>
      </w:r>
      <w:r>
        <w:rPr>
          <w:lang w:eastAsia="en-US"/>
        </w:rPr>
        <w:t xml:space="preserve">o którym mowa w art. 9 ust. 2 ustawy z dnia 15 czerwca 2012 r. </w:t>
      </w:r>
      <w:r w:rsidR="00635D0E">
        <w:rPr>
          <w:lang w:eastAsia="en-US"/>
        </w:rPr>
        <w:br/>
      </w:r>
      <w:r>
        <w:rPr>
          <w:lang w:eastAsia="en-US"/>
        </w:rPr>
        <w:t>o skutkach powierzania wykonywania pracy cudzoziemcom przebywającym wbrew przepisom na terytorium Rzeczypospolitej Polskiej (Dz. U. z 2021 r. poz. 1745),</w:t>
      </w:r>
    </w:p>
    <w:p w:rsidR="00F31730" w:rsidRDefault="00F31730" w:rsidP="0030229D">
      <w:pPr>
        <w:pStyle w:val="Akapitzlist"/>
        <w:numPr>
          <w:ilvl w:val="2"/>
          <w:numId w:val="3"/>
        </w:numPr>
        <w:rPr>
          <w:lang w:eastAsia="en-US"/>
        </w:rPr>
      </w:pPr>
      <w:r>
        <w:rPr>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F31730" w:rsidRDefault="00F31730" w:rsidP="0030229D">
      <w:pPr>
        <w:pStyle w:val="Akapitzlist"/>
        <w:numPr>
          <w:ilvl w:val="2"/>
          <w:numId w:val="3"/>
        </w:numPr>
        <w:rPr>
          <w:lang w:eastAsia="en-US"/>
        </w:rPr>
      </w:pPr>
      <w:r>
        <w:rPr>
          <w:lang w:eastAsia="en-US"/>
        </w:rPr>
        <w:t>o którym mowa w art. 9 ust. 1 i 3 lub art. 10 ustawy z dnia 15 czerwca 2012 r. o skutkach powierzania wykonywania pracy cudzoziemcom przebywającym wbrew przepisom na terytorium Rzeczypospolitej Polskiej</w:t>
      </w:r>
    </w:p>
    <w:p w:rsidR="005B5EC1" w:rsidRDefault="00F31730" w:rsidP="00F31730">
      <w:pPr>
        <w:pStyle w:val="Akapitzlist"/>
        <w:ind w:left="1224"/>
        <w:rPr>
          <w:lang w:eastAsia="en-US"/>
        </w:rPr>
      </w:pPr>
      <w:r>
        <w:rPr>
          <w:lang w:eastAsia="en-US"/>
        </w:rPr>
        <w:t>– lub za odpowiedni czyn zabroniony określony w przepisach prawa obcego;</w:t>
      </w:r>
    </w:p>
    <w:p w:rsidR="005B5EC1" w:rsidRDefault="005B5EC1" w:rsidP="0030229D">
      <w:pPr>
        <w:pStyle w:val="Akapitzlist"/>
        <w:numPr>
          <w:ilvl w:val="1"/>
          <w:numId w:val="3"/>
        </w:numPr>
        <w:rPr>
          <w:lang w:eastAsia="en-US"/>
        </w:rPr>
      </w:pPr>
      <w:r>
        <w:rPr>
          <w:lang w:eastAsia="en-US"/>
        </w:rPr>
        <w:t xml:space="preserve">jeżeli urzędującego członka jego organu zarządzającego lub nadzorczego, wspólnika spółki w spółce jawnej lub partnerskiej albo komplementariusza w spółce komandytowej lub komandytowo-akcyjnej </w:t>
      </w:r>
      <w:r>
        <w:rPr>
          <w:lang w:eastAsia="en-US"/>
        </w:rPr>
        <w:lastRenderedPageBreak/>
        <w:t xml:space="preserve">lub prokurenta prawomocnie skazano za przestępstwo, o którym mowa </w:t>
      </w:r>
      <w:r w:rsidR="007008A4">
        <w:rPr>
          <w:lang w:eastAsia="en-US"/>
        </w:rPr>
        <w:br/>
      </w:r>
      <w:r>
        <w:rPr>
          <w:lang w:eastAsia="en-US"/>
        </w:rPr>
        <w:t xml:space="preserve">w pkt </w:t>
      </w:r>
      <w:r w:rsidR="006C3F11">
        <w:rPr>
          <w:lang w:eastAsia="en-US"/>
        </w:rPr>
        <w:t>1</w:t>
      </w:r>
      <w:r>
        <w:rPr>
          <w:lang w:eastAsia="en-US"/>
        </w:rPr>
        <w:t>.1</w:t>
      </w:r>
      <w:r w:rsidR="00EB7CAB">
        <w:rPr>
          <w:lang w:eastAsia="en-US"/>
        </w:rPr>
        <w:t>.</w:t>
      </w:r>
      <w:r>
        <w:rPr>
          <w:lang w:eastAsia="en-US"/>
        </w:rPr>
        <w:t>;</w:t>
      </w:r>
    </w:p>
    <w:p w:rsidR="005B5EC1" w:rsidRDefault="005B5EC1" w:rsidP="0030229D">
      <w:pPr>
        <w:pStyle w:val="Akapitzlist"/>
        <w:numPr>
          <w:ilvl w:val="1"/>
          <w:numId w:val="3"/>
        </w:numPr>
        <w:rPr>
          <w:lang w:eastAsia="en-US"/>
        </w:rPr>
      </w:pPr>
      <w:r>
        <w:rPr>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w:t>
      </w:r>
      <w:r w:rsidR="009B6FDA">
        <w:rPr>
          <w:lang w:eastAsia="en-US"/>
        </w:rPr>
        <w:br/>
      </w:r>
      <w:r>
        <w:rPr>
          <w:lang w:eastAsia="en-US"/>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B5EC1" w:rsidRDefault="005B5EC1" w:rsidP="0030229D">
      <w:pPr>
        <w:pStyle w:val="Akapitzlist"/>
        <w:numPr>
          <w:ilvl w:val="1"/>
          <w:numId w:val="3"/>
        </w:numPr>
        <w:rPr>
          <w:lang w:eastAsia="en-US"/>
        </w:rPr>
      </w:pPr>
      <w:r w:rsidRPr="005B5EC1">
        <w:rPr>
          <w:lang w:eastAsia="en-US"/>
        </w:rPr>
        <w:t xml:space="preserve">wobec którego prawomocnie orzeczono zakaz ubiegania się </w:t>
      </w:r>
      <w:r w:rsidR="009B6FDA">
        <w:rPr>
          <w:lang w:eastAsia="en-US"/>
        </w:rPr>
        <w:br/>
      </w:r>
      <w:r w:rsidRPr="005B5EC1">
        <w:rPr>
          <w:lang w:eastAsia="en-US"/>
        </w:rPr>
        <w:t>o zamówienia publiczne;</w:t>
      </w:r>
    </w:p>
    <w:p w:rsidR="005B5EC1" w:rsidRDefault="005B5EC1" w:rsidP="0030229D">
      <w:pPr>
        <w:pStyle w:val="Akapitzlist"/>
        <w:numPr>
          <w:ilvl w:val="1"/>
          <w:numId w:val="3"/>
        </w:numPr>
        <w:rPr>
          <w:lang w:eastAsia="en-US"/>
        </w:rPr>
      </w:pPr>
      <w:r>
        <w:rPr>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t>
      </w:r>
      <w:r w:rsidR="00D10F8F">
        <w:rPr>
          <w:lang w:eastAsia="en-US"/>
        </w:rPr>
        <w:br/>
      </w:r>
      <w:r>
        <w:rPr>
          <w:lang w:eastAsia="en-US"/>
        </w:rPr>
        <w:t>w postępowaniu, chyba że wykażą, że przygotowali te oferty lub wnioski niezależnie od siebie;</w:t>
      </w:r>
    </w:p>
    <w:p w:rsidR="005B5EC1" w:rsidRDefault="005B5EC1" w:rsidP="0030229D">
      <w:pPr>
        <w:pStyle w:val="Akapitzlist"/>
        <w:numPr>
          <w:ilvl w:val="1"/>
          <w:numId w:val="3"/>
        </w:numPr>
        <w:rPr>
          <w:lang w:eastAsia="en-US"/>
        </w:rPr>
      </w:pPr>
      <w:r>
        <w:rPr>
          <w:lang w:eastAsia="en-US"/>
        </w:rPr>
        <w:t xml:space="preserve">jeżeli, w przypadkach, o których mowa w art. 85 ust. 1, doszło </w:t>
      </w:r>
      <w:r w:rsidR="009B6FDA">
        <w:rPr>
          <w:lang w:eastAsia="en-US"/>
        </w:rPr>
        <w:br/>
      </w:r>
      <w:r>
        <w:rPr>
          <w:lang w:eastAsia="en-US"/>
        </w:rPr>
        <w:t xml:space="preserve">do zakłócenia konkurencji wynikającego z wcześniejszego zaangażowania tego wykonawcy lub podmiotu, który należy </w:t>
      </w:r>
      <w:r w:rsidR="009B6FDA">
        <w:rPr>
          <w:lang w:eastAsia="en-US"/>
        </w:rPr>
        <w:br/>
      </w:r>
      <w:r>
        <w:rPr>
          <w:lang w:eastAsia="en-US"/>
        </w:rPr>
        <w:t>z wykonawcą do tej samej grupy kapitałowej</w:t>
      </w:r>
      <w:r w:rsidR="00D10F8F">
        <w:rPr>
          <w:lang w:eastAsia="en-US"/>
        </w:rPr>
        <w:t xml:space="preserve"> </w:t>
      </w:r>
      <w:r>
        <w:rPr>
          <w:lang w:eastAsia="en-US"/>
        </w:rPr>
        <w:t>w rozumieniu ustawy z dnia 16 lutego 2007 r. o ochronie konkurencji</w:t>
      </w:r>
      <w:r w:rsidR="00D10F8F">
        <w:rPr>
          <w:lang w:eastAsia="en-US"/>
        </w:rPr>
        <w:t xml:space="preserve"> </w:t>
      </w:r>
      <w:r>
        <w:rPr>
          <w:lang w:eastAsia="en-US"/>
        </w:rPr>
        <w:t xml:space="preserve">i konsumentów, chyba </w:t>
      </w:r>
      <w:r w:rsidR="00EB7CAB">
        <w:rPr>
          <w:lang w:eastAsia="en-US"/>
        </w:rPr>
        <w:br/>
      </w:r>
      <w:r>
        <w:rPr>
          <w:lang w:eastAsia="en-US"/>
        </w:rPr>
        <w:t xml:space="preserve">że spowodowane tym zakłócenie konkurencji może być wyeliminowane </w:t>
      </w:r>
      <w:r w:rsidR="009B6FDA">
        <w:rPr>
          <w:lang w:eastAsia="en-US"/>
        </w:rPr>
        <w:br/>
      </w:r>
      <w:r>
        <w:rPr>
          <w:lang w:eastAsia="en-US"/>
        </w:rPr>
        <w:t>w inny sposób niż przez wykluczenie wykonawcy</w:t>
      </w:r>
      <w:r w:rsidR="00D10F8F">
        <w:rPr>
          <w:lang w:eastAsia="en-US"/>
        </w:rPr>
        <w:t xml:space="preserve"> </w:t>
      </w:r>
      <w:r>
        <w:rPr>
          <w:lang w:eastAsia="en-US"/>
        </w:rPr>
        <w:t xml:space="preserve">z udziału </w:t>
      </w:r>
      <w:r w:rsidR="009B6FDA">
        <w:rPr>
          <w:lang w:eastAsia="en-US"/>
        </w:rPr>
        <w:br/>
      </w:r>
      <w:r>
        <w:rPr>
          <w:lang w:eastAsia="en-US"/>
        </w:rPr>
        <w:t>w postępowaniu o udzielenie zamówienia.</w:t>
      </w:r>
    </w:p>
    <w:p w:rsidR="006C3F11" w:rsidRDefault="006C3F11" w:rsidP="006C3F11">
      <w:pPr>
        <w:pStyle w:val="Akapitzlist"/>
        <w:ind w:left="792"/>
        <w:rPr>
          <w:lang w:eastAsia="en-US"/>
        </w:rPr>
      </w:pPr>
    </w:p>
    <w:p w:rsidR="003C4177" w:rsidRDefault="005B5EC1" w:rsidP="0030229D">
      <w:pPr>
        <w:pStyle w:val="Akapitzlist"/>
        <w:numPr>
          <w:ilvl w:val="0"/>
          <w:numId w:val="3"/>
        </w:numPr>
        <w:rPr>
          <w:lang w:eastAsia="en-US"/>
        </w:rPr>
      </w:pPr>
      <w:r>
        <w:rPr>
          <w:lang w:eastAsia="en-US"/>
        </w:rPr>
        <w:t>Na podstawie</w:t>
      </w:r>
      <w:r w:rsidR="00D10F8F">
        <w:rPr>
          <w:lang w:eastAsia="en-US"/>
        </w:rPr>
        <w:t xml:space="preserve"> art. 109 ust. 1 pkt </w:t>
      </w:r>
      <w:r w:rsidR="003C4177">
        <w:rPr>
          <w:lang w:eastAsia="en-US"/>
        </w:rPr>
        <w:t>5,</w:t>
      </w:r>
      <w:r w:rsidR="00657EAA">
        <w:rPr>
          <w:lang w:eastAsia="en-US"/>
        </w:rPr>
        <w:t xml:space="preserve"> </w:t>
      </w:r>
      <w:r w:rsidR="003C4177">
        <w:rPr>
          <w:lang w:eastAsia="en-US"/>
        </w:rPr>
        <w:t>7 ustawy</w:t>
      </w:r>
      <w:r>
        <w:rPr>
          <w:lang w:eastAsia="en-US"/>
        </w:rPr>
        <w:t xml:space="preserve"> z postępowania wyklucza się</w:t>
      </w:r>
      <w:r w:rsidR="000B2454">
        <w:rPr>
          <w:lang w:eastAsia="en-US"/>
        </w:rPr>
        <w:t xml:space="preserve"> Wykonawcę</w:t>
      </w:r>
      <w:r w:rsidR="003C4177">
        <w:rPr>
          <w:lang w:eastAsia="en-US"/>
        </w:rPr>
        <w:t>:</w:t>
      </w:r>
    </w:p>
    <w:p w:rsidR="003C4177" w:rsidRDefault="003C4177" w:rsidP="0030229D">
      <w:pPr>
        <w:pStyle w:val="Akapitzlist"/>
        <w:numPr>
          <w:ilvl w:val="1"/>
          <w:numId w:val="3"/>
        </w:numPr>
        <w:rPr>
          <w:lang w:eastAsia="en-US"/>
        </w:rPr>
      </w:pPr>
      <w:r>
        <w:rPr>
          <w:lang w:eastAsia="en-US"/>
        </w:rPr>
        <w:t xml:space="preserve">który w sposób zawiniony poważnie naruszył obowiązki zawodowe, </w:t>
      </w:r>
      <w:r w:rsidR="00000327">
        <w:rPr>
          <w:lang w:eastAsia="en-US"/>
        </w:rPr>
        <w:br/>
      </w:r>
      <w:r>
        <w:rPr>
          <w:lang w:eastAsia="en-US"/>
        </w:rPr>
        <w:t>co podważa jego uczciwość, w szczególności gdy wykonawca w wyniku zamierzonego działania lub rażącego niedbalstwa nie wykonał lub nienależycie wykonał zamówienie, co zamawiający jest w stanie wykazać za pomocą stosownych dowodów;</w:t>
      </w:r>
    </w:p>
    <w:p w:rsidR="003C4177" w:rsidRDefault="003C4177" w:rsidP="0030229D">
      <w:pPr>
        <w:pStyle w:val="Akapitzlist"/>
        <w:numPr>
          <w:ilvl w:val="1"/>
          <w:numId w:val="3"/>
        </w:numPr>
        <w:rPr>
          <w:lang w:eastAsia="en-US"/>
        </w:rPr>
      </w:pPr>
      <w:r>
        <w:rPr>
          <w:lang w:eastAsia="en-US"/>
        </w:rPr>
        <w:t xml:space="preserve">który, z przyczyn leżących po jego stronie, w znacznym stopniu lub zakresie nie wykonał lub nienależycie wykonał albo długotrwale nienależycie wykonywał istotne zobowiązanie wynikające </w:t>
      </w:r>
      <w:r>
        <w:rPr>
          <w:lang w:eastAsia="en-US"/>
        </w:rPr>
        <w:br/>
        <w:t xml:space="preserve">z wcześniejszej umowy w sprawie zamówienia publicznego lub umowy koncesji, co doprowadziło do wypowiedzenia lub odstąpienia od umowy, odszkodowania, wykonania zastępczego lub realizacji uprawnień </w:t>
      </w:r>
      <w:r w:rsidR="00000327">
        <w:rPr>
          <w:lang w:eastAsia="en-US"/>
        </w:rPr>
        <w:br/>
      </w:r>
      <w:r>
        <w:rPr>
          <w:lang w:eastAsia="en-US"/>
        </w:rPr>
        <w:t>z tytułu rękojmi za wady.</w:t>
      </w:r>
    </w:p>
    <w:p w:rsidR="006C3F11" w:rsidRDefault="006C3F11" w:rsidP="006C3F11">
      <w:pPr>
        <w:ind w:left="360"/>
        <w:rPr>
          <w:lang w:eastAsia="en-US"/>
        </w:rPr>
      </w:pPr>
    </w:p>
    <w:p w:rsidR="006C3F11" w:rsidRDefault="006C3F11" w:rsidP="0030229D">
      <w:pPr>
        <w:pStyle w:val="Akapitzlist"/>
        <w:numPr>
          <w:ilvl w:val="0"/>
          <w:numId w:val="3"/>
        </w:numPr>
      </w:pPr>
      <w:r>
        <w:t>W przypadkach, o których mowa w pkt 2.1 i 2.2, Zamawiający może nie wykluczać wykonawcy, jeżeli wykluczenie byłoby w sposób oczywisty nieproporcjonalne, w szczególności gdy kwota zaległych podatków lub składek na ubezpieczenie społeczne jest niewielka</w:t>
      </w:r>
      <w:r w:rsidR="009E5687">
        <w:t>.</w:t>
      </w:r>
    </w:p>
    <w:p w:rsidR="006C3F11" w:rsidRDefault="006C3F11" w:rsidP="006C3F11">
      <w:pPr>
        <w:pStyle w:val="Akapitzlist"/>
        <w:ind w:left="360"/>
      </w:pPr>
    </w:p>
    <w:p w:rsidR="005B5EC1" w:rsidRDefault="005B5EC1" w:rsidP="0030229D">
      <w:pPr>
        <w:pStyle w:val="Akapitzlist"/>
        <w:numPr>
          <w:ilvl w:val="0"/>
          <w:numId w:val="3"/>
        </w:numPr>
        <w:rPr>
          <w:lang w:eastAsia="en-US"/>
        </w:rPr>
      </w:pPr>
      <w:r w:rsidRPr="005B5EC1">
        <w:rPr>
          <w:lang w:eastAsia="en-US"/>
        </w:rPr>
        <w:lastRenderedPageBreak/>
        <w:t>Wykonawca może zostać wykluczony przez Zamawiającego na każdym etapie postępowania o udzielenie</w:t>
      </w:r>
      <w:r>
        <w:rPr>
          <w:lang w:eastAsia="en-US"/>
        </w:rPr>
        <w:t xml:space="preserve"> </w:t>
      </w:r>
      <w:r w:rsidRPr="005B5EC1">
        <w:rPr>
          <w:lang w:eastAsia="en-US"/>
        </w:rPr>
        <w:t>zamówienia.</w:t>
      </w:r>
    </w:p>
    <w:p w:rsidR="006C3F11" w:rsidRDefault="006C3F11" w:rsidP="006C3F11">
      <w:pPr>
        <w:rPr>
          <w:lang w:eastAsia="en-US"/>
        </w:rPr>
      </w:pPr>
    </w:p>
    <w:p w:rsidR="005B5EC1" w:rsidRDefault="005B5EC1" w:rsidP="0030229D">
      <w:pPr>
        <w:pStyle w:val="Akapitzlist"/>
        <w:numPr>
          <w:ilvl w:val="0"/>
          <w:numId w:val="3"/>
        </w:numPr>
        <w:rPr>
          <w:lang w:eastAsia="en-US"/>
        </w:rPr>
      </w:pPr>
      <w:r>
        <w:rPr>
          <w:lang w:eastAsia="en-US"/>
        </w:rPr>
        <w:t xml:space="preserve">Wykonawca nie podlega wykluczeniu w okolicznościach określonych </w:t>
      </w:r>
      <w:r w:rsidR="003C4177">
        <w:rPr>
          <w:lang w:eastAsia="en-US"/>
        </w:rPr>
        <w:br/>
        <w:t xml:space="preserve">w pkt </w:t>
      </w:r>
      <w:r w:rsidR="006C3F11">
        <w:rPr>
          <w:lang w:eastAsia="en-US"/>
        </w:rPr>
        <w:t>1</w:t>
      </w:r>
      <w:r w:rsidR="003C4177">
        <w:rPr>
          <w:lang w:eastAsia="en-US"/>
        </w:rPr>
        <w:t>.1</w:t>
      </w:r>
      <w:r w:rsidR="00EB7CAB">
        <w:rPr>
          <w:lang w:eastAsia="en-US"/>
        </w:rPr>
        <w:t>.</w:t>
      </w:r>
      <w:r w:rsidR="003C4177">
        <w:rPr>
          <w:lang w:eastAsia="en-US"/>
        </w:rPr>
        <w:t xml:space="preserve">, pkt </w:t>
      </w:r>
      <w:r w:rsidR="006C3F11">
        <w:rPr>
          <w:lang w:eastAsia="en-US"/>
        </w:rPr>
        <w:t>1</w:t>
      </w:r>
      <w:r w:rsidR="003C4177">
        <w:rPr>
          <w:lang w:eastAsia="en-US"/>
        </w:rPr>
        <w:t>.2</w:t>
      </w:r>
      <w:r w:rsidR="00EB7CAB">
        <w:rPr>
          <w:lang w:eastAsia="en-US"/>
        </w:rPr>
        <w:t>.</w:t>
      </w:r>
      <w:r w:rsidR="003C4177">
        <w:rPr>
          <w:lang w:eastAsia="en-US"/>
        </w:rPr>
        <w:t>,</w:t>
      </w:r>
      <w:r w:rsidR="003A389F">
        <w:rPr>
          <w:lang w:eastAsia="en-US"/>
        </w:rPr>
        <w:t xml:space="preserve"> pkt</w:t>
      </w:r>
      <w:r w:rsidR="003C4177">
        <w:rPr>
          <w:lang w:eastAsia="en-US"/>
        </w:rPr>
        <w:t xml:space="preserve"> </w:t>
      </w:r>
      <w:r w:rsidR="006C3F11">
        <w:rPr>
          <w:lang w:eastAsia="en-US"/>
        </w:rPr>
        <w:t>1.5</w:t>
      </w:r>
      <w:r w:rsidR="00EB7CAB">
        <w:rPr>
          <w:lang w:eastAsia="en-US"/>
        </w:rPr>
        <w:t>.</w:t>
      </w:r>
      <w:r w:rsidR="006C3F11">
        <w:rPr>
          <w:lang w:eastAsia="en-US"/>
        </w:rPr>
        <w:t xml:space="preserve"> </w:t>
      </w:r>
      <w:r w:rsidR="003A389F">
        <w:rPr>
          <w:lang w:eastAsia="en-US"/>
        </w:rPr>
        <w:t xml:space="preserve">lub </w:t>
      </w:r>
      <w:r w:rsidR="003C4177">
        <w:rPr>
          <w:lang w:eastAsia="en-US"/>
        </w:rPr>
        <w:t>pkt 2.</w:t>
      </w:r>
      <w:r w:rsidR="003A389F">
        <w:rPr>
          <w:lang w:eastAsia="en-US"/>
        </w:rPr>
        <w:t>1</w:t>
      </w:r>
      <w:r w:rsidR="00EB7CAB">
        <w:rPr>
          <w:lang w:eastAsia="en-US"/>
        </w:rPr>
        <w:t>.</w:t>
      </w:r>
      <w:r w:rsidR="003C4177">
        <w:rPr>
          <w:lang w:eastAsia="en-US"/>
        </w:rPr>
        <w:t xml:space="preserve"> </w:t>
      </w:r>
      <w:r>
        <w:rPr>
          <w:lang w:eastAsia="en-US"/>
        </w:rPr>
        <w:t xml:space="preserve">i pkt </w:t>
      </w:r>
      <w:r w:rsidR="003A389F">
        <w:rPr>
          <w:lang w:eastAsia="en-US"/>
        </w:rPr>
        <w:t>2.2</w:t>
      </w:r>
      <w:r w:rsidR="00EB7CAB">
        <w:rPr>
          <w:lang w:eastAsia="en-US"/>
        </w:rPr>
        <w:t>.</w:t>
      </w:r>
      <w:r>
        <w:rPr>
          <w:lang w:eastAsia="en-US"/>
        </w:rPr>
        <w:t>, jeżeli udowodni Zamawiającemu, że spełnił łącznie następujące przesłanki:</w:t>
      </w:r>
    </w:p>
    <w:p w:rsidR="00660F31" w:rsidRDefault="00660F31" w:rsidP="0030229D">
      <w:pPr>
        <w:pStyle w:val="Akapitzlist"/>
        <w:numPr>
          <w:ilvl w:val="1"/>
          <w:numId w:val="3"/>
        </w:numPr>
        <w:rPr>
          <w:lang w:eastAsia="en-US"/>
        </w:rPr>
      </w:pPr>
      <w:r>
        <w:rPr>
          <w:lang w:eastAsia="en-US"/>
        </w:rPr>
        <w:t>naprawił lub zobowiązał się do naprawienia szkody wyrządzonej przestępstwem, wykroczeniem lub swoim nieprawidłowym postępowaniem, w tym poprzez zadośćuczynienie pieniężne;</w:t>
      </w:r>
    </w:p>
    <w:p w:rsidR="00660F31" w:rsidRDefault="00660F31" w:rsidP="0030229D">
      <w:pPr>
        <w:pStyle w:val="Akapitzlist"/>
        <w:numPr>
          <w:ilvl w:val="1"/>
          <w:numId w:val="3"/>
        </w:numPr>
        <w:rPr>
          <w:lang w:eastAsia="en-US"/>
        </w:rPr>
      </w:pPr>
      <w:r>
        <w:rPr>
          <w:lang w:eastAsia="en-U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60F31" w:rsidRDefault="00660F31" w:rsidP="0030229D">
      <w:pPr>
        <w:pStyle w:val="Akapitzlist"/>
        <w:numPr>
          <w:ilvl w:val="1"/>
          <w:numId w:val="3"/>
        </w:numPr>
        <w:rPr>
          <w:lang w:eastAsia="en-US"/>
        </w:rPr>
      </w:pPr>
      <w:r>
        <w:rPr>
          <w:lang w:eastAsia="en-US"/>
        </w:rPr>
        <w:t>podjął konkretne środki techniczne, organizacyjne i kadrowe, odpowiednie dla zapobiegania dalszym przestępstwom, wykroczeniom lub nieprawidłowemu postępowaniu, w szczególności:</w:t>
      </w:r>
    </w:p>
    <w:p w:rsidR="00660F31" w:rsidRDefault="00660F31" w:rsidP="0030229D">
      <w:pPr>
        <w:pStyle w:val="Akapitzlist"/>
        <w:numPr>
          <w:ilvl w:val="2"/>
          <w:numId w:val="3"/>
        </w:numPr>
        <w:rPr>
          <w:lang w:eastAsia="en-US"/>
        </w:rPr>
      </w:pPr>
      <w:r>
        <w:rPr>
          <w:lang w:eastAsia="en-US"/>
        </w:rPr>
        <w:t>zerwał wszelkie powiązania z osobami lub podmiotami odpowiedzialnymi za nieprawidłowe postępowanie wykonawcy,</w:t>
      </w:r>
    </w:p>
    <w:p w:rsidR="00660F31" w:rsidRDefault="00660F31" w:rsidP="0030229D">
      <w:pPr>
        <w:pStyle w:val="Akapitzlist"/>
        <w:numPr>
          <w:ilvl w:val="2"/>
          <w:numId w:val="3"/>
        </w:numPr>
        <w:rPr>
          <w:lang w:eastAsia="en-US"/>
        </w:rPr>
      </w:pPr>
      <w:r w:rsidRPr="00660F31">
        <w:rPr>
          <w:lang w:eastAsia="en-US"/>
        </w:rPr>
        <w:t>zreorganizował personel,</w:t>
      </w:r>
    </w:p>
    <w:p w:rsidR="00660F31" w:rsidRDefault="00660F31" w:rsidP="0030229D">
      <w:pPr>
        <w:pStyle w:val="Akapitzlist"/>
        <w:numPr>
          <w:ilvl w:val="2"/>
          <w:numId w:val="3"/>
        </w:numPr>
        <w:rPr>
          <w:lang w:eastAsia="en-US"/>
        </w:rPr>
      </w:pPr>
      <w:r w:rsidRPr="00660F31">
        <w:rPr>
          <w:lang w:eastAsia="en-US"/>
        </w:rPr>
        <w:t>wdrożył system sprawozdawczości i kontroli,</w:t>
      </w:r>
    </w:p>
    <w:p w:rsidR="00660F31" w:rsidRDefault="00660F31" w:rsidP="0030229D">
      <w:pPr>
        <w:pStyle w:val="Akapitzlist"/>
        <w:numPr>
          <w:ilvl w:val="2"/>
          <w:numId w:val="3"/>
        </w:numPr>
        <w:rPr>
          <w:lang w:eastAsia="en-US"/>
        </w:rPr>
      </w:pPr>
      <w:r>
        <w:rPr>
          <w:lang w:eastAsia="en-US"/>
        </w:rPr>
        <w:t>utworzył struktury audytu wewnętrznego do monitorowania przestrzegania przepisów, wewnętrznych regulacji lub standardów,</w:t>
      </w:r>
    </w:p>
    <w:p w:rsidR="00660F31" w:rsidRDefault="00660F31" w:rsidP="0030229D">
      <w:pPr>
        <w:pStyle w:val="Akapitzlist"/>
        <w:numPr>
          <w:ilvl w:val="2"/>
          <w:numId w:val="3"/>
        </w:numPr>
        <w:rPr>
          <w:lang w:eastAsia="en-US"/>
        </w:rPr>
      </w:pPr>
      <w:r>
        <w:rPr>
          <w:lang w:eastAsia="en-US"/>
        </w:rPr>
        <w:t xml:space="preserve">wprowadził wewnętrzne regulacje dotyczące odpowiedzialności </w:t>
      </w:r>
      <w:r>
        <w:rPr>
          <w:lang w:eastAsia="en-US"/>
        </w:rPr>
        <w:br/>
        <w:t>i odszkodowań za nieprzestrzeganie przepisów, wewnętrznych regulacji lub standardów.</w:t>
      </w:r>
    </w:p>
    <w:p w:rsidR="00660F31" w:rsidRDefault="00660F31" w:rsidP="0030229D">
      <w:pPr>
        <w:pStyle w:val="Akapitzlist"/>
        <w:numPr>
          <w:ilvl w:val="0"/>
          <w:numId w:val="3"/>
        </w:numPr>
        <w:rPr>
          <w:lang w:eastAsia="en-US"/>
        </w:rPr>
      </w:pPr>
      <w:r>
        <w:rPr>
          <w:lang w:eastAsia="en-US"/>
        </w:rPr>
        <w:t>Zamawia</w:t>
      </w:r>
      <w:r w:rsidR="00EB7CAB">
        <w:rPr>
          <w:lang w:eastAsia="en-US"/>
        </w:rPr>
        <w:t>jący ocenia, czy podjęte przez W</w:t>
      </w:r>
      <w:r>
        <w:rPr>
          <w:lang w:eastAsia="en-US"/>
        </w:rPr>
        <w:t xml:space="preserve">ykonawcę czynności, o których mowa w pkt </w:t>
      </w:r>
      <w:r w:rsidR="003A389F">
        <w:rPr>
          <w:lang w:eastAsia="en-US"/>
        </w:rPr>
        <w:t>5</w:t>
      </w:r>
      <w:r>
        <w:rPr>
          <w:lang w:eastAsia="en-US"/>
        </w:rPr>
        <w:t>, są wystarczające do wykazania jego rzetelności, uwzględniając wagę i</w:t>
      </w:r>
      <w:r w:rsidR="00EB7CAB">
        <w:rPr>
          <w:lang w:eastAsia="en-US"/>
        </w:rPr>
        <w:t xml:space="preserve"> szczególne okoliczności czynu W</w:t>
      </w:r>
      <w:r>
        <w:rPr>
          <w:lang w:eastAsia="en-US"/>
        </w:rPr>
        <w:t xml:space="preserve">ykonawcy. Jeżeli podjęte przez wykonawcę czynności, o których mowa w pkt </w:t>
      </w:r>
      <w:r w:rsidR="003A389F">
        <w:rPr>
          <w:lang w:eastAsia="en-US"/>
        </w:rPr>
        <w:t>5</w:t>
      </w:r>
      <w:r>
        <w:rPr>
          <w:lang w:eastAsia="en-US"/>
        </w:rPr>
        <w:t xml:space="preserve">, nie </w:t>
      </w:r>
      <w:r w:rsidR="007008A4">
        <w:rPr>
          <w:lang w:eastAsia="en-US"/>
        </w:rPr>
        <w:br/>
      </w:r>
      <w:r>
        <w:rPr>
          <w:lang w:eastAsia="en-US"/>
        </w:rPr>
        <w:t>są wystarczające do wykazania jego rzetelności, zamawiający wyklucza wykonawcę.</w:t>
      </w:r>
    </w:p>
    <w:p w:rsidR="00660F31" w:rsidRDefault="00660F31" w:rsidP="0030229D">
      <w:pPr>
        <w:pStyle w:val="Akapitzlist"/>
        <w:numPr>
          <w:ilvl w:val="0"/>
          <w:numId w:val="3"/>
        </w:numPr>
        <w:rPr>
          <w:lang w:eastAsia="en-US"/>
        </w:rPr>
      </w:pPr>
      <w:r w:rsidRPr="00660F31">
        <w:rPr>
          <w:lang w:eastAsia="en-US"/>
        </w:rPr>
        <w:t>Wykluczenie wykonawcy następuje</w:t>
      </w:r>
      <w:r w:rsidR="00683A78">
        <w:rPr>
          <w:lang w:eastAsia="en-US"/>
        </w:rPr>
        <w:t xml:space="preserve"> </w:t>
      </w:r>
      <w:r w:rsidR="003A389F">
        <w:rPr>
          <w:lang w:eastAsia="en-US"/>
        </w:rPr>
        <w:t xml:space="preserve">na okresy wskazane w </w:t>
      </w:r>
      <w:r w:rsidR="00683A78">
        <w:rPr>
          <w:lang w:eastAsia="en-US"/>
        </w:rPr>
        <w:t>art. 111 ustawy.</w:t>
      </w:r>
    </w:p>
    <w:p w:rsidR="000346E4" w:rsidRDefault="000346E4" w:rsidP="000346E4">
      <w:pPr>
        <w:rPr>
          <w:lang w:eastAsia="en-US"/>
        </w:rPr>
      </w:pPr>
    </w:p>
    <w:p w:rsidR="000346E4" w:rsidRPr="000346E4" w:rsidRDefault="000346E4" w:rsidP="000346E4">
      <w:pPr>
        <w:pStyle w:val="NormalnyWeb"/>
        <w:numPr>
          <w:ilvl w:val="0"/>
          <w:numId w:val="3"/>
        </w:numPr>
        <w:spacing w:before="0" w:beforeAutospacing="0" w:after="0" w:afterAutospacing="0"/>
        <w:jc w:val="both"/>
        <w:rPr>
          <w:rFonts w:ascii="Arial" w:hAnsi="Arial" w:cs="Arial"/>
          <w:color w:val="222222"/>
        </w:rPr>
      </w:pPr>
      <w:r w:rsidRPr="000346E4">
        <w:rPr>
          <w:rFonts w:ascii="Arial" w:hAnsi="Arial" w:cs="Arial"/>
          <w:color w:val="222222"/>
        </w:rPr>
        <w:t xml:space="preserve">Na podstawie art. 7 ust. 1 ustawy </w:t>
      </w:r>
      <w:r w:rsidRPr="000346E4">
        <w:rPr>
          <w:rFonts w:ascii="Arial" w:hAnsi="Arial" w:cs="Arial"/>
          <w:lang w:eastAsia="en-US"/>
        </w:rPr>
        <w:t>z dnia 13 kwietnia 2022 r. o szczególnych rozwiązaniach w zakresie przeciwdziałania wspieraniu agresji na Ukrainę oraz służących ochronie bezpieczeństwa narodowego</w:t>
      </w:r>
      <w:r w:rsidRPr="000346E4">
        <w:rPr>
          <w:rFonts w:ascii="Arial" w:hAnsi="Arial" w:cs="Arial"/>
          <w:color w:val="222222"/>
        </w:rPr>
        <w:t xml:space="preserve"> z postępowania </w:t>
      </w:r>
      <w:r w:rsidR="00AB2743">
        <w:rPr>
          <w:rFonts w:ascii="Arial" w:hAnsi="Arial" w:cs="Arial"/>
          <w:color w:val="222222"/>
        </w:rPr>
        <w:br/>
      </w:r>
      <w:r w:rsidRPr="000346E4">
        <w:rPr>
          <w:rFonts w:ascii="Arial" w:hAnsi="Arial" w:cs="Arial"/>
          <w:color w:val="222222"/>
        </w:rPr>
        <w:t xml:space="preserve">o udzielenie zamówienia publicznego prowadzonego na podstawie ustawy </w:t>
      </w:r>
      <w:r w:rsidR="00AB2743">
        <w:rPr>
          <w:rFonts w:ascii="Arial" w:hAnsi="Arial" w:cs="Arial"/>
          <w:color w:val="222222"/>
        </w:rPr>
        <w:t>Prawo zamówień publicznych</w:t>
      </w:r>
      <w:r w:rsidRPr="000346E4">
        <w:rPr>
          <w:rFonts w:ascii="Arial" w:hAnsi="Arial" w:cs="Arial"/>
          <w:color w:val="222222"/>
        </w:rPr>
        <w:t xml:space="preserve"> wyklucza się:</w:t>
      </w:r>
    </w:p>
    <w:p w:rsidR="000346E4" w:rsidRPr="000346E4" w:rsidRDefault="000346E4" w:rsidP="00D86281">
      <w:pPr>
        <w:pStyle w:val="Akapitzlist"/>
        <w:numPr>
          <w:ilvl w:val="0"/>
          <w:numId w:val="53"/>
        </w:numPr>
        <w:suppressAutoHyphens w:val="0"/>
        <w:rPr>
          <w:rFonts w:cs="Arial"/>
          <w:color w:val="222222"/>
        </w:rPr>
      </w:pPr>
      <w:r w:rsidRPr="000346E4">
        <w:rPr>
          <w:rFonts w:cs="Arial"/>
          <w:color w:val="222222"/>
        </w:rPr>
        <w:t xml:space="preserve">wykonawcę wymienionego w wykazach określonych w rozporządzeniu 765/2006 i rozporządzeniu 269/2014 albo wpisanego na listę na podstawie decyzji w sprawie wpisu na listę rozstrzygającej o zastosowaniu środka, o którym mowa w art. 1 pkt 3 ustawy </w:t>
      </w:r>
      <w:r w:rsidRPr="000346E4">
        <w:rPr>
          <w:rFonts w:cs="Arial"/>
          <w:lang w:eastAsia="en-US"/>
        </w:rPr>
        <w:t xml:space="preserve">z dnia 13 kwietnia 2022 r. </w:t>
      </w:r>
      <w:r w:rsidR="00AB2743">
        <w:rPr>
          <w:rFonts w:cs="Arial"/>
          <w:lang w:eastAsia="en-US"/>
        </w:rPr>
        <w:br/>
      </w:r>
      <w:r w:rsidRPr="000346E4">
        <w:rPr>
          <w:rFonts w:cs="Arial"/>
          <w:lang w:eastAsia="en-US"/>
        </w:rPr>
        <w:t>o szczególnych rozwiązaniach w zakresie przeciwdziałania wspieraniu agresji na Ukrainę oraz służących ochronie bezpieczeństwa narodowego</w:t>
      </w:r>
      <w:r w:rsidRPr="000346E4">
        <w:rPr>
          <w:rFonts w:cs="Arial"/>
          <w:color w:val="222222"/>
        </w:rPr>
        <w:t>;</w:t>
      </w:r>
    </w:p>
    <w:p w:rsidR="000346E4" w:rsidRPr="000346E4" w:rsidRDefault="000346E4" w:rsidP="00D86281">
      <w:pPr>
        <w:numPr>
          <w:ilvl w:val="0"/>
          <w:numId w:val="53"/>
        </w:numPr>
        <w:suppressAutoHyphens w:val="0"/>
        <w:rPr>
          <w:rFonts w:cs="Arial"/>
          <w:color w:val="222222"/>
        </w:rPr>
      </w:pPr>
      <w:r w:rsidRPr="000346E4">
        <w:rPr>
          <w:rFonts w:cs="Arial"/>
          <w:color w:val="222222"/>
        </w:rPr>
        <w:t xml:space="preserve">wykonawcę, którego beneficjentem rzeczywistym w rozumieniu ustawy </w:t>
      </w:r>
      <w:r w:rsidR="00AB2743">
        <w:rPr>
          <w:rFonts w:cs="Arial"/>
          <w:color w:val="222222"/>
        </w:rPr>
        <w:br/>
      </w:r>
      <w:r w:rsidRPr="000346E4">
        <w:rPr>
          <w:rFonts w:cs="Arial"/>
          <w:color w:val="222222"/>
        </w:rPr>
        <w:t xml:space="preserve">z dnia 1 marca 2018 r. o przeciwdziałaniu praniu pieniędzy oraz finansowaniu terroryzmu (Dz. U. z 2022 r. poz. 593 i 655) jest osoba wymieniona w wykazach określonych w rozporządzeniu 765/2006 </w:t>
      </w:r>
      <w:r w:rsidR="00AB2743">
        <w:rPr>
          <w:rFonts w:cs="Arial"/>
          <w:color w:val="222222"/>
        </w:rPr>
        <w:br/>
      </w:r>
      <w:r w:rsidRPr="000346E4">
        <w:rPr>
          <w:rFonts w:cs="Arial"/>
          <w:color w:val="222222"/>
        </w:rPr>
        <w:t xml:space="preserve">i rozporządzeniu 269/2014 albo wpisana na listę lub będąca takim </w:t>
      </w:r>
      <w:r w:rsidRPr="000346E4">
        <w:rPr>
          <w:rFonts w:cs="Arial"/>
          <w:color w:val="222222"/>
        </w:rPr>
        <w:lastRenderedPageBreak/>
        <w:t xml:space="preserve">beneficjentem rzeczywistym od dnia 24 lutego 2022 r., o ile została wpisana na listę na podstawie decyzji w sprawie wpisu na listę rozstrzygającej o zastosowaniu środka, o którym mowa w art. 1 pkt 3 ustawy </w:t>
      </w:r>
      <w:r w:rsidRPr="000346E4">
        <w:rPr>
          <w:rFonts w:cs="Arial"/>
          <w:lang w:eastAsia="en-US"/>
        </w:rPr>
        <w:t>z dnia 13 kwietnia 2022 r. o szczególnych rozwiązaniach w zakresie przeciwdziałania wspieraniu agresji na Ukrainę oraz służących ochronie bezpieczeństwa narodowego</w:t>
      </w:r>
      <w:r w:rsidRPr="000346E4">
        <w:rPr>
          <w:rFonts w:cs="Arial"/>
          <w:color w:val="222222"/>
        </w:rPr>
        <w:t>;</w:t>
      </w:r>
    </w:p>
    <w:p w:rsidR="000346E4" w:rsidRPr="000346E4" w:rsidRDefault="000346E4" w:rsidP="00D86281">
      <w:pPr>
        <w:numPr>
          <w:ilvl w:val="0"/>
          <w:numId w:val="53"/>
        </w:numPr>
        <w:suppressAutoHyphens w:val="0"/>
        <w:rPr>
          <w:rFonts w:cs="Arial"/>
          <w:color w:val="222222"/>
        </w:rPr>
      </w:pPr>
      <w:r w:rsidRPr="000346E4">
        <w:rPr>
          <w:rFonts w:cs="Arial"/>
          <w:color w:val="222222"/>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Pr="000346E4">
        <w:rPr>
          <w:rFonts w:cs="Arial"/>
          <w:lang w:eastAsia="en-US"/>
        </w:rPr>
        <w:t xml:space="preserve">z dnia 13 kwietnia 2022 r. o szczególnych rozwiązaniach </w:t>
      </w:r>
      <w:r w:rsidR="00AB2743">
        <w:rPr>
          <w:rFonts w:cs="Arial"/>
          <w:lang w:eastAsia="en-US"/>
        </w:rPr>
        <w:br/>
      </w:r>
      <w:r w:rsidRPr="000346E4">
        <w:rPr>
          <w:rFonts w:cs="Arial"/>
          <w:lang w:eastAsia="en-US"/>
        </w:rPr>
        <w:t>w zakresie przeciwdziałania wspieraniu agresji na Ukrainę oraz służących ochronie bezpieczeństwa narodowego</w:t>
      </w:r>
      <w:r w:rsidRPr="000346E4">
        <w:rPr>
          <w:rFonts w:cs="Arial"/>
          <w:color w:val="222222"/>
        </w:rPr>
        <w:t>.</w:t>
      </w:r>
    </w:p>
    <w:p w:rsidR="000346E4" w:rsidRPr="000346E4" w:rsidRDefault="000346E4" w:rsidP="000346E4">
      <w:pPr>
        <w:pStyle w:val="Akapitzlist"/>
        <w:numPr>
          <w:ilvl w:val="0"/>
          <w:numId w:val="3"/>
        </w:numPr>
        <w:rPr>
          <w:rFonts w:cs="Arial"/>
        </w:rPr>
      </w:pPr>
      <w:r w:rsidRPr="000346E4">
        <w:rPr>
          <w:rFonts w:cs="Arial"/>
          <w:color w:val="222222"/>
        </w:rPr>
        <w:t xml:space="preserve">Wykluczenie, o którym mowa w punkcie 8 niniejszej Sekcji następować będzie na okres trwania ww. okoliczności. W przypadku wykonawcy wykluczonego na podstawie art. 7 ust. 1 ustawy </w:t>
      </w:r>
      <w:r w:rsidRPr="000346E4">
        <w:rPr>
          <w:rFonts w:cs="Arial"/>
          <w:lang w:eastAsia="en-US"/>
        </w:rPr>
        <w:t xml:space="preserve">z dnia 13 kwietnia 2022 r. </w:t>
      </w:r>
      <w:r w:rsidR="00AB2743">
        <w:rPr>
          <w:rFonts w:cs="Arial"/>
          <w:lang w:eastAsia="en-US"/>
        </w:rPr>
        <w:br/>
      </w:r>
      <w:r w:rsidRPr="000346E4">
        <w:rPr>
          <w:rFonts w:cs="Arial"/>
          <w:lang w:eastAsia="en-US"/>
        </w:rPr>
        <w:t>o szczególnych rozwiązaniach w zakresie przeciwdziałania wspieraniu agresji na Ukrainę oraz służących ochronie bezpieczeństwa narodowego</w:t>
      </w:r>
      <w:r w:rsidRPr="000346E4">
        <w:rPr>
          <w:rFonts w:cs="Arial"/>
          <w:color w:val="222222"/>
        </w:rPr>
        <w:t>, zamawiający odrzuca ofertę takiego wykonawcy.</w:t>
      </w:r>
    </w:p>
    <w:p w:rsidR="000346E4" w:rsidRDefault="000346E4" w:rsidP="000346E4">
      <w:pPr>
        <w:pStyle w:val="Akapitzlist"/>
        <w:rPr>
          <w:lang w:eastAsia="en-US"/>
        </w:rPr>
      </w:pPr>
    </w:p>
    <w:p w:rsidR="00D06515" w:rsidRDefault="005A5DAC" w:rsidP="0030229D">
      <w:pPr>
        <w:pStyle w:val="Nagwek1"/>
        <w:numPr>
          <w:ilvl w:val="0"/>
          <w:numId w:val="32"/>
        </w:numPr>
        <w:ind w:left="426" w:hanging="426"/>
        <w:rPr>
          <w:rFonts w:cs="Arial"/>
          <w:bCs w:val="0"/>
          <w:szCs w:val="24"/>
        </w:rPr>
      </w:pPr>
      <w:bookmarkStart w:id="14" w:name="_Toc65157074"/>
      <w:r w:rsidRPr="005A5DAC">
        <w:rPr>
          <w:rFonts w:cs="Arial"/>
          <w:bCs w:val="0"/>
          <w:szCs w:val="24"/>
        </w:rPr>
        <w:t>WYKAZ OŚWIADCZEŃ I/LUB DOKUMENTÓW</w:t>
      </w:r>
      <w:r w:rsidR="00DA782E">
        <w:rPr>
          <w:rFonts w:cs="Arial"/>
          <w:bCs w:val="0"/>
          <w:szCs w:val="24"/>
        </w:rPr>
        <w:t>, W TYM PODMIOTOWYCH ŚRODKÓW DO</w:t>
      </w:r>
      <w:r w:rsidRPr="005A5DAC">
        <w:rPr>
          <w:rFonts w:cs="Arial"/>
          <w:bCs w:val="0"/>
          <w:szCs w:val="24"/>
        </w:rPr>
        <w:t>WODWYCH, POTWIERDZAJĄCYCH SPEŁNIANIE WARUNKÓW UDZIAŁU W POSTĘPOWANIU ORAZ BRAK PODSTAW DO WYKLUCZENIA</w:t>
      </w:r>
      <w:bookmarkEnd w:id="14"/>
    </w:p>
    <w:p w:rsidR="00D06515" w:rsidRDefault="00D06515" w:rsidP="004A2255">
      <w:pPr>
        <w:ind w:firstLine="284"/>
        <w:rPr>
          <w:rFonts w:cs="Arial"/>
          <w:b/>
          <w:bCs/>
          <w:u w:val="single"/>
        </w:rPr>
      </w:pPr>
    </w:p>
    <w:p w:rsidR="009056B0" w:rsidRDefault="009056B0" w:rsidP="004A2255">
      <w:pPr>
        <w:ind w:firstLine="284"/>
        <w:rPr>
          <w:rFonts w:cs="Arial"/>
          <w:b/>
          <w:bCs/>
          <w:u w:val="single"/>
        </w:rPr>
      </w:pPr>
    </w:p>
    <w:p w:rsidR="00D06515" w:rsidRDefault="000B2454" w:rsidP="004A2255">
      <w:pPr>
        <w:ind w:firstLine="284"/>
        <w:rPr>
          <w:rFonts w:cs="Arial"/>
          <w:b/>
          <w:bCs/>
          <w:u w:val="single"/>
        </w:rPr>
      </w:pPr>
      <w:r w:rsidRPr="00CC3E98">
        <w:rPr>
          <w:rFonts w:cs="Arial"/>
          <w:b/>
          <w:bCs/>
          <w:u w:val="single"/>
        </w:rPr>
        <w:t>Do oferty każdy Wykonawca musi dołączyć</w:t>
      </w:r>
      <w:r w:rsidR="00E4525B">
        <w:rPr>
          <w:rFonts w:cs="Arial"/>
          <w:b/>
          <w:bCs/>
          <w:u w:val="single"/>
        </w:rPr>
        <w:t>:</w:t>
      </w:r>
    </w:p>
    <w:p w:rsidR="009056B0" w:rsidRDefault="009056B0" w:rsidP="004A2255">
      <w:pPr>
        <w:ind w:firstLine="284"/>
        <w:rPr>
          <w:lang w:eastAsia="en-US"/>
        </w:rPr>
      </w:pPr>
    </w:p>
    <w:p w:rsidR="003A389F" w:rsidRPr="003A389F" w:rsidRDefault="009834E7" w:rsidP="0030229D">
      <w:pPr>
        <w:pStyle w:val="Akapitzlist"/>
        <w:numPr>
          <w:ilvl w:val="0"/>
          <w:numId w:val="18"/>
        </w:numPr>
        <w:tabs>
          <w:tab w:val="left" w:pos="426"/>
        </w:tabs>
        <w:spacing w:before="76"/>
        <w:rPr>
          <w:rFonts w:cs="Arial"/>
          <w:bCs/>
        </w:rPr>
      </w:pPr>
      <w:bookmarkStart w:id="15" w:name="_Hlk61855966"/>
      <w:r>
        <w:rPr>
          <w:rFonts w:cs="Arial"/>
          <w:bCs/>
        </w:rPr>
        <w:t>A</w:t>
      </w:r>
      <w:r w:rsidR="003A389F" w:rsidRPr="003A389F">
        <w:rPr>
          <w:rFonts w:cs="Arial"/>
          <w:bCs/>
        </w:rPr>
        <w:t>ktualne na dzień składania ofert oświadczenie</w:t>
      </w:r>
      <w:r w:rsidR="00CC3E98">
        <w:t xml:space="preserve"> </w:t>
      </w:r>
      <w:r w:rsidR="00EB7CAB" w:rsidRPr="00EB7CAB">
        <w:rPr>
          <w:rFonts w:cs="Arial"/>
          <w:bCs/>
        </w:rPr>
        <w:t>składane na podstawie art. 125 ust</w:t>
      </w:r>
      <w:r w:rsidR="00DA782E">
        <w:rPr>
          <w:rFonts w:cs="Arial"/>
          <w:bCs/>
        </w:rPr>
        <w:t>.</w:t>
      </w:r>
      <w:r w:rsidR="00EB7CAB" w:rsidRPr="00EB7CAB">
        <w:rPr>
          <w:rFonts w:cs="Arial"/>
          <w:bCs/>
        </w:rPr>
        <w:t xml:space="preserve"> 1 ustawy</w:t>
      </w:r>
      <w:r w:rsidR="003A389F" w:rsidRPr="003A389F">
        <w:rPr>
          <w:rFonts w:cs="Arial"/>
          <w:bCs/>
        </w:rPr>
        <w:t xml:space="preserve">, w zakresie wskazanym w załączniku nr 2 do SWZ. Informacje zawarte w oświadczeniu będą stanowić wstępne potwierdzenie, że Wykonawca nie podlega wykluczeniu oraz spełnia warunki udziału </w:t>
      </w:r>
      <w:r w:rsidR="007008A4">
        <w:rPr>
          <w:rFonts w:cs="Arial"/>
          <w:bCs/>
        </w:rPr>
        <w:br/>
      </w:r>
      <w:r w:rsidR="003A389F" w:rsidRPr="003A389F">
        <w:rPr>
          <w:rFonts w:cs="Arial"/>
          <w:bCs/>
        </w:rPr>
        <w:t>w postępowaniu</w:t>
      </w:r>
      <w:bookmarkEnd w:id="15"/>
      <w:r w:rsidR="003A389F">
        <w:rPr>
          <w:rFonts w:cs="Arial"/>
        </w:rPr>
        <w:t>.</w:t>
      </w:r>
    </w:p>
    <w:p w:rsidR="003A389F" w:rsidRDefault="003A389F" w:rsidP="0030229D">
      <w:pPr>
        <w:pStyle w:val="Akapitzlist"/>
        <w:numPr>
          <w:ilvl w:val="0"/>
          <w:numId w:val="18"/>
        </w:numPr>
        <w:rPr>
          <w:rFonts w:cs="Arial"/>
          <w:bCs/>
        </w:rPr>
      </w:pPr>
      <w:r w:rsidRPr="003A389F">
        <w:rPr>
          <w:rFonts w:cs="Arial"/>
          <w:bCs/>
        </w:rPr>
        <w:t xml:space="preserve">Odpis lub informację z Krajowego Rejestru Sądowego, Centralnej Ewidencji i Informacji o Działalności Gospodarczej lub innego właściwego rejestru – w celu potwierdzenia, że osoba działająca w imieniu Wykonawcy jest umocowana do jego reprezentowania. Wykonawca nie jest zobowiązany do złożenia ww. dokumentów, o ile wskaże </w:t>
      </w:r>
      <w:r w:rsidR="00E433CC">
        <w:rPr>
          <w:rFonts w:cs="Arial"/>
          <w:bCs/>
        </w:rPr>
        <w:br/>
      </w:r>
      <w:r w:rsidRPr="003A389F">
        <w:rPr>
          <w:rFonts w:cs="Arial"/>
          <w:bCs/>
        </w:rPr>
        <w:t xml:space="preserve">w </w:t>
      </w:r>
      <w:r w:rsidR="009834E7">
        <w:rPr>
          <w:rFonts w:cs="Arial"/>
          <w:bCs/>
        </w:rPr>
        <w:t>druku</w:t>
      </w:r>
      <w:r w:rsidR="009834E7" w:rsidRPr="003A389F">
        <w:rPr>
          <w:rFonts w:cs="Arial"/>
          <w:bCs/>
        </w:rPr>
        <w:t xml:space="preserve"> </w:t>
      </w:r>
      <w:r w:rsidR="009834E7">
        <w:rPr>
          <w:rFonts w:cs="Arial"/>
          <w:bCs/>
        </w:rPr>
        <w:t>„Oferta”</w:t>
      </w:r>
      <w:r w:rsidRPr="003A389F">
        <w:rPr>
          <w:rFonts w:cs="Arial"/>
          <w:bCs/>
        </w:rPr>
        <w:t xml:space="preserve"> dane umożliwiające dostęp do tych dokumentów</w:t>
      </w:r>
      <w:r w:rsidR="00394E14">
        <w:rPr>
          <w:rFonts w:cs="Arial"/>
          <w:bCs/>
        </w:rPr>
        <w:t xml:space="preserve"> </w:t>
      </w:r>
      <w:r w:rsidR="007008A4">
        <w:rPr>
          <w:rFonts w:cs="Arial"/>
          <w:bCs/>
        </w:rPr>
        <w:br/>
      </w:r>
      <w:r w:rsidRPr="003A389F">
        <w:rPr>
          <w:rFonts w:cs="Arial"/>
          <w:bCs/>
        </w:rPr>
        <w:t>za pomocą bezpłatnych i ogólnodostępnych baz danych.</w:t>
      </w:r>
    </w:p>
    <w:p w:rsidR="00E433CC" w:rsidRPr="00E433CC" w:rsidRDefault="005A5DAC" w:rsidP="0030229D">
      <w:pPr>
        <w:pStyle w:val="Akapitzlist"/>
        <w:numPr>
          <w:ilvl w:val="0"/>
          <w:numId w:val="18"/>
        </w:numPr>
        <w:rPr>
          <w:rFonts w:cs="Arial"/>
          <w:bCs/>
        </w:rPr>
      </w:pPr>
      <w:r w:rsidRPr="00E433CC">
        <w:rPr>
          <w:rFonts w:cs="Arial"/>
          <w:bCs/>
        </w:rPr>
        <w:t>Pełnomocnictwo</w:t>
      </w:r>
      <w:r w:rsidR="00E433CC">
        <w:rPr>
          <w:rFonts w:cs="Arial"/>
          <w:b/>
          <w:bCs/>
        </w:rPr>
        <w:t xml:space="preserve"> </w:t>
      </w:r>
      <w:r w:rsidR="00E433CC">
        <w:rPr>
          <w:rFonts w:cs="Arial"/>
        </w:rPr>
        <w:t xml:space="preserve">lub inny dokument potwierdzający umocowanie </w:t>
      </w:r>
      <w:r w:rsidR="00E433CC">
        <w:rPr>
          <w:rFonts w:cs="Arial"/>
        </w:rPr>
        <w:br/>
        <w:t xml:space="preserve">do reprezentowania Wykonawcy - </w:t>
      </w:r>
      <w:r w:rsidRPr="003A389F">
        <w:rPr>
          <w:rFonts w:cs="Arial"/>
        </w:rPr>
        <w:t xml:space="preserve">jeżeli </w:t>
      </w:r>
      <w:r w:rsidR="00E433CC">
        <w:rPr>
          <w:rFonts w:cs="Arial"/>
        </w:rPr>
        <w:t xml:space="preserve">w imieniu Wykonawcy działa </w:t>
      </w:r>
      <w:r w:rsidRPr="003A389F">
        <w:rPr>
          <w:rFonts w:cs="Arial"/>
        </w:rPr>
        <w:t>osoba</w:t>
      </w:r>
      <w:r w:rsidR="00E433CC">
        <w:rPr>
          <w:rFonts w:cs="Arial"/>
        </w:rPr>
        <w:t xml:space="preserve">, której umocowanie do jego reprezentowania nie wynika </w:t>
      </w:r>
      <w:r w:rsidR="00E433CC">
        <w:rPr>
          <w:rFonts w:cs="Arial"/>
        </w:rPr>
        <w:br/>
        <w:t>z dokumentów</w:t>
      </w:r>
      <w:r w:rsidR="00DA782E">
        <w:rPr>
          <w:rFonts w:cs="Arial"/>
        </w:rPr>
        <w:t>,</w:t>
      </w:r>
      <w:r w:rsidR="00E433CC">
        <w:rPr>
          <w:rFonts w:cs="Arial"/>
        </w:rPr>
        <w:t xml:space="preserve"> o których mowa w pkt 2.</w:t>
      </w:r>
    </w:p>
    <w:p w:rsidR="005A5DAC" w:rsidRPr="00E433CC" w:rsidRDefault="00E433CC" w:rsidP="0030229D">
      <w:pPr>
        <w:pStyle w:val="Akapitzlist"/>
        <w:numPr>
          <w:ilvl w:val="0"/>
          <w:numId w:val="18"/>
        </w:numPr>
        <w:rPr>
          <w:rFonts w:cs="Arial"/>
          <w:bCs/>
        </w:rPr>
      </w:pPr>
      <w:r>
        <w:rPr>
          <w:rFonts w:cs="Arial"/>
        </w:rPr>
        <w:lastRenderedPageBreak/>
        <w:t xml:space="preserve">W </w:t>
      </w:r>
      <w:r w:rsidR="005A5DAC" w:rsidRPr="00E433CC">
        <w:rPr>
          <w:rFonts w:cs="Arial"/>
        </w:rPr>
        <w:t>przypadku</w:t>
      </w:r>
      <w:r>
        <w:rPr>
          <w:rFonts w:cs="Arial"/>
        </w:rPr>
        <w:t>, gdy</w:t>
      </w:r>
      <w:r w:rsidR="005A5DAC" w:rsidRPr="00E433CC">
        <w:rPr>
          <w:rFonts w:cs="Arial"/>
        </w:rPr>
        <w:t xml:space="preserve"> </w:t>
      </w:r>
      <w:r w:rsidR="009834E7">
        <w:rPr>
          <w:rFonts w:cs="Arial"/>
        </w:rPr>
        <w:t xml:space="preserve">Wykonawcy </w:t>
      </w:r>
      <w:r>
        <w:rPr>
          <w:rFonts w:cs="Arial"/>
        </w:rPr>
        <w:t xml:space="preserve">wspólnie ubiegają się </w:t>
      </w:r>
      <w:r w:rsidR="005A5DAC" w:rsidRPr="00E433CC">
        <w:rPr>
          <w:rFonts w:cs="Arial"/>
        </w:rPr>
        <w:t xml:space="preserve">o </w:t>
      </w:r>
      <w:r>
        <w:rPr>
          <w:rFonts w:cs="Arial"/>
        </w:rPr>
        <w:t xml:space="preserve">udzielenie </w:t>
      </w:r>
      <w:r w:rsidR="005A5DAC" w:rsidRPr="00E433CC">
        <w:rPr>
          <w:rFonts w:cs="Arial"/>
        </w:rPr>
        <w:t>zamówienie</w:t>
      </w:r>
      <w:r>
        <w:rPr>
          <w:rFonts w:cs="Arial"/>
        </w:rPr>
        <w:t xml:space="preserve"> </w:t>
      </w:r>
      <w:r w:rsidR="005A5DAC" w:rsidRPr="00E433CC">
        <w:rPr>
          <w:rFonts w:cs="Arial"/>
        </w:rPr>
        <w:t xml:space="preserve">– </w:t>
      </w:r>
      <w:r>
        <w:rPr>
          <w:rFonts w:cs="Arial"/>
          <w:b/>
          <w:bCs/>
        </w:rPr>
        <w:t>p</w:t>
      </w:r>
      <w:r w:rsidR="005A5DAC" w:rsidRPr="00E433CC">
        <w:rPr>
          <w:rFonts w:cs="Arial"/>
          <w:b/>
          <w:bCs/>
        </w:rPr>
        <w:t>ełnomocnictwo</w:t>
      </w:r>
      <w:r w:rsidR="005A5DAC" w:rsidRPr="00E433CC">
        <w:rPr>
          <w:rFonts w:cs="Arial"/>
        </w:rPr>
        <w:t xml:space="preserve"> do reprezentowania ich w postępowaniu o udzielenie zamówienia i zawarcia umowy w</w:t>
      </w:r>
      <w:r>
        <w:rPr>
          <w:rFonts w:cs="Arial"/>
        </w:rPr>
        <w:t xml:space="preserve"> sprawie zamówienia publicznego</w:t>
      </w:r>
      <w:r w:rsidR="005A5DAC" w:rsidRPr="00E433CC">
        <w:rPr>
          <w:rFonts w:cs="Arial"/>
        </w:rPr>
        <w:t>.</w:t>
      </w:r>
    </w:p>
    <w:p w:rsidR="005A5DAC" w:rsidRPr="005A5DAC" w:rsidRDefault="005A5DAC" w:rsidP="0030229D">
      <w:pPr>
        <w:pStyle w:val="Akapitzlist"/>
        <w:numPr>
          <w:ilvl w:val="0"/>
          <w:numId w:val="18"/>
        </w:numPr>
        <w:tabs>
          <w:tab w:val="left" w:pos="426"/>
        </w:tabs>
        <w:spacing w:before="76"/>
        <w:rPr>
          <w:rFonts w:cs="Arial"/>
          <w:bCs/>
        </w:rPr>
      </w:pPr>
      <w:r w:rsidRPr="005A5DAC">
        <w:rPr>
          <w:rFonts w:cs="Arial"/>
          <w:bCs/>
        </w:rPr>
        <w:t xml:space="preserve">W celu potwierdzenia, że Wykonawca nie podlega wykluczeniu oraz spełnia warunki udziału w postępowaniu, zobowiązany jest złożyć wraz </w:t>
      </w:r>
      <w:r w:rsidR="004915C8">
        <w:rPr>
          <w:rFonts w:cs="Arial"/>
          <w:bCs/>
        </w:rPr>
        <w:br/>
      </w:r>
      <w:r w:rsidRPr="005A5DAC">
        <w:rPr>
          <w:rFonts w:cs="Arial"/>
          <w:bCs/>
        </w:rPr>
        <w:t>z ofertą</w:t>
      </w:r>
      <w:r w:rsidR="00E433CC">
        <w:rPr>
          <w:rFonts w:cs="Arial"/>
          <w:bCs/>
        </w:rPr>
        <w:t xml:space="preserve"> w przypadku</w:t>
      </w:r>
      <w:r w:rsidRPr="005A5DAC">
        <w:rPr>
          <w:rFonts w:cs="Arial"/>
          <w:bCs/>
        </w:rPr>
        <w:t>:</w:t>
      </w:r>
    </w:p>
    <w:p w:rsidR="005A5DAC" w:rsidRDefault="005A5DAC" w:rsidP="0030229D">
      <w:pPr>
        <w:pStyle w:val="Akapitzlist"/>
        <w:numPr>
          <w:ilvl w:val="0"/>
          <w:numId w:val="19"/>
        </w:numPr>
        <w:tabs>
          <w:tab w:val="left" w:pos="426"/>
        </w:tabs>
        <w:kinsoku w:val="0"/>
        <w:overflowPunct w:val="0"/>
        <w:rPr>
          <w:rFonts w:cs="Arial"/>
        </w:rPr>
      </w:pPr>
      <w:r w:rsidRPr="005A5DAC">
        <w:rPr>
          <w:rFonts w:cs="Arial"/>
          <w:b/>
          <w:bCs/>
        </w:rPr>
        <w:t>wspólnego ubiegania się o zamówienie przez Wykonawców</w:t>
      </w:r>
      <w:r w:rsidRPr="005A5DAC">
        <w:rPr>
          <w:rFonts w:cs="Arial"/>
        </w:rPr>
        <w:t xml:space="preserve"> </w:t>
      </w:r>
      <w:r w:rsidR="00CC3E98">
        <w:rPr>
          <w:rFonts w:cs="Arial"/>
        </w:rPr>
        <w:t xml:space="preserve">- </w:t>
      </w:r>
      <w:r w:rsidR="009834E7" w:rsidRPr="00CC3E98">
        <w:rPr>
          <w:rFonts w:cs="Arial"/>
        </w:rPr>
        <w:t>Oświadczenie składane na podstawie art. 125 ust</w:t>
      </w:r>
      <w:r w:rsidR="00DA782E">
        <w:rPr>
          <w:rFonts w:cs="Arial"/>
        </w:rPr>
        <w:t>.</w:t>
      </w:r>
      <w:r w:rsidR="009834E7" w:rsidRPr="00CC3E98">
        <w:rPr>
          <w:rFonts w:cs="Arial"/>
        </w:rPr>
        <w:t xml:space="preserve"> 1 ustawy</w:t>
      </w:r>
      <w:r w:rsidR="009834E7">
        <w:rPr>
          <w:rFonts w:cs="Arial"/>
        </w:rPr>
        <w:t xml:space="preserve">. Oświadczenie to </w:t>
      </w:r>
      <w:r w:rsidR="009834E7" w:rsidRPr="005A5DAC">
        <w:rPr>
          <w:rFonts w:cs="Arial"/>
        </w:rPr>
        <w:t>składa każdy z Wykonawców wspólnie ubiegających się</w:t>
      </w:r>
      <w:r w:rsidR="009834E7">
        <w:rPr>
          <w:rFonts w:cs="Arial"/>
        </w:rPr>
        <w:t xml:space="preserve"> o zamówienie. W</w:t>
      </w:r>
      <w:r w:rsidR="00CC3E98">
        <w:rPr>
          <w:rFonts w:cs="Arial"/>
        </w:rPr>
        <w:t>inno</w:t>
      </w:r>
      <w:r w:rsidR="009834E7">
        <w:rPr>
          <w:rFonts w:cs="Arial"/>
        </w:rPr>
        <w:t xml:space="preserve"> ono</w:t>
      </w:r>
      <w:r w:rsidRPr="005A5DAC">
        <w:rPr>
          <w:rFonts w:cs="Arial"/>
        </w:rPr>
        <w:t xml:space="preserve"> potwierdzać brak podstaw </w:t>
      </w:r>
      <w:r w:rsidR="00781675">
        <w:rPr>
          <w:rFonts w:cs="Arial"/>
        </w:rPr>
        <w:br/>
      </w:r>
      <w:r w:rsidRPr="005A5DAC">
        <w:rPr>
          <w:rFonts w:cs="Arial"/>
        </w:rPr>
        <w:t>do wykluczenia oraz spełnianie warunków udziału w postępowaniu</w:t>
      </w:r>
      <w:r w:rsidR="00E433CC">
        <w:rPr>
          <w:rFonts w:cs="Arial"/>
        </w:rPr>
        <w:t xml:space="preserve"> </w:t>
      </w:r>
      <w:r w:rsidR="00781675">
        <w:rPr>
          <w:rFonts w:cs="Arial"/>
        </w:rPr>
        <w:br/>
      </w:r>
      <w:r w:rsidRPr="005A5DAC">
        <w:rPr>
          <w:rFonts w:cs="Arial"/>
        </w:rPr>
        <w:t xml:space="preserve">w zakresie, w jakim każdy z Wykonawców wykazuje spełnianie warunków udziału w postępowaniu, </w:t>
      </w:r>
      <w:bookmarkStart w:id="16" w:name="_Hlk61858138"/>
      <w:r w:rsidRPr="005A5DAC">
        <w:rPr>
          <w:rFonts w:cs="Arial"/>
        </w:rPr>
        <w:t xml:space="preserve">według wzoru stanowiącego załącznik nr </w:t>
      </w:r>
      <w:r w:rsidR="009002DF">
        <w:rPr>
          <w:rFonts w:cs="Arial"/>
        </w:rPr>
        <w:t>2</w:t>
      </w:r>
      <w:r w:rsidRPr="005A5DAC">
        <w:rPr>
          <w:rFonts w:cs="Arial"/>
        </w:rPr>
        <w:t xml:space="preserve"> do SWZ;</w:t>
      </w:r>
      <w:bookmarkEnd w:id="16"/>
    </w:p>
    <w:p w:rsidR="00363BBC" w:rsidRPr="004915C8" w:rsidRDefault="005A5DAC" w:rsidP="0030229D">
      <w:pPr>
        <w:pStyle w:val="Akapitzlist"/>
        <w:numPr>
          <w:ilvl w:val="0"/>
          <w:numId w:val="19"/>
        </w:numPr>
        <w:tabs>
          <w:tab w:val="left" w:pos="426"/>
        </w:tabs>
        <w:kinsoku w:val="0"/>
        <w:overflowPunct w:val="0"/>
        <w:rPr>
          <w:rFonts w:cs="Arial"/>
        </w:rPr>
      </w:pPr>
      <w:r w:rsidRPr="004915C8">
        <w:rPr>
          <w:rFonts w:cs="Arial"/>
          <w:b/>
          <w:bCs/>
        </w:rPr>
        <w:t>wspólnego ubiegania się o zamówienie przez Wykonawców</w:t>
      </w:r>
      <w:r w:rsidRPr="004915C8">
        <w:rPr>
          <w:rFonts w:cs="Arial"/>
        </w:rPr>
        <w:t xml:space="preserve"> Oświadczenie, </w:t>
      </w:r>
      <w:r w:rsidR="00CC3E98">
        <w:rPr>
          <w:rFonts w:cs="Arial"/>
        </w:rPr>
        <w:t xml:space="preserve">składane na podstawie </w:t>
      </w:r>
      <w:r w:rsidRPr="004915C8">
        <w:rPr>
          <w:rFonts w:cs="Arial"/>
        </w:rPr>
        <w:t xml:space="preserve">art. 117 ust. 4 ustawy, </w:t>
      </w:r>
      <w:r w:rsidR="00CC3E98">
        <w:rPr>
          <w:rFonts w:cs="Arial"/>
        </w:rPr>
        <w:br/>
      </w:r>
      <w:r w:rsidRPr="004915C8">
        <w:rPr>
          <w:rFonts w:cs="Arial"/>
        </w:rPr>
        <w:t xml:space="preserve">z którego wynika, </w:t>
      </w:r>
      <w:r w:rsidRPr="004A2255">
        <w:rPr>
          <w:rFonts w:cs="Arial"/>
        </w:rPr>
        <w:t xml:space="preserve">które </w:t>
      </w:r>
      <w:r w:rsidRPr="004A2255">
        <w:rPr>
          <w:rFonts w:cs="Arial"/>
          <w:iCs/>
        </w:rPr>
        <w:t>roboty budowlane, dostawy lub usługi</w:t>
      </w:r>
      <w:r w:rsidRPr="004915C8">
        <w:rPr>
          <w:rFonts w:cs="Arial"/>
        </w:rPr>
        <w:t xml:space="preserve"> wykonają </w:t>
      </w:r>
      <w:r w:rsidRPr="004915C8">
        <w:rPr>
          <w:rFonts w:cs="Arial"/>
          <w:b/>
          <w:bCs/>
          <w:u w:val="single"/>
        </w:rPr>
        <w:t>poszczególni Wykonawcy</w:t>
      </w:r>
      <w:r w:rsidRPr="004915C8">
        <w:rPr>
          <w:rFonts w:cs="Arial"/>
        </w:rPr>
        <w:t xml:space="preserve">, według wzoru stanowiącego załącznik </w:t>
      </w:r>
      <w:r w:rsidR="007008A4">
        <w:rPr>
          <w:rFonts w:cs="Arial"/>
        </w:rPr>
        <w:br/>
      </w:r>
      <w:r w:rsidRPr="004915C8">
        <w:rPr>
          <w:rFonts w:cs="Arial"/>
        </w:rPr>
        <w:t xml:space="preserve">nr </w:t>
      </w:r>
      <w:r w:rsidR="00B774BE" w:rsidRPr="004915C8">
        <w:rPr>
          <w:rFonts w:cs="Arial"/>
        </w:rPr>
        <w:t>3 do SWZ</w:t>
      </w:r>
      <w:r w:rsidRPr="004915C8">
        <w:rPr>
          <w:rFonts w:cs="Arial"/>
        </w:rPr>
        <w:t>;</w:t>
      </w:r>
    </w:p>
    <w:p w:rsidR="005A5DAC" w:rsidRPr="00363BBC" w:rsidRDefault="005A5DAC" w:rsidP="0030229D">
      <w:pPr>
        <w:pStyle w:val="Akapitzlist"/>
        <w:numPr>
          <w:ilvl w:val="0"/>
          <w:numId w:val="19"/>
        </w:numPr>
        <w:tabs>
          <w:tab w:val="left" w:pos="426"/>
        </w:tabs>
        <w:kinsoku w:val="0"/>
        <w:overflowPunct w:val="0"/>
        <w:rPr>
          <w:rFonts w:cs="Arial"/>
        </w:rPr>
      </w:pPr>
      <w:r w:rsidRPr="00363BBC">
        <w:rPr>
          <w:rFonts w:cs="Arial"/>
          <w:b/>
          <w:bCs/>
        </w:rPr>
        <w:t xml:space="preserve">polegania przez Wykonawcę na zdolnościach lub sytuacji podmiotów udostępniających zasoby na podstawie art. 118 </w:t>
      </w:r>
      <w:r w:rsidR="00E433CC">
        <w:rPr>
          <w:rFonts w:cs="Arial"/>
          <w:b/>
          <w:bCs/>
        </w:rPr>
        <w:br/>
      </w:r>
      <w:r w:rsidRPr="00363BBC">
        <w:rPr>
          <w:rFonts w:cs="Arial"/>
          <w:b/>
          <w:bCs/>
        </w:rPr>
        <w:t>ust. 1 ustawy</w:t>
      </w:r>
      <w:r w:rsidRPr="00363BBC">
        <w:rPr>
          <w:rFonts w:cs="Arial"/>
        </w:rPr>
        <w:t>:</w:t>
      </w:r>
    </w:p>
    <w:p w:rsidR="005A5DAC" w:rsidRPr="005A5DAC" w:rsidRDefault="00E433CC" w:rsidP="0030229D">
      <w:pPr>
        <w:pStyle w:val="Akapitzlist"/>
        <w:numPr>
          <w:ilvl w:val="0"/>
          <w:numId w:val="20"/>
        </w:numPr>
        <w:kinsoku w:val="0"/>
        <w:overflowPunct w:val="0"/>
        <w:rPr>
          <w:rFonts w:cs="Arial"/>
        </w:rPr>
      </w:pPr>
      <w:r>
        <w:rPr>
          <w:rFonts w:cs="Arial"/>
        </w:rPr>
        <w:t>o</w:t>
      </w:r>
      <w:r w:rsidR="005A5DAC" w:rsidRPr="005A5DAC">
        <w:rPr>
          <w:rFonts w:cs="Arial"/>
        </w:rPr>
        <w:t>świadczenie</w:t>
      </w:r>
      <w:r w:rsidR="009E5687">
        <w:rPr>
          <w:rFonts w:cs="Arial"/>
        </w:rPr>
        <w:t xml:space="preserve"> podmiotu udostępniającego zasoby </w:t>
      </w:r>
      <w:r w:rsidR="00CC3E98" w:rsidRPr="00CC3E98">
        <w:rPr>
          <w:rFonts w:cs="Arial"/>
        </w:rPr>
        <w:t xml:space="preserve">składane </w:t>
      </w:r>
      <w:r w:rsidR="00BF6A61">
        <w:rPr>
          <w:rFonts w:cs="Arial"/>
        </w:rPr>
        <w:br/>
      </w:r>
      <w:r w:rsidR="00CC3E98" w:rsidRPr="00CC3E98">
        <w:rPr>
          <w:rFonts w:cs="Arial"/>
        </w:rPr>
        <w:t>na podstawie art. 125 ust</w:t>
      </w:r>
      <w:r w:rsidR="00DA782E">
        <w:rPr>
          <w:rFonts w:cs="Arial"/>
        </w:rPr>
        <w:t>.</w:t>
      </w:r>
      <w:r w:rsidR="00CC3E98" w:rsidRPr="00CC3E98">
        <w:rPr>
          <w:rFonts w:cs="Arial"/>
        </w:rPr>
        <w:t xml:space="preserve"> 1 ustawy</w:t>
      </w:r>
      <w:r w:rsidR="00CC3E98">
        <w:rPr>
          <w:rFonts w:cs="Arial"/>
        </w:rPr>
        <w:t xml:space="preserve">, </w:t>
      </w:r>
      <w:r w:rsidR="005A5DAC" w:rsidRPr="005A5DAC">
        <w:rPr>
          <w:rFonts w:cs="Arial"/>
        </w:rPr>
        <w:t>w zakresie</w:t>
      </w:r>
      <w:r w:rsidR="00CC3E98">
        <w:rPr>
          <w:rFonts w:cs="Arial"/>
        </w:rPr>
        <w:t>, w</w:t>
      </w:r>
      <w:r w:rsidR="005A5DAC" w:rsidRPr="005A5DAC">
        <w:rPr>
          <w:rFonts w:cs="Arial"/>
        </w:rPr>
        <w:t xml:space="preserve"> jakim Wykona</w:t>
      </w:r>
      <w:r w:rsidR="00CC3E98">
        <w:rPr>
          <w:rFonts w:cs="Arial"/>
        </w:rPr>
        <w:t>wca powołuje się na jego zasoby,</w:t>
      </w:r>
    </w:p>
    <w:p w:rsidR="005A5DAC" w:rsidRPr="00E433CC" w:rsidRDefault="00E433CC" w:rsidP="0030229D">
      <w:pPr>
        <w:pStyle w:val="Akapitzlist"/>
        <w:numPr>
          <w:ilvl w:val="0"/>
          <w:numId w:val="20"/>
        </w:numPr>
        <w:kinsoku w:val="0"/>
        <w:overflowPunct w:val="0"/>
        <w:rPr>
          <w:rFonts w:cs="Arial"/>
        </w:rPr>
      </w:pPr>
      <w:r w:rsidRPr="00E433CC">
        <w:rPr>
          <w:rFonts w:cs="Arial"/>
        </w:rPr>
        <w:t xml:space="preserve">zobowiązanie podmiotu udostępniającego zasoby do oddania </w:t>
      </w:r>
      <w:r w:rsidR="00CC3E98">
        <w:rPr>
          <w:rFonts w:cs="Arial"/>
        </w:rPr>
        <w:br/>
      </w:r>
      <w:r w:rsidRPr="00E433CC">
        <w:rPr>
          <w:rFonts w:cs="Arial"/>
        </w:rPr>
        <w:t>mu do dyspozycji niezbędnych zasobów na potrzeby realizacji danego zamówienia lub inny podmiotowy środek dowodowy potwierdzający, że</w:t>
      </w:r>
      <w:r>
        <w:rPr>
          <w:rFonts w:cs="Arial"/>
        </w:rPr>
        <w:t xml:space="preserve"> </w:t>
      </w:r>
      <w:r w:rsidR="00CC3E98">
        <w:rPr>
          <w:rFonts w:cs="Arial"/>
        </w:rPr>
        <w:t>W</w:t>
      </w:r>
      <w:r w:rsidRPr="00E433CC">
        <w:rPr>
          <w:rFonts w:cs="Arial"/>
        </w:rPr>
        <w:t>ykonawca realizując zamówienie, będzie dysponował niezbędnymi zasobami tych podmiotów</w:t>
      </w:r>
      <w:r w:rsidR="005A5DAC" w:rsidRPr="00E433CC">
        <w:rPr>
          <w:rFonts w:cs="Arial"/>
        </w:rPr>
        <w:t>.</w:t>
      </w:r>
    </w:p>
    <w:p w:rsidR="005A5DAC" w:rsidRPr="00CC3E98" w:rsidRDefault="005A5DAC" w:rsidP="0030229D">
      <w:pPr>
        <w:pStyle w:val="Akapitzlist"/>
        <w:numPr>
          <w:ilvl w:val="0"/>
          <w:numId w:val="18"/>
        </w:numPr>
        <w:tabs>
          <w:tab w:val="left" w:pos="426"/>
        </w:tabs>
        <w:spacing w:before="76"/>
        <w:rPr>
          <w:rFonts w:cs="Arial"/>
        </w:rPr>
      </w:pPr>
      <w:r w:rsidRPr="00CC3E98">
        <w:rPr>
          <w:rFonts w:cs="Arial"/>
          <w:b/>
          <w:u w:val="single"/>
        </w:rPr>
        <w:t>Zamawiający wzywa Wykonawcę, którego oferta została najwyżej oceniona, do złożenia</w:t>
      </w:r>
      <w:r w:rsidRPr="005A5DAC">
        <w:rPr>
          <w:rFonts w:cs="Arial"/>
        </w:rPr>
        <w:t xml:space="preserve"> w wyznaczonym terminie, nie krótszym niż 5 dni od dnia wezwania, aktualnych na dzień złożenia </w:t>
      </w:r>
      <w:r w:rsidR="00D21E1B">
        <w:rPr>
          <w:rFonts w:cs="Arial"/>
        </w:rPr>
        <w:t xml:space="preserve">następujących </w:t>
      </w:r>
      <w:r w:rsidRPr="00CC3E98">
        <w:rPr>
          <w:rFonts w:cs="Arial"/>
          <w:bCs/>
        </w:rPr>
        <w:t>podmiotowych środków dowodowych</w:t>
      </w:r>
      <w:r w:rsidRPr="00CC3E98">
        <w:rPr>
          <w:rFonts w:cs="Arial"/>
        </w:rPr>
        <w:t>:</w:t>
      </w:r>
    </w:p>
    <w:p w:rsidR="00437D77" w:rsidRPr="00437D77" w:rsidRDefault="00D21E1B" w:rsidP="0030229D">
      <w:pPr>
        <w:pStyle w:val="Akapitzlist"/>
        <w:numPr>
          <w:ilvl w:val="0"/>
          <w:numId w:val="21"/>
        </w:numPr>
        <w:shd w:val="clear" w:color="auto" w:fill="FFFFFF"/>
        <w:kinsoku w:val="0"/>
        <w:overflowPunct w:val="0"/>
        <w:rPr>
          <w:rFonts w:cs="Arial"/>
        </w:rPr>
      </w:pPr>
      <w:r>
        <w:rPr>
          <w:rFonts w:cs="Arial"/>
        </w:rPr>
        <w:t>Informacj</w:t>
      </w:r>
      <w:r w:rsidR="009834E7">
        <w:rPr>
          <w:rFonts w:cs="Arial"/>
        </w:rPr>
        <w:t>i</w:t>
      </w:r>
      <w:r w:rsidR="00437D77" w:rsidRPr="00437D77">
        <w:rPr>
          <w:rFonts w:cs="Arial"/>
        </w:rPr>
        <w:t xml:space="preserve"> z Krajowego Rejestru Karnego w zakresie określonym </w:t>
      </w:r>
      <w:r w:rsidR="00437D77">
        <w:rPr>
          <w:rFonts w:cs="Arial"/>
        </w:rPr>
        <w:br/>
      </w:r>
      <w:r w:rsidR="00437D77" w:rsidRPr="00437D77">
        <w:rPr>
          <w:rFonts w:cs="Arial"/>
        </w:rPr>
        <w:t xml:space="preserve">w art. </w:t>
      </w:r>
      <w:r w:rsidR="00437D77">
        <w:rPr>
          <w:rFonts w:cs="Arial"/>
        </w:rPr>
        <w:t>108 ust</w:t>
      </w:r>
      <w:r w:rsidR="001C3B8D">
        <w:rPr>
          <w:rFonts w:cs="Arial"/>
        </w:rPr>
        <w:t>.</w:t>
      </w:r>
      <w:r w:rsidR="00437D77">
        <w:rPr>
          <w:rFonts w:cs="Arial"/>
        </w:rPr>
        <w:t xml:space="preserve"> 1 pkt 1 i 2</w:t>
      </w:r>
      <w:r w:rsidR="00437D77" w:rsidRPr="00437D77">
        <w:rPr>
          <w:rFonts w:cs="Arial"/>
        </w:rPr>
        <w:t xml:space="preserve"> </w:t>
      </w:r>
      <w:r w:rsidR="00BB0C11">
        <w:rPr>
          <w:rFonts w:cs="Arial"/>
        </w:rPr>
        <w:t>oraz</w:t>
      </w:r>
      <w:r w:rsidR="0062078E">
        <w:rPr>
          <w:rFonts w:cs="Arial"/>
        </w:rPr>
        <w:t xml:space="preserve"> </w:t>
      </w:r>
      <w:r w:rsidR="00BB0C11">
        <w:rPr>
          <w:rFonts w:cs="Arial"/>
        </w:rPr>
        <w:t xml:space="preserve">4 </w:t>
      </w:r>
      <w:r w:rsidR="00437D77" w:rsidRPr="00437D77">
        <w:rPr>
          <w:rFonts w:cs="Arial"/>
        </w:rPr>
        <w:t xml:space="preserve">ustawy, </w:t>
      </w:r>
      <w:r w:rsidR="00CC3E98">
        <w:rPr>
          <w:rFonts w:cs="Arial"/>
        </w:rPr>
        <w:t xml:space="preserve">sporządzonej </w:t>
      </w:r>
      <w:r w:rsidR="00437D77" w:rsidRPr="00437D77">
        <w:rPr>
          <w:rFonts w:cs="Arial"/>
        </w:rPr>
        <w:t xml:space="preserve">nie wcześniej niż 6 miesięcy przed </w:t>
      </w:r>
      <w:r w:rsidR="00B355F0">
        <w:rPr>
          <w:rFonts w:cs="Arial"/>
        </w:rPr>
        <w:t>jej złożeniem.</w:t>
      </w:r>
    </w:p>
    <w:p w:rsidR="005A5DAC" w:rsidRPr="005A5DAC" w:rsidRDefault="005A5DAC" w:rsidP="0030229D">
      <w:pPr>
        <w:pStyle w:val="Akapitzlist"/>
        <w:numPr>
          <w:ilvl w:val="0"/>
          <w:numId w:val="21"/>
        </w:numPr>
        <w:shd w:val="clear" w:color="auto" w:fill="FFFFFF"/>
        <w:kinsoku w:val="0"/>
        <w:overflowPunct w:val="0"/>
        <w:rPr>
          <w:rFonts w:cs="Arial"/>
        </w:rPr>
      </w:pPr>
      <w:r w:rsidRPr="005A5DAC">
        <w:rPr>
          <w:rFonts w:cs="Arial"/>
        </w:rPr>
        <w:t>Oświadczeni</w:t>
      </w:r>
      <w:r w:rsidR="009834E7">
        <w:rPr>
          <w:rFonts w:cs="Arial"/>
        </w:rPr>
        <w:t>a</w:t>
      </w:r>
      <w:r w:rsidRPr="005A5DAC">
        <w:rPr>
          <w:rFonts w:cs="Arial"/>
        </w:rPr>
        <w:t xml:space="preserve"> Wykonawcy, w</w:t>
      </w:r>
      <w:r w:rsidR="00BB0C11">
        <w:rPr>
          <w:rFonts w:cs="Arial"/>
        </w:rPr>
        <w:t xml:space="preserve"> zakresie art. 108 ust. 1 pkt 5</w:t>
      </w:r>
      <w:r w:rsidRPr="005A5DAC">
        <w:rPr>
          <w:rFonts w:cs="Arial"/>
        </w:rPr>
        <w:t xml:space="preserve"> ustawy, </w:t>
      </w:r>
      <w:r w:rsidR="004915C8">
        <w:rPr>
          <w:rFonts w:cs="Arial"/>
        </w:rPr>
        <w:br/>
      </w:r>
      <w:r w:rsidRPr="005A5DAC">
        <w:rPr>
          <w:rFonts w:cs="Arial"/>
        </w:rPr>
        <w:t xml:space="preserve">o braku przynależności do tej samej grupy kapitałowej, w rozumieniu ustawy z dnia 16 lutego 2007 r. o ochronie konkurencji </w:t>
      </w:r>
      <w:r w:rsidRPr="005A5DAC">
        <w:rPr>
          <w:rFonts w:cs="Arial"/>
        </w:rPr>
        <w:br/>
        <w:t xml:space="preserve">i konsumentów, z innym Wykonawcą, który złożył odrębną ofertę, albo oświadczenie o przynależności do tej samej grupy kapitałowej wraz </w:t>
      </w:r>
      <w:r w:rsidR="004915C8">
        <w:rPr>
          <w:rFonts w:cs="Arial"/>
        </w:rPr>
        <w:br/>
      </w:r>
      <w:r w:rsidRPr="005A5DAC">
        <w:rPr>
          <w:rFonts w:cs="Arial"/>
        </w:rPr>
        <w:t>z dokumentami lub informacjami potwierdzającymi przygotowanie oferty niezależnie od innego Wykonawcy należącego do tej samej grupy kapitałowej</w:t>
      </w:r>
      <w:r w:rsidR="009E5687">
        <w:rPr>
          <w:rFonts w:cs="Arial"/>
        </w:rPr>
        <w:t xml:space="preserve"> </w:t>
      </w:r>
      <w:r w:rsidR="009E5687" w:rsidRPr="009967A7">
        <w:rPr>
          <w:rFonts w:cs="Arial"/>
        </w:rPr>
        <w:t>(załącznik nr 4 do SWZ)</w:t>
      </w:r>
      <w:r w:rsidR="009E5687">
        <w:rPr>
          <w:rFonts w:cs="Arial"/>
        </w:rPr>
        <w:t>.</w:t>
      </w:r>
    </w:p>
    <w:p w:rsidR="005A5DAC" w:rsidRPr="009967A7" w:rsidRDefault="005A5DAC" w:rsidP="009967A7">
      <w:pPr>
        <w:pStyle w:val="Akapitzlist"/>
        <w:kinsoku w:val="0"/>
        <w:overflowPunct w:val="0"/>
        <w:ind w:left="862"/>
        <w:rPr>
          <w:rFonts w:cs="Arial"/>
        </w:rPr>
      </w:pPr>
      <w:r w:rsidRPr="005A5DAC">
        <w:rPr>
          <w:rFonts w:cs="Arial"/>
        </w:rPr>
        <w:t xml:space="preserve">W przypadku wspólnego ubiegania się o zamówienie przez Wykonawców oświadczenie, o którym mowa powyżej, składa </w:t>
      </w:r>
      <w:r w:rsidRPr="006A5D38">
        <w:rPr>
          <w:rFonts w:cs="Arial"/>
        </w:rPr>
        <w:t xml:space="preserve">każdy </w:t>
      </w:r>
      <w:r w:rsidR="004915C8" w:rsidRPr="006A5D38">
        <w:rPr>
          <w:rFonts w:cs="Arial"/>
        </w:rPr>
        <w:br/>
      </w:r>
      <w:r w:rsidRPr="006A5D38">
        <w:rPr>
          <w:rFonts w:cs="Arial"/>
        </w:rPr>
        <w:t>z Wykonawców wspólnie ubiegających się o udzielenie zamówienia.</w:t>
      </w:r>
      <w:r w:rsidRPr="005A5DAC">
        <w:rPr>
          <w:rFonts w:cs="Arial"/>
        </w:rPr>
        <w:t xml:space="preserve"> Oświadczenie może być złożone odrębnie przez każdego Wykonawcę </w:t>
      </w:r>
      <w:r w:rsidRPr="005A5DAC">
        <w:rPr>
          <w:rFonts w:cs="Arial"/>
        </w:rPr>
        <w:lastRenderedPageBreak/>
        <w:t>lub w imieniu wszystkich Wykonawców przez ustanowionego</w:t>
      </w:r>
      <w:r w:rsidRPr="005A5DAC">
        <w:rPr>
          <w:rFonts w:cs="Arial"/>
          <w:spacing w:val="-3"/>
        </w:rPr>
        <w:t xml:space="preserve"> </w:t>
      </w:r>
      <w:r w:rsidRPr="009967A7">
        <w:rPr>
          <w:rFonts w:cs="Arial"/>
        </w:rPr>
        <w:t>Pełnomocnika.</w:t>
      </w:r>
    </w:p>
    <w:p w:rsidR="00D21E1B" w:rsidRDefault="00D21E1B" w:rsidP="0030229D">
      <w:pPr>
        <w:pStyle w:val="Akapitzlist"/>
        <w:numPr>
          <w:ilvl w:val="0"/>
          <w:numId w:val="21"/>
        </w:numPr>
        <w:kinsoku w:val="0"/>
        <w:overflowPunct w:val="0"/>
        <w:rPr>
          <w:rFonts w:cs="Arial"/>
        </w:rPr>
      </w:pPr>
      <w:r w:rsidRPr="006A5D38">
        <w:rPr>
          <w:rFonts w:cs="Arial"/>
          <w:bCs/>
        </w:rPr>
        <w:t>Wykaz</w:t>
      </w:r>
      <w:r w:rsidR="009834E7">
        <w:rPr>
          <w:rFonts w:cs="Arial"/>
          <w:bCs/>
        </w:rPr>
        <w:t>u</w:t>
      </w:r>
      <w:r w:rsidR="005A5DAC" w:rsidRPr="006A5D38">
        <w:rPr>
          <w:rFonts w:cs="Arial"/>
          <w:bCs/>
        </w:rPr>
        <w:t xml:space="preserve"> robót budowlanych</w:t>
      </w:r>
      <w:r w:rsidR="005A5DAC" w:rsidRPr="009967A7">
        <w:rPr>
          <w:rFonts w:cs="Arial"/>
        </w:rPr>
        <w:t xml:space="preserve"> wykonanych</w:t>
      </w:r>
      <w:r w:rsidR="005A5DAC" w:rsidRPr="005A5DAC">
        <w:rPr>
          <w:rFonts w:cs="Arial"/>
        </w:rPr>
        <w:t xml:space="preserve"> nie wcześniej niż w okresie ostatnich 5 lat, a jeżeli okres prowadzenia działalności jest krótszy – </w:t>
      </w:r>
      <w:r>
        <w:rPr>
          <w:rFonts w:cs="Arial"/>
        </w:rPr>
        <w:br/>
      </w:r>
      <w:r w:rsidR="005A5DAC" w:rsidRPr="005A5DAC">
        <w:rPr>
          <w:rFonts w:cs="Arial"/>
        </w:rPr>
        <w:t xml:space="preserve">w tym okresie, wraz z podaniem ich rodzaju, wartości, daty </w:t>
      </w:r>
      <w:r w:rsidR="005A5DAC" w:rsidRPr="005A5DAC">
        <w:rPr>
          <w:rFonts w:cs="Arial"/>
        </w:rPr>
        <w:br/>
        <w:t xml:space="preserve">i miejsca wykonania oraz podmiotów, na rzecz których roboty te zostały wykonane, oraz załączeniem dowodów określających, czy te roboty budowlane zostały wykonane należycie, przy czym dowodami, </w:t>
      </w:r>
      <w:r w:rsidR="004915C8">
        <w:rPr>
          <w:rFonts w:cs="Arial"/>
        </w:rPr>
        <w:br/>
      </w:r>
      <w:r w:rsidR="005A5DAC" w:rsidRPr="005A5DAC">
        <w:rPr>
          <w:rFonts w:cs="Arial"/>
        </w:rPr>
        <w:t xml:space="preserve">o których mowa, są referencje bądź inne dokumenty sporządzone przez podmiot, na rzecz którego roboty budowlane zostały wykonane, </w:t>
      </w:r>
      <w:r w:rsidR="004915C8">
        <w:rPr>
          <w:rFonts w:cs="Arial"/>
        </w:rPr>
        <w:br/>
      </w:r>
      <w:r w:rsidR="005A5DAC" w:rsidRPr="005A5DAC">
        <w:rPr>
          <w:rFonts w:cs="Arial"/>
        </w:rPr>
        <w:t xml:space="preserve">a jeżeli Wykonawca z przyczyn niezależnych od niego nie jest w stanie uzyskać tych dokumentów – inne odpowiednie dokumenty. Wykaz robót budowlanych zaleca się sporządzić według wzoru stanowiącego </w:t>
      </w:r>
      <w:r w:rsidR="005A5DAC" w:rsidRPr="009967A7">
        <w:rPr>
          <w:rFonts w:cs="Arial"/>
        </w:rPr>
        <w:t xml:space="preserve">załącznik nr </w:t>
      </w:r>
      <w:r w:rsidR="009C2E36" w:rsidRPr="009967A7">
        <w:rPr>
          <w:rFonts w:cs="Arial"/>
        </w:rPr>
        <w:t xml:space="preserve">5 </w:t>
      </w:r>
      <w:r w:rsidR="005A5DAC" w:rsidRPr="009967A7">
        <w:rPr>
          <w:rFonts w:cs="Arial"/>
        </w:rPr>
        <w:t>do SWZ</w:t>
      </w:r>
      <w:r w:rsidR="005A5DAC" w:rsidRPr="005A5DAC">
        <w:rPr>
          <w:rFonts w:cs="Arial"/>
        </w:rPr>
        <w:t>.</w:t>
      </w:r>
    </w:p>
    <w:p w:rsidR="00042B63" w:rsidRDefault="00042B63" w:rsidP="00042B63">
      <w:pPr>
        <w:pStyle w:val="Akapitzlist"/>
        <w:kinsoku w:val="0"/>
        <w:overflowPunct w:val="0"/>
        <w:ind w:left="862"/>
        <w:rPr>
          <w:rFonts w:cs="Arial"/>
        </w:rPr>
      </w:pPr>
      <w:r>
        <w:rPr>
          <w:rFonts w:cs="Arial"/>
        </w:rPr>
        <w:t>Jeżeli Wykonawca powołuje się na doświadczenie w realizacji robót budowlanych wykonywanych wspólnie z innymi Wykonawcami – w ww. wykazie należy wskazać te roboty budowlane, w których wykonaniu wykonawca ten bezpośrednio uczestniczył.</w:t>
      </w:r>
    </w:p>
    <w:p w:rsidR="006A5D38" w:rsidRDefault="005A5DAC" w:rsidP="0030229D">
      <w:pPr>
        <w:pStyle w:val="Akapitzlist"/>
        <w:numPr>
          <w:ilvl w:val="0"/>
          <w:numId w:val="21"/>
        </w:numPr>
        <w:kinsoku w:val="0"/>
        <w:overflowPunct w:val="0"/>
        <w:rPr>
          <w:rFonts w:cs="Arial"/>
        </w:rPr>
      </w:pPr>
      <w:r w:rsidRPr="006A5D38">
        <w:rPr>
          <w:rFonts w:cs="Arial"/>
          <w:bCs/>
        </w:rPr>
        <w:t>Wykaz</w:t>
      </w:r>
      <w:r w:rsidR="009834E7">
        <w:rPr>
          <w:rFonts w:cs="Arial"/>
          <w:bCs/>
        </w:rPr>
        <w:t>u</w:t>
      </w:r>
      <w:r w:rsidRPr="006A5D38">
        <w:rPr>
          <w:rFonts w:cs="Arial"/>
          <w:bCs/>
        </w:rPr>
        <w:t xml:space="preserve"> osób</w:t>
      </w:r>
      <w:r w:rsidRPr="006A5D38">
        <w:rPr>
          <w:rFonts w:cs="Arial"/>
        </w:rPr>
        <w:t>, skierowanych przez Wykonawcę do realizacji zamówienia publicznego, w szczególności odpowiedzialnych</w:t>
      </w:r>
      <w:r w:rsidR="001B7B0F">
        <w:rPr>
          <w:rFonts w:cs="Arial"/>
        </w:rPr>
        <w:t xml:space="preserve"> za</w:t>
      </w:r>
      <w:r w:rsidRPr="006A5D38">
        <w:rPr>
          <w:rFonts w:cs="Arial"/>
        </w:rPr>
        <w:t xml:space="preserve"> kierowanie robotami budowlanymi, wraz z informacjami na temat ich kwalifikacji zawodowych, uprawnień</w:t>
      </w:r>
      <w:r w:rsidR="00AB2743">
        <w:rPr>
          <w:rFonts w:cs="Arial"/>
        </w:rPr>
        <w:t xml:space="preserve"> i doświadczenia</w:t>
      </w:r>
      <w:r w:rsidRPr="006A5D38">
        <w:rPr>
          <w:rFonts w:cs="Arial"/>
        </w:rPr>
        <w:t xml:space="preserve"> niezbędnych do wykonania zamówienia publicznego, a także zakresu wykonywanych przez nie czynności oraz informacją o podstawie do dysponowania tymi osobami.</w:t>
      </w:r>
    </w:p>
    <w:p w:rsidR="006A5D38" w:rsidRDefault="005A5DAC" w:rsidP="006A5D38">
      <w:pPr>
        <w:pStyle w:val="Akapitzlist"/>
        <w:kinsoku w:val="0"/>
        <w:overflowPunct w:val="0"/>
        <w:ind w:left="862"/>
        <w:rPr>
          <w:rFonts w:cs="Arial"/>
        </w:rPr>
      </w:pPr>
      <w:r w:rsidRPr="006A5D38">
        <w:rPr>
          <w:rFonts w:cs="Arial"/>
        </w:rPr>
        <w:t xml:space="preserve">Wykaz osób zaleca się sporządzić według wzoru stanowiącego załącznik nr </w:t>
      </w:r>
      <w:r w:rsidR="009C2E36" w:rsidRPr="006A5D38">
        <w:rPr>
          <w:rFonts w:cs="Arial"/>
        </w:rPr>
        <w:t>6</w:t>
      </w:r>
      <w:r w:rsidRPr="006A5D38">
        <w:rPr>
          <w:rFonts w:cs="Arial"/>
        </w:rPr>
        <w:t xml:space="preserve"> do SWZ.</w:t>
      </w:r>
    </w:p>
    <w:p w:rsidR="00BB61BD" w:rsidRPr="006A5D38" w:rsidRDefault="005A5DAC" w:rsidP="0030229D">
      <w:pPr>
        <w:pStyle w:val="Akapitzlist"/>
        <w:numPr>
          <w:ilvl w:val="0"/>
          <w:numId w:val="21"/>
        </w:numPr>
        <w:kinsoku w:val="0"/>
        <w:overflowPunct w:val="0"/>
        <w:rPr>
          <w:rFonts w:cs="Arial"/>
        </w:rPr>
      </w:pPr>
      <w:r w:rsidRPr="006A5D38">
        <w:rPr>
          <w:rFonts w:cs="Arial"/>
        </w:rPr>
        <w:t>Odpis</w:t>
      </w:r>
      <w:r w:rsidR="009834E7">
        <w:rPr>
          <w:rFonts w:cs="Arial"/>
        </w:rPr>
        <w:t>u</w:t>
      </w:r>
      <w:r w:rsidRPr="006A5D38">
        <w:rPr>
          <w:rFonts w:cs="Arial"/>
        </w:rPr>
        <w:t xml:space="preserve"> lub informacj</w:t>
      </w:r>
      <w:r w:rsidR="009834E7">
        <w:rPr>
          <w:rFonts w:cs="Arial"/>
        </w:rPr>
        <w:t>i</w:t>
      </w:r>
      <w:r w:rsidRPr="006A5D38">
        <w:rPr>
          <w:rFonts w:cs="Arial"/>
        </w:rPr>
        <w:t xml:space="preserve"> z Krajowego Rejestru Sądowego</w:t>
      </w:r>
      <w:r w:rsidR="006A5D38">
        <w:rPr>
          <w:rFonts w:cs="Arial"/>
        </w:rPr>
        <w:t xml:space="preserve">, </w:t>
      </w:r>
      <w:r w:rsidRPr="006A5D38">
        <w:rPr>
          <w:rFonts w:cs="Arial"/>
        </w:rPr>
        <w:t>Centralnej Ewidencji i Informacji o Działalności Gospodarczej</w:t>
      </w:r>
      <w:r w:rsidR="00BB61BD" w:rsidRPr="006A5D38">
        <w:rPr>
          <w:rFonts w:cs="Arial"/>
        </w:rPr>
        <w:t xml:space="preserve"> lub innego właściwego rejestru – w celu potwierdzenia, że osoba działająca </w:t>
      </w:r>
      <w:r w:rsidR="006A5D38">
        <w:rPr>
          <w:rFonts w:cs="Arial"/>
        </w:rPr>
        <w:br/>
      </w:r>
      <w:r w:rsidR="00BB61BD" w:rsidRPr="006A5D38">
        <w:rPr>
          <w:rFonts w:cs="Arial"/>
        </w:rPr>
        <w:t>w imieniu Wykonawcy jest umocowana do jego reprezentowania.</w:t>
      </w:r>
    </w:p>
    <w:p w:rsidR="00182A76" w:rsidRDefault="00182A76" w:rsidP="00182A76">
      <w:pPr>
        <w:kinsoku w:val="0"/>
        <w:overflowPunct w:val="0"/>
        <w:ind w:left="142"/>
        <w:rPr>
          <w:rFonts w:cs="Arial"/>
          <w:b/>
          <w:bCs/>
        </w:rPr>
      </w:pPr>
    </w:p>
    <w:p w:rsidR="00A964AB" w:rsidRDefault="005A5DAC" w:rsidP="0014635F">
      <w:pPr>
        <w:kinsoku w:val="0"/>
        <w:overflowPunct w:val="0"/>
        <w:ind w:left="142"/>
        <w:rPr>
          <w:rFonts w:cs="Arial"/>
        </w:rPr>
      </w:pPr>
      <w:r w:rsidRPr="0014635F">
        <w:rPr>
          <w:rFonts w:cs="Arial"/>
          <w:bCs/>
        </w:rPr>
        <w:t>Jeżeli Wykonawca ma siedzibę lub miejsce zamieszkania poza granicami Rzeczypospolitej Polskiej, zamiast dokumentów</w:t>
      </w:r>
      <w:r w:rsidRPr="0014635F">
        <w:rPr>
          <w:rFonts w:cs="Arial"/>
        </w:rPr>
        <w:t xml:space="preserve">, </w:t>
      </w:r>
      <w:r w:rsidR="0014635F" w:rsidRPr="0014635F">
        <w:rPr>
          <w:rFonts w:cs="Arial"/>
        </w:rPr>
        <w:t xml:space="preserve">wskazanych w </w:t>
      </w:r>
      <w:r w:rsidR="006A5D38" w:rsidRPr="0014635F">
        <w:rPr>
          <w:rFonts w:cs="Arial"/>
        </w:rPr>
        <w:t>pkt 6</w:t>
      </w:r>
      <w:r w:rsidR="005224EE" w:rsidRPr="0014635F">
        <w:rPr>
          <w:rFonts w:cs="Arial"/>
        </w:rPr>
        <w:t xml:space="preserve"> </w:t>
      </w:r>
      <w:r w:rsidR="00A31E55" w:rsidRPr="0014635F">
        <w:rPr>
          <w:rFonts w:cs="Arial"/>
        </w:rPr>
        <w:t xml:space="preserve">ppkt </w:t>
      </w:r>
      <w:r w:rsidR="00F4265A" w:rsidRPr="0014635F">
        <w:rPr>
          <w:rFonts w:cs="Arial"/>
        </w:rPr>
        <w:t>1</w:t>
      </w:r>
      <w:r w:rsidR="00A964AB" w:rsidRPr="0014635F">
        <w:rPr>
          <w:rFonts w:cs="Arial"/>
        </w:rPr>
        <w:t xml:space="preserve"> – składa informację z odpowiedniego rejestru takiego jak rejestr sądowy, albo, </w:t>
      </w:r>
      <w:r w:rsidR="00781675">
        <w:rPr>
          <w:rFonts w:cs="Arial"/>
        </w:rPr>
        <w:br/>
      </w:r>
      <w:r w:rsidR="00A964AB" w:rsidRPr="0014635F">
        <w:rPr>
          <w:rFonts w:cs="Arial"/>
        </w:rPr>
        <w:t>w przypadku braku takiego rejestru, inny równoważny dokument wydany przez właściwy organ sądowy lub administracyjny kraju</w:t>
      </w:r>
      <w:r w:rsidR="006A5D38" w:rsidRPr="0014635F">
        <w:rPr>
          <w:rFonts w:cs="Arial"/>
        </w:rPr>
        <w:t>, w którym W</w:t>
      </w:r>
      <w:r w:rsidR="00A964AB" w:rsidRPr="0014635F">
        <w:rPr>
          <w:rFonts w:cs="Arial"/>
        </w:rPr>
        <w:t xml:space="preserve">ykonawca </w:t>
      </w:r>
      <w:r w:rsidR="00781675">
        <w:rPr>
          <w:rFonts w:cs="Arial"/>
        </w:rPr>
        <w:br/>
      </w:r>
      <w:r w:rsidR="00A964AB" w:rsidRPr="0014635F">
        <w:rPr>
          <w:rFonts w:cs="Arial"/>
        </w:rPr>
        <w:t>ma siedzibę lub m</w:t>
      </w:r>
      <w:r w:rsidR="006A5D38" w:rsidRPr="0014635F">
        <w:rPr>
          <w:rFonts w:cs="Arial"/>
        </w:rPr>
        <w:t xml:space="preserve">iejsce zamieszkania w zakresie, o którym mowa </w:t>
      </w:r>
      <w:r w:rsidR="005224EE" w:rsidRPr="0014635F">
        <w:rPr>
          <w:rFonts w:cs="Arial"/>
        </w:rPr>
        <w:t xml:space="preserve">w </w:t>
      </w:r>
      <w:r w:rsidR="006A5D38" w:rsidRPr="0014635F">
        <w:rPr>
          <w:rFonts w:cs="Arial"/>
        </w:rPr>
        <w:t>pkt 6 ppkt 1.</w:t>
      </w:r>
    </w:p>
    <w:p w:rsidR="0014635F" w:rsidRDefault="0014635F" w:rsidP="0014635F">
      <w:pPr>
        <w:kinsoku w:val="0"/>
        <w:overflowPunct w:val="0"/>
        <w:ind w:left="142"/>
        <w:rPr>
          <w:rFonts w:cs="Arial"/>
        </w:rPr>
      </w:pPr>
      <w:r>
        <w:rPr>
          <w:rFonts w:cs="Arial"/>
        </w:rPr>
        <w:t>Jeżeli w kraju, w którym Wykonawca ma siedzibę lub miejsce zamieszkania, nie wydaje się do</w:t>
      </w:r>
      <w:r w:rsidRPr="005224EE">
        <w:rPr>
          <w:rFonts w:cs="Arial"/>
        </w:rPr>
        <w:t>kumentów</w:t>
      </w:r>
      <w:r>
        <w:rPr>
          <w:rFonts w:cs="Arial"/>
        </w:rPr>
        <w:t>, o których mowa w pkt 6 ppkt 1</w:t>
      </w:r>
      <w:r w:rsidRPr="005224EE">
        <w:rPr>
          <w:rFonts w:cs="Arial"/>
        </w:rPr>
        <w:t xml:space="preserve">, zastępuje się </w:t>
      </w:r>
      <w:r>
        <w:rPr>
          <w:rFonts w:cs="Arial"/>
        </w:rPr>
        <w:br/>
      </w:r>
      <w:r w:rsidRPr="005224EE">
        <w:rPr>
          <w:rFonts w:cs="Arial"/>
        </w:rPr>
        <w:t xml:space="preserve">je </w:t>
      </w:r>
      <w:r>
        <w:rPr>
          <w:rFonts w:cs="Arial"/>
        </w:rPr>
        <w:t xml:space="preserve">odpowiednio w całości lub w części </w:t>
      </w:r>
      <w:r w:rsidRPr="005224EE">
        <w:rPr>
          <w:rFonts w:cs="Arial"/>
        </w:rPr>
        <w:t xml:space="preserve">dokumentem zawierającym odpowiednio oświadczenie </w:t>
      </w:r>
      <w:r>
        <w:rPr>
          <w:rFonts w:cs="Arial"/>
        </w:rPr>
        <w:t>W</w:t>
      </w:r>
      <w:r w:rsidRPr="005224EE">
        <w:rPr>
          <w:rFonts w:cs="Arial"/>
        </w:rPr>
        <w:t xml:space="preserve">ykonawcy, ze wskazaniem osoby albo osób uprawnionych </w:t>
      </w:r>
      <w:r w:rsidR="00712AE7">
        <w:rPr>
          <w:rFonts w:cs="Arial"/>
        </w:rPr>
        <w:br/>
      </w:r>
      <w:r w:rsidRPr="005224EE">
        <w:rPr>
          <w:rFonts w:cs="Arial"/>
        </w:rPr>
        <w:t>do jego reprezentacji, lub oświadczenie osoby, której dokument miał dotyczyć, złożone</w:t>
      </w:r>
      <w:r>
        <w:rPr>
          <w:rFonts w:cs="Arial"/>
        </w:rPr>
        <w:t xml:space="preserve"> pod przysięgą, lub, jeżeli w kraju, w którym, Wykonawca ma siedzibę lub miejsce zamieszkania nie ma przepisów o oświadczeniu pod przysięgą, złożone przed organem sądowym lub</w:t>
      </w:r>
      <w:r w:rsidRPr="005224EE">
        <w:rPr>
          <w:rFonts w:cs="Arial"/>
        </w:rPr>
        <w:t xml:space="preserve"> administracyjnym</w:t>
      </w:r>
      <w:r>
        <w:rPr>
          <w:rFonts w:cs="Arial"/>
        </w:rPr>
        <w:t>, notariuszem,</w:t>
      </w:r>
      <w:r w:rsidRPr="005224EE">
        <w:rPr>
          <w:rFonts w:cs="Arial"/>
        </w:rPr>
        <w:t xml:space="preserve"> organem samorządu zawodowego lub gospodarczego</w:t>
      </w:r>
      <w:r>
        <w:rPr>
          <w:rFonts w:cs="Arial"/>
        </w:rPr>
        <w:t>,</w:t>
      </w:r>
      <w:r w:rsidRPr="005224EE">
        <w:rPr>
          <w:rFonts w:cs="Arial"/>
        </w:rPr>
        <w:t xml:space="preserve"> właściwym ze względu </w:t>
      </w:r>
      <w:r w:rsidR="00712AE7">
        <w:rPr>
          <w:rFonts w:cs="Arial"/>
        </w:rPr>
        <w:br/>
      </w:r>
      <w:r w:rsidRPr="005224EE">
        <w:rPr>
          <w:rFonts w:cs="Arial"/>
        </w:rPr>
        <w:t>na siedzibę lub miejsce zamieszkania wykonawcy (przedmiotowe dokumenty powinny być wystawione nie wcześniej</w:t>
      </w:r>
      <w:r w:rsidRPr="0014635F">
        <w:rPr>
          <w:rFonts w:cs="Arial"/>
        </w:rPr>
        <w:t xml:space="preserve"> </w:t>
      </w:r>
      <w:r w:rsidRPr="005224EE">
        <w:rPr>
          <w:rFonts w:cs="Arial"/>
        </w:rPr>
        <w:t xml:space="preserve">niż 6 miesięcy przed </w:t>
      </w:r>
      <w:r>
        <w:rPr>
          <w:rFonts w:cs="Arial"/>
        </w:rPr>
        <w:t>jego złożeniem.</w:t>
      </w:r>
    </w:p>
    <w:p w:rsidR="0014635F" w:rsidRDefault="0014635F" w:rsidP="0014635F">
      <w:pPr>
        <w:kinsoku w:val="0"/>
        <w:overflowPunct w:val="0"/>
        <w:ind w:left="142"/>
        <w:rPr>
          <w:rFonts w:cs="Arial"/>
        </w:rPr>
      </w:pPr>
    </w:p>
    <w:p w:rsidR="005A5DAC" w:rsidRDefault="005A5DAC" w:rsidP="0014635F">
      <w:pPr>
        <w:kinsoku w:val="0"/>
        <w:overflowPunct w:val="0"/>
        <w:ind w:left="142"/>
        <w:rPr>
          <w:rFonts w:cs="Arial"/>
          <w:bCs/>
        </w:rPr>
      </w:pPr>
      <w:r w:rsidRPr="00182A76">
        <w:rPr>
          <w:rFonts w:cs="Arial"/>
          <w:bCs/>
        </w:rPr>
        <w:lastRenderedPageBreak/>
        <w:t>Wykonawca nie jest zobowiązany do złożenia</w:t>
      </w:r>
      <w:r w:rsidR="0014635F">
        <w:rPr>
          <w:rFonts w:cs="Arial"/>
          <w:bCs/>
        </w:rPr>
        <w:t xml:space="preserve"> dokumentu wskazanego w pkt 6 ppkt 6</w:t>
      </w:r>
      <w:r w:rsidRPr="00182A76">
        <w:rPr>
          <w:rFonts w:cs="Arial"/>
          <w:bCs/>
        </w:rPr>
        <w:t xml:space="preserve">, jeżeli Zamawiający może je uzyskać za pomocą bezpłatnych </w:t>
      </w:r>
      <w:r w:rsidR="0014635F">
        <w:rPr>
          <w:rFonts w:cs="Arial"/>
          <w:bCs/>
        </w:rPr>
        <w:br/>
      </w:r>
      <w:r w:rsidRPr="00182A76">
        <w:rPr>
          <w:rFonts w:cs="Arial"/>
          <w:bCs/>
        </w:rPr>
        <w:t>i ogólnodostępnych baz danych</w:t>
      </w:r>
      <w:r w:rsidR="00EC708C">
        <w:rPr>
          <w:rFonts w:cs="Arial"/>
          <w:bCs/>
        </w:rPr>
        <w:t xml:space="preserve">, </w:t>
      </w:r>
      <w:r w:rsidR="00EC708C" w:rsidRPr="00EC708C">
        <w:rPr>
          <w:rFonts w:cs="Arial"/>
          <w:bCs/>
        </w:rPr>
        <w:t>o ile Wykonawca wskazał w druku Oferta dane umożliwiające dostęp do tych dokumentów.</w:t>
      </w:r>
    </w:p>
    <w:p w:rsidR="0014635F" w:rsidRDefault="0014635F" w:rsidP="0014635F">
      <w:pPr>
        <w:kinsoku w:val="0"/>
        <w:overflowPunct w:val="0"/>
        <w:ind w:left="142"/>
        <w:rPr>
          <w:rFonts w:cs="Arial"/>
        </w:rPr>
      </w:pPr>
    </w:p>
    <w:p w:rsidR="005652FE" w:rsidRDefault="005652FE" w:rsidP="005652FE">
      <w:pPr>
        <w:kinsoku w:val="0"/>
        <w:overflowPunct w:val="0"/>
        <w:ind w:left="142"/>
        <w:rPr>
          <w:rFonts w:cs="Arial"/>
        </w:rPr>
      </w:pPr>
      <w:r>
        <w:rPr>
          <w:rFonts w:cs="Arial"/>
        </w:rPr>
        <w:t xml:space="preserve">Dokumenty, o których mowa w pkt 6 składa się w formie elektronicznej, </w:t>
      </w:r>
      <w:r>
        <w:rPr>
          <w:rFonts w:cs="Arial"/>
        </w:rPr>
        <w:br/>
        <w:t>w postaci elektronicznej opatrzonej podpisem</w:t>
      </w:r>
      <w:r w:rsidR="00203C7E">
        <w:rPr>
          <w:rFonts w:cs="Arial"/>
        </w:rPr>
        <w:t xml:space="preserve"> zaufanym lub podpisem osobistym,</w:t>
      </w:r>
      <w:r w:rsidR="00E12A0C">
        <w:rPr>
          <w:rFonts w:cs="Arial"/>
        </w:rPr>
        <w:t xml:space="preserve"> </w:t>
      </w:r>
      <w:r w:rsidR="00203C7E">
        <w:rPr>
          <w:rFonts w:cs="Arial"/>
        </w:rPr>
        <w:t xml:space="preserve">w zakresie i w sposób określony w przepisach wydanych </w:t>
      </w:r>
      <w:r w:rsidR="00E12A0C">
        <w:rPr>
          <w:rFonts w:cs="Arial"/>
        </w:rPr>
        <w:br/>
      </w:r>
      <w:r w:rsidR="00203C7E">
        <w:rPr>
          <w:rFonts w:cs="Arial"/>
        </w:rPr>
        <w:t>na podstawie art. 70 ustawy.</w:t>
      </w:r>
    </w:p>
    <w:p w:rsidR="005652FE" w:rsidRDefault="005652FE" w:rsidP="005652FE">
      <w:pPr>
        <w:kinsoku w:val="0"/>
        <w:overflowPunct w:val="0"/>
        <w:ind w:left="142"/>
        <w:rPr>
          <w:rFonts w:cs="Arial"/>
        </w:rPr>
      </w:pPr>
    </w:p>
    <w:p w:rsidR="00A86247" w:rsidRPr="00A86247" w:rsidRDefault="005652FE" w:rsidP="00A86247">
      <w:pPr>
        <w:kinsoku w:val="0"/>
        <w:overflowPunct w:val="0"/>
        <w:ind w:left="142"/>
        <w:rPr>
          <w:rFonts w:cs="Arial"/>
        </w:rPr>
      </w:pPr>
      <w:r>
        <w:rPr>
          <w:rFonts w:cs="Arial"/>
        </w:rPr>
        <w:t>O</w:t>
      </w:r>
      <w:r w:rsidR="005A5DAC" w:rsidRPr="005A5DAC">
        <w:rPr>
          <w:rFonts w:cs="Arial"/>
        </w:rPr>
        <w:t>fert</w:t>
      </w:r>
      <w:r w:rsidR="004E7D3D">
        <w:rPr>
          <w:rFonts w:cs="Arial"/>
        </w:rPr>
        <w:t>a</w:t>
      </w:r>
      <w:r>
        <w:rPr>
          <w:rFonts w:cs="Arial"/>
        </w:rPr>
        <w:t xml:space="preserve">, oświadczenie składane na podstawie </w:t>
      </w:r>
      <w:r w:rsidR="005A5DAC" w:rsidRPr="005A5DAC">
        <w:rPr>
          <w:rFonts w:cs="Arial"/>
        </w:rPr>
        <w:t xml:space="preserve">art. 125 ust. 1 ustawy, </w:t>
      </w:r>
      <w:r>
        <w:rPr>
          <w:rFonts w:cs="Arial"/>
        </w:rPr>
        <w:t xml:space="preserve">dokumenty, o których mowa w pkt 6 </w:t>
      </w:r>
      <w:r w:rsidR="005A5DAC" w:rsidRPr="005A5DAC">
        <w:rPr>
          <w:rFonts w:cs="Arial"/>
        </w:rPr>
        <w:t xml:space="preserve">oraz zobowiązanie podmiotu udostępniającego zasoby, o którym mowa w </w:t>
      </w:r>
      <w:r w:rsidR="00657EAA">
        <w:rPr>
          <w:rFonts w:cs="Arial"/>
        </w:rPr>
        <w:t>pkt 5 ppkt 3</w:t>
      </w:r>
      <w:r w:rsidR="00330694">
        <w:rPr>
          <w:rFonts w:cs="Arial"/>
        </w:rPr>
        <w:t>b</w:t>
      </w:r>
      <w:r w:rsidR="00657EAA">
        <w:rPr>
          <w:rFonts w:cs="Arial"/>
        </w:rPr>
        <w:t xml:space="preserve">, </w:t>
      </w:r>
      <w:r w:rsidR="005A5DAC" w:rsidRPr="005A5DAC">
        <w:rPr>
          <w:rFonts w:cs="Arial"/>
        </w:rPr>
        <w:t xml:space="preserve">pełnomocnictwo, sporządza się w postaci elektronicznej, </w:t>
      </w:r>
      <w:r w:rsidR="00657EAA" w:rsidRPr="005A5DAC">
        <w:rPr>
          <w:rFonts w:cs="Arial"/>
        </w:rPr>
        <w:t xml:space="preserve">w formatach danych określonych w przepisach wydanych </w:t>
      </w:r>
      <w:r w:rsidR="00936ED3">
        <w:rPr>
          <w:rFonts w:cs="Arial"/>
        </w:rPr>
        <w:br/>
      </w:r>
      <w:r w:rsidR="00657EAA" w:rsidRPr="005A5DAC">
        <w:rPr>
          <w:rFonts w:cs="Arial"/>
        </w:rPr>
        <w:t xml:space="preserve">na podstawie art. 18 ustawy z dnia 17 lutego 2005 r. </w:t>
      </w:r>
      <w:r w:rsidR="00A86247" w:rsidRPr="00A86247">
        <w:rPr>
          <w:rFonts w:cs="Arial"/>
        </w:rPr>
        <w:t>o informatyzacji działalności podmiotów realizujących zadania publiczne (t. j. Dz.U. z 2021 r. poz. 670 z późn. zm.), z zastrzeżeniem formatów, o których mowa w art. 66 ust. 1 ustawy,</w:t>
      </w:r>
      <w:r w:rsidR="00A86247">
        <w:rPr>
          <w:rFonts w:cs="Arial"/>
        </w:rPr>
        <w:t xml:space="preserve"> </w:t>
      </w:r>
      <w:r w:rsidR="00A86247" w:rsidRPr="00A86247">
        <w:rPr>
          <w:rFonts w:cs="Arial"/>
        </w:rPr>
        <w:t>z uwzględnieniem rodzaju przekazywanych danych.</w:t>
      </w:r>
    </w:p>
    <w:p w:rsidR="00657EAA" w:rsidRDefault="00657EAA" w:rsidP="00657EAA">
      <w:pPr>
        <w:kinsoku w:val="0"/>
        <w:overflowPunct w:val="0"/>
        <w:ind w:left="142"/>
        <w:rPr>
          <w:rFonts w:cs="Arial"/>
        </w:rPr>
      </w:pPr>
    </w:p>
    <w:p w:rsidR="00D848A4" w:rsidRDefault="005A5DAC" w:rsidP="00D848A4">
      <w:pPr>
        <w:kinsoku w:val="0"/>
        <w:overflowPunct w:val="0"/>
        <w:ind w:left="142"/>
        <w:rPr>
          <w:rFonts w:cs="Arial"/>
        </w:rPr>
      </w:pPr>
      <w:r w:rsidRPr="00363BBC">
        <w:rPr>
          <w:rFonts w:cs="Arial"/>
        </w:rPr>
        <w:t xml:space="preserve">W przypadku gdy </w:t>
      </w:r>
      <w:r w:rsidR="00657EAA" w:rsidRPr="00657EAA">
        <w:rPr>
          <w:rFonts w:cs="Arial"/>
        </w:rPr>
        <w:t>dokumenty, o których mowa w pkt 6</w:t>
      </w:r>
      <w:r w:rsidRPr="00363BBC">
        <w:rPr>
          <w:rFonts w:cs="Arial"/>
        </w:rPr>
        <w:t xml:space="preserve">, zostały </w:t>
      </w:r>
      <w:r w:rsidR="00D848A4">
        <w:rPr>
          <w:rFonts w:cs="Arial"/>
        </w:rPr>
        <w:t xml:space="preserve">wystawione przez upoważnione podmioty jako </w:t>
      </w:r>
      <w:r w:rsidRPr="00363BBC">
        <w:rPr>
          <w:rFonts w:cs="Arial"/>
        </w:rPr>
        <w:t>dokument w postaci papierowe</w:t>
      </w:r>
      <w:r w:rsidR="00296092">
        <w:rPr>
          <w:rFonts w:cs="Arial"/>
        </w:rPr>
        <w:t>j</w:t>
      </w:r>
      <w:r w:rsidR="00D848A4">
        <w:rPr>
          <w:rFonts w:cs="Arial"/>
        </w:rPr>
        <w:t>,</w:t>
      </w:r>
      <w:r w:rsidRPr="00363BBC">
        <w:rPr>
          <w:rFonts w:cs="Arial"/>
        </w:rPr>
        <w:t xml:space="preserve"> przekazuje się cyfrowe odwzorowanie tego dokumentu </w:t>
      </w:r>
      <w:bookmarkStart w:id="17" w:name="_Hlk61513543"/>
      <w:r w:rsidRPr="00363BBC">
        <w:rPr>
          <w:rFonts w:cs="Arial"/>
        </w:rPr>
        <w:t>opatrzone kwalifikowanym podpisem elektronicznym, podpisem zaufanym lub podpisem osobistym</w:t>
      </w:r>
      <w:bookmarkEnd w:id="17"/>
      <w:r w:rsidRPr="00363BBC">
        <w:rPr>
          <w:rFonts w:cs="Arial"/>
        </w:rPr>
        <w:t>, poświadczającym zgodność cyfrowego odwzorowania z dokumentem w postaci papierowej.</w:t>
      </w:r>
    </w:p>
    <w:p w:rsidR="00D848A4" w:rsidRDefault="00D848A4" w:rsidP="00D848A4">
      <w:pPr>
        <w:kinsoku w:val="0"/>
        <w:overflowPunct w:val="0"/>
        <w:ind w:left="142"/>
        <w:rPr>
          <w:rFonts w:cs="Arial"/>
        </w:rPr>
      </w:pPr>
    </w:p>
    <w:p w:rsidR="00296092" w:rsidRDefault="00296092" w:rsidP="009E5687">
      <w:pPr>
        <w:kinsoku w:val="0"/>
        <w:overflowPunct w:val="0"/>
        <w:ind w:left="142"/>
        <w:rPr>
          <w:rFonts w:cs="Arial"/>
        </w:rPr>
      </w:pPr>
      <w:r>
        <w:rPr>
          <w:rFonts w:cs="Arial"/>
        </w:rPr>
        <w:t xml:space="preserve">W przypadku, gdy </w:t>
      </w:r>
      <w:r w:rsidRPr="00296092">
        <w:rPr>
          <w:rFonts w:cs="Arial"/>
        </w:rPr>
        <w:t>dokumenty, o których mowa w pkt 6</w:t>
      </w:r>
      <w:r>
        <w:rPr>
          <w:rFonts w:cs="Arial"/>
        </w:rPr>
        <w:t xml:space="preserve">, </w:t>
      </w:r>
      <w:r w:rsidRPr="00296092">
        <w:rPr>
          <w:rFonts w:cs="Arial"/>
        </w:rPr>
        <w:t>zobowiązanie podmiotu udostępniającego zasoby, o którym mowa w pkt 5 ppkt 3</w:t>
      </w:r>
      <w:r w:rsidR="00330694">
        <w:rPr>
          <w:rFonts w:cs="Arial"/>
        </w:rPr>
        <w:t>b</w:t>
      </w:r>
      <w:r w:rsidRPr="00296092">
        <w:rPr>
          <w:rFonts w:cs="Arial"/>
        </w:rPr>
        <w:t xml:space="preserve">, </w:t>
      </w:r>
      <w:r>
        <w:rPr>
          <w:rFonts w:cs="Arial"/>
        </w:rPr>
        <w:t xml:space="preserve">niewystawione przez upoważnione podmioty lub </w:t>
      </w:r>
      <w:r w:rsidRPr="00296092">
        <w:rPr>
          <w:rFonts w:cs="Arial"/>
        </w:rPr>
        <w:t>pełnomocnictwo</w:t>
      </w:r>
      <w:r>
        <w:rPr>
          <w:rFonts w:cs="Arial"/>
        </w:rPr>
        <w:t xml:space="preserve">, zostały sporządzone jako </w:t>
      </w:r>
      <w:r w:rsidRPr="00296092">
        <w:rPr>
          <w:rFonts w:cs="Arial"/>
        </w:rPr>
        <w:t>dokument w postaci papierowe</w:t>
      </w:r>
      <w:r>
        <w:rPr>
          <w:rFonts w:cs="Arial"/>
        </w:rPr>
        <w:t>j i opatrzone własnoręcznym</w:t>
      </w:r>
      <w:r w:rsidR="009E5687">
        <w:rPr>
          <w:rFonts w:cs="Arial"/>
        </w:rPr>
        <w:t xml:space="preserve"> </w:t>
      </w:r>
      <w:r>
        <w:rPr>
          <w:rFonts w:cs="Arial"/>
        </w:rPr>
        <w:t>podpisem</w:t>
      </w:r>
      <w:r w:rsidRPr="00296092">
        <w:rPr>
          <w:rFonts w:cs="Arial"/>
        </w:rPr>
        <w:t>, przekazuje się cyfrowe odwzorowanie tego dokumentu opatrzone kwalifikowanym podpisem elektronicznym, podpisem zaufanym lub podpisem osobistym, poświadczającym zgodność cyfrowego odwzorowania</w:t>
      </w:r>
      <w:r w:rsidR="00BF6A61">
        <w:rPr>
          <w:rFonts w:cs="Arial"/>
        </w:rPr>
        <w:t xml:space="preserve"> </w:t>
      </w:r>
      <w:r w:rsidR="00BF6A61">
        <w:rPr>
          <w:rFonts w:cs="Arial"/>
        </w:rPr>
        <w:br/>
      </w:r>
      <w:r w:rsidRPr="00296092">
        <w:rPr>
          <w:rFonts w:cs="Arial"/>
        </w:rPr>
        <w:t>z dokumentem w postaci papierowej.</w:t>
      </w:r>
    </w:p>
    <w:p w:rsidR="00296092" w:rsidRDefault="00296092" w:rsidP="00D848A4">
      <w:pPr>
        <w:kinsoku w:val="0"/>
        <w:overflowPunct w:val="0"/>
        <w:ind w:left="142"/>
        <w:rPr>
          <w:rFonts w:cs="Arial"/>
        </w:rPr>
      </w:pPr>
    </w:p>
    <w:p w:rsidR="005A5DAC" w:rsidRPr="00363BBC" w:rsidRDefault="005A5DAC" w:rsidP="00D848A4">
      <w:pPr>
        <w:kinsoku w:val="0"/>
        <w:overflowPunct w:val="0"/>
        <w:ind w:left="142"/>
        <w:rPr>
          <w:rFonts w:cs="Arial"/>
        </w:rPr>
      </w:pPr>
      <w:r w:rsidRPr="00363BBC">
        <w:rPr>
          <w:rFonts w:cs="Arial"/>
        </w:rPr>
        <w:t>Poświadczenia zgodności cyfrowego odwzorowania z dokumentem w postaci papierowej, o którym mowa</w:t>
      </w:r>
      <w:r w:rsidR="00D848A4">
        <w:rPr>
          <w:rFonts w:cs="Arial"/>
        </w:rPr>
        <w:t xml:space="preserve"> </w:t>
      </w:r>
      <w:r w:rsidRPr="00363BBC">
        <w:rPr>
          <w:rFonts w:cs="Arial"/>
        </w:rPr>
        <w:t>powyżej, dokonuje w przypadku:</w:t>
      </w:r>
    </w:p>
    <w:p w:rsidR="00363BBC" w:rsidRDefault="00D848A4" w:rsidP="0030229D">
      <w:pPr>
        <w:pStyle w:val="Akapitzlist"/>
        <w:numPr>
          <w:ilvl w:val="0"/>
          <w:numId w:val="22"/>
        </w:numPr>
        <w:kinsoku w:val="0"/>
        <w:overflowPunct w:val="0"/>
        <w:rPr>
          <w:rFonts w:cs="Arial"/>
        </w:rPr>
      </w:pPr>
      <w:r w:rsidRPr="00D848A4">
        <w:rPr>
          <w:rFonts w:cs="Arial"/>
        </w:rPr>
        <w:t>dokument</w:t>
      </w:r>
      <w:r>
        <w:rPr>
          <w:rFonts w:cs="Arial"/>
        </w:rPr>
        <w:t>ów</w:t>
      </w:r>
      <w:r w:rsidRPr="00D848A4">
        <w:rPr>
          <w:rFonts w:cs="Arial"/>
        </w:rPr>
        <w:t>, o których mowa w pkt 6</w:t>
      </w:r>
      <w:r>
        <w:rPr>
          <w:rFonts w:cs="Arial"/>
        </w:rPr>
        <w:t xml:space="preserve"> </w:t>
      </w:r>
      <w:r w:rsidR="005A5DAC" w:rsidRPr="005A5DAC">
        <w:rPr>
          <w:rFonts w:cs="Arial"/>
        </w:rPr>
        <w:t>– odpowiednio Wykonawca, Wykonawca wspólnie ubiegający się o udzielenie zamówienia, podmiot udostępniający zasoby lub podwykonawca, w zakresie</w:t>
      </w:r>
      <w:r>
        <w:rPr>
          <w:rFonts w:cs="Arial"/>
        </w:rPr>
        <w:t xml:space="preserve"> dokumentów</w:t>
      </w:r>
      <w:r w:rsidR="005A5DAC" w:rsidRPr="005A5DAC">
        <w:rPr>
          <w:rFonts w:cs="Arial"/>
        </w:rPr>
        <w:t>, które każdego z nich dotyczą;</w:t>
      </w:r>
    </w:p>
    <w:p w:rsidR="00D848A4" w:rsidRDefault="00D848A4" w:rsidP="0030229D">
      <w:pPr>
        <w:pStyle w:val="Akapitzlist"/>
        <w:numPr>
          <w:ilvl w:val="0"/>
          <w:numId w:val="22"/>
        </w:numPr>
        <w:rPr>
          <w:rFonts w:cs="Arial"/>
        </w:rPr>
      </w:pPr>
      <w:r w:rsidRPr="00D848A4">
        <w:rPr>
          <w:rFonts w:cs="Arial"/>
        </w:rPr>
        <w:t>innych dokumentów</w:t>
      </w:r>
      <w:r w:rsidR="005A5DAC" w:rsidRPr="00D848A4">
        <w:rPr>
          <w:rFonts w:cs="Arial"/>
        </w:rPr>
        <w:t xml:space="preserve"> – odpowiednio Wykonawca lub Wykonawca wspólnie ubiegaj</w:t>
      </w:r>
      <w:r w:rsidRPr="00D848A4">
        <w:rPr>
          <w:rFonts w:cs="Arial"/>
        </w:rPr>
        <w:t>ący się o udzielenie zamówienia, w zakresie dokumentó</w:t>
      </w:r>
      <w:r>
        <w:rPr>
          <w:rFonts w:cs="Arial"/>
        </w:rPr>
        <w:t>w, które każdego z nich dotyczą</w:t>
      </w:r>
      <w:r w:rsidR="006273BA">
        <w:rPr>
          <w:rFonts w:cs="Arial"/>
        </w:rPr>
        <w:t>;</w:t>
      </w:r>
    </w:p>
    <w:p w:rsidR="006273BA" w:rsidRDefault="006273BA" w:rsidP="0030229D">
      <w:pPr>
        <w:pStyle w:val="Akapitzlist"/>
        <w:numPr>
          <w:ilvl w:val="0"/>
          <w:numId w:val="22"/>
        </w:numPr>
        <w:rPr>
          <w:rFonts w:cs="Arial"/>
        </w:rPr>
      </w:pPr>
      <w:r>
        <w:rPr>
          <w:rFonts w:cs="Arial"/>
        </w:rPr>
        <w:t>pełnomocnictwa – mocodawca.</w:t>
      </w:r>
    </w:p>
    <w:p w:rsidR="00D848A4" w:rsidRPr="00D848A4" w:rsidRDefault="00D848A4" w:rsidP="00D848A4">
      <w:pPr>
        <w:pStyle w:val="Akapitzlist"/>
        <w:ind w:left="1222"/>
        <w:rPr>
          <w:rFonts w:cs="Arial"/>
        </w:rPr>
      </w:pPr>
    </w:p>
    <w:p w:rsidR="00296092" w:rsidRDefault="005A5DAC" w:rsidP="00296092">
      <w:pPr>
        <w:pStyle w:val="Default"/>
        <w:ind w:left="502"/>
        <w:jc w:val="both"/>
        <w:rPr>
          <w:rFonts w:ascii="Arial" w:hAnsi="Arial" w:cs="Arial"/>
        </w:rPr>
      </w:pPr>
      <w:r w:rsidRPr="005A5DAC">
        <w:rPr>
          <w:rFonts w:ascii="Arial" w:hAnsi="Arial" w:cs="Arial"/>
        </w:rPr>
        <w:t xml:space="preserve">Poświadczenia zgodności cyfrowego odwzorowania z dokumentem </w:t>
      </w:r>
      <w:r w:rsidR="00D848A4">
        <w:rPr>
          <w:rFonts w:ascii="Arial" w:hAnsi="Arial" w:cs="Arial"/>
        </w:rPr>
        <w:br/>
      </w:r>
      <w:r w:rsidR="00296092">
        <w:rPr>
          <w:rFonts w:ascii="Arial" w:hAnsi="Arial" w:cs="Arial"/>
        </w:rPr>
        <w:t xml:space="preserve">w postaci papierowej </w:t>
      </w:r>
      <w:r w:rsidRPr="005A5DAC">
        <w:rPr>
          <w:rFonts w:ascii="Arial" w:hAnsi="Arial" w:cs="Arial"/>
        </w:rPr>
        <w:t>może dokonać również notariusz.</w:t>
      </w:r>
    </w:p>
    <w:p w:rsidR="00296092" w:rsidRDefault="00296092" w:rsidP="00296092">
      <w:pPr>
        <w:pStyle w:val="Default"/>
        <w:ind w:left="502"/>
        <w:jc w:val="both"/>
        <w:rPr>
          <w:rFonts w:ascii="Arial" w:hAnsi="Arial" w:cs="Arial"/>
        </w:rPr>
      </w:pPr>
    </w:p>
    <w:p w:rsidR="00296092" w:rsidRDefault="006273BA" w:rsidP="00296092">
      <w:pPr>
        <w:pStyle w:val="Default"/>
        <w:ind w:left="502"/>
        <w:jc w:val="both"/>
        <w:rPr>
          <w:rFonts w:ascii="Arial" w:hAnsi="Arial" w:cs="Arial"/>
        </w:rPr>
      </w:pPr>
      <w:r w:rsidRPr="006273BA">
        <w:rPr>
          <w:rFonts w:ascii="Arial" w:hAnsi="Arial" w:cs="Arial"/>
        </w:rPr>
        <w:lastRenderedPageBreak/>
        <w:t>W</w:t>
      </w:r>
      <w:r>
        <w:rPr>
          <w:rFonts w:ascii="Arial" w:hAnsi="Arial" w:cs="Arial"/>
        </w:rPr>
        <w:t xml:space="preserve"> </w:t>
      </w:r>
      <w:r w:rsidRPr="006273BA">
        <w:rPr>
          <w:rFonts w:ascii="Arial" w:hAnsi="Arial" w:cs="Arial"/>
        </w:rPr>
        <w:t>przypadku przekazywania w</w:t>
      </w:r>
      <w:r>
        <w:rPr>
          <w:rFonts w:ascii="Arial" w:hAnsi="Arial" w:cs="Arial"/>
        </w:rPr>
        <w:t xml:space="preserve"> </w:t>
      </w:r>
      <w:r w:rsidRPr="006273BA">
        <w:rPr>
          <w:rFonts w:ascii="Arial" w:hAnsi="Arial" w:cs="Arial"/>
        </w:rPr>
        <w:t xml:space="preserve">postępowaniu </w:t>
      </w:r>
      <w:r w:rsidR="009E5687">
        <w:rPr>
          <w:rFonts w:ascii="Arial" w:hAnsi="Arial" w:cs="Arial"/>
        </w:rPr>
        <w:t xml:space="preserve">dokumentu elektronicznego </w:t>
      </w:r>
      <w:r w:rsidR="009E5687">
        <w:rPr>
          <w:rFonts w:ascii="Arial" w:hAnsi="Arial" w:cs="Arial"/>
        </w:rPr>
        <w:br/>
      </w:r>
      <w:r w:rsidRPr="006273BA">
        <w:rPr>
          <w:rFonts w:ascii="Arial" w:hAnsi="Arial" w:cs="Arial"/>
        </w:rPr>
        <w:t>w</w:t>
      </w:r>
      <w:r>
        <w:rPr>
          <w:rFonts w:ascii="Arial" w:hAnsi="Arial" w:cs="Arial"/>
        </w:rPr>
        <w:t xml:space="preserve"> </w:t>
      </w:r>
      <w:r w:rsidRPr="006273BA">
        <w:rPr>
          <w:rFonts w:ascii="Arial" w:hAnsi="Arial" w:cs="Arial"/>
        </w:rPr>
        <w:t xml:space="preserve">formacie poddającym dane kompresji, opatrzenie pliku zawierającego skompresowane dokumenty kwalifikowanym podpisem elektronicznym, podpisem zaufanym lub podpisem osobistym, jest równoznaczne </w:t>
      </w:r>
      <w:r w:rsidR="009E5687">
        <w:rPr>
          <w:rFonts w:ascii="Arial" w:hAnsi="Arial" w:cs="Arial"/>
        </w:rPr>
        <w:br/>
      </w:r>
      <w:r w:rsidRPr="006273BA">
        <w:rPr>
          <w:rFonts w:ascii="Arial" w:hAnsi="Arial" w:cs="Arial"/>
        </w:rPr>
        <w:t>z</w:t>
      </w:r>
      <w:r>
        <w:rPr>
          <w:rFonts w:ascii="Arial" w:hAnsi="Arial" w:cs="Arial"/>
        </w:rPr>
        <w:t xml:space="preserve"> </w:t>
      </w:r>
      <w:r w:rsidRPr="006273BA">
        <w:rPr>
          <w:rFonts w:ascii="Arial" w:hAnsi="Arial" w:cs="Arial"/>
        </w:rPr>
        <w:t>opatrzeniem wszystkich dokumentów zawartych w</w:t>
      </w:r>
      <w:r>
        <w:rPr>
          <w:rFonts w:ascii="Arial" w:hAnsi="Arial" w:cs="Arial"/>
        </w:rPr>
        <w:t xml:space="preserve"> </w:t>
      </w:r>
      <w:r w:rsidRPr="006273BA">
        <w:rPr>
          <w:rFonts w:ascii="Arial" w:hAnsi="Arial" w:cs="Arial"/>
        </w:rPr>
        <w:t>tym pliku odpowiednio kwalifikowanym podpisem elektronicznym, podpisem zaufanym lub podpisem osobistym</w:t>
      </w:r>
      <w:r>
        <w:rPr>
          <w:rFonts w:ascii="Arial" w:hAnsi="Arial" w:cs="Arial"/>
        </w:rPr>
        <w:t>.</w:t>
      </w:r>
    </w:p>
    <w:p w:rsidR="006273BA" w:rsidRDefault="006273BA" w:rsidP="00296092">
      <w:pPr>
        <w:pStyle w:val="Default"/>
        <w:ind w:left="502"/>
        <w:jc w:val="both"/>
        <w:rPr>
          <w:rFonts w:ascii="Arial" w:hAnsi="Arial" w:cs="Arial"/>
        </w:rPr>
      </w:pPr>
    </w:p>
    <w:p w:rsidR="006273BA" w:rsidRDefault="006273BA" w:rsidP="00296092">
      <w:pPr>
        <w:pStyle w:val="Default"/>
        <w:ind w:left="502"/>
        <w:jc w:val="both"/>
        <w:rPr>
          <w:rFonts w:ascii="Arial" w:hAnsi="Arial" w:cs="Arial"/>
        </w:rPr>
      </w:pPr>
      <w:r w:rsidRPr="006273BA">
        <w:rPr>
          <w:rFonts w:ascii="Arial" w:hAnsi="Arial" w:cs="Arial"/>
        </w:rPr>
        <w:t>Dokumenty elektroniczne w</w:t>
      </w:r>
      <w:r>
        <w:rPr>
          <w:rFonts w:ascii="Arial" w:hAnsi="Arial" w:cs="Arial"/>
        </w:rPr>
        <w:t xml:space="preserve"> </w:t>
      </w:r>
      <w:r w:rsidRPr="006273BA">
        <w:rPr>
          <w:rFonts w:ascii="Arial" w:hAnsi="Arial" w:cs="Arial"/>
        </w:rPr>
        <w:t>postępowaniu spełniają łącznie następujące wymagania:</w:t>
      </w:r>
    </w:p>
    <w:p w:rsidR="006273BA" w:rsidRDefault="006273BA" w:rsidP="0030229D">
      <w:pPr>
        <w:pStyle w:val="Default"/>
        <w:numPr>
          <w:ilvl w:val="0"/>
          <w:numId w:val="38"/>
        </w:numPr>
        <w:jc w:val="both"/>
        <w:rPr>
          <w:rFonts w:ascii="Arial" w:hAnsi="Arial" w:cs="Arial"/>
        </w:rPr>
      </w:pPr>
      <w:r w:rsidRPr="006273BA">
        <w:rPr>
          <w:rFonts w:ascii="Arial" w:hAnsi="Arial" w:cs="Arial"/>
        </w:rPr>
        <w:t>są utrwalone w</w:t>
      </w:r>
      <w:r>
        <w:rPr>
          <w:rFonts w:ascii="Arial" w:hAnsi="Arial" w:cs="Arial"/>
        </w:rPr>
        <w:t xml:space="preserve"> </w:t>
      </w:r>
      <w:r w:rsidRPr="006273BA">
        <w:rPr>
          <w:rFonts w:ascii="Arial" w:hAnsi="Arial" w:cs="Arial"/>
        </w:rPr>
        <w:t>sposób umożliwiający ich wielokrotne odczytanie, zapisanie i</w:t>
      </w:r>
      <w:r>
        <w:rPr>
          <w:rFonts w:ascii="Arial" w:hAnsi="Arial" w:cs="Arial"/>
        </w:rPr>
        <w:t xml:space="preserve"> powielenie, </w:t>
      </w:r>
      <w:r w:rsidRPr="006273BA">
        <w:rPr>
          <w:rFonts w:ascii="Arial" w:hAnsi="Arial" w:cs="Arial"/>
        </w:rPr>
        <w:t>a</w:t>
      </w:r>
      <w:r>
        <w:rPr>
          <w:rFonts w:ascii="Arial" w:hAnsi="Arial" w:cs="Arial"/>
        </w:rPr>
        <w:t xml:space="preserve"> </w:t>
      </w:r>
      <w:r w:rsidRPr="006273BA">
        <w:rPr>
          <w:rFonts w:ascii="Arial" w:hAnsi="Arial" w:cs="Arial"/>
        </w:rPr>
        <w:t>także przekazanie przy użyciu środków komunikacji elektronicznej lub na informatycznym nośniku danych;</w:t>
      </w:r>
    </w:p>
    <w:p w:rsidR="006273BA" w:rsidRDefault="006273BA" w:rsidP="0030229D">
      <w:pPr>
        <w:pStyle w:val="Default"/>
        <w:numPr>
          <w:ilvl w:val="0"/>
          <w:numId w:val="38"/>
        </w:numPr>
        <w:jc w:val="both"/>
        <w:rPr>
          <w:rFonts w:ascii="Arial" w:hAnsi="Arial" w:cs="Arial"/>
        </w:rPr>
      </w:pPr>
      <w:r w:rsidRPr="006273BA">
        <w:rPr>
          <w:rFonts w:ascii="Arial" w:hAnsi="Arial" w:cs="Arial"/>
        </w:rPr>
        <w:t>umożliwiają prezentację treści w</w:t>
      </w:r>
      <w:r>
        <w:rPr>
          <w:rFonts w:ascii="Arial" w:hAnsi="Arial" w:cs="Arial"/>
        </w:rPr>
        <w:t xml:space="preserve"> postaci  elektronicznej, </w:t>
      </w:r>
      <w:r>
        <w:rPr>
          <w:rFonts w:ascii="Arial" w:hAnsi="Arial" w:cs="Arial"/>
        </w:rPr>
        <w:br/>
      </w:r>
      <w:r w:rsidRPr="006273BA">
        <w:rPr>
          <w:rFonts w:ascii="Arial" w:hAnsi="Arial" w:cs="Arial"/>
        </w:rPr>
        <w:t>w</w:t>
      </w:r>
      <w:r>
        <w:rPr>
          <w:rFonts w:ascii="Arial" w:hAnsi="Arial" w:cs="Arial"/>
        </w:rPr>
        <w:t xml:space="preserve"> </w:t>
      </w:r>
      <w:r w:rsidRPr="006273BA">
        <w:rPr>
          <w:rFonts w:ascii="Arial" w:hAnsi="Arial" w:cs="Arial"/>
        </w:rPr>
        <w:t>szczególności przez wyświetlenie tej treści na monitorze ekranowym;</w:t>
      </w:r>
    </w:p>
    <w:p w:rsidR="006273BA" w:rsidRDefault="006273BA" w:rsidP="0030229D">
      <w:pPr>
        <w:pStyle w:val="Default"/>
        <w:numPr>
          <w:ilvl w:val="0"/>
          <w:numId w:val="38"/>
        </w:numPr>
        <w:jc w:val="both"/>
        <w:rPr>
          <w:rFonts w:ascii="Arial" w:hAnsi="Arial" w:cs="Arial"/>
        </w:rPr>
      </w:pPr>
      <w:r w:rsidRPr="006273BA">
        <w:rPr>
          <w:rFonts w:ascii="Arial" w:hAnsi="Arial" w:cs="Arial"/>
        </w:rPr>
        <w:t>umożliwiają prezentację treści w</w:t>
      </w:r>
      <w:r>
        <w:rPr>
          <w:rFonts w:ascii="Arial" w:hAnsi="Arial" w:cs="Arial"/>
        </w:rPr>
        <w:t xml:space="preserve"> </w:t>
      </w:r>
      <w:r w:rsidRPr="006273BA">
        <w:rPr>
          <w:rFonts w:ascii="Arial" w:hAnsi="Arial" w:cs="Arial"/>
        </w:rPr>
        <w:t xml:space="preserve">postaci papierowej, </w:t>
      </w:r>
      <w:r>
        <w:rPr>
          <w:rFonts w:ascii="Arial" w:hAnsi="Arial" w:cs="Arial"/>
        </w:rPr>
        <w:br/>
        <w:t xml:space="preserve">a </w:t>
      </w:r>
      <w:r w:rsidRPr="006273BA">
        <w:rPr>
          <w:rFonts w:ascii="Arial" w:hAnsi="Arial" w:cs="Arial"/>
        </w:rPr>
        <w:t>w</w:t>
      </w:r>
      <w:r>
        <w:rPr>
          <w:rFonts w:ascii="Arial" w:hAnsi="Arial" w:cs="Arial"/>
        </w:rPr>
        <w:t xml:space="preserve"> </w:t>
      </w:r>
      <w:r w:rsidRPr="006273BA">
        <w:rPr>
          <w:rFonts w:ascii="Arial" w:hAnsi="Arial" w:cs="Arial"/>
        </w:rPr>
        <w:t>szczególności za pomocą wydruku;</w:t>
      </w:r>
    </w:p>
    <w:p w:rsidR="006273BA" w:rsidRDefault="006273BA" w:rsidP="0030229D">
      <w:pPr>
        <w:pStyle w:val="Default"/>
        <w:numPr>
          <w:ilvl w:val="0"/>
          <w:numId w:val="38"/>
        </w:numPr>
        <w:jc w:val="both"/>
        <w:rPr>
          <w:rFonts w:ascii="Arial" w:hAnsi="Arial" w:cs="Arial"/>
        </w:rPr>
      </w:pPr>
      <w:r w:rsidRPr="006273BA">
        <w:rPr>
          <w:rFonts w:ascii="Arial" w:hAnsi="Arial" w:cs="Arial"/>
        </w:rPr>
        <w:t>zawierają dane</w:t>
      </w:r>
      <w:r>
        <w:rPr>
          <w:rFonts w:ascii="Arial" w:hAnsi="Arial" w:cs="Arial"/>
        </w:rPr>
        <w:t xml:space="preserve"> </w:t>
      </w:r>
      <w:r w:rsidRPr="006273BA">
        <w:rPr>
          <w:rFonts w:ascii="Arial" w:hAnsi="Arial" w:cs="Arial"/>
        </w:rPr>
        <w:t>w</w:t>
      </w:r>
      <w:r>
        <w:rPr>
          <w:rFonts w:ascii="Arial" w:hAnsi="Arial" w:cs="Arial"/>
        </w:rPr>
        <w:t xml:space="preserve"> </w:t>
      </w:r>
      <w:r w:rsidRPr="006273BA">
        <w:rPr>
          <w:rFonts w:ascii="Arial" w:hAnsi="Arial" w:cs="Arial"/>
        </w:rPr>
        <w:t xml:space="preserve">układzie niepozostawiającym wątpliwości </w:t>
      </w:r>
      <w:r>
        <w:rPr>
          <w:rFonts w:ascii="Arial" w:hAnsi="Arial" w:cs="Arial"/>
        </w:rPr>
        <w:br/>
      </w:r>
      <w:r w:rsidRPr="006273BA">
        <w:rPr>
          <w:rFonts w:ascii="Arial" w:hAnsi="Arial" w:cs="Arial"/>
        </w:rPr>
        <w:t>co do treści i</w:t>
      </w:r>
      <w:r>
        <w:rPr>
          <w:rFonts w:ascii="Arial" w:hAnsi="Arial" w:cs="Arial"/>
        </w:rPr>
        <w:t xml:space="preserve"> </w:t>
      </w:r>
      <w:r w:rsidRPr="006273BA">
        <w:rPr>
          <w:rFonts w:ascii="Arial" w:hAnsi="Arial" w:cs="Arial"/>
        </w:rPr>
        <w:t>kontekstu zapisanych informac</w:t>
      </w:r>
      <w:r>
        <w:rPr>
          <w:rFonts w:ascii="Arial" w:hAnsi="Arial" w:cs="Arial"/>
        </w:rPr>
        <w:t>ji.</w:t>
      </w:r>
    </w:p>
    <w:p w:rsidR="00296092" w:rsidRDefault="00296092" w:rsidP="00296092">
      <w:pPr>
        <w:pStyle w:val="Default"/>
        <w:ind w:left="502"/>
        <w:jc w:val="both"/>
        <w:rPr>
          <w:rFonts w:ascii="Arial" w:hAnsi="Arial" w:cs="Arial"/>
        </w:rPr>
      </w:pPr>
    </w:p>
    <w:p w:rsidR="00544C05" w:rsidRDefault="00A1554E" w:rsidP="0025763D">
      <w:pPr>
        <w:pStyle w:val="Default"/>
        <w:ind w:left="502"/>
        <w:jc w:val="both"/>
        <w:rPr>
          <w:rFonts w:ascii="Arial" w:hAnsi="Arial" w:cs="Arial"/>
        </w:rPr>
      </w:pPr>
      <w:r w:rsidRPr="00A1554E">
        <w:rPr>
          <w:rFonts w:ascii="Arial" w:hAnsi="Arial" w:cs="Arial"/>
        </w:rPr>
        <w:t>Środki komunikacji elektronicznej w</w:t>
      </w:r>
      <w:r>
        <w:rPr>
          <w:rFonts w:ascii="Arial" w:hAnsi="Arial" w:cs="Arial"/>
        </w:rPr>
        <w:t xml:space="preserve"> </w:t>
      </w:r>
      <w:r w:rsidRPr="00A1554E">
        <w:rPr>
          <w:rFonts w:ascii="Arial" w:hAnsi="Arial" w:cs="Arial"/>
        </w:rPr>
        <w:t>postępowaniu służące do odbioru dokumentów</w:t>
      </w:r>
      <w:r>
        <w:rPr>
          <w:rFonts w:ascii="Arial" w:hAnsi="Arial" w:cs="Arial"/>
        </w:rPr>
        <w:t xml:space="preserve"> </w:t>
      </w:r>
      <w:r w:rsidRPr="00A1554E">
        <w:rPr>
          <w:rFonts w:ascii="Arial" w:hAnsi="Arial" w:cs="Arial"/>
        </w:rPr>
        <w:t>elektronicz</w:t>
      </w:r>
      <w:r>
        <w:rPr>
          <w:rFonts w:ascii="Arial" w:hAnsi="Arial" w:cs="Arial"/>
        </w:rPr>
        <w:t>nych zawierających oświadczenie</w:t>
      </w:r>
      <w:r w:rsidRPr="00A1554E">
        <w:rPr>
          <w:rFonts w:ascii="Arial" w:hAnsi="Arial" w:cs="Arial"/>
        </w:rPr>
        <w:t xml:space="preserve">, </w:t>
      </w:r>
      <w:r>
        <w:rPr>
          <w:rFonts w:ascii="Arial" w:hAnsi="Arial" w:cs="Arial"/>
        </w:rPr>
        <w:t xml:space="preserve">składane </w:t>
      </w:r>
      <w:r>
        <w:rPr>
          <w:rFonts w:ascii="Arial" w:hAnsi="Arial" w:cs="Arial"/>
        </w:rPr>
        <w:br/>
        <w:t xml:space="preserve">na podstawie art. </w:t>
      </w:r>
      <w:r w:rsidRPr="00A1554E">
        <w:rPr>
          <w:rFonts w:ascii="Arial" w:hAnsi="Arial" w:cs="Arial"/>
        </w:rPr>
        <w:t>125 ust.</w:t>
      </w:r>
      <w:r>
        <w:rPr>
          <w:rFonts w:ascii="Arial" w:hAnsi="Arial" w:cs="Arial"/>
        </w:rPr>
        <w:t xml:space="preserve"> </w:t>
      </w:r>
      <w:r w:rsidRPr="00A1554E">
        <w:rPr>
          <w:rFonts w:ascii="Arial" w:hAnsi="Arial" w:cs="Arial"/>
        </w:rPr>
        <w:t>1 ustawy, dokument</w:t>
      </w:r>
      <w:r>
        <w:rPr>
          <w:rFonts w:ascii="Arial" w:hAnsi="Arial" w:cs="Arial"/>
        </w:rPr>
        <w:t>y</w:t>
      </w:r>
      <w:r w:rsidRPr="00A1554E">
        <w:rPr>
          <w:rFonts w:ascii="Arial" w:hAnsi="Arial" w:cs="Arial"/>
        </w:rPr>
        <w:t>, o których mowa w pkt 6</w:t>
      </w:r>
      <w:r>
        <w:rPr>
          <w:rFonts w:ascii="Arial" w:hAnsi="Arial" w:cs="Arial"/>
        </w:rPr>
        <w:t xml:space="preserve">, </w:t>
      </w:r>
      <w:r w:rsidRPr="00A1554E">
        <w:rPr>
          <w:rFonts w:ascii="Arial" w:hAnsi="Arial" w:cs="Arial"/>
        </w:rPr>
        <w:t xml:space="preserve">zobowiązanie podmiotu udostępniającego zasoby, </w:t>
      </w:r>
      <w:r>
        <w:rPr>
          <w:rFonts w:ascii="Arial" w:hAnsi="Arial" w:cs="Arial"/>
        </w:rPr>
        <w:t>pełnomocnictwo</w:t>
      </w:r>
      <w:r w:rsidRPr="00A1554E">
        <w:rPr>
          <w:rFonts w:ascii="Arial" w:hAnsi="Arial" w:cs="Arial"/>
        </w:rPr>
        <w:t xml:space="preserve"> umożliwiają</w:t>
      </w:r>
      <w:r>
        <w:rPr>
          <w:rFonts w:ascii="Arial" w:hAnsi="Arial" w:cs="Arial"/>
        </w:rPr>
        <w:t xml:space="preserve"> </w:t>
      </w:r>
      <w:r w:rsidRPr="00A1554E">
        <w:rPr>
          <w:rFonts w:ascii="Arial" w:hAnsi="Arial" w:cs="Arial"/>
        </w:rPr>
        <w:t>identyfikację podmiotów przekazujących te dokumenty elektroniczne oraz ustalenie dokładnego czasu i</w:t>
      </w:r>
      <w:r>
        <w:rPr>
          <w:rFonts w:ascii="Arial" w:hAnsi="Arial" w:cs="Arial"/>
        </w:rPr>
        <w:t xml:space="preserve"> </w:t>
      </w:r>
      <w:r w:rsidRPr="00A1554E">
        <w:rPr>
          <w:rFonts w:ascii="Arial" w:hAnsi="Arial" w:cs="Arial"/>
        </w:rPr>
        <w:t>daty ich odbioru.</w:t>
      </w:r>
    </w:p>
    <w:p w:rsidR="0084766C" w:rsidRPr="005A5DAC" w:rsidRDefault="006214F0" w:rsidP="0030229D">
      <w:pPr>
        <w:pStyle w:val="Nagwek1"/>
        <w:numPr>
          <w:ilvl w:val="0"/>
          <w:numId w:val="32"/>
        </w:numPr>
        <w:ind w:left="426" w:hanging="426"/>
        <w:rPr>
          <w:rFonts w:cs="Arial"/>
          <w:szCs w:val="24"/>
        </w:rPr>
      </w:pPr>
      <w:bookmarkStart w:id="18" w:name="_Toc65157075"/>
      <w:r w:rsidRPr="005A5DAC">
        <w:rPr>
          <w:rFonts w:cs="Arial"/>
          <w:szCs w:val="24"/>
        </w:rPr>
        <w:t>WYMAGANIA DOTYCZĄCE WADIUM</w:t>
      </w:r>
      <w:bookmarkEnd w:id="18"/>
    </w:p>
    <w:p w:rsidR="00A1554E" w:rsidRDefault="00A1554E" w:rsidP="00A1554E">
      <w:pPr>
        <w:rPr>
          <w:lang w:eastAsia="en-US"/>
        </w:rPr>
      </w:pPr>
    </w:p>
    <w:p w:rsidR="0084766C" w:rsidRPr="00855B12" w:rsidRDefault="0084766C" w:rsidP="0030229D">
      <w:pPr>
        <w:pStyle w:val="Akapitzlist"/>
        <w:numPr>
          <w:ilvl w:val="0"/>
          <w:numId w:val="39"/>
        </w:numPr>
        <w:rPr>
          <w:lang w:eastAsia="en-US"/>
        </w:rPr>
      </w:pPr>
      <w:r w:rsidRPr="00855B12">
        <w:rPr>
          <w:lang w:eastAsia="en-US"/>
        </w:rPr>
        <w:t>Wymagane jest wniesienie wadium w wyso</w:t>
      </w:r>
      <w:r w:rsidR="00A5686B" w:rsidRPr="00855B12">
        <w:rPr>
          <w:lang w:eastAsia="en-US"/>
        </w:rPr>
        <w:t xml:space="preserve">kości </w:t>
      </w:r>
      <w:r w:rsidR="000346E4" w:rsidRPr="000346E4">
        <w:rPr>
          <w:b/>
          <w:lang w:eastAsia="en-US"/>
        </w:rPr>
        <w:t>30</w:t>
      </w:r>
      <w:r w:rsidR="00855B12" w:rsidRPr="00855B12">
        <w:rPr>
          <w:b/>
          <w:lang w:eastAsia="en-US"/>
        </w:rPr>
        <w:t>.</w:t>
      </w:r>
      <w:r w:rsidR="00726C97" w:rsidRPr="00855B12">
        <w:rPr>
          <w:b/>
          <w:lang w:eastAsia="en-US"/>
        </w:rPr>
        <w:t>0</w:t>
      </w:r>
      <w:r w:rsidR="00086ACB" w:rsidRPr="00855B12">
        <w:rPr>
          <w:b/>
          <w:lang w:eastAsia="en-US"/>
        </w:rPr>
        <w:t>00</w:t>
      </w:r>
      <w:r w:rsidR="0085628C" w:rsidRPr="00855B12">
        <w:rPr>
          <w:b/>
          <w:lang w:eastAsia="en-US"/>
        </w:rPr>
        <w:t>,00</w:t>
      </w:r>
      <w:r w:rsidR="00086ACB" w:rsidRPr="00855B12">
        <w:rPr>
          <w:b/>
          <w:lang w:eastAsia="en-US"/>
        </w:rPr>
        <w:t xml:space="preserve"> zł</w:t>
      </w:r>
      <w:r w:rsidR="00086ACB" w:rsidRPr="00855B12">
        <w:rPr>
          <w:lang w:eastAsia="en-US"/>
        </w:rPr>
        <w:t xml:space="preserve"> (słownie: </w:t>
      </w:r>
      <w:r w:rsidR="000346E4">
        <w:rPr>
          <w:lang w:eastAsia="en-US"/>
        </w:rPr>
        <w:t>trzydzieści</w:t>
      </w:r>
      <w:r w:rsidR="00726C97" w:rsidRPr="00855B12">
        <w:rPr>
          <w:lang w:eastAsia="en-US"/>
        </w:rPr>
        <w:t xml:space="preserve"> tysięcy</w:t>
      </w:r>
      <w:r w:rsidR="0085628C" w:rsidRPr="00855B12">
        <w:rPr>
          <w:lang w:eastAsia="en-US"/>
        </w:rPr>
        <w:t xml:space="preserve"> </w:t>
      </w:r>
      <w:r w:rsidRPr="00855B12">
        <w:rPr>
          <w:lang w:eastAsia="en-US"/>
        </w:rPr>
        <w:t>złotych)</w:t>
      </w:r>
      <w:r w:rsidR="00A5686B" w:rsidRPr="00855B12">
        <w:rPr>
          <w:lang w:eastAsia="en-US"/>
        </w:rPr>
        <w:t>.</w:t>
      </w:r>
    </w:p>
    <w:p w:rsidR="0084766C" w:rsidRDefault="0084766C" w:rsidP="00FD06DA">
      <w:pPr>
        <w:ind w:left="708"/>
        <w:rPr>
          <w:lang w:eastAsia="en-US"/>
        </w:rPr>
      </w:pPr>
    </w:p>
    <w:p w:rsidR="0084766C" w:rsidRPr="00F170C1" w:rsidRDefault="0084766C" w:rsidP="00D91BF5">
      <w:pPr>
        <w:rPr>
          <w:b/>
          <w:lang w:eastAsia="en-US"/>
        </w:rPr>
      </w:pPr>
      <w:r>
        <w:rPr>
          <w:lang w:eastAsia="en-US"/>
        </w:rPr>
        <w:t xml:space="preserve">Wadium musi być wniesione przed upływem terminu składania ofert </w:t>
      </w:r>
      <w:r w:rsidR="00FD06DA">
        <w:rPr>
          <w:lang w:eastAsia="en-US"/>
        </w:rPr>
        <w:br/>
      </w:r>
      <w:r w:rsidR="00A5686B">
        <w:rPr>
          <w:lang w:eastAsia="en-US"/>
        </w:rPr>
        <w:t xml:space="preserve">z dopiskiem </w:t>
      </w:r>
      <w:r>
        <w:rPr>
          <w:lang w:eastAsia="en-US"/>
        </w:rPr>
        <w:t>"</w:t>
      </w:r>
      <w:r w:rsidRPr="00F170C1">
        <w:rPr>
          <w:lang w:eastAsia="en-US"/>
        </w:rPr>
        <w:t xml:space="preserve">Wadium przetargowe – </w:t>
      </w:r>
      <w:r w:rsidR="00D91BF5" w:rsidRPr="00D91BF5">
        <w:rPr>
          <w:rFonts w:cs="Arial"/>
          <w:b/>
        </w:rPr>
        <w:t>Remont dachu budynku przy ul. Jana Kilińskiego 9 w Katowicach</w:t>
      </w:r>
      <w:r w:rsidR="00AB2743">
        <w:rPr>
          <w:rFonts w:cs="Arial"/>
          <w:b/>
        </w:rPr>
        <w:t>”.</w:t>
      </w:r>
    </w:p>
    <w:p w:rsidR="0085628C" w:rsidRDefault="0085628C" w:rsidP="00FD06DA">
      <w:pPr>
        <w:ind w:left="708"/>
        <w:jc w:val="center"/>
        <w:rPr>
          <w:lang w:eastAsia="en-US"/>
        </w:rPr>
      </w:pPr>
    </w:p>
    <w:p w:rsidR="00FD06DA" w:rsidRDefault="00FD06DA" w:rsidP="00FD06DA">
      <w:pPr>
        <w:rPr>
          <w:lang w:eastAsia="en-US"/>
        </w:rPr>
      </w:pPr>
      <w:r>
        <w:rPr>
          <w:lang w:eastAsia="en-US"/>
        </w:rPr>
        <w:t xml:space="preserve">Wadium może być </w:t>
      </w:r>
      <w:r w:rsidR="00A5686B">
        <w:rPr>
          <w:lang w:eastAsia="en-US"/>
        </w:rPr>
        <w:t xml:space="preserve">wnoszone według wyboru Wykonawcy </w:t>
      </w:r>
      <w:r>
        <w:rPr>
          <w:lang w:eastAsia="en-US"/>
        </w:rPr>
        <w:t>w jednej lub kilku następujących formach:</w:t>
      </w:r>
    </w:p>
    <w:p w:rsidR="00FD06DA" w:rsidRDefault="00FD06DA" w:rsidP="0030229D">
      <w:pPr>
        <w:pStyle w:val="Akapitzlist"/>
        <w:numPr>
          <w:ilvl w:val="0"/>
          <w:numId w:val="15"/>
        </w:numPr>
        <w:rPr>
          <w:lang w:eastAsia="en-US"/>
        </w:rPr>
      </w:pPr>
      <w:r>
        <w:rPr>
          <w:lang w:eastAsia="en-US"/>
        </w:rPr>
        <w:t xml:space="preserve">pieniądzu; </w:t>
      </w:r>
    </w:p>
    <w:p w:rsidR="00FD06DA" w:rsidRPr="00FD06DA" w:rsidRDefault="00FD06DA" w:rsidP="00A5686B">
      <w:pPr>
        <w:pStyle w:val="Akapitzlist"/>
        <w:contextualSpacing w:val="0"/>
        <w:rPr>
          <w:b/>
          <w:lang w:eastAsia="en-US"/>
        </w:rPr>
      </w:pPr>
      <w:r>
        <w:rPr>
          <w:lang w:eastAsia="en-US"/>
        </w:rPr>
        <w:t xml:space="preserve">Wadium wnoszone w pieniądzu należy wpłacić przelewem na rachunek bankowy: </w:t>
      </w:r>
      <w:r w:rsidRPr="00FD06DA">
        <w:rPr>
          <w:b/>
          <w:lang w:eastAsia="en-US"/>
        </w:rPr>
        <w:t>NBPCollect Nr 22 1010 1270 0005 5013 9120 3000</w:t>
      </w:r>
      <w:r w:rsidRPr="00FD06DA">
        <w:rPr>
          <w:lang w:eastAsia="en-US"/>
        </w:rPr>
        <w:t xml:space="preserve"> </w:t>
      </w:r>
      <w:r>
        <w:rPr>
          <w:lang w:eastAsia="en-US"/>
        </w:rPr>
        <w:t xml:space="preserve">Skuteczne wniesienie wadium w pieniądzu następuje z chwilą uznania rachunku bankowego zamawiającego przed upływem terminu składania ofert </w:t>
      </w:r>
      <w:r w:rsidR="007008A4">
        <w:rPr>
          <w:lang w:eastAsia="en-US"/>
        </w:rPr>
        <w:br/>
      </w:r>
      <w:r>
        <w:rPr>
          <w:lang w:eastAsia="en-US"/>
        </w:rPr>
        <w:t>(tj. przed upływem dnia i godziny wyznaczonej jako ostateczny termin składania ofert).</w:t>
      </w:r>
    </w:p>
    <w:p w:rsidR="00FD06DA" w:rsidRDefault="00FD06DA" w:rsidP="0030229D">
      <w:pPr>
        <w:pStyle w:val="Akapitzlist"/>
        <w:numPr>
          <w:ilvl w:val="0"/>
          <w:numId w:val="15"/>
        </w:numPr>
        <w:rPr>
          <w:lang w:eastAsia="en-US"/>
        </w:rPr>
      </w:pPr>
      <w:r>
        <w:rPr>
          <w:lang w:eastAsia="en-US"/>
        </w:rPr>
        <w:t>gwarancjach bankowych;</w:t>
      </w:r>
    </w:p>
    <w:p w:rsidR="00FD06DA" w:rsidRDefault="00FD06DA" w:rsidP="0030229D">
      <w:pPr>
        <w:pStyle w:val="Akapitzlist"/>
        <w:numPr>
          <w:ilvl w:val="0"/>
          <w:numId w:val="15"/>
        </w:numPr>
        <w:rPr>
          <w:lang w:eastAsia="en-US"/>
        </w:rPr>
      </w:pPr>
      <w:r>
        <w:rPr>
          <w:lang w:eastAsia="en-US"/>
        </w:rPr>
        <w:t>gwarancjach ubezpieczeniowych;</w:t>
      </w:r>
    </w:p>
    <w:p w:rsidR="00FD06DA" w:rsidRDefault="00FD06DA" w:rsidP="0030229D">
      <w:pPr>
        <w:pStyle w:val="Akapitzlist"/>
        <w:numPr>
          <w:ilvl w:val="0"/>
          <w:numId w:val="15"/>
        </w:numPr>
        <w:rPr>
          <w:lang w:eastAsia="en-US"/>
        </w:rPr>
      </w:pPr>
      <w:r>
        <w:rPr>
          <w:lang w:eastAsia="en-US"/>
        </w:rPr>
        <w:lastRenderedPageBreak/>
        <w:t xml:space="preserve">poręczeniach udzielanych przez podmioty, o których mowa w art. 6b </w:t>
      </w:r>
      <w:r w:rsidR="00781675">
        <w:rPr>
          <w:lang w:eastAsia="en-US"/>
        </w:rPr>
        <w:br/>
      </w:r>
      <w:r>
        <w:rPr>
          <w:lang w:eastAsia="en-US"/>
        </w:rPr>
        <w:t>ust. 5 pkt 2 ustawy z dnia 9 listopada 2000 r. o utworzeniu Polskiej Agencji Rozwoju Przedsiębiorcz</w:t>
      </w:r>
      <w:r w:rsidR="00A5686B">
        <w:rPr>
          <w:lang w:eastAsia="en-US"/>
        </w:rPr>
        <w:t>ości</w:t>
      </w:r>
      <w:r>
        <w:rPr>
          <w:lang w:eastAsia="en-US"/>
        </w:rPr>
        <w:t>.</w:t>
      </w:r>
    </w:p>
    <w:p w:rsidR="00B44018" w:rsidRDefault="00B44018" w:rsidP="0084766C">
      <w:pPr>
        <w:rPr>
          <w:lang w:eastAsia="en-US"/>
        </w:rPr>
      </w:pPr>
    </w:p>
    <w:p w:rsidR="00B44018" w:rsidRDefault="00B44018" w:rsidP="00B44018">
      <w:pPr>
        <w:rPr>
          <w:lang w:eastAsia="en-US"/>
        </w:rPr>
      </w:pPr>
      <w:r>
        <w:rPr>
          <w:lang w:eastAsia="en-US"/>
        </w:rPr>
        <w:t xml:space="preserve">Wadium złożone w innej formie niż pieniądz winno być wystawione na: </w:t>
      </w:r>
    </w:p>
    <w:p w:rsidR="00B44018" w:rsidRDefault="00B44018" w:rsidP="00B44018">
      <w:pPr>
        <w:rPr>
          <w:lang w:eastAsia="en-US"/>
        </w:rPr>
      </w:pPr>
      <w:r>
        <w:rPr>
          <w:lang w:eastAsia="en-US"/>
        </w:rPr>
        <w:t>Rejonowy Zarząd Infrastruktury w Krakowie</w:t>
      </w:r>
    </w:p>
    <w:p w:rsidR="00B44018" w:rsidRDefault="00B44018" w:rsidP="00B44018">
      <w:pPr>
        <w:rPr>
          <w:lang w:eastAsia="en-US"/>
        </w:rPr>
      </w:pPr>
      <w:r>
        <w:rPr>
          <w:lang w:eastAsia="en-US"/>
        </w:rPr>
        <w:t>30-901 Kraków</w:t>
      </w:r>
    </w:p>
    <w:p w:rsidR="00B44018" w:rsidRDefault="00B44018" w:rsidP="00B44018">
      <w:pPr>
        <w:rPr>
          <w:lang w:eastAsia="en-US"/>
        </w:rPr>
      </w:pPr>
      <w:r>
        <w:rPr>
          <w:lang w:eastAsia="en-US"/>
        </w:rPr>
        <w:t>ul. Mogilska 85</w:t>
      </w:r>
    </w:p>
    <w:p w:rsidR="00FD06DA" w:rsidRDefault="00FD06DA" w:rsidP="00B44018">
      <w:pPr>
        <w:rPr>
          <w:lang w:eastAsia="en-US"/>
        </w:rPr>
      </w:pPr>
    </w:p>
    <w:p w:rsidR="00AA412F" w:rsidRDefault="008B0D31" w:rsidP="0084766C">
      <w:pPr>
        <w:rPr>
          <w:lang w:eastAsia="en-US"/>
        </w:rPr>
      </w:pPr>
      <w:r>
        <w:rPr>
          <w:lang w:eastAsia="en-US"/>
        </w:rPr>
        <w:t>Zgodnie z art. 97 ust. 10 ustawy w</w:t>
      </w:r>
      <w:r w:rsidR="00B44018">
        <w:rPr>
          <w:lang w:eastAsia="en-US"/>
        </w:rPr>
        <w:t>adium wnoszone w formie poręczeń lub gwarancji musi być złożone jako oryginał gwarancji lub porę</w:t>
      </w:r>
      <w:r w:rsidR="00FE4DD6">
        <w:rPr>
          <w:lang w:eastAsia="en-US"/>
        </w:rPr>
        <w:t>czenia w postaci elektronicznej.</w:t>
      </w:r>
    </w:p>
    <w:p w:rsidR="00FE4DD6" w:rsidRDefault="00FE4DD6" w:rsidP="0084766C">
      <w:pPr>
        <w:rPr>
          <w:highlight w:val="yellow"/>
          <w:lang w:eastAsia="en-US"/>
        </w:rPr>
      </w:pPr>
    </w:p>
    <w:p w:rsidR="00330694" w:rsidRPr="007A649F" w:rsidRDefault="00330694" w:rsidP="00330694">
      <w:pPr>
        <w:rPr>
          <w:bCs/>
          <w:lang w:eastAsia="en-US"/>
        </w:rPr>
      </w:pPr>
      <w:r w:rsidRPr="007A649F">
        <w:rPr>
          <w:bCs/>
          <w:lang w:eastAsia="en-US"/>
        </w:rPr>
        <w:t>Jeżeli wadium będzie wnoszone w poręczeniach lub gwarancjach, w treści tych dokumentów musi być zawarty zapis, że Zamawiający zatrzymuje wadium, w związku z zaistnieniem co najmniej jednej z przesłanek zatrzymania wadium, o których mowa w art. 98 ust. 6 ustawy Prawo zamówień publicznych, tj.:</w:t>
      </w:r>
    </w:p>
    <w:p w:rsidR="00330694" w:rsidRPr="007A649F" w:rsidRDefault="00330694" w:rsidP="00D86281">
      <w:pPr>
        <w:numPr>
          <w:ilvl w:val="0"/>
          <w:numId w:val="44"/>
        </w:numPr>
        <w:tabs>
          <w:tab w:val="clear" w:pos="0"/>
          <w:tab w:val="num" w:pos="696"/>
        </w:tabs>
        <w:rPr>
          <w:lang w:eastAsia="en-US"/>
        </w:rPr>
      </w:pPr>
      <w:r w:rsidRPr="007A649F">
        <w:rPr>
          <w:lang w:eastAsia="en-US"/>
        </w:rPr>
        <w:t xml:space="preserve">jeżeli wykonawca w odpowiedzi na wezwanie, o którym mowa w art. 107 ust. 2 lub art.128 ust.1 ustawy Prawo zamówień publicznych,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t>
      </w:r>
      <w:r w:rsidRPr="007A649F">
        <w:rPr>
          <w:lang w:eastAsia="en-US"/>
        </w:rPr>
        <w:br/>
        <w:t>w art. 223 ust. 2 pkt 3, co spowodowało brak możliwości wybrania oferty złożonej przez wykonawcę jako najkorzystniejszej;</w:t>
      </w:r>
    </w:p>
    <w:p w:rsidR="00096E8D" w:rsidRDefault="00330694" w:rsidP="00D86281">
      <w:pPr>
        <w:numPr>
          <w:ilvl w:val="0"/>
          <w:numId w:val="44"/>
        </w:numPr>
        <w:tabs>
          <w:tab w:val="clear" w:pos="0"/>
          <w:tab w:val="num" w:pos="696"/>
        </w:tabs>
        <w:rPr>
          <w:lang w:eastAsia="en-US"/>
        </w:rPr>
      </w:pPr>
      <w:r w:rsidRPr="007A649F">
        <w:rPr>
          <w:lang w:eastAsia="en-US"/>
        </w:rPr>
        <w:t>jeżeli wykonawca,</w:t>
      </w:r>
      <w:r>
        <w:rPr>
          <w:lang w:eastAsia="en-US"/>
        </w:rPr>
        <w:t xml:space="preserve"> którego oferta została wybrana</w:t>
      </w:r>
      <w:r w:rsidR="00096E8D">
        <w:rPr>
          <w:lang w:eastAsia="en-US"/>
        </w:rPr>
        <w:t>:</w:t>
      </w:r>
    </w:p>
    <w:p w:rsidR="00830269" w:rsidRDefault="00330694" w:rsidP="00096E8D">
      <w:pPr>
        <w:pStyle w:val="Akapitzlist"/>
        <w:numPr>
          <w:ilvl w:val="2"/>
          <w:numId w:val="3"/>
        </w:numPr>
        <w:rPr>
          <w:lang w:eastAsia="en-US"/>
        </w:rPr>
      </w:pPr>
      <w:r w:rsidRPr="007A649F">
        <w:rPr>
          <w:lang w:eastAsia="en-US"/>
        </w:rPr>
        <w:t>odmówił podpisania umowy w sprawie zamówienia publicznego na warunkach określonych w ofercie,</w:t>
      </w:r>
    </w:p>
    <w:p w:rsidR="00096E8D" w:rsidRPr="007A649F" w:rsidRDefault="00096E8D" w:rsidP="00096E8D">
      <w:pPr>
        <w:pStyle w:val="Akapitzlist"/>
        <w:numPr>
          <w:ilvl w:val="2"/>
          <w:numId w:val="3"/>
        </w:numPr>
        <w:rPr>
          <w:lang w:eastAsia="en-US"/>
        </w:rPr>
      </w:pPr>
      <w:r>
        <w:rPr>
          <w:lang w:eastAsia="en-US"/>
        </w:rPr>
        <w:t>nie wniósł wymaganego zabezpieczenia należytego wykonania umowy</w:t>
      </w:r>
    </w:p>
    <w:p w:rsidR="00330694" w:rsidRPr="007A649F" w:rsidRDefault="00330694" w:rsidP="00D86281">
      <w:pPr>
        <w:pStyle w:val="Akapitzlist"/>
        <w:numPr>
          <w:ilvl w:val="0"/>
          <w:numId w:val="45"/>
        </w:numPr>
        <w:rPr>
          <w:lang w:eastAsia="en-US"/>
        </w:rPr>
      </w:pPr>
      <w:r w:rsidRPr="007A649F">
        <w:rPr>
          <w:lang w:eastAsia="en-US"/>
        </w:rPr>
        <w:t>zawarcie umowy w sprawie zamówienia publicznego stało się niemożliwe z przyczyn leżących po stronie wykonawcy,</w:t>
      </w:r>
    </w:p>
    <w:p w:rsidR="00330694" w:rsidRPr="002A0CCA" w:rsidRDefault="00330694" w:rsidP="00330694">
      <w:pPr>
        <w:rPr>
          <w:highlight w:val="yellow"/>
          <w:lang w:eastAsia="en-US"/>
        </w:rPr>
      </w:pPr>
    </w:p>
    <w:p w:rsidR="00330694" w:rsidRPr="007A649F" w:rsidRDefault="00330694" w:rsidP="00330694">
      <w:pPr>
        <w:rPr>
          <w:lang w:eastAsia="en-US"/>
        </w:rPr>
      </w:pPr>
      <w:r w:rsidRPr="007A649F">
        <w:rPr>
          <w:b/>
          <w:bCs/>
          <w:i/>
          <w:iCs/>
          <w:lang w:eastAsia="en-US"/>
        </w:rPr>
        <w:t xml:space="preserve">W przypadku braku wyżej wymienionego zapisu wadium </w:t>
      </w:r>
      <w:r w:rsidRPr="007A649F">
        <w:rPr>
          <w:b/>
          <w:bCs/>
          <w:i/>
          <w:iCs/>
          <w:u w:val="single"/>
          <w:lang w:eastAsia="en-US"/>
        </w:rPr>
        <w:t>nie zostanie uznane za prawidłowo wniesione.</w:t>
      </w:r>
    </w:p>
    <w:p w:rsidR="00330694" w:rsidRPr="007A649F" w:rsidRDefault="00330694" w:rsidP="00330694">
      <w:pPr>
        <w:rPr>
          <w:lang w:eastAsia="en-US"/>
        </w:rPr>
      </w:pPr>
    </w:p>
    <w:p w:rsidR="00330694" w:rsidRPr="007A649F" w:rsidRDefault="00330694" w:rsidP="00330694">
      <w:pPr>
        <w:rPr>
          <w:bCs/>
          <w:lang w:eastAsia="en-US"/>
        </w:rPr>
      </w:pPr>
      <w:r w:rsidRPr="007A649F">
        <w:rPr>
          <w:lang w:eastAsia="en-US"/>
        </w:rPr>
        <w:t xml:space="preserve">Z treści gwarancji lub poręczenia powinno wynikać </w:t>
      </w:r>
      <w:r w:rsidRPr="007A649F">
        <w:rPr>
          <w:b/>
          <w:u w:val="single"/>
          <w:lang w:eastAsia="en-US"/>
        </w:rPr>
        <w:t xml:space="preserve">bezwarunkowe </w:t>
      </w:r>
      <w:r w:rsidR="00FE4DD6">
        <w:rPr>
          <w:b/>
          <w:u w:val="single"/>
          <w:lang w:eastAsia="en-US"/>
        </w:rPr>
        <w:br/>
      </w:r>
      <w:r w:rsidRPr="007A649F">
        <w:rPr>
          <w:b/>
          <w:u w:val="single"/>
          <w:lang w:eastAsia="en-US"/>
        </w:rPr>
        <w:t xml:space="preserve">i nieodwołalne </w:t>
      </w:r>
      <w:r w:rsidRPr="007A649F">
        <w:rPr>
          <w:lang w:eastAsia="en-US"/>
        </w:rPr>
        <w:t xml:space="preserve"> zobowiązanie gwaranta lub poręczyciela do zapłacenia Zamawiającemu na każde </w:t>
      </w:r>
      <w:r w:rsidRPr="007A649F">
        <w:rPr>
          <w:b/>
          <w:u w:val="single"/>
          <w:lang w:eastAsia="en-US"/>
        </w:rPr>
        <w:t>pisemne żądanie</w:t>
      </w:r>
      <w:r w:rsidRPr="007A649F">
        <w:rPr>
          <w:b/>
          <w:lang w:eastAsia="en-US"/>
        </w:rPr>
        <w:t xml:space="preserve"> </w:t>
      </w:r>
      <w:r w:rsidRPr="007A649F">
        <w:rPr>
          <w:lang w:eastAsia="en-US"/>
        </w:rPr>
        <w:t>pełnej sumy wadium w przypadku gdy zajdą ku temu ustawowe okoliczności określone w art. 98 ust. 6 ustawy.</w:t>
      </w:r>
    </w:p>
    <w:p w:rsidR="00330694" w:rsidRDefault="00330694" w:rsidP="0084766C">
      <w:pPr>
        <w:rPr>
          <w:highlight w:val="yellow"/>
          <w:lang w:eastAsia="en-US"/>
        </w:rPr>
      </w:pPr>
    </w:p>
    <w:p w:rsidR="0084766C" w:rsidRPr="00A5686B" w:rsidRDefault="00AC211C" w:rsidP="0030229D">
      <w:pPr>
        <w:pStyle w:val="Akapitzlist"/>
        <w:numPr>
          <w:ilvl w:val="0"/>
          <w:numId w:val="39"/>
        </w:numPr>
        <w:rPr>
          <w:lang w:eastAsia="en-US"/>
        </w:rPr>
      </w:pPr>
      <w:r w:rsidRPr="00A5686B">
        <w:rPr>
          <w:lang w:eastAsia="en-US"/>
        </w:rPr>
        <w:t xml:space="preserve">Zwrot wadium </w:t>
      </w:r>
      <w:r w:rsidR="0084766C" w:rsidRPr="00A5686B">
        <w:rPr>
          <w:lang w:eastAsia="en-US"/>
        </w:rPr>
        <w:t>przetargowego</w:t>
      </w:r>
    </w:p>
    <w:p w:rsidR="0084766C" w:rsidRDefault="0084766C" w:rsidP="0084766C">
      <w:pPr>
        <w:rPr>
          <w:lang w:eastAsia="en-US"/>
        </w:rPr>
      </w:pPr>
    </w:p>
    <w:p w:rsidR="00562FD7" w:rsidRDefault="00562FD7" w:rsidP="00A5686B">
      <w:pPr>
        <w:rPr>
          <w:lang w:eastAsia="en-US"/>
        </w:rPr>
      </w:pPr>
      <w:r>
        <w:rPr>
          <w:lang w:eastAsia="en-US"/>
        </w:rPr>
        <w:t xml:space="preserve">Zamawiający zwraca wadium niezwłocznie, nie później jednak niż w terminie </w:t>
      </w:r>
      <w:r w:rsidR="00A5686B">
        <w:rPr>
          <w:lang w:eastAsia="en-US"/>
        </w:rPr>
        <w:br/>
      </w:r>
      <w:r>
        <w:rPr>
          <w:lang w:eastAsia="en-US"/>
        </w:rPr>
        <w:t>7 dni od dnia wystąpienia jednej z okoliczności:</w:t>
      </w:r>
    </w:p>
    <w:p w:rsidR="00562FD7" w:rsidRDefault="00562FD7" w:rsidP="0030229D">
      <w:pPr>
        <w:pStyle w:val="Akapitzlist"/>
        <w:numPr>
          <w:ilvl w:val="0"/>
          <w:numId w:val="5"/>
        </w:numPr>
        <w:rPr>
          <w:lang w:eastAsia="en-US"/>
        </w:rPr>
      </w:pPr>
      <w:r>
        <w:rPr>
          <w:lang w:eastAsia="en-US"/>
        </w:rPr>
        <w:t>upływu terminu związania ofertą;</w:t>
      </w:r>
    </w:p>
    <w:p w:rsidR="00562FD7" w:rsidRDefault="00562FD7" w:rsidP="0030229D">
      <w:pPr>
        <w:pStyle w:val="Akapitzlist"/>
        <w:numPr>
          <w:ilvl w:val="0"/>
          <w:numId w:val="5"/>
        </w:numPr>
        <w:rPr>
          <w:lang w:eastAsia="en-US"/>
        </w:rPr>
      </w:pPr>
      <w:r>
        <w:rPr>
          <w:lang w:eastAsia="en-US"/>
        </w:rPr>
        <w:t>zawarcia umowy w sprawie zamówienia publicznego;</w:t>
      </w:r>
    </w:p>
    <w:p w:rsidR="00562FD7" w:rsidRDefault="00562FD7" w:rsidP="0030229D">
      <w:pPr>
        <w:pStyle w:val="Akapitzlist"/>
        <w:numPr>
          <w:ilvl w:val="0"/>
          <w:numId w:val="5"/>
        </w:numPr>
        <w:rPr>
          <w:lang w:eastAsia="en-US"/>
        </w:rPr>
      </w:pPr>
      <w:r>
        <w:rPr>
          <w:lang w:eastAsia="en-US"/>
        </w:rPr>
        <w:lastRenderedPageBreak/>
        <w:t>unieważnienia postępowania o udzielenie zamówienia, z wyjątkiem sytuacji gdy nie zostało rozstrzygnięte odwołanie na czynność unieważnienia albo nie upłynął termin do jego wniesienia.</w:t>
      </w:r>
    </w:p>
    <w:p w:rsidR="00562FD7" w:rsidRPr="00A5686B" w:rsidRDefault="00562FD7" w:rsidP="00A5686B">
      <w:pPr>
        <w:rPr>
          <w:lang w:eastAsia="en-US"/>
        </w:rPr>
      </w:pPr>
      <w:r>
        <w:rPr>
          <w:lang w:eastAsia="en-US"/>
        </w:rPr>
        <w:t xml:space="preserve">Zamawiający, niezwłocznie, nie później jednak niż w terminie 7 dni </w:t>
      </w:r>
      <w:r w:rsidRPr="00A5686B">
        <w:rPr>
          <w:lang w:eastAsia="en-US"/>
        </w:rPr>
        <w:t xml:space="preserve">od dnia złożenia wniosku zwraca wadium </w:t>
      </w:r>
      <w:r w:rsidR="00A5686B">
        <w:rPr>
          <w:lang w:eastAsia="en-US"/>
        </w:rPr>
        <w:t>W</w:t>
      </w:r>
      <w:r w:rsidRPr="00A5686B">
        <w:rPr>
          <w:lang w:eastAsia="en-US"/>
        </w:rPr>
        <w:t>ykonawcy:</w:t>
      </w:r>
    </w:p>
    <w:p w:rsidR="00562FD7" w:rsidRDefault="00562FD7" w:rsidP="0030229D">
      <w:pPr>
        <w:pStyle w:val="Akapitzlist"/>
        <w:numPr>
          <w:ilvl w:val="0"/>
          <w:numId w:val="6"/>
        </w:numPr>
        <w:rPr>
          <w:lang w:eastAsia="en-US"/>
        </w:rPr>
      </w:pPr>
      <w:r>
        <w:rPr>
          <w:lang w:eastAsia="en-US"/>
        </w:rPr>
        <w:t>który wycofał ofertę przed upływem terminu składania ofert;</w:t>
      </w:r>
    </w:p>
    <w:p w:rsidR="00562FD7" w:rsidRDefault="00562FD7" w:rsidP="0030229D">
      <w:pPr>
        <w:pStyle w:val="Akapitzlist"/>
        <w:numPr>
          <w:ilvl w:val="0"/>
          <w:numId w:val="6"/>
        </w:numPr>
        <w:rPr>
          <w:lang w:eastAsia="en-US"/>
        </w:rPr>
      </w:pPr>
      <w:r>
        <w:rPr>
          <w:lang w:eastAsia="en-US"/>
        </w:rPr>
        <w:t>którego oferta została odrzucona;</w:t>
      </w:r>
    </w:p>
    <w:p w:rsidR="00562FD7" w:rsidRDefault="00562FD7" w:rsidP="0030229D">
      <w:pPr>
        <w:pStyle w:val="Akapitzlist"/>
        <w:numPr>
          <w:ilvl w:val="0"/>
          <w:numId w:val="6"/>
        </w:numPr>
        <w:rPr>
          <w:lang w:eastAsia="en-US"/>
        </w:rPr>
      </w:pPr>
      <w:r>
        <w:rPr>
          <w:lang w:eastAsia="en-US"/>
        </w:rPr>
        <w:t xml:space="preserve">po wyborze najkorzystniejszej oferty, z wyjątkiem </w:t>
      </w:r>
      <w:r w:rsidR="00A5686B">
        <w:rPr>
          <w:lang w:eastAsia="en-US"/>
        </w:rPr>
        <w:t>W</w:t>
      </w:r>
      <w:r>
        <w:rPr>
          <w:lang w:eastAsia="en-US"/>
        </w:rPr>
        <w:t>ykonawcy, którego oferta została</w:t>
      </w:r>
      <w:r w:rsidR="00A5686B">
        <w:rPr>
          <w:lang w:eastAsia="en-US"/>
        </w:rPr>
        <w:t xml:space="preserve"> wybrana jako najkorzystniejsza;</w:t>
      </w:r>
    </w:p>
    <w:p w:rsidR="00562FD7" w:rsidRDefault="00562FD7" w:rsidP="0030229D">
      <w:pPr>
        <w:pStyle w:val="Akapitzlist"/>
        <w:numPr>
          <w:ilvl w:val="0"/>
          <w:numId w:val="6"/>
        </w:numPr>
        <w:rPr>
          <w:lang w:eastAsia="en-US"/>
        </w:rPr>
      </w:pPr>
      <w:r>
        <w:rPr>
          <w:lang w:eastAsia="en-US"/>
        </w:rPr>
        <w:t>po unieważnieniu postępowania, w przypadku gdy nie zostało rozstrzygnięte odwołani</w:t>
      </w:r>
      <w:r w:rsidR="00D10F8F">
        <w:rPr>
          <w:lang w:eastAsia="en-US"/>
        </w:rPr>
        <w:t>e na czyn</w:t>
      </w:r>
      <w:r>
        <w:rPr>
          <w:lang w:eastAsia="en-US"/>
        </w:rPr>
        <w:t>ność unieważnienia albo nie upłynął termin do jego wniesienia.</w:t>
      </w:r>
    </w:p>
    <w:p w:rsidR="00562FD7" w:rsidRDefault="00562FD7" w:rsidP="00A5686B">
      <w:pPr>
        <w:rPr>
          <w:lang w:eastAsia="en-US"/>
        </w:rPr>
      </w:pPr>
      <w:r>
        <w:rPr>
          <w:lang w:eastAsia="en-US"/>
        </w:rPr>
        <w:t xml:space="preserve">Złożenie wniosku o zwrot wadium, powoduje rozwiązanie stosunku prawnego </w:t>
      </w:r>
      <w:r w:rsidR="00A5686B">
        <w:rPr>
          <w:lang w:eastAsia="en-US"/>
        </w:rPr>
        <w:br/>
      </w:r>
      <w:r>
        <w:rPr>
          <w:lang w:eastAsia="en-US"/>
        </w:rPr>
        <w:t>z wykonawcą wraz z utratą przez niego prawa do korzystania ze środków ochrony prawnej, o których mowa w dziale IX ustawy.</w:t>
      </w:r>
    </w:p>
    <w:p w:rsidR="00562FD7" w:rsidRDefault="00562FD7" w:rsidP="00562FD7">
      <w:pPr>
        <w:rPr>
          <w:lang w:eastAsia="en-US"/>
        </w:rPr>
      </w:pPr>
    </w:p>
    <w:p w:rsidR="00562FD7" w:rsidRDefault="00562FD7" w:rsidP="00A5686B">
      <w:pPr>
        <w:rPr>
          <w:lang w:eastAsia="en-US"/>
        </w:rPr>
      </w:pPr>
      <w:r>
        <w:rPr>
          <w:lang w:eastAsia="en-US"/>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sidR="00A5686B">
        <w:rPr>
          <w:lang w:eastAsia="en-US"/>
        </w:rPr>
        <w:t>W</w:t>
      </w:r>
      <w:r>
        <w:rPr>
          <w:lang w:eastAsia="en-US"/>
        </w:rPr>
        <w:t>ykonawcę.</w:t>
      </w:r>
    </w:p>
    <w:p w:rsidR="00562FD7" w:rsidRDefault="00562FD7" w:rsidP="00562FD7">
      <w:pPr>
        <w:rPr>
          <w:lang w:eastAsia="en-US"/>
        </w:rPr>
      </w:pPr>
    </w:p>
    <w:p w:rsidR="00562FD7" w:rsidRDefault="00562FD7" w:rsidP="00A5686B">
      <w:pPr>
        <w:rPr>
          <w:lang w:eastAsia="en-US"/>
        </w:rPr>
      </w:pPr>
      <w:r>
        <w:rPr>
          <w:lang w:eastAsia="en-US"/>
        </w:rPr>
        <w:t>Zamawiający zwraca wadium wniesione w innej formie niż w pieniądzu poprzez złożenie gwarantowi lub poręczycielowi oświadczenia o zwolnieniu wadium.</w:t>
      </w:r>
    </w:p>
    <w:p w:rsidR="00562FD7" w:rsidRDefault="00562FD7" w:rsidP="00562FD7">
      <w:pPr>
        <w:rPr>
          <w:lang w:eastAsia="en-US"/>
        </w:rPr>
      </w:pPr>
    </w:p>
    <w:p w:rsidR="00F173D7" w:rsidRDefault="00F173D7" w:rsidP="0030229D">
      <w:pPr>
        <w:pStyle w:val="Akapitzlist"/>
        <w:numPr>
          <w:ilvl w:val="0"/>
          <w:numId w:val="39"/>
        </w:numPr>
        <w:rPr>
          <w:lang w:eastAsia="en-US"/>
        </w:rPr>
      </w:pPr>
      <w:r w:rsidRPr="00A5686B">
        <w:rPr>
          <w:lang w:eastAsia="en-US"/>
        </w:rPr>
        <w:t>Zatrzymanie wadium przetargowego</w:t>
      </w:r>
    </w:p>
    <w:p w:rsidR="00A5686B" w:rsidRPr="00A5686B" w:rsidRDefault="00A5686B" w:rsidP="00A5686B">
      <w:pPr>
        <w:pStyle w:val="Akapitzlist"/>
        <w:ind w:left="360"/>
        <w:rPr>
          <w:lang w:eastAsia="en-US"/>
        </w:rPr>
      </w:pPr>
    </w:p>
    <w:p w:rsidR="00562FD7" w:rsidRDefault="00562FD7" w:rsidP="00A5686B">
      <w:pPr>
        <w:rPr>
          <w:lang w:eastAsia="en-US"/>
        </w:rPr>
      </w:pPr>
      <w:r>
        <w:rPr>
          <w:lang w:eastAsia="en-US"/>
        </w:rPr>
        <w:t>Zamawiający zatrzymuje wadium wraz z odsetkami, a w przypadku wadium wniesionego w formie gwarancji lub poręczenia, o których mowa w art. 97 ust. 7 pkt 2–4</w:t>
      </w:r>
      <w:r w:rsidR="00C6626C">
        <w:rPr>
          <w:lang w:eastAsia="en-US"/>
        </w:rPr>
        <w:t xml:space="preserve"> ustawy</w:t>
      </w:r>
      <w:r>
        <w:rPr>
          <w:lang w:eastAsia="en-US"/>
        </w:rPr>
        <w:t xml:space="preserve">, występuje odpowiednio do gwaranta lub poręczyciela </w:t>
      </w:r>
      <w:r w:rsidR="00F173D7">
        <w:rPr>
          <w:lang w:eastAsia="en-US"/>
        </w:rPr>
        <w:br/>
      </w:r>
      <w:r>
        <w:rPr>
          <w:lang w:eastAsia="en-US"/>
        </w:rPr>
        <w:t>z żądaniem zapłaty wadium, jeżeli:</w:t>
      </w:r>
    </w:p>
    <w:p w:rsidR="00F173D7" w:rsidRDefault="00C6626C" w:rsidP="0030229D">
      <w:pPr>
        <w:pStyle w:val="Akapitzlist"/>
        <w:numPr>
          <w:ilvl w:val="0"/>
          <w:numId w:val="16"/>
        </w:numPr>
        <w:rPr>
          <w:lang w:eastAsia="en-US"/>
        </w:rPr>
      </w:pPr>
      <w:r>
        <w:rPr>
          <w:lang w:eastAsia="en-US"/>
        </w:rPr>
        <w:t>W</w:t>
      </w:r>
      <w:r w:rsidR="00562FD7">
        <w:rPr>
          <w:lang w:eastAsia="en-US"/>
        </w:rPr>
        <w:t xml:space="preserve">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w:t>
      </w:r>
      <w:r>
        <w:rPr>
          <w:lang w:eastAsia="en-US"/>
        </w:rPr>
        <w:br/>
      </w:r>
      <w:r w:rsidR="00562FD7">
        <w:rPr>
          <w:lang w:eastAsia="en-US"/>
        </w:rPr>
        <w:t xml:space="preserve">na poprawienie omyłki, o której mowa w art. 223 ust. 2 pkt 3, </w:t>
      </w:r>
      <w:r>
        <w:rPr>
          <w:lang w:eastAsia="en-US"/>
        </w:rPr>
        <w:br/>
      </w:r>
      <w:r w:rsidR="00562FD7">
        <w:rPr>
          <w:lang w:eastAsia="en-US"/>
        </w:rPr>
        <w:t xml:space="preserve">co spowodowało brak możliwości wybrania oferty złożonej przez </w:t>
      </w:r>
      <w:r>
        <w:rPr>
          <w:lang w:eastAsia="en-US"/>
        </w:rPr>
        <w:t>W</w:t>
      </w:r>
      <w:r w:rsidR="00562FD7">
        <w:rPr>
          <w:lang w:eastAsia="en-US"/>
        </w:rPr>
        <w:t>ykonawcę jako najkorzystniejszej;</w:t>
      </w:r>
    </w:p>
    <w:p w:rsidR="00562FD7" w:rsidRDefault="00C6626C" w:rsidP="0030229D">
      <w:pPr>
        <w:pStyle w:val="Akapitzlist"/>
        <w:numPr>
          <w:ilvl w:val="0"/>
          <w:numId w:val="16"/>
        </w:numPr>
        <w:rPr>
          <w:lang w:eastAsia="en-US"/>
        </w:rPr>
      </w:pPr>
      <w:r>
        <w:rPr>
          <w:lang w:eastAsia="en-US"/>
        </w:rPr>
        <w:t>W</w:t>
      </w:r>
      <w:r w:rsidR="00562FD7">
        <w:rPr>
          <w:lang w:eastAsia="en-US"/>
        </w:rPr>
        <w:t>ykonawca, którego oferta została wybrana:</w:t>
      </w:r>
    </w:p>
    <w:p w:rsidR="00562FD7" w:rsidRDefault="00562FD7" w:rsidP="0030229D">
      <w:pPr>
        <w:pStyle w:val="Akapitzlist"/>
        <w:numPr>
          <w:ilvl w:val="1"/>
          <w:numId w:val="17"/>
        </w:numPr>
        <w:rPr>
          <w:lang w:eastAsia="en-US"/>
        </w:rPr>
      </w:pPr>
      <w:r>
        <w:rPr>
          <w:lang w:eastAsia="en-US"/>
        </w:rPr>
        <w:t xml:space="preserve">odmówił podpisania umowy w sprawie zamówienia publicznego </w:t>
      </w:r>
      <w:r>
        <w:rPr>
          <w:lang w:eastAsia="en-US"/>
        </w:rPr>
        <w:br/>
        <w:t>na warunkach określonych w ofercie,</w:t>
      </w:r>
    </w:p>
    <w:p w:rsidR="000A139A" w:rsidRPr="00096E8D" w:rsidRDefault="000A139A" w:rsidP="0030229D">
      <w:pPr>
        <w:pStyle w:val="Akapitzlist"/>
        <w:numPr>
          <w:ilvl w:val="1"/>
          <w:numId w:val="17"/>
        </w:numPr>
        <w:rPr>
          <w:lang w:eastAsia="en-US"/>
        </w:rPr>
      </w:pPr>
      <w:r w:rsidRPr="00096E8D">
        <w:rPr>
          <w:lang w:eastAsia="en-US"/>
        </w:rPr>
        <w:t xml:space="preserve">nie wniósł </w:t>
      </w:r>
      <w:r w:rsidR="00BA4D40" w:rsidRPr="00096E8D">
        <w:rPr>
          <w:lang w:eastAsia="en-US"/>
        </w:rPr>
        <w:t xml:space="preserve">wymaganego </w:t>
      </w:r>
      <w:r w:rsidRPr="00096E8D">
        <w:rPr>
          <w:lang w:eastAsia="en-US"/>
        </w:rPr>
        <w:t>zabezpieczenia należytego wykonania umowy</w:t>
      </w:r>
    </w:p>
    <w:p w:rsidR="00936ED3" w:rsidRDefault="00562FD7" w:rsidP="0030229D">
      <w:pPr>
        <w:pStyle w:val="Akapitzlist"/>
        <w:numPr>
          <w:ilvl w:val="0"/>
          <w:numId w:val="16"/>
        </w:numPr>
        <w:rPr>
          <w:lang w:eastAsia="en-US"/>
        </w:rPr>
      </w:pPr>
      <w:r>
        <w:rPr>
          <w:lang w:eastAsia="en-US"/>
        </w:rPr>
        <w:t xml:space="preserve">zawarcie umowy w sprawie zamówienia publicznego stało się niemożliwe z przyczyn leżących po stronie </w:t>
      </w:r>
      <w:r w:rsidR="00C6626C">
        <w:rPr>
          <w:lang w:eastAsia="en-US"/>
        </w:rPr>
        <w:t>W</w:t>
      </w:r>
      <w:r>
        <w:rPr>
          <w:lang w:eastAsia="en-US"/>
        </w:rPr>
        <w:t>ykonawcy, którego oferta została wybrana.</w:t>
      </w:r>
    </w:p>
    <w:p w:rsidR="0084766C" w:rsidRPr="00FD06DA" w:rsidRDefault="006214F0" w:rsidP="0030229D">
      <w:pPr>
        <w:pStyle w:val="Nagwek1"/>
        <w:numPr>
          <w:ilvl w:val="0"/>
          <w:numId w:val="32"/>
        </w:numPr>
        <w:ind w:left="426" w:hanging="426"/>
      </w:pPr>
      <w:bookmarkStart w:id="19" w:name="_Toc65157076"/>
      <w:r w:rsidRPr="00FD06DA">
        <w:lastRenderedPageBreak/>
        <w:t>TERMIN ZWIĄZANIA OFERTĄ</w:t>
      </w:r>
      <w:bookmarkEnd w:id="19"/>
    </w:p>
    <w:p w:rsidR="0084766C" w:rsidRDefault="0084766C" w:rsidP="0084766C">
      <w:pPr>
        <w:rPr>
          <w:lang w:eastAsia="en-US"/>
        </w:rPr>
      </w:pPr>
    </w:p>
    <w:p w:rsidR="00252B42" w:rsidRPr="008F5F3E" w:rsidRDefault="006214F0" w:rsidP="0030229D">
      <w:pPr>
        <w:pStyle w:val="Akapitzlist"/>
        <w:numPr>
          <w:ilvl w:val="0"/>
          <w:numId w:val="40"/>
        </w:numPr>
        <w:rPr>
          <w:lang w:eastAsia="en-US"/>
        </w:rPr>
      </w:pPr>
      <w:r w:rsidRPr="008F5F3E">
        <w:rPr>
          <w:lang w:eastAsia="en-US"/>
        </w:rPr>
        <w:t xml:space="preserve">Wykonawca jest związany ofertą od dnia upływu terminu składania ofert </w:t>
      </w:r>
      <w:r w:rsidR="00781675" w:rsidRPr="008F5F3E">
        <w:rPr>
          <w:lang w:eastAsia="en-US"/>
        </w:rPr>
        <w:br/>
      </w:r>
      <w:r w:rsidRPr="008F5F3E">
        <w:rPr>
          <w:b/>
          <w:lang w:eastAsia="en-US"/>
        </w:rPr>
        <w:t xml:space="preserve">do dnia </w:t>
      </w:r>
      <w:r w:rsidR="008F5F3E" w:rsidRPr="008F5F3E">
        <w:rPr>
          <w:b/>
          <w:lang w:eastAsia="en-US"/>
        </w:rPr>
        <w:t>19.0</w:t>
      </w:r>
      <w:r w:rsidR="00556232">
        <w:rPr>
          <w:b/>
          <w:lang w:eastAsia="en-US"/>
        </w:rPr>
        <w:t>7</w:t>
      </w:r>
      <w:r w:rsidR="0085628C" w:rsidRPr="008F5F3E">
        <w:rPr>
          <w:b/>
          <w:lang w:eastAsia="en-US"/>
        </w:rPr>
        <w:t>.202</w:t>
      </w:r>
      <w:r w:rsidR="00A92A96" w:rsidRPr="008F5F3E">
        <w:rPr>
          <w:b/>
          <w:lang w:eastAsia="en-US"/>
        </w:rPr>
        <w:t>2</w:t>
      </w:r>
      <w:r w:rsidR="0085628C" w:rsidRPr="008F5F3E">
        <w:rPr>
          <w:b/>
          <w:lang w:eastAsia="en-US"/>
        </w:rPr>
        <w:t xml:space="preserve"> r.</w:t>
      </w:r>
      <w:r w:rsidR="0085628C" w:rsidRPr="008F5F3E">
        <w:rPr>
          <w:lang w:eastAsia="en-US"/>
        </w:rPr>
        <w:t xml:space="preserve"> </w:t>
      </w:r>
    </w:p>
    <w:p w:rsidR="00C6626C" w:rsidRDefault="00C6626C" w:rsidP="00C6626C">
      <w:pPr>
        <w:pStyle w:val="Akapitzlist"/>
        <w:ind w:left="360"/>
        <w:rPr>
          <w:lang w:eastAsia="en-US"/>
        </w:rPr>
      </w:pPr>
    </w:p>
    <w:p w:rsidR="00C6626C" w:rsidRDefault="006214F0" w:rsidP="00C6626C">
      <w:pPr>
        <w:rPr>
          <w:lang w:eastAsia="en-US"/>
        </w:rPr>
      </w:pPr>
      <w:r>
        <w:rPr>
          <w:lang w:eastAsia="en-US"/>
        </w:rPr>
        <w:t>W przypadku</w:t>
      </w:r>
      <w:r w:rsidR="00C6626C">
        <w:rPr>
          <w:lang w:eastAsia="en-US"/>
        </w:rPr>
        <w:t>,</w:t>
      </w:r>
      <w:r>
        <w:rPr>
          <w:lang w:eastAsia="en-US"/>
        </w:rPr>
        <w:t xml:space="preserve"> gdy wybór najkorzystniejszej oferty nie nastąpi przed upływem terminu związania ofertą określonego w </w:t>
      </w:r>
      <w:r w:rsidR="00C6626C">
        <w:rPr>
          <w:lang w:eastAsia="en-US"/>
        </w:rPr>
        <w:t>SWZ</w:t>
      </w:r>
      <w:r>
        <w:rPr>
          <w:lang w:eastAsia="en-US"/>
        </w:rPr>
        <w:t xml:space="preserve">, Zamawiający przed upływem terminu związania ofertą zwraca się jednokrotnie do </w:t>
      </w:r>
      <w:r w:rsidR="00C6626C">
        <w:rPr>
          <w:lang w:eastAsia="en-US"/>
        </w:rPr>
        <w:t>W</w:t>
      </w:r>
      <w:r>
        <w:rPr>
          <w:lang w:eastAsia="en-US"/>
        </w:rPr>
        <w:t>ykonawców o wyrażenie zgody na przedłużenie tego terminu o wskazywany przez niego okres, nie dłuższy niż 30 dni.</w:t>
      </w:r>
    </w:p>
    <w:p w:rsidR="00C6626C" w:rsidRDefault="006214F0" w:rsidP="00C6626C">
      <w:pPr>
        <w:rPr>
          <w:lang w:eastAsia="en-US"/>
        </w:rPr>
      </w:pPr>
      <w:r>
        <w:rPr>
          <w:lang w:eastAsia="en-US"/>
        </w:rPr>
        <w:t xml:space="preserve">Przedłużenie terminu związania ofertą </w:t>
      </w:r>
      <w:r w:rsidR="00C6626C">
        <w:rPr>
          <w:lang w:eastAsia="en-US"/>
        </w:rPr>
        <w:t>wymaga złożenia przez W</w:t>
      </w:r>
      <w:r>
        <w:rPr>
          <w:lang w:eastAsia="en-US"/>
        </w:rPr>
        <w:t>ykonawcę pisemnego oświadczenia o wyrażeniu zgody na przedłużenie terminu związania ofertą</w:t>
      </w:r>
      <w:r w:rsidR="00FD06DA">
        <w:rPr>
          <w:lang w:eastAsia="en-US"/>
        </w:rPr>
        <w:t>.</w:t>
      </w:r>
    </w:p>
    <w:p w:rsidR="0084766C" w:rsidRDefault="00FF4CD6" w:rsidP="00C6626C">
      <w:pPr>
        <w:rPr>
          <w:lang w:eastAsia="en-US"/>
        </w:rPr>
      </w:pPr>
      <w:r>
        <w:rPr>
          <w:lang w:eastAsia="en-US"/>
        </w:rPr>
        <w:t>W przypadku, gdy Z</w:t>
      </w:r>
      <w:r w:rsidR="00FF48AE">
        <w:rPr>
          <w:lang w:eastAsia="en-US"/>
        </w:rPr>
        <w:t>amawiający żąda wniesienia wadium, przedłuże</w:t>
      </w:r>
      <w:r>
        <w:rPr>
          <w:lang w:eastAsia="en-US"/>
        </w:rPr>
        <w:t>nie terminu związania ofertą</w:t>
      </w:r>
      <w:r w:rsidR="00C6626C">
        <w:rPr>
          <w:lang w:eastAsia="en-US"/>
        </w:rPr>
        <w:t xml:space="preserve"> </w:t>
      </w:r>
      <w:r w:rsidR="00FF48AE">
        <w:rPr>
          <w:lang w:eastAsia="en-US"/>
        </w:rPr>
        <w:t>następuje wraz z przedłużeniem okresu ważności wadium albo, jeżeli nie jest to możliwe, z wniesieniem nowego wadium na przedłużony okres związania ofertą.</w:t>
      </w:r>
    </w:p>
    <w:p w:rsidR="00356D51" w:rsidRPr="00F173D7" w:rsidRDefault="006214F0" w:rsidP="0030229D">
      <w:pPr>
        <w:pStyle w:val="Nagwek1"/>
        <w:numPr>
          <w:ilvl w:val="0"/>
          <w:numId w:val="32"/>
        </w:numPr>
        <w:ind w:left="426" w:hanging="426"/>
      </w:pPr>
      <w:bookmarkStart w:id="20" w:name="_Toc65157077"/>
      <w:r w:rsidRPr="00F173D7">
        <w:t>OPIS SPOSOBU PRZYGOTOWANIA OFERT ORAZ DOKUMENTÓW WYMAGANYCH PRZEZ ZAMAWIAJĄCEGO W SWZ</w:t>
      </w:r>
      <w:bookmarkEnd w:id="20"/>
    </w:p>
    <w:p w:rsidR="0027471B" w:rsidRPr="0027471B" w:rsidRDefault="0027471B" w:rsidP="0027471B">
      <w:pPr>
        <w:rPr>
          <w:lang w:eastAsia="en-US"/>
        </w:rPr>
      </w:pPr>
    </w:p>
    <w:p w:rsidR="005D63E3" w:rsidRDefault="00CC6592" w:rsidP="0030229D">
      <w:pPr>
        <w:pStyle w:val="Akapitzlist"/>
        <w:numPr>
          <w:ilvl w:val="0"/>
          <w:numId w:val="33"/>
        </w:numPr>
        <w:ind w:left="360"/>
        <w:rPr>
          <w:lang w:eastAsia="en-US"/>
        </w:rPr>
      </w:pPr>
      <w:r w:rsidRPr="00CC6592">
        <w:rPr>
          <w:lang w:eastAsia="en-US"/>
        </w:rPr>
        <w:t xml:space="preserve">Każdy z Wykonawców może złożyć tylko jedną ofertę. </w:t>
      </w:r>
    </w:p>
    <w:p w:rsidR="00CC6592" w:rsidRDefault="00CC6592" w:rsidP="0030229D">
      <w:pPr>
        <w:pStyle w:val="Akapitzlist"/>
        <w:numPr>
          <w:ilvl w:val="0"/>
          <w:numId w:val="33"/>
        </w:numPr>
        <w:ind w:left="360"/>
        <w:rPr>
          <w:lang w:eastAsia="en-US"/>
        </w:rPr>
      </w:pPr>
      <w:r>
        <w:rPr>
          <w:lang w:eastAsia="en-US"/>
        </w:rPr>
        <w:t>Treść oferty musi odpowiadać treści SWZ.</w:t>
      </w:r>
    </w:p>
    <w:p w:rsidR="000C2C1F" w:rsidRDefault="0069573B" w:rsidP="0030229D">
      <w:pPr>
        <w:pStyle w:val="Akapitzlist"/>
        <w:numPr>
          <w:ilvl w:val="0"/>
          <w:numId w:val="33"/>
        </w:numPr>
        <w:ind w:left="360"/>
        <w:rPr>
          <w:lang w:eastAsia="en-US"/>
        </w:rPr>
      </w:pPr>
      <w:r>
        <w:rPr>
          <w:lang w:eastAsia="en-US"/>
        </w:rPr>
        <w:t>Oferta powinna być sporządzona w języku polskim</w:t>
      </w:r>
      <w:r w:rsidRPr="0069573B">
        <w:rPr>
          <w:lang w:eastAsia="en-US"/>
        </w:rPr>
        <w:t xml:space="preserve">. W przypadku  załączenia </w:t>
      </w:r>
      <w:r w:rsidR="005D63E3">
        <w:rPr>
          <w:lang w:eastAsia="en-US"/>
        </w:rPr>
        <w:t xml:space="preserve">oświadczeń lub </w:t>
      </w:r>
      <w:r w:rsidRPr="0069573B">
        <w:rPr>
          <w:lang w:eastAsia="en-US"/>
        </w:rPr>
        <w:t>dokumentów sporządzonych w innym języku, Wykonawca zobowiązany jest załączyć tłumaczenie na język polski</w:t>
      </w:r>
      <w:r>
        <w:rPr>
          <w:lang w:eastAsia="en-US"/>
        </w:rPr>
        <w:t>.</w:t>
      </w:r>
    </w:p>
    <w:p w:rsidR="00633751" w:rsidRPr="000C2C1F" w:rsidRDefault="00633751" w:rsidP="0030229D">
      <w:pPr>
        <w:pStyle w:val="Akapitzlist"/>
        <w:numPr>
          <w:ilvl w:val="0"/>
          <w:numId w:val="33"/>
        </w:numPr>
        <w:ind w:left="360"/>
        <w:rPr>
          <w:lang w:eastAsia="en-US"/>
        </w:rPr>
      </w:pPr>
      <w:r w:rsidRPr="000C2C1F">
        <w:rPr>
          <w:rFonts w:cs="Arial"/>
        </w:rPr>
        <w:t>Oferta musi zawierać następujące oświadczenia i dokumenty:</w:t>
      </w:r>
    </w:p>
    <w:p w:rsidR="005D63E3" w:rsidRDefault="005D63E3" w:rsidP="0030229D">
      <w:pPr>
        <w:numPr>
          <w:ilvl w:val="2"/>
          <w:numId w:val="4"/>
        </w:numPr>
        <w:suppressAutoHyphens w:val="0"/>
        <w:spacing w:after="80"/>
        <w:rPr>
          <w:rFonts w:cs="Arial"/>
          <w:bCs/>
        </w:rPr>
      </w:pPr>
      <w:r>
        <w:rPr>
          <w:rFonts w:cs="Arial"/>
          <w:bCs/>
        </w:rPr>
        <w:t>Druk</w:t>
      </w:r>
      <w:r w:rsidR="00633751" w:rsidRPr="001A6D9C">
        <w:rPr>
          <w:rFonts w:cs="Arial"/>
          <w:bCs/>
        </w:rPr>
        <w:t xml:space="preserve"> „Oferta” (wzór – zał. nr </w:t>
      </w:r>
      <w:r w:rsidR="00633751">
        <w:rPr>
          <w:rFonts w:cs="Arial"/>
          <w:bCs/>
        </w:rPr>
        <w:t>1</w:t>
      </w:r>
      <w:r w:rsidR="00633751" w:rsidRPr="001A6D9C">
        <w:rPr>
          <w:rFonts w:cs="Arial"/>
          <w:bCs/>
        </w:rPr>
        <w:t xml:space="preserve"> do </w:t>
      </w:r>
      <w:r w:rsidR="00633751">
        <w:rPr>
          <w:rFonts w:cs="Arial"/>
          <w:bCs/>
        </w:rPr>
        <w:t>SWZ</w:t>
      </w:r>
      <w:r w:rsidR="00633751" w:rsidRPr="001A6D9C">
        <w:rPr>
          <w:rFonts w:cs="Arial"/>
          <w:bCs/>
        </w:rPr>
        <w:t>)</w:t>
      </w:r>
      <w:r w:rsidR="00633751">
        <w:rPr>
          <w:rFonts w:cs="Arial"/>
          <w:bCs/>
        </w:rPr>
        <w:t>.</w:t>
      </w:r>
      <w:r w:rsidR="00633751" w:rsidRPr="00E65F57">
        <w:rPr>
          <w:b/>
          <w:bCs/>
        </w:rPr>
        <w:t xml:space="preserve"> </w:t>
      </w:r>
    </w:p>
    <w:p w:rsidR="005D63E3" w:rsidRDefault="00633751" w:rsidP="0030229D">
      <w:pPr>
        <w:numPr>
          <w:ilvl w:val="2"/>
          <w:numId w:val="4"/>
        </w:numPr>
        <w:suppressAutoHyphens w:val="0"/>
        <w:spacing w:after="80"/>
        <w:rPr>
          <w:rFonts w:cs="Arial"/>
          <w:bCs/>
        </w:rPr>
      </w:pPr>
      <w:r w:rsidRPr="005D63E3">
        <w:rPr>
          <w:rFonts w:cs="Arial"/>
        </w:rPr>
        <w:t>Kosztorys ofertowy sporządzony zgodnie z</w:t>
      </w:r>
      <w:r w:rsidR="001C3B8D">
        <w:rPr>
          <w:rFonts w:cs="Arial"/>
        </w:rPr>
        <w:t xml:space="preserve"> </w:t>
      </w:r>
      <w:r w:rsidR="008D1F09">
        <w:rPr>
          <w:rFonts w:cs="Arial"/>
        </w:rPr>
        <w:t>sekcją XVI SWZ.</w:t>
      </w:r>
    </w:p>
    <w:p w:rsidR="00705A21" w:rsidRPr="005D63E3" w:rsidRDefault="00633751" w:rsidP="0030229D">
      <w:pPr>
        <w:numPr>
          <w:ilvl w:val="2"/>
          <w:numId w:val="4"/>
        </w:numPr>
        <w:suppressAutoHyphens w:val="0"/>
        <w:spacing w:after="80"/>
        <w:rPr>
          <w:rFonts w:cs="Arial"/>
          <w:bCs/>
        </w:rPr>
      </w:pPr>
      <w:r w:rsidRPr="005D63E3">
        <w:rPr>
          <w:rFonts w:cs="Arial"/>
        </w:rPr>
        <w:t>Oświadczenia</w:t>
      </w:r>
      <w:r w:rsidR="005D63E3" w:rsidRPr="005D63E3">
        <w:rPr>
          <w:rFonts w:cs="Arial"/>
        </w:rPr>
        <w:t xml:space="preserve"> i dokumenty</w:t>
      </w:r>
      <w:r w:rsidRPr="005D63E3">
        <w:rPr>
          <w:rFonts w:cs="Arial"/>
        </w:rPr>
        <w:t xml:space="preserve">, o których mowa w </w:t>
      </w:r>
      <w:r w:rsidR="009B6FDA" w:rsidRPr="005D63E3">
        <w:rPr>
          <w:rFonts w:cs="Arial"/>
        </w:rPr>
        <w:t xml:space="preserve">sekcji X </w:t>
      </w:r>
      <w:r w:rsidRPr="005D63E3">
        <w:rPr>
          <w:rFonts w:cs="Arial"/>
        </w:rPr>
        <w:t xml:space="preserve">SWZ. </w:t>
      </w:r>
    </w:p>
    <w:p w:rsidR="00A2329F" w:rsidRPr="004E7D3D" w:rsidRDefault="008C5DC2" w:rsidP="0030229D">
      <w:pPr>
        <w:pStyle w:val="Akapitzlist"/>
        <w:numPr>
          <w:ilvl w:val="0"/>
          <w:numId w:val="33"/>
        </w:numPr>
        <w:ind w:left="360"/>
        <w:rPr>
          <w:lang w:eastAsia="en-US"/>
        </w:rPr>
      </w:pPr>
      <w:r w:rsidRPr="004E7D3D">
        <w:rPr>
          <w:lang w:eastAsia="en-US"/>
        </w:rPr>
        <w:t>Zgodnie z art. 18 ust. 3 ustawy</w:t>
      </w:r>
      <w:r w:rsidR="00A2329F" w:rsidRPr="004E7D3D">
        <w:rPr>
          <w:lang w:eastAsia="en-US"/>
        </w:rPr>
        <w:t xml:space="preserve">, nie ujawnia się informacji stanowiących tajemnicę przedsiębiorstwa, w rozumieniu przepisów </w:t>
      </w:r>
      <w:r w:rsidR="005D63E3">
        <w:rPr>
          <w:lang w:eastAsia="en-US"/>
        </w:rPr>
        <w:t xml:space="preserve">ustawy z dnia </w:t>
      </w:r>
      <w:r w:rsidR="00812CA0">
        <w:rPr>
          <w:lang w:eastAsia="en-US"/>
        </w:rPr>
        <w:br/>
      </w:r>
      <w:r w:rsidR="005D63E3">
        <w:rPr>
          <w:lang w:eastAsia="en-US"/>
        </w:rPr>
        <w:t xml:space="preserve">16 kwietnia 1993 r. </w:t>
      </w:r>
      <w:r w:rsidR="00A2329F" w:rsidRPr="004E7D3D">
        <w:rPr>
          <w:lang w:eastAsia="en-US"/>
        </w:rPr>
        <w:t xml:space="preserve">o zwalczaniu nieuczciwej konkurencji. Jeżeli Wykonawca, </w:t>
      </w:r>
      <w:r w:rsidR="005D63E3">
        <w:rPr>
          <w:lang w:eastAsia="en-US"/>
        </w:rPr>
        <w:t xml:space="preserve">wraz z </w:t>
      </w:r>
      <w:r w:rsidR="00E074E1">
        <w:rPr>
          <w:lang w:eastAsia="en-US"/>
        </w:rPr>
        <w:t xml:space="preserve">przekazaniem takich informacji zastrzegł, </w:t>
      </w:r>
      <w:r w:rsidR="00A2329F" w:rsidRPr="004E7D3D">
        <w:rPr>
          <w:lang w:eastAsia="en-US"/>
        </w:rPr>
        <w:t xml:space="preserve">że nie mogą być one udostępniane oraz wykazał, iż zastrzeżone informacje stanowią tajemnicę przedsiębiorstwa. </w:t>
      </w:r>
      <w:r w:rsidR="00E074E1">
        <w:rPr>
          <w:lang w:eastAsia="en-US"/>
        </w:rPr>
        <w:t>Wykonawca nie może zastrzec informacji, o których mowa w art. 222 ust. 5 ustawy.</w:t>
      </w:r>
      <w:r w:rsidR="00E074E1">
        <w:rPr>
          <w:lang w:eastAsia="en-US"/>
        </w:rPr>
        <w:cr/>
      </w:r>
      <w:r w:rsidR="00A2329F" w:rsidRPr="004E7D3D">
        <w:rPr>
          <w:lang w:eastAsia="en-US"/>
        </w:rPr>
        <w:t>Na platformie w formularzu składania oferty znajduje się miejsce wyznaczone do dołączenia części oferty stanowiącej tajemnicę przedsiębiorstwa.</w:t>
      </w:r>
    </w:p>
    <w:p w:rsidR="00E074E1" w:rsidRDefault="00A2329F" w:rsidP="0030229D">
      <w:pPr>
        <w:pStyle w:val="Akapitzlist"/>
        <w:numPr>
          <w:ilvl w:val="0"/>
          <w:numId w:val="33"/>
        </w:numPr>
        <w:ind w:left="360"/>
        <w:rPr>
          <w:lang w:eastAsia="en-US"/>
        </w:rPr>
      </w:pPr>
      <w:r w:rsidRPr="004E7D3D">
        <w:rPr>
          <w:lang w:eastAsia="en-US"/>
        </w:rPr>
        <w:t xml:space="preserve">Wykonawca, za pośrednictwem </w:t>
      </w:r>
      <w:r w:rsidR="00E074E1">
        <w:rPr>
          <w:lang w:eastAsia="en-US"/>
        </w:rPr>
        <w:t>Platformy</w:t>
      </w:r>
      <w:r w:rsidRPr="004E7D3D">
        <w:rPr>
          <w:lang w:eastAsia="en-US"/>
        </w:rPr>
        <w:t xml:space="preserve"> może przed upływem terminu </w:t>
      </w:r>
      <w:r w:rsidR="00781675">
        <w:rPr>
          <w:lang w:eastAsia="en-US"/>
        </w:rPr>
        <w:br/>
      </w:r>
      <w:r w:rsidRPr="004E7D3D">
        <w:rPr>
          <w:lang w:eastAsia="en-US"/>
        </w:rPr>
        <w:t>do składania ofert zmienić lub wycofać ofertę. Sposób dokonywania zmiany lub wycofania oferty zamieszczono w instrukcji zamieszczonej na s</w:t>
      </w:r>
      <w:r w:rsidR="00E074E1">
        <w:rPr>
          <w:lang w:eastAsia="en-US"/>
        </w:rPr>
        <w:t xml:space="preserve">tronie internetowej pod adresem </w:t>
      </w:r>
      <w:hyperlink r:id="rId11" w:history="1">
        <w:r w:rsidRPr="004E7D3D">
          <w:rPr>
            <w:rStyle w:val="Hipercze"/>
            <w:lang w:eastAsia="en-US"/>
          </w:rPr>
          <w:t>https://platformazakupowa.pl/strona/45-instrukcje</w:t>
        </w:r>
      </w:hyperlink>
      <w:r w:rsidRPr="004E7D3D">
        <w:rPr>
          <w:lang w:eastAsia="en-US"/>
        </w:rPr>
        <w:t>.</w:t>
      </w:r>
    </w:p>
    <w:p w:rsidR="00A2329F" w:rsidRPr="004E7D3D" w:rsidRDefault="00A2329F" w:rsidP="0030229D">
      <w:pPr>
        <w:pStyle w:val="Akapitzlist"/>
        <w:numPr>
          <w:ilvl w:val="0"/>
          <w:numId w:val="33"/>
        </w:numPr>
        <w:ind w:left="360"/>
        <w:rPr>
          <w:lang w:eastAsia="en-US"/>
        </w:rPr>
      </w:pPr>
      <w:r w:rsidRPr="004E7D3D">
        <w:rPr>
          <w:lang w:eastAsia="en-US"/>
        </w:rPr>
        <w:t xml:space="preserve">Maksymalny rozmiar jednego pliku przesyłanego za pośrednictwem dedykowanych formularzy do: złożenia, zmiany, wycofania oferty wynosi 150 MB natomiast przy komunikacji wielkość pliku to maksymalnie </w:t>
      </w:r>
      <w:r w:rsidR="000C2C1F">
        <w:rPr>
          <w:lang w:eastAsia="en-US"/>
        </w:rPr>
        <w:br/>
      </w:r>
      <w:r w:rsidRPr="004E7D3D">
        <w:rPr>
          <w:lang w:eastAsia="en-US"/>
        </w:rPr>
        <w:t>500 MB.</w:t>
      </w:r>
    </w:p>
    <w:p w:rsidR="0084766C" w:rsidRPr="004E7D3D" w:rsidRDefault="00A31E55" w:rsidP="0030229D">
      <w:pPr>
        <w:pStyle w:val="Nagwek1"/>
        <w:numPr>
          <w:ilvl w:val="0"/>
          <w:numId w:val="32"/>
        </w:numPr>
        <w:ind w:left="426" w:hanging="426"/>
      </w:pPr>
      <w:bookmarkStart w:id="21" w:name="_Toc65157078"/>
      <w:r w:rsidRPr="004E7D3D">
        <w:lastRenderedPageBreak/>
        <w:t>SPOSÓB ORAZ TERMIN SKŁADANIA OFERT</w:t>
      </w:r>
      <w:bookmarkEnd w:id="21"/>
    </w:p>
    <w:p w:rsidR="00FF4CD6" w:rsidRPr="00A31E55" w:rsidRDefault="00FF4CD6" w:rsidP="00FF4CD6">
      <w:pPr>
        <w:rPr>
          <w:lang w:eastAsia="en-US"/>
        </w:rPr>
      </w:pPr>
    </w:p>
    <w:p w:rsidR="00E074E1" w:rsidRPr="00556232" w:rsidRDefault="00FF4CD6" w:rsidP="0030229D">
      <w:pPr>
        <w:pStyle w:val="Akapitzlist"/>
        <w:numPr>
          <w:ilvl w:val="0"/>
          <w:numId w:val="41"/>
        </w:numPr>
        <w:rPr>
          <w:lang w:eastAsia="en-US"/>
        </w:rPr>
      </w:pPr>
      <w:r w:rsidRPr="00556232">
        <w:rPr>
          <w:lang w:eastAsia="en-US"/>
        </w:rPr>
        <w:t xml:space="preserve">Ofertę wraz z wymaganymi dokumentami należy umieścić na </w:t>
      </w:r>
      <w:r w:rsidR="00E074E1" w:rsidRPr="00556232">
        <w:rPr>
          <w:lang w:eastAsia="en-US"/>
        </w:rPr>
        <w:t>Platformie</w:t>
      </w:r>
      <w:r w:rsidRPr="00556232">
        <w:rPr>
          <w:lang w:eastAsia="en-US"/>
        </w:rPr>
        <w:t xml:space="preserve"> pod adresem: </w:t>
      </w:r>
      <w:hyperlink r:id="rId12" w:history="1">
        <w:r w:rsidRPr="00556232">
          <w:t>www.platformazakupowa.pl/pn/rzikrakow</w:t>
        </w:r>
      </w:hyperlink>
      <w:r w:rsidRPr="00556232">
        <w:rPr>
          <w:lang w:eastAsia="en-US"/>
        </w:rPr>
        <w:t xml:space="preserve"> </w:t>
      </w:r>
      <w:r w:rsidRPr="00556232">
        <w:rPr>
          <w:b/>
          <w:lang w:eastAsia="en-US"/>
        </w:rPr>
        <w:t xml:space="preserve">do dnia </w:t>
      </w:r>
      <w:r w:rsidR="00096E8D" w:rsidRPr="00556232">
        <w:rPr>
          <w:b/>
          <w:lang w:eastAsia="en-US"/>
        </w:rPr>
        <w:t>20</w:t>
      </w:r>
      <w:r w:rsidR="004577A9" w:rsidRPr="00556232">
        <w:rPr>
          <w:b/>
          <w:lang w:eastAsia="en-US"/>
        </w:rPr>
        <w:t>.0</w:t>
      </w:r>
      <w:r w:rsidR="00556232" w:rsidRPr="00556232">
        <w:rPr>
          <w:b/>
          <w:lang w:eastAsia="en-US"/>
        </w:rPr>
        <w:t>6</w:t>
      </w:r>
      <w:r w:rsidR="0085628C" w:rsidRPr="00556232">
        <w:rPr>
          <w:b/>
          <w:lang w:eastAsia="en-US"/>
        </w:rPr>
        <w:t>.202</w:t>
      </w:r>
      <w:r w:rsidR="00A92A96" w:rsidRPr="00556232">
        <w:rPr>
          <w:b/>
          <w:lang w:eastAsia="en-US"/>
        </w:rPr>
        <w:t>2</w:t>
      </w:r>
      <w:r w:rsidR="0085628C" w:rsidRPr="00556232">
        <w:rPr>
          <w:b/>
          <w:lang w:eastAsia="en-US"/>
        </w:rPr>
        <w:t xml:space="preserve"> r.</w:t>
      </w:r>
      <w:r w:rsidRPr="00556232">
        <w:rPr>
          <w:b/>
          <w:lang w:eastAsia="en-US"/>
        </w:rPr>
        <w:t xml:space="preserve"> </w:t>
      </w:r>
      <w:r w:rsidR="00726C97" w:rsidRPr="00556232">
        <w:rPr>
          <w:b/>
          <w:lang w:eastAsia="en-US"/>
        </w:rPr>
        <w:br/>
      </w:r>
      <w:r w:rsidRPr="00556232">
        <w:rPr>
          <w:b/>
          <w:lang w:eastAsia="en-US"/>
        </w:rPr>
        <w:t xml:space="preserve">do godziny </w:t>
      </w:r>
      <w:r w:rsidR="00FA6AA5" w:rsidRPr="00556232">
        <w:rPr>
          <w:b/>
          <w:lang w:eastAsia="en-US"/>
        </w:rPr>
        <w:t>09</w:t>
      </w:r>
      <w:r w:rsidR="0085628C" w:rsidRPr="00556232">
        <w:rPr>
          <w:b/>
          <w:lang w:eastAsia="en-US"/>
        </w:rPr>
        <w:t>.30.</w:t>
      </w:r>
    </w:p>
    <w:p w:rsidR="00FF4CD6" w:rsidRDefault="00FF4CD6" w:rsidP="0030229D">
      <w:pPr>
        <w:pStyle w:val="Akapitzlist"/>
        <w:numPr>
          <w:ilvl w:val="0"/>
          <w:numId w:val="41"/>
        </w:numPr>
        <w:rPr>
          <w:lang w:eastAsia="en-US"/>
        </w:rPr>
      </w:pPr>
      <w:r>
        <w:rPr>
          <w:lang w:eastAsia="en-US"/>
        </w:rPr>
        <w:t xml:space="preserve">Szczegółowa instrukcja dla Wykonawców dotycząca złożenia, zmiany </w:t>
      </w:r>
      <w:r>
        <w:rPr>
          <w:lang w:eastAsia="en-US"/>
        </w:rPr>
        <w:br/>
        <w:t xml:space="preserve">i wycofania oferty znajduje się na stronie internetowej pod adresem:  </w:t>
      </w:r>
      <w:hyperlink r:id="rId13" w:history="1">
        <w:r w:rsidR="00AB4EA4" w:rsidRPr="00872717">
          <w:rPr>
            <w:rStyle w:val="Hipercze"/>
            <w:lang w:eastAsia="en-US"/>
          </w:rPr>
          <w:t>https://platformazakupowa.pl/strona/45-instrukcje</w:t>
        </w:r>
      </w:hyperlink>
    </w:p>
    <w:p w:rsidR="006C0EA1" w:rsidRPr="00A31E55" w:rsidRDefault="00A31E55" w:rsidP="0030229D">
      <w:pPr>
        <w:pStyle w:val="Nagwek1"/>
        <w:numPr>
          <w:ilvl w:val="0"/>
          <w:numId w:val="32"/>
        </w:numPr>
        <w:ind w:left="426" w:hanging="426"/>
      </w:pPr>
      <w:bookmarkStart w:id="22" w:name="_Toc65157079"/>
      <w:r w:rsidRPr="00A31E55">
        <w:t>TERMIN OTWARCIA OFERT</w:t>
      </w:r>
      <w:bookmarkEnd w:id="22"/>
    </w:p>
    <w:p w:rsidR="00AB4EA4" w:rsidRPr="00AB4EA4" w:rsidRDefault="00AB4EA4" w:rsidP="00AB4EA4">
      <w:pPr>
        <w:rPr>
          <w:rFonts w:eastAsiaTheme="majorEastAsia" w:cstheme="majorBidi"/>
          <w:b/>
          <w:bCs/>
          <w:szCs w:val="28"/>
          <w:u w:val="single"/>
          <w:lang w:eastAsia="en-US"/>
        </w:rPr>
      </w:pPr>
    </w:p>
    <w:p w:rsidR="000107F4" w:rsidRPr="00556232" w:rsidRDefault="00AB4EA4" w:rsidP="0030229D">
      <w:pPr>
        <w:pStyle w:val="Akapitzlist"/>
        <w:numPr>
          <w:ilvl w:val="0"/>
          <w:numId w:val="42"/>
        </w:numPr>
        <w:rPr>
          <w:lang w:eastAsia="en-US"/>
        </w:rPr>
      </w:pPr>
      <w:r w:rsidRPr="00556232">
        <w:rPr>
          <w:lang w:eastAsia="en-US"/>
        </w:rPr>
        <w:t xml:space="preserve">Otwarcie ofert </w:t>
      </w:r>
      <w:r w:rsidR="00726C97" w:rsidRPr="00556232">
        <w:rPr>
          <w:lang w:eastAsia="en-US"/>
        </w:rPr>
        <w:t xml:space="preserve">– </w:t>
      </w:r>
      <w:r w:rsidR="00556232">
        <w:rPr>
          <w:b/>
          <w:lang w:eastAsia="en-US"/>
        </w:rPr>
        <w:t>20.06</w:t>
      </w:r>
      <w:r w:rsidR="000107F4" w:rsidRPr="00556232">
        <w:rPr>
          <w:b/>
          <w:lang w:eastAsia="en-US"/>
        </w:rPr>
        <w:t>.202</w:t>
      </w:r>
      <w:r w:rsidR="00A92A96" w:rsidRPr="00556232">
        <w:rPr>
          <w:b/>
          <w:lang w:eastAsia="en-US"/>
        </w:rPr>
        <w:t>2</w:t>
      </w:r>
      <w:r w:rsidR="000107F4" w:rsidRPr="00556232">
        <w:rPr>
          <w:b/>
          <w:lang w:eastAsia="en-US"/>
        </w:rPr>
        <w:t xml:space="preserve"> r. godz. 1</w:t>
      </w:r>
      <w:r w:rsidR="00BA6264" w:rsidRPr="00556232">
        <w:rPr>
          <w:b/>
          <w:lang w:eastAsia="en-US"/>
        </w:rPr>
        <w:t>0</w:t>
      </w:r>
      <w:r w:rsidR="000107F4" w:rsidRPr="00556232">
        <w:rPr>
          <w:b/>
          <w:lang w:eastAsia="en-US"/>
        </w:rPr>
        <w:t>.00</w:t>
      </w:r>
    </w:p>
    <w:p w:rsidR="00E074E1" w:rsidRPr="00E074E1" w:rsidRDefault="00AB4EA4" w:rsidP="0030229D">
      <w:pPr>
        <w:pStyle w:val="Akapitzlist"/>
        <w:numPr>
          <w:ilvl w:val="0"/>
          <w:numId w:val="42"/>
        </w:numPr>
        <w:rPr>
          <w:lang w:eastAsia="en-US"/>
        </w:rPr>
      </w:pPr>
      <w:r w:rsidRPr="00E074E1">
        <w:rPr>
          <w:rFonts w:eastAsiaTheme="majorEastAsia" w:cstheme="majorBidi"/>
          <w:bCs/>
          <w:szCs w:val="28"/>
          <w:lang w:eastAsia="en-US"/>
        </w:rPr>
        <w:t xml:space="preserve">Jeżeli otwarcie ofert następuje przy użyciu systemu teleinformatycznego, </w:t>
      </w:r>
      <w:r w:rsidRPr="00E074E1">
        <w:rPr>
          <w:rFonts w:eastAsiaTheme="majorEastAsia" w:cstheme="majorBidi"/>
          <w:bCs/>
          <w:szCs w:val="28"/>
          <w:lang w:eastAsia="en-US"/>
        </w:rPr>
        <w:br/>
        <w:t>w przypadku awarii tego systemu, która powoduje brak możliwości otwarcia ofe</w:t>
      </w:r>
      <w:r w:rsidR="00E074E1">
        <w:rPr>
          <w:rFonts w:eastAsiaTheme="majorEastAsia" w:cstheme="majorBidi"/>
          <w:bCs/>
          <w:szCs w:val="28"/>
          <w:lang w:eastAsia="en-US"/>
        </w:rPr>
        <w:t>rt w terminie określonym przez Z</w:t>
      </w:r>
      <w:r w:rsidRPr="00E074E1">
        <w:rPr>
          <w:rFonts w:eastAsiaTheme="majorEastAsia" w:cstheme="majorBidi"/>
          <w:bCs/>
          <w:szCs w:val="28"/>
          <w:lang w:eastAsia="en-US"/>
        </w:rPr>
        <w:t>amawiającego, otwarcie ofert następuje niezwłocznie po usunięciu awarii.</w:t>
      </w:r>
    </w:p>
    <w:p w:rsidR="008D0B94" w:rsidRPr="008D0B94" w:rsidRDefault="00AB4EA4" w:rsidP="0030229D">
      <w:pPr>
        <w:pStyle w:val="Akapitzlist"/>
        <w:numPr>
          <w:ilvl w:val="0"/>
          <w:numId w:val="42"/>
        </w:numPr>
        <w:rPr>
          <w:lang w:eastAsia="en-US"/>
        </w:rPr>
      </w:pPr>
      <w:r w:rsidRPr="00E074E1">
        <w:rPr>
          <w:rFonts w:eastAsiaTheme="majorEastAsia" w:cstheme="majorBidi"/>
          <w:bCs/>
          <w:szCs w:val="28"/>
          <w:lang w:eastAsia="en-US"/>
        </w:rPr>
        <w:t xml:space="preserve">Zamawiający poinformuje o zmianie terminu otwarcia ofert na </w:t>
      </w:r>
      <w:r w:rsidR="008D0B94">
        <w:rPr>
          <w:rFonts w:eastAsiaTheme="majorEastAsia" w:cstheme="majorBidi"/>
          <w:bCs/>
          <w:szCs w:val="28"/>
          <w:lang w:eastAsia="en-US"/>
        </w:rPr>
        <w:t>Platformie.</w:t>
      </w:r>
    </w:p>
    <w:p w:rsidR="008D0B94" w:rsidRPr="008D0B94" w:rsidRDefault="00AB4EA4" w:rsidP="0030229D">
      <w:pPr>
        <w:pStyle w:val="Akapitzlist"/>
        <w:numPr>
          <w:ilvl w:val="0"/>
          <w:numId w:val="42"/>
        </w:numPr>
        <w:rPr>
          <w:lang w:eastAsia="en-US"/>
        </w:rPr>
      </w:pPr>
      <w:r w:rsidRPr="008D0B94">
        <w:rPr>
          <w:rFonts w:eastAsiaTheme="majorEastAsia" w:cstheme="majorBidi"/>
          <w:bCs/>
          <w:szCs w:val="28"/>
          <w:lang w:eastAsia="en-US"/>
        </w:rPr>
        <w:t>Zamawiający, najpóźniej przed otwarciem ofert, udostępnia na stronie internetowej prowadzonego postępowania informację o kwocie, jaką zamierza przeznaczyć na sfinansowanie zamówienia.</w:t>
      </w:r>
    </w:p>
    <w:p w:rsidR="00AB4EA4" w:rsidRPr="008D0B94" w:rsidRDefault="00AB4EA4" w:rsidP="0030229D">
      <w:pPr>
        <w:pStyle w:val="Akapitzlist"/>
        <w:numPr>
          <w:ilvl w:val="0"/>
          <w:numId w:val="42"/>
        </w:numPr>
        <w:rPr>
          <w:lang w:eastAsia="en-US"/>
        </w:rPr>
      </w:pPr>
      <w:r w:rsidRPr="008D0B94">
        <w:rPr>
          <w:rFonts w:eastAsiaTheme="majorEastAsia" w:cstheme="majorBidi"/>
          <w:bCs/>
          <w:szCs w:val="28"/>
          <w:lang w:eastAsia="en-US"/>
        </w:rPr>
        <w:t>Zamawiający, niezwłocznie po otwarciu ofert, udostępnia na stronie internetowej prowadzonego postępowania informacje o:</w:t>
      </w:r>
    </w:p>
    <w:p w:rsidR="00AB4EA4" w:rsidRPr="00AB4EA4" w:rsidRDefault="00AB4EA4" w:rsidP="0030229D">
      <w:pPr>
        <w:pStyle w:val="Akapitzlist"/>
        <w:numPr>
          <w:ilvl w:val="0"/>
          <w:numId w:val="7"/>
        </w:numPr>
        <w:rPr>
          <w:rFonts w:eastAsiaTheme="majorEastAsia" w:cstheme="majorBidi"/>
          <w:bCs/>
          <w:szCs w:val="28"/>
          <w:lang w:eastAsia="en-US"/>
        </w:rPr>
      </w:pPr>
      <w:r w:rsidRPr="00AB4EA4">
        <w:rPr>
          <w:rFonts w:eastAsiaTheme="majorEastAsia" w:cstheme="majorBidi"/>
          <w:bCs/>
          <w:szCs w:val="28"/>
          <w:lang w:eastAsia="en-US"/>
        </w:rPr>
        <w:t>nazwach albo imionach i nazwiskach oraz siedzibach lub miejscach prowadzonej działalności gospodarczej albo miejscach zamieszkania Wykonawców, których oferty zostały otwarte;</w:t>
      </w:r>
    </w:p>
    <w:p w:rsidR="00AB4EA4" w:rsidRDefault="00AB4EA4" w:rsidP="0030229D">
      <w:pPr>
        <w:pStyle w:val="Akapitzlist"/>
        <w:numPr>
          <w:ilvl w:val="0"/>
          <w:numId w:val="7"/>
        </w:numPr>
        <w:rPr>
          <w:rFonts w:eastAsiaTheme="majorEastAsia" w:cstheme="majorBidi"/>
          <w:bCs/>
          <w:szCs w:val="28"/>
          <w:lang w:eastAsia="en-US"/>
        </w:rPr>
      </w:pPr>
      <w:r w:rsidRPr="00AB4EA4">
        <w:rPr>
          <w:rFonts w:eastAsiaTheme="majorEastAsia" w:cstheme="majorBidi"/>
          <w:bCs/>
          <w:szCs w:val="28"/>
          <w:lang w:eastAsia="en-US"/>
        </w:rPr>
        <w:t>cenach lub kosztach zawartych w ofertach.</w:t>
      </w:r>
    </w:p>
    <w:p w:rsidR="00011FEB" w:rsidRDefault="00011FEB" w:rsidP="00011FEB">
      <w:pPr>
        <w:pStyle w:val="Akapitzlist"/>
        <w:ind w:left="1004"/>
        <w:rPr>
          <w:rFonts w:eastAsiaTheme="majorEastAsia" w:cstheme="majorBidi"/>
          <w:bCs/>
          <w:szCs w:val="28"/>
          <w:lang w:eastAsia="en-US"/>
        </w:rPr>
      </w:pPr>
    </w:p>
    <w:p w:rsidR="0084766C" w:rsidRPr="0069573B" w:rsidRDefault="008D0B94" w:rsidP="0030229D">
      <w:pPr>
        <w:pStyle w:val="Nagwek1"/>
        <w:numPr>
          <w:ilvl w:val="0"/>
          <w:numId w:val="32"/>
        </w:numPr>
        <w:ind w:left="426" w:hanging="426"/>
      </w:pPr>
      <w:bookmarkStart w:id="23" w:name="_Toc65157080"/>
      <w:r>
        <w:t>OPIS SPOSOBU OBLICZE</w:t>
      </w:r>
      <w:r w:rsidR="0069573B" w:rsidRPr="0069573B">
        <w:t>NIA CENY</w:t>
      </w:r>
      <w:bookmarkEnd w:id="23"/>
      <w:r w:rsidR="0069573B" w:rsidRPr="0069573B">
        <w:t xml:space="preserve"> </w:t>
      </w:r>
    </w:p>
    <w:p w:rsidR="003350DC" w:rsidRDefault="003350DC" w:rsidP="003350DC">
      <w:pPr>
        <w:rPr>
          <w:lang w:eastAsia="en-US"/>
        </w:rPr>
      </w:pPr>
    </w:p>
    <w:p w:rsidR="008F5F3E" w:rsidRDefault="008F5F3E" w:rsidP="008F5F3E">
      <w:pPr>
        <w:pStyle w:val="Akapitzlist"/>
        <w:numPr>
          <w:ilvl w:val="0"/>
          <w:numId w:val="43"/>
        </w:numPr>
        <w:rPr>
          <w:lang w:eastAsia="en-US"/>
        </w:rPr>
      </w:pPr>
      <w:r>
        <w:rPr>
          <w:lang w:eastAsia="en-US"/>
        </w:rPr>
        <w:t xml:space="preserve">Podstawą obliczenia ceny oferty jest przedmiar robót, stanowiący załącznik nr 8 do SWZ. </w:t>
      </w:r>
    </w:p>
    <w:p w:rsidR="00B43942" w:rsidRPr="004F6835" w:rsidRDefault="008F5F3E" w:rsidP="00B43942">
      <w:pPr>
        <w:pStyle w:val="Akapitzlist"/>
        <w:numPr>
          <w:ilvl w:val="0"/>
          <w:numId w:val="43"/>
        </w:numPr>
        <w:rPr>
          <w:lang w:eastAsia="en-US"/>
        </w:rPr>
      </w:pPr>
      <w:r w:rsidRPr="00F20961">
        <w:rPr>
          <w:rFonts w:cs="Arial"/>
        </w:rPr>
        <w:t xml:space="preserve"> </w:t>
      </w:r>
      <w:bookmarkStart w:id="24" w:name="_Toc65157081"/>
      <w:r w:rsidR="00B43942" w:rsidRPr="008D0B94">
        <w:rPr>
          <w:rFonts w:cs="Arial"/>
          <w:lang w:eastAsia="pl-PL"/>
        </w:rPr>
        <w:t xml:space="preserve">Na podstawie przedmiaru robót należy sporządzić kosztorys ofertowy metodą kalkulacji uproszczonej, podając ceny jednostkowe, wyszczególniając dane jak w tabeli poniżej. </w:t>
      </w:r>
    </w:p>
    <w:tbl>
      <w:tblPr>
        <w:tblW w:w="0" w:type="auto"/>
        <w:tblInd w:w="619" w:type="dxa"/>
        <w:tblLayout w:type="fixed"/>
        <w:tblCellMar>
          <w:left w:w="70" w:type="dxa"/>
          <w:right w:w="70" w:type="dxa"/>
        </w:tblCellMar>
        <w:tblLook w:val="04A0" w:firstRow="1" w:lastRow="0" w:firstColumn="1" w:lastColumn="0" w:noHBand="0" w:noVBand="1"/>
      </w:tblPr>
      <w:tblGrid>
        <w:gridCol w:w="567"/>
        <w:gridCol w:w="1559"/>
        <w:gridCol w:w="1560"/>
        <w:gridCol w:w="1134"/>
        <w:gridCol w:w="1134"/>
        <w:gridCol w:w="1417"/>
        <w:gridCol w:w="1082"/>
      </w:tblGrid>
      <w:tr w:rsidR="00B43942" w:rsidRPr="004F6835" w:rsidTr="001D6C8F">
        <w:tc>
          <w:tcPr>
            <w:tcW w:w="567" w:type="dxa"/>
            <w:tcBorders>
              <w:top w:val="single" w:sz="4" w:space="0" w:color="000000"/>
              <w:left w:val="single" w:sz="4" w:space="0" w:color="000000"/>
              <w:bottom w:val="single" w:sz="4" w:space="0" w:color="000000"/>
              <w:right w:val="nil"/>
            </w:tcBorders>
            <w:vAlign w:val="center"/>
          </w:tcPr>
          <w:p w:rsidR="00B43942" w:rsidRPr="004F6835" w:rsidRDefault="00B43942" w:rsidP="001D6C8F">
            <w:pPr>
              <w:jc w:val="center"/>
              <w:rPr>
                <w:rFonts w:cs="Arial"/>
                <w:b/>
                <w:sz w:val="20"/>
              </w:rPr>
            </w:pPr>
            <w:r w:rsidRPr="004F6835">
              <w:rPr>
                <w:rFonts w:cs="Arial"/>
                <w:b/>
                <w:sz w:val="20"/>
                <w:szCs w:val="22"/>
              </w:rPr>
              <w:t>L.p</w:t>
            </w:r>
          </w:p>
        </w:tc>
        <w:tc>
          <w:tcPr>
            <w:tcW w:w="1559" w:type="dxa"/>
            <w:tcBorders>
              <w:top w:val="single" w:sz="4" w:space="0" w:color="000000"/>
              <w:left w:val="single" w:sz="4" w:space="0" w:color="000000"/>
              <w:bottom w:val="single" w:sz="4" w:space="0" w:color="000000"/>
              <w:right w:val="nil"/>
            </w:tcBorders>
            <w:vAlign w:val="center"/>
          </w:tcPr>
          <w:p w:rsidR="00B43942" w:rsidRPr="004F6835" w:rsidRDefault="00B43942" w:rsidP="001D6C8F">
            <w:pPr>
              <w:jc w:val="center"/>
              <w:rPr>
                <w:rFonts w:cs="Arial"/>
                <w:b/>
                <w:sz w:val="20"/>
              </w:rPr>
            </w:pPr>
            <w:r w:rsidRPr="004F6835">
              <w:rPr>
                <w:rFonts w:cs="Arial"/>
                <w:b/>
                <w:sz w:val="20"/>
                <w:szCs w:val="22"/>
              </w:rPr>
              <w:t>Podstawa katalogowa opisu robót</w:t>
            </w:r>
          </w:p>
        </w:tc>
        <w:tc>
          <w:tcPr>
            <w:tcW w:w="1560" w:type="dxa"/>
            <w:tcBorders>
              <w:top w:val="single" w:sz="4" w:space="0" w:color="000000"/>
              <w:left w:val="single" w:sz="4" w:space="0" w:color="000000"/>
              <w:bottom w:val="single" w:sz="4" w:space="0" w:color="000000"/>
              <w:right w:val="nil"/>
            </w:tcBorders>
            <w:vAlign w:val="center"/>
          </w:tcPr>
          <w:p w:rsidR="00B43942" w:rsidRPr="004F6835" w:rsidRDefault="00B43942" w:rsidP="001D6C8F">
            <w:pPr>
              <w:jc w:val="center"/>
              <w:rPr>
                <w:rFonts w:cs="Arial"/>
                <w:b/>
                <w:sz w:val="20"/>
              </w:rPr>
            </w:pPr>
            <w:r w:rsidRPr="004F6835">
              <w:rPr>
                <w:rFonts w:cs="Arial"/>
                <w:b/>
                <w:sz w:val="20"/>
                <w:szCs w:val="22"/>
              </w:rPr>
              <w:t>Opis robót</w:t>
            </w:r>
          </w:p>
        </w:tc>
        <w:tc>
          <w:tcPr>
            <w:tcW w:w="1134" w:type="dxa"/>
            <w:tcBorders>
              <w:top w:val="single" w:sz="4" w:space="0" w:color="000000"/>
              <w:left w:val="single" w:sz="4" w:space="0" w:color="000000"/>
              <w:bottom w:val="single" w:sz="4" w:space="0" w:color="000000"/>
              <w:right w:val="nil"/>
            </w:tcBorders>
            <w:vAlign w:val="center"/>
          </w:tcPr>
          <w:p w:rsidR="00B43942" w:rsidRPr="004F6835" w:rsidRDefault="00B43942" w:rsidP="001D6C8F">
            <w:pPr>
              <w:jc w:val="center"/>
              <w:rPr>
                <w:rFonts w:cs="Arial"/>
                <w:b/>
                <w:sz w:val="20"/>
              </w:rPr>
            </w:pPr>
            <w:r w:rsidRPr="004F6835">
              <w:rPr>
                <w:rFonts w:cs="Arial"/>
                <w:b/>
                <w:sz w:val="20"/>
                <w:szCs w:val="22"/>
              </w:rPr>
              <w:t>Jednostka miary</w:t>
            </w:r>
          </w:p>
        </w:tc>
        <w:tc>
          <w:tcPr>
            <w:tcW w:w="1134" w:type="dxa"/>
            <w:tcBorders>
              <w:top w:val="single" w:sz="4" w:space="0" w:color="000000"/>
              <w:left w:val="single" w:sz="4" w:space="0" w:color="000000"/>
              <w:bottom w:val="single" w:sz="4" w:space="0" w:color="000000"/>
              <w:right w:val="nil"/>
            </w:tcBorders>
            <w:vAlign w:val="center"/>
          </w:tcPr>
          <w:p w:rsidR="00B43942" w:rsidRPr="004F6835" w:rsidRDefault="00B43942" w:rsidP="001D6C8F">
            <w:pPr>
              <w:jc w:val="center"/>
              <w:rPr>
                <w:rFonts w:cs="Arial"/>
                <w:b/>
                <w:sz w:val="20"/>
              </w:rPr>
            </w:pPr>
            <w:r w:rsidRPr="004F6835">
              <w:rPr>
                <w:rFonts w:cs="Arial"/>
                <w:b/>
                <w:sz w:val="20"/>
                <w:szCs w:val="22"/>
              </w:rPr>
              <w:t>Ilość jednostek</w:t>
            </w:r>
          </w:p>
        </w:tc>
        <w:tc>
          <w:tcPr>
            <w:tcW w:w="1417" w:type="dxa"/>
            <w:tcBorders>
              <w:top w:val="single" w:sz="4" w:space="0" w:color="000000"/>
              <w:left w:val="single" w:sz="4" w:space="0" w:color="000000"/>
              <w:bottom w:val="single" w:sz="4" w:space="0" w:color="000000"/>
              <w:right w:val="nil"/>
            </w:tcBorders>
            <w:vAlign w:val="center"/>
          </w:tcPr>
          <w:p w:rsidR="00B43942" w:rsidRPr="004F6835" w:rsidRDefault="00B43942" w:rsidP="001D6C8F">
            <w:pPr>
              <w:jc w:val="center"/>
              <w:rPr>
                <w:rFonts w:cs="Arial"/>
                <w:b/>
                <w:bCs/>
                <w:sz w:val="20"/>
              </w:rPr>
            </w:pPr>
            <w:r w:rsidRPr="004F6835">
              <w:rPr>
                <w:rFonts w:cs="Arial"/>
                <w:b/>
                <w:bCs/>
                <w:sz w:val="20"/>
                <w:szCs w:val="22"/>
              </w:rPr>
              <w:t>Cena jednostkowa</w:t>
            </w:r>
          </w:p>
          <w:p w:rsidR="00B43942" w:rsidRPr="004F6835" w:rsidRDefault="00B43942" w:rsidP="001D6C8F">
            <w:pPr>
              <w:jc w:val="center"/>
              <w:rPr>
                <w:rFonts w:cs="Arial"/>
                <w:b/>
                <w:sz w:val="20"/>
              </w:rPr>
            </w:pPr>
            <w:r w:rsidRPr="004F6835">
              <w:rPr>
                <w:rFonts w:cs="Arial"/>
                <w:b/>
                <w:bCs/>
                <w:sz w:val="20"/>
                <w:szCs w:val="22"/>
              </w:rPr>
              <w:t>zł</w:t>
            </w:r>
          </w:p>
        </w:tc>
        <w:tc>
          <w:tcPr>
            <w:tcW w:w="1082" w:type="dxa"/>
            <w:tcBorders>
              <w:top w:val="single" w:sz="4" w:space="0" w:color="000000"/>
              <w:left w:val="single" w:sz="4" w:space="0" w:color="000000"/>
              <w:bottom w:val="single" w:sz="4" w:space="0" w:color="000000"/>
              <w:right w:val="single" w:sz="4" w:space="0" w:color="000000"/>
            </w:tcBorders>
            <w:vAlign w:val="center"/>
          </w:tcPr>
          <w:p w:rsidR="00B43942" w:rsidRPr="004F6835" w:rsidRDefault="00B43942" w:rsidP="001D6C8F">
            <w:pPr>
              <w:jc w:val="center"/>
              <w:rPr>
                <w:rFonts w:cs="Arial"/>
                <w:b/>
                <w:sz w:val="20"/>
              </w:rPr>
            </w:pPr>
            <w:r w:rsidRPr="004F6835">
              <w:rPr>
                <w:rFonts w:cs="Arial"/>
                <w:b/>
                <w:sz w:val="20"/>
                <w:szCs w:val="22"/>
              </w:rPr>
              <w:t>Wartość</w:t>
            </w:r>
          </w:p>
          <w:p w:rsidR="00B43942" w:rsidRPr="004F6835" w:rsidRDefault="00B43942" w:rsidP="001D6C8F">
            <w:pPr>
              <w:jc w:val="center"/>
              <w:rPr>
                <w:rFonts w:cs="Arial"/>
                <w:b/>
                <w:sz w:val="20"/>
              </w:rPr>
            </w:pPr>
            <w:r w:rsidRPr="004F6835">
              <w:rPr>
                <w:rFonts w:cs="Arial"/>
                <w:b/>
                <w:sz w:val="20"/>
                <w:szCs w:val="22"/>
              </w:rPr>
              <w:t>(5 x 6)</w:t>
            </w:r>
          </w:p>
          <w:p w:rsidR="00B43942" w:rsidRPr="004F6835" w:rsidRDefault="00B43942" w:rsidP="001D6C8F">
            <w:pPr>
              <w:jc w:val="center"/>
              <w:rPr>
                <w:rFonts w:cs="Arial"/>
                <w:sz w:val="20"/>
              </w:rPr>
            </w:pPr>
            <w:r w:rsidRPr="004F6835">
              <w:rPr>
                <w:rFonts w:cs="Arial"/>
                <w:b/>
                <w:sz w:val="20"/>
                <w:szCs w:val="22"/>
              </w:rPr>
              <w:t>zł</w:t>
            </w:r>
          </w:p>
        </w:tc>
      </w:tr>
      <w:tr w:rsidR="00B43942" w:rsidRPr="004F6835" w:rsidTr="001D6C8F">
        <w:tc>
          <w:tcPr>
            <w:tcW w:w="567" w:type="dxa"/>
            <w:tcBorders>
              <w:top w:val="single" w:sz="4" w:space="0" w:color="000000"/>
              <w:left w:val="single" w:sz="4" w:space="0" w:color="000000"/>
              <w:bottom w:val="single" w:sz="4" w:space="0" w:color="000000"/>
              <w:right w:val="nil"/>
            </w:tcBorders>
            <w:hideMark/>
          </w:tcPr>
          <w:p w:rsidR="00B43942" w:rsidRPr="004F6835" w:rsidRDefault="00B43942" w:rsidP="001D6C8F">
            <w:pPr>
              <w:jc w:val="center"/>
              <w:rPr>
                <w:rFonts w:cs="Arial"/>
                <w:b/>
                <w:sz w:val="20"/>
              </w:rPr>
            </w:pPr>
            <w:r w:rsidRPr="004F6835">
              <w:rPr>
                <w:rFonts w:cs="Arial"/>
                <w:b/>
                <w:sz w:val="20"/>
                <w:szCs w:val="22"/>
              </w:rPr>
              <w:t>01</w:t>
            </w:r>
          </w:p>
        </w:tc>
        <w:tc>
          <w:tcPr>
            <w:tcW w:w="1559" w:type="dxa"/>
            <w:tcBorders>
              <w:top w:val="single" w:sz="4" w:space="0" w:color="000000"/>
              <w:left w:val="single" w:sz="4" w:space="0" w:color="000000"/>
              <w:bottom w:val="single" w:sz="4" w:space="0" w:color="000000"/>
              <w:right w:val="nil"/>
            </w:tcBorders>
            <w:hideMark/>
          </w:tcPr>
          <w:p w:rsidR="00B43942" w:rsidRPr="004F6835" w:rsidRDefault="00B43942" w:rsidP="001D6C8F">
            <w:pPr>
              <w:jc w:val="center"/>
              <w:rPr>
                <w:rFonts w:cs="Arial"/>
                <w:b/>
                <w:sz w:val="20"/>
              </w:rPr>
            </w:pPr>
            <w:r w:rsidRPr="004F6835">
              <w:rPr>
                <w:rFonts w:cs="Arial"/>
                <w:b/>
                <w:sz w:val="20"/>
                <w:szCs w:val="22"/>
              </w:rPr>
              <w:t>02</w:t>
            </w:r>
          </w:p>
        </w:tc>
        <w:tc>
          <w:tcPr>
            <w:tcW w:w="1560" w:type="dxa"/>
            <w:tcBorders>
              <w:top w:val="single" w:sz="4" w:space="0" w:color="000000"/>
              <w:left w:val="single" w:sz="4" w:space="0" w:color="000000"/>
              <w:bottom w:val="single" w:sz="4" w:space="0" w:color="000000"/>
              <w:right w:val="nil"/>
            </w:tcBorders>
            <w:hideMark/>
          </w:tcPr>
          <w:p w:rsidR="00B43942" w:rsidRPr="004F6835" w:rsidRDefault="00B43942" w:rsidP="001D6C8F">
            <w:pPr>
              <w:jc w:val="center"/>
              <w:rPr>
                <w:rFonts w:cs="Arial"/>
                <w:b/>
                <w:sz w:val="20"/>
              </w:rPr>
            </w:pPr>
            <w:r w:rsidRPr="004F6835">
              <w:rPr>
                <w:rFonts w:cs="Arial"/>
                <w:b/>
                <w:sz w:val="20"/>
                <w:szCs w:val="22"/>
              </w:rPr>
              <w:t>03</w:t>
            </w:r>
          </w:p>
        </w:tc>
        <w:tc>
          <w:tcPr>
            <w:tcW w:w="1134" w:type="dxa"/>
            <w:tcBorders>
              <w:top w:val="single" w:sz="4" w:space="0" w:color="000000"/>
              <w:left w:val="single" w:sz="4" w:space="0" w:color="000000"/>
              <w:bottom w:val="single" w:sz="4" w:space="0" w:color="000000"/>
              <w:right w:val="nil"/>
            </w:tcBorders>
            <w:hideMark/>
          </w:tcPr>
          <w:p w:rsidR="00B43942" w:rsidRPr="004F6835" w:rsidRDefault="00B43942" w:rsidP="001D6C8F">
            <w:pPr>
              <w:jc w:val="center"/>
              <w:rPr>
                <w:rFonts w:cs="Arial"/>
                <w:b/>
                <w:sz w:val="20"/>
              </w:rPr>
            </w:pPr>
            <w:r w:rsidRPr="004F6835">
              <w:rPr>
                <w:rFonts w:cs="Arial"/>
                <w:b/>
                <w:sz w:val="20"/>
                <w:szCs w:val="22"/>
              </w:rPr>
              <w:t>04</w:t>
            </w:r>
          </w:p>
        </w:tc>
        <w:tc>
          <w:tcPr>
            <w:tcW w:w="1134" w:type="dxa"/>
            <w:tcBorders>
              <w:top w:val="single" w:sz="4" w:space="0" w:color="000000"/>
              <w:left w:val="single" w:sz="4" w:space="0" w:color="000000"/>
              <w:bottom w:val="single" w:sz="4" w:space="0" w:color="000000"/>
              <w:right w:val="nil"/>
            </w:tcBorders>
            <w:hideMark/>
          </w:tcPr>
          <w:p w:rsidR="00B43942" w:rsidRPr="004F6835" w:rsidRDefault="00B43942" w:rsidP="001D6C8F">
            <w:pPr>
              <w:jc w:val="center"/>
              <w:rPr>
                <w:rFonts w:cs="Arial"/>
                <w:b/>
                <w:sz w:val="20"/>
              </w:rPr>
            </w:pPr>
            <w:r w:rsidRPr="004F6835">
              <w:rPr>
                <w:rFonts w:cs="Arial"/>
                <w:b/>
                <w:sz w:val="20"/>
                <w:szCs w:val="22"/>
              </w:rPr>
              <w:t>05</w:t>
            </w:r>
          </w:p>
        </w:tc>
        <w:tc>
          <w:tcPr>
            <w:tcW w:w="1417" w:type="dxa"/>
            <w:tcBorders>
              <w:top w:val="single" w:sz="4" w:space="0" w:color="000000"/>
              <w:left w:val="single" w:sz="4" w:space="0" w:color="000000"/>
              <w:bottom w:val="single" w:sz="4" w:space="0" w:color="000000"/>
              <w:right w:val="nil"/>
            </w:tcBorders>
            <w:hideMark/>
          </w:tcPr>
          <w:p w:rsidR="00B43942" w:rsidRPr="004F6835" w:rsidRDefault="00B43942" w:rsidP="001D6C8F">
            <w:pPr>
              <w:jc w:val="center"/>
              <w:rPr>
                <w:rFonts w:cs="Arial"/>
                <w:b/>
                <w:sz w:val="20"/>
              </w:rPr>
            </w:pPr>
            <w:r w:rsidRPr="004F6835">
              <w:rPr>
                <w:rFonts w:cs="Arial"/>
                <w:b/>
                <w:sz w:val="20"/>
                <w:szCs w:val="22"/>
              </w:rPr>
              <w:t>06</w:t>
            </w:r>
          </w:p>
        </w:tc>
        <w:tc>
          <w:tcPr>
            <w:tcW w:w="1082" w:type="dxa"/>
            <w:tcBorders>
              <w:top w:val="single" w:sz="4" w:space="0" w:color="000000"/>
              <w:left w:val="single" w:sz="4" w:space="0" w:color="000000"/>
              <w:bottom w:val="single" w:sz="4" w:space="0" w:color="000000"/>
              <w:right w:val="single" w:sz="4" w:space="0" w:color="000000"/>
            </w:tcBorders>
            <w:hideMark/>
          </w:tcPr>
          <w:p w:rsidR="00B43942" w:rsidRPr="004F6835" w:rsidRDefault="00B43942" w:rsidP="001D6C8F">
            <w:pPr>
              <w:jc w:val="center"/>
              <w:rPr>
                <w:rFonts w:cs="Arial"/>
                <w:sz w:val="20"/>
              </w:rPr>
            </w:pPr>
            <w:r w:rsidRPr="004F6835">
              <w:rPr>
                <w:rFonts w:cs="Arial"/>
                <w:b/>
                <w:sz w:val="20"/>
                <w:szCs w:val="22"/>
              </w:rPr>
              <w:t>07</w:t>
            </w:r>
          </w:p>
        </w:tc>
      </w:tr>
      <w:tr w:rsidR="00B43942" w:rsidRPr="004F6835" w:rsidTr="001D6C8F">
        <w:tc>
          <w:tcPr>
            <w:tcW w:w="567" w:type="dxa"/>
            <w:tcBorders>
              <w:top w:val="single" w:sz="4" w:space="0" w:color="000000"/>
              <w:left w:val="single" w:sz="4" w:space="0" w:color="000000"/>
              <w:bottom w:val="single" w:sz="4" w:space="0" w:color="000000"/>
              <w:right w:val="nil"/>
            </w:tcBorders>
          </w:tcPr>
          <w:p w:rsidR="00B43942" w:rsidRPr="004F6835" w:rsidRDefault="00B43942" w:rsidP="001D6C8F">
            <w:pPr>
              <w:snapToGrid w:val="0"/>
              <w:jc w:val="center"/>
              <w:rPr>
                <w:rFonts w:ascii="Times New Roman" w:hAnsi="Times New Roman"/>
                <w:b/>
              </w:rPr>
            </w:pPr>
          </w:p>
        </w:tc>
        <w:tc>
          <w:tcPr>
            <w:tcW w:w="1559" w:type="dxa"/>
            <w:tcBorders>
              <w:top w:val="single" w:sz="4" w:space="0" w:color="000000"/>
              <w:left w:val="single" w:sz="4" w:space="0" w:color="000000"/>
              <w:bottom w:val="single" w:sz="4" w:space="0" w:color="000000"/>
              <w:right w:val="nil"/>
            </w:tcBorders>
          </w:tcPr>
          <w:p w:rsidR="00B43942" w:rsidRPr="004F6835" w:rsidRDefault="00B43942" w:rsidP="001D6C8F">
            <w:pPr>
              <w:snapToGrid w:val="0"/>
              <w:jc w:val="center"/>
              <w:rPr>
                <w:rFonts w:ascii="Times New Roman" w:hAnsi="Times New Roman"/>
                <w:b/>
              </w:rPr>
            </w:pPr>
          </w:p>
        </w:tc>
        <w:tc>
          <w:tcPr>
            <w:tcW w:w="1560" w:type="dxa"/>
            <w:tcBorders>
              <w:top w:val="single" w:sz="4" w:space="0" w:color="000000"/>
              <w:left w:val="single" w:sz="4" w:space="0" w:color="000000"/>
              <w:bottom w:val="single" w:sz="4" w:space="0" w:color="000000"/>
              <w:right w:val="nil"/>
            </w:tcBorders>
          </w:tcPr>
          <w:p w:rsidR="00B43942" w:rsidRPr="004F6835" w:rsidRDefault="00B43942" w:rsidP="001D6C8F">
            <w:pPr>
              <w:snapToGrid w:val="0"/>
              <w:jc w:val="center"/>
              <w:rPr>
                <w:rFonts w:ascii="Times New Roman" w:hAnsi="Times New Roman"/>
                <w:b/>
              </w:rPr>
            </w:pPr>
          </w:p>
        </w:tc>
        <w:tc>
          <w:tcPr>
            <w:tcW w:w="1134" w:type="dxa"/>
            <w:tcBorders>
              <w:top w:val="single" w:sz="4" w:space="0" w:color="000000"/>
              <w:left w:val="single" w:sz="4" w:space="0" w:color="000000"/>
              <w:bottom w:val="single" w:sz="4" w:space="0" w:color="000000"/>
              <w:right w:val="nil"/>
            </w:tcBorders>
          </w:tcPr>
          <w:p w:rsidR="00B43942" w:rsidRPr="004F6835" w:rsidRDefault="00B43942" w:rsidP="001D6C8F">
            <w:pPr>
              <w:snapToGrid w:val="0"/>
              <w:jc w:val="center"/>
              <w:rPr>
                <w:rFonts w:ascii="Times New Roman" w:hAnsi="Times New Roman"/>
                <w:b/>
              </w:rPr>
            </w:pPr>
          </w:p>
        </w:tc>
        <w:tc>
          <w:tcPr>
            <w:tcW w:w="1134" w:type="dxa"/>
            <w:tcBorders>
              <w:top w:val="single" w:sz="4" w:space="0" w:color="000000"/>
              <w:left w:val="single" w:sz="4" w:space="0" w:color="000000"/>
              <w:bottom w:val="single" w:sz="4" w:space="0" w:color="000000"/>
              <w:right w:val="nil"/>
            </w:tcBorders>
          </w:tcPr>
          <w:p w:rsidR="00B43942" w:rsidRPr="004F6835" w:rsidRDefault="00B43942" w:rsidP="001D6C8F">
            <w:pPr>
              <w:snapToGrid w:val="0"/>
              <w:jc w:val="center"/>
              <w:rPr>
                <w:rFonts w:ascii="Times New Roman" w:hAnsi="Times New Roman"/>
                <w:b/>
              </w:rPr>
            </w:pPr>
          </w:p>
        </w:tc>
        <w:tc>
          <w:tcPr>
            <w:tcW w:w="1417" w:type="dxa"/>
            <w:tcBorders>
              <w:top w:val="single" w:sz="4" w:space="0" w:color="000000"/>
              <w:left w:val="single" w:sz="4" w:space="0" w:color="000000"/>
              <w:bottom w:val="single" w:sz="4" w:space="0" w:color="000000"/>
              <w:right w:val="nil"/>
            </w:tcBorders>
          </w:tcPr>
          <w:p w:rsidR="00B43942" w:rsidRPr="004F6835" w:rsidRDefault="00B43942" w:rsidP="001D6C8F">
            <w:pPr>
              <w:snapToGrid w:val="0"/>
              <w:jc w:val="center"/>
              <w:rPr>
                <w:rFonts w:ascii="Times New Roman" w:hAnsi="Times New Roman"/>
                <w:b/>
              </w:rPr>
            </w:pPr>
          </w:p>
        </w:tc>
        <w:tc>
          <w:tcPr>
            <w:tcW w:w="1082" w:type="dxa"/>
            <w:tcBorders>
              <w:top w:val="single" w:sz="4" w:space="0" w:color="000000"/>
              <w:left w:val="single" w:sz="4" w:space="0" w:color="000000"/>
              <w:bottom w:val="single" w:sz="4" w:space="0" w:color="000000"/>
              <w:right w:val="single" w:sz="4" w:space="0" w:color="000000"/>
            </w:tcBorders>
          </w:tcPr>
          <w:p w:rsidR="00B43942" w:rsidRPr="004F6835" w:rsidRDefault="00B43942" w:rsidP="001D6C8F">
            <w:pPr>
              <w:snapToGrid w:val="0"/>
              <w:jc w:val="center"/>
              <w:rPr>
                <w:rFonts w:ascii="Times New Roman" w:hAnsi="Times New Roman"/>
                <w:b/>
              </w:rPr>
            </w:pPr>
          </w:p>
        </w:tc>
      </w:tr>
      <w:tr w:rsidR="00B43942" w:rsidRPr="004F6835" w:rsidTr="001D6C8F">
        <w:tc>
          <w:tcPr>
            <w:tcW w:w="567" w:type="dxa"/>
            <w:tcBorders>
              <w:top w:val="single" w:sz="4" w:space="0" w:color="000000"/>
              <w:left w:val="single" w:sz="4" w:space="0" w:color="000000"/>
              <w:bottom w:val="single" w:sz="4" w:space="0" w:color="000000"/>
              <w:right w:val="nil"/>
            </w:tcBorders>
          </w:tcPr>
          <w:p w:rsidR="00B43942" w:rsidRPr="004F6835" w:rsidRDefault="00B43942" w:rsidP="001D6C8F">
            <w:pPr>
              <w:snapToGrid w:val="0"/>
              <w:jc w:val="center"/>
              <w:rPr>
                <w:rFonts w:ascii="Times New Roman" w:hAnsi="Times New Roman"/>
                <w:b/>
              </w:rPr>
            </w:pPr>
          </w:p>
        </w:tc>
        <w:tc>
          <w:tcPr>
            <w:tcW w:w="1559" w:type="dxa"/>
            <w:tcBorders>
              <w:top w:val="single" w:sz="4" w:space="0" w:color="000000"/>
              <w:left w:val="single" w:sz="4" w:space="0" w:color="000000"/>
              <w:bottom w:val="single" w:sz="4" w:space="0" w:color="000000"/>
              <w:right w:val="nil"/>
            </w:tcBorders>
          </w:tcPr>
          <w:p w:rsidR="00B43942" w:rsidRPr="004F6835" w:rsidRDefault="00B43942" w:rsidP="001D6C8F">
            <w:pPr>
              <w:snapToGrid w:val="0"/>
              <w:jc w:val="center"/>
              <w:rPr>
                <w:rFonts w:ascii="Times New Roman" w:hAnsi="Times New Roman"/>
                <w:b/>
              </w:rPr>
            </w:pPr>
          </w:p>
        </w:tc>
        <w:tc>
          <w:tcPr>
            <w:tcW w:w="1560" w:type="dxa"/>
            <w:tcBorders>
              <w:top w:val="single" w:sz="4" w:space="0" w:color="000000"/>
              <w:left w:val="single" w:sz="4" w:space="0" w:color="000000"/>
              <w:bottom w:val="single" w:sz="4" w:space="0" w:color="000000"/>
              <w:right w:val="nil"/>
            </w:tcBorders>
          </w:tcPr>
          <w:p w:rsidR="00B43942" w:rsidRPr="004F6835" w:rsidRDefault="00B43942" w:rsidP="001D6C8F">
            <w:pPr>
              <w:snapToGrid w:val="0"/>
              <w:jc w:val="center"/>
              <w:rPr>
                <w:rFonts w:ascii="Times New Roman" w:hAnsi="Times New Roman"/>
                <w:b/>
              </w:rPr>
            </w:pPr>
          </w:p>
        </w:tc>
        <w:tc>
          <w:tcPr>
            <w:tcW w:w="1134" w:type="dxa"/>
            <w:tcBorders>
              <w:top w:val="single" w:sz="4" w:space="0" w:color="000000"/>
              <w:left w:val="single" w:sz="4" w:space="0" w:color="000000"/>
              <w:bottom w:val="single" w:sz="4" w:space="0" w:color="000000"/>
              <w:right w:val="nil"/>
            </w:tcBorders>
          </w:tcPr>
          <w:p w:rsidR="00B43942" w:rsidRPr="004F6835" w:rsidRDefault="00B43942" w:rsidP="001D6C8F">
            <w:pPr>
              <w:snapToGrid w:val="0"/>
              <w:jc w:val="center"/>
              <w:rPr>
                <w:rFonts w:ascii="Times New Roman" w:hAnsi="Times New Roman"/>
                <w:b/>
              </w:rPr>
            </w:pPr>
          </w:p>
        </w:tc>
        <w:tc>
          <w:tcPr>
            <w:tcW w:w="1134" w:type="dxa"/>
            <w:tcBorders>
              <w:top w:val="single" w:sz="4" w:space="0" w:color="000000"/>
              <w:left w:val="single" w:sz="4" w:space="0" w:color="000000"/>
              <w:bottom w:val="single" w:sz="4" w:space="0" w:color="000000"/>
              <w:right w:val="nil"/>
            </w:tcBorders>
          </w:tcPr>
          <w:p w:rsidR="00B43942" w:rsidRPr="004F6835" w:rsidRDefault="00B43942" w:rsidP="001D6C8F">
            <w:pPr>
              <w:snapToGrid w:val="0"/>
              <w:jc w:val="center"/>
              <w:rPr>
                <w:rFonts w:ascii="Times New Roman" w:hAnsi="Times New Roman"/>
                <w:b/>
              </w:rPr>
            </w:pPr>
          </w:p>
        </w:tc>
        <w:tc>
          <w:tcPr>
            <w:tcW w:w="1417" w:type="dxa"/>
            <w:tcBorders>
              <w:top w:val="single" w:sz="4" w:space="0" w:color="000000"/>
              <w:left w:val="single" w:sz="4" w:space="0" w:color="000000"/>
              <w:bottom w:val="single" w:sz="4" w:space="0" w:color="000000"/>
              <w:right w:val="nil"/>
            </w:tcBorders>
          </w:tcPr>
          <w:p w:rsidR="00B43942" w:rsidRPr="004F6835" w:rsidRDefault="00B43942" w:rsidP="001D6C8F">
            <w:pPr>
              <w:snapToGrid w:val="0"/>
              <w:jc w:val="center"/>
              <w:rPr>
                <w:rFonts w:ascii="Times New Roman" w:hAnsi="Times New Roman"/>
                <w:b/>
              </w:rPr>
            </w:pPr>
          </w:p>
        </w:tc>
        <w:tc>
          <w:tcPr>
            <w:tcW w:w="1082" w:type="dxa"/>
            <w:tcBorders>
              <w:top w:val="single" w:sz="4" w:space="0" w:color="000000"/>
              <w:left w:val="single" w:sz="4" w:space="0" w:color="000000"/>
              <w:bottom w:val="single" w:sz="4" w:space="0" w:color="000000"/>
              <w:right w:val="single" w:sz="4" w:space="0" w:color="000000"/>
            </w:tcBorders>
          </w:tcPr>
          <w:p w:rsidR="00B43942" w:rsidRPr="004F6835" w:rsidRDefault="00B43942" w:rsidP="001D6C8F">
            <w:pPr>
              <w:snapToGrid w:val="0"/>
              <w:jc w:val="center"/>
              <w:rPr>
                <w:rFonts w:ascii="Times New Roman" w:hAnsi="Times New Roman"/>
                <w:b/>
              </w:rPr>
            </w:pPr>
          </w:p>
        </w:tc>
      </w:tr>
    </w:tbl>
    <w:p w:rsidR="00B43942" w:rsidRPr="0062078E" w:rsidRDefault="00B43942" w:rsidP="00B43942">
      <w:pPr>
        <w:pStyle w:val="Akapitzlist"/>
        <w:numPr>
          <w:ilvl w:val="0"/>
          <w:numId w:val="43"/>
        </w:numPr>
        <w:rPr>
          <w:lang w:eastAsia="en-US"/>
        </w:rPr>
      </w:pPr>
      <w:r>
        <w:rPr>
          <w:lang w:eastAsia="en-US"/>
        </w:rPr>
        <w:t xml:space="preserve">Kosztorys ofertowy powinien zawierać </w:t>
      </w:r>
      <w:r w:rsidR="001D6C8F">
        <w:rPr>
          <w:lang w:eastAsia="en-US"/>
        </w:rPr>
        <w:t>zestawienie</w:t>
      </w:r>
      <w:r>
        <w:rPr>
          <w:lang w:eastAsia="en-US"/>
        </w:rPr>
        <w:t xml:space="preserve"> robocizny, materiałów </w:t>
      </w:r>
      <w:r w:rsidR="001D6C8F">
        <w:rPr>
          <w:lang w:eastAsia="en-US"/>
        </w:rPr>
        <w:br/>
      </w:r>
      <w:r>
        <w:rPr>
          <w:lang w:eastAsia="en-US"/>
        </w:rPr>
        <w:t>i sprzętu.</w:t>
      </w:r>
    </w:p>
    <w:p w:rsidR="00B43942" w:rsidRPr="008D0B94" w:rsidRDefault="00B43942" w:rsidP="00B43942">
      <w:pPr>
        <w:pStyle w:val="Akapitzlist"/>
        <w:numPr>
          <w:ilvl w:val="0"/>
          <w:numId w:val="43"/>
        </w:numPr>
        <w:rPr>
          <w:lang w:eastAsia="en-US"/>
        </w:rPr>
      </w:pPr>
      <w:r w:rsidRPr="004F6835">
        <w:rPr>
          <w:rFonts w:cs="Arial"/>
        </w:rPr>
        <w:t>Cena jednostkowa dla każdej pozycji kosztorysowej powinna zawierać wszystkie koszty robocizny, materiałów, pracy sprzętu i środków transportu technologicznego niezbędnych do wykonania robót objętych daną jednostką przedmiarową oraz koszty pośrednie i zysk.</w:t>
      </w:r>
    </w:p>
    <w:p w:rsidR="00B43942" w:rsidRPr="008D0B94" w:rsidRDefault="00B43942" w:rsidP="00B43942">
      <w:pPr>
        <w:pStyle w:val="Akapitzlist"/>
        <w:numPr>
          <w:ilvl w:val="0"/>
          <w:numId w:val="43"/>
        </w:numPr>
        <w:rPr>
          <w:lang w:eastAsia="en-US"/>
        </w:rPr>
      </w:pPr>
      <w:r w:rsidRPr="008D0B94">
        <w:rPr>
          <w:rFonts w:cs="Arial"/>
        </w:rPr>
        <w:t xml:space="preserve">Ceny jednostkowe robót Wykonawcy są zobowiązani ustalić zgodnie </w:t>
      </w:r>
      <w:r w:rsidRPr="008D0B94">
        <w:rPr>
          <w:rFonts w:cs="Arial"/>
        </w:rPr>
        <w:br/>
        <w:t xml:space="preserve">z podstawą katalogową i numerem specyfikacji technicznej wykonania </w:t>
      </w:r>
      <w:r w:rsidRPr="008D0B94">
        <w:rPr>
          <w:rFonts w:cs="Arial"/>
        </w:rPr>
        <w:br/>
      </w:r>
      <w:r w:rsidRPr="008D0B94">
        <w:rPr>
          <w:rFonts w:cs="Arial"/>
        </w:rPr>
        <w:lastRenderedPageBreak/>
        <w:t xml:space="preserve">i odbioru robót budowlanych podanym w przedmiarze (jeśli został wyszczególniony). </w:t>
      </w:r>
      <w:r w:rsidRPr="008D0B94">
        <w:rPr>
          <w:rFonts w:cs="Arial"/>
        </w:rPr>
        <w:br/>
        <w:t xml:space="preserve">W przypadku gdy Wykonawca przyjmie do wyceny inne podstawy katalogowe, bądź kalkulację indywidualną, Zamawiający uzna, </w:t>
      </w:r>
      <w:r w:rsidRPr="008D0B94">
        <w:rPr>
          <w:rFonts w:cs="Arial"/>
        </w:rPr>
        <w:br/>
        <w:t xml:space="preserve">że Wykonawca uwzględnił w danej pozycji kosztorysu ofertowego wszystkie roboty wyszczególnione w podstawie katalogowej podanej </w:t>
      </w:r>
      <w:r w:rsidRPr="008D0B94">
        <w:rPr>
          <w:rFonts w:cs="Arial"/>
        </w:rPr>
        <w:br/>
        <w:t>w przedmiarze, spełniające wymagania opisane w specyfikacji technicznej wykonania i odbioru robót budowlanych dla danej pozycji przedmiaru.</w:t>
      </w:r>
    </w:p>
    <w:p w:rsidR="00B43942" w:rsidRPr="008D0B94" w:rsidRDefault="00B43942" w:rsidP="00B43942">
      <w:pPr>
        <w:pStyle w:val="Akapitzlist"/>
        <w:numPr>
          <w:ilvl w:val="0"/>
          <w:numId w:val="43"/>
        </w:numPr>
        <w:rPr>
          <w:lang w:eastAsia="en-US"/>
        </w:rPr>
      </w:pPr>
      <w:r w:rsidRPr="008D0B94">
        <w:rPr>
          <w:rFonts w:cs="Arial"/>
        </w:rPr>
        <w:t>Opisy robót muszą jednoznacznie odpowiadać robotom wyszczególnionym w przedmiarze Zamawiającego.</w:t>
      </w:r>
    </w:p>
    <w:p w:rsidR="00B43942" w:rsidRPr="008D0B94" w:rsidRDefault="00B43942" w:rsidP="00B43942">
      <w:pPr>
        <w:pStyle w:val="Akapitzlist"/>
        <w:numPr>
          <w:ilvl w:val="0"/>
          <w:numId w:val="43"/>
        </w:numPr>
        <w:rPr>
          <w:lang w:eastAsia="en-US"/>
        </w:rPr>
      </w:pPr>
      <w:r w:rsidRPr="008D0B94">
        <w:rPr>
          <w:rFonts w:cs="Arial"/>
        </w:rPr>
        <w:t xml:space="preserve">Jednostki miar i ilości jednostek kosztorysu ofertowego powinny być zgodne z przedmiarem Zamawiającego. Wykonawca powinien zwrócić uwagę </w:t>
      </w:r>
      <w:r>
        <w:rPr>
          <w:rFonts w:cs="Arial"/>
        </w:rPr>
        <w:br/>
      </w:r>
      <w:r w:rsidRPr="008D0B94">
        <w:rPr>
          <w:rFonts w:cs="Arial"/>
        </w:rPr>
        <w:t>na krotności podane w przedmiarze i uwzględnić je w pozycjach kosztorysowych.</w:t>
      </w:r>
    </w:p>
    <w:p w:rsidR="00B43942" w:rsidRDefault="00B43942" w:rsidP="00B43942">
      <w:pPr>
        <w:pStyle w:val="Akapitzlist"/>
        <w:numPr>
          <w:ilvl w:val="0"/>
          <w:numId w:val="43"/>
        </w:numPr>
        <w:rPr>
          <w:lang w:eastAsia="en-US"/>
        </w:rPr>
      </w:pPr>
      <w:r>
        <w:rPr>
          <w:lang w:eastAsia="en-US"/>
        </w:rPr>
        <w:t xml:space="preserve">Jeżeli złożono ofertę, której wybór prowadziłby do powstania </w:t>
      </w:r>
      <w:r>
        <w:rPr>
          <w:lang w:eastAsia="en-US"/>
        </w:rPr>
        <w:br/>
        <w:t xml:space="preserve">u Zamawiającego obowiązku podatkowego zgodnie z ustawą z dnia 11 marca 2004 r. o podatku od towarów i usług, Zamawiający w celu oceny takiej oferty dolicza do przedstawionej w niej ceny kwotę podatku </w:t>
      </w:r>
      <w:r>
        <w:rPr>
          <w:lang w:eastAsia="en-US"/>
        </w:rPr>
        <w:br/>
        <w:t>od towarów i usług, którą miałby obowiązek rozliczyć.</w:t>
      </w:r>
    </w:p>
    <w:p w:rsidR="00B43942" w:rsidRDefault="00B43942" w:rsidP="00B43942">
      <w:pPr>
        <w:pStyle w:val="Akapitzlist"/>
        <w:numPr>
          <w:ilvl w:val="0"/>
          <w:numId w:val="43"/>
        </w:numPr>
        <w:rPr>
          <w:lang w:eastAsia="en-US"/>
        </w:rPr>
      </w:pPr>
      <w:r>
        <w:rPr>
          <w:lang w:eastAsia="en-US"/>
        </w:rPr>
        <w:t>Wykonawca, składając ofertę, ma obowiązek:</w:t>
      </w:r>
    </w:p>
    <w:p w:rsidR="00B43942" w:rsidRDefault="00B43942" w:rsidP="00B43942">
      <w:pPr>
        <w:pStyle w:val="Akapitzlist"/>
        <w:numPr>
          <w:ilvl w:val="0"/>
          <w:numId w:val="16"/>
        </w:numPr>
        <w:rPr>
          <w:lang w:eastAsia="en-US"/>
        </w:rPr>
      </w:pPr>
      <w:r>
        <w:rPr>
          <w:lang w:eastAsia="en-US"/>
        </w:rPr>
        <w:t xml:space="preserve">poinformowania Zamawiającego, że wybór jego oferty będzie prowadził do powstania u Zamawiającego obowiązku podatkowego, </w:t>
      </w:r>
    </w:p>
    <w:p w:rsidR="00B43942" w:rsidRDefault="00B43942" w:rsidP="00B43942">
      <w:pPr>
        <w:pStyle w:val="Akapitzlist"/>
        <w:numPr>
          <w:ilvl w:val="0"/>
          <w:numId w:val="16"/>
        </w:numPr>
        <w:rPr>
          <w:lang w:eastAsia="en-US"/>
        </w:rPr>
      </w:pPr>
      <w:r>
        <w:rPr>
          <w:lang w:eastAsia="en-US"/>
        </w:rPr>
        <w:t>wskazania nazwy (rodzaju) towaru lub usługi, których dostawa lub świadczenie będą prowadziły do powstania obowiązku podatkowego,</w:t>
      </w:r>
    </w:p>
    <w:p w:rsidR="00B43942" w:rsidRDefault="00B43942" w:rsidP="00B43942">
      <w:pPr>
        <w:pStyle w:val="Akapitzlist"/>
        <w:numPr>
          <w:ilvl w:val="0"/>
          <w:numId w:val="16"/>
        </w:numPr>
        <w:rPr>
          <w:lang w:eastAsia="en-US"/>
        </w:rPr>
      </w:pPr>
      <w:r>
        <w:rPr>
          <w:lang w:eastAsia="en-US"/>
        </w:rPr>
        <w:t>wskazania wartości towaru lub usługi objętego obowiązkiem podatkowym Zamawiającego, bez kwoty podatku,</w:t>
      </w:r>
    </w:p>
    <w:p w:rsidR="00B43942" w:rsidRDefault="00B43942" w:rsidP="00B43942">
      <w:pPr>
        <w:pStyle w:val="Akapitzlist"/>
        <w:numPr>
          <w:ilvl w:val="0"/>
          <w:numId w:val="16"/>
        </w:numPr>
        <w:rPr>
          <w:lang w:eastAsia="en-US"/>
        </w:rPr>
      </w:pPr>
      <w:r>
        <w:rPr>
          <w:lang w:eastAsia="en-US"/>
        </w:rPr>
        <w:t xml:space="preserve">wskazania stawki podatku od towarów i usług, która zgodnie z wiedzą Wykonawcy, będzie miała zastosowanie. </w:t>
      </w:r>
    </w:p>
    <w:p w:rsidR="00B43942" w:rsidRDefault="00B43942" w:rsidP="00B43942">
      <w:pPr>
        <w:rPr>
          <w:lang w:eastAsia="en-US"/>
        </w:rPr>
      </w:pPr>
      <w:r>
        <w:rPr>
          <w:lang w:eastAsia="en-US"/>
        </w:rPr>
        <w:t>Wzór druku „Oferta” został opracowany przy założeniu, iż wybór oferty nie będzie prowadzić do powstania u Zamawiającego obowiązku podatkowego.</w:t>
      </w:r>
    </w:p>
    <w:p w:rsidR="00B43942" w:rsidRDefault="00B43942" w:rsidP="00B43942">
      <w:pPr>
        <w:rPr>
          <w:lang w:eastAsia="en-US"/>
        </w:rPr>
      </w:pPr>
      <w:r>
        <w:rPr>
          <w:lang w:eastAsia="en-US"/>
        </w:rPr>
        <w:t xml:space="preserve">W przypadku, gdy Wykonawca złoży ofertę, której wybór prowadziłby </w:t>
      </w:r>
      <w:r>
        <w:rPr>
          <w:lang w:eastAsia="en-US"/>
        </w:rPr>
        <w:br/>
        <w:t>do powstania u Zamawiającego obowiązku podatkowego, Wykonawca winien odpowiednio zmodyfikować treść druku Oferta.</w:t>
      </w:r>
    </w:p>
    <w:p w:rsidR="00B43942" w:rsidRDefault="00B43942" w:rsidP="00B43942">
      <w:pPr>
        <w:rPr>
          <w:lang w:eastAsia="en-US"/>
        </w:rPr>
      </w:pPr>
    </w:p>
    <w:p w:rsidR="00B43942" w:rsidRDefault="00B43942" w:rsidP="00B43942">
      <w:pPr>
        <w:pStyle w:val="Akapitzlist"/>
        <w:numPr>
          <w:ilvl w:val="0"/>
          <w:numId w:val="43"/>
        </w:numPr>
        <w:rPr>
          <w:lang w:eastAsia="en-US"/>
        </w:rPr>
      </w:pPr>
      <w:r>
        <w:rPr>
          <w:lang w:eastAsia="en-US"/>
        </w:rPr>
        <w:t xml:space="preserve">Zamawiający informuje, iż dopuszcza rozwiązania równoważne opisywanym za pomocą norm, ocen technicznych, specyfikacji technicznych i systemów </w:t>
      </w:r>
      <w:r w:rsidRPr="0082635A">
        <w:rPr>
          <w:lang w:eastAsia="en-US"/>
        </w:rPr>
        <w:t xml:space="preserve">referencji technicznych, o których mowa w art. 101 ust. 1 pkt 2 oraz ust. 3 ustawy. </w:t>
      </w:r>
    </w:p>
    <w:p w:rsidR="00B43942" w:rsidRDefault="00B43942" w:rsidP="00B43942">
      <w:pPr>
        <w:pStyle w:val="Akapitzlist"/>
        <w:numPr>
          <w:ilvl w:val="0"/>
          <w:numId w:val="43"/>
        </w:numPr>
        <w:rPr>
          <w:lang w:eastAsia="en-US"/>
        </w:rPr>
      </w:pPr>
      <w:r>
        <w:rPr>
          <w:lang w:eastAsia="en-US"/>
        </w:rPr>
        <w:t xml:space="preserve">Wszędzie tam, gdzie Zamawiający opisuje przedmiot zamówienia poprzez wskazanie znaków towarowych, patentów lub pochodzenia, źródła lub szczególnego procesu, który charakteryzuje produkty lub usługi dostarczane przez konkretnego wykonawcę wskazanie to ma na celu określenie rodzaju </w:t>
      </w:r>
      <w:r>
        <w:rPr>
          <w:lang w:eastAsia="en-US"/>
        </w:rPr>
        <w:br/>
        <w:t xml:space="preserve">i klasy materiału oraz służy ustaleniu jego standardu, właściwości </w:t>
      </w:r>
      <w:r>
        <w:rPr>
          <w:lang w:eastAsia="en-US"/>
        </w:rPr>
        <w:br/>
        <w:t>i minimalnych parametrów technicznych. Produkty takie można zastąpić materiałami/ urządzeniami równoważnymi innych producentów, a jeśli zmiana ta spowoduje koszty dodatkowe, to ponosi je Wykonawca.</w:t>
      </w:r>
    </w:p>
    <w:p w:rsidR="00B43942" w:rsidRDefault="00B43942" w:rsidP="00B43942">
      <w:pPr>
        <w:pStyle w:val="Akapitzlist"/>
        <w:numPr>
          <w:ilvl w:val="0"/>
          <w:numId w:val="43"/>
        </w:numPr>
        <w:rPr>
          <w:lang w:eastAsia="en-US"/>
        </w:rPr>
      </w:pPr>
      <w:r>
        <w:rPr>
          <w:lang w:eastAsia="en-US"/>
        </w:rPr>
        <w:t>W przypadku zastosowania równoważnych materiałów lub urządzeń, ich zestawienie należy dołączyć do kosztorysu ofertowego.</w:t>
      </w:r>
    </w:p>
    <w:p w:rsidR="00B43942" w:rsidRDefault="00B43942" w:rsidP="00B43942">
      <w:pPr>
        <w:pStyle w:val="Akapitzlist"/>
        <w:numPr>
          <w:ilvl w:val="0"/>
          <w:numId w:val="43"/>
        </w:numPr>
        <w:rPr>
          <w:lang w:eastAsia="en-US"/>
        </w:rPr>
      </w:pPr>
      <w:r>
        <w:rPr>
          <w:lang w:eastAsia="en-US"/>
        </w:rPr>
        <w:t xml:space="preserve">Zgodnie z art. 101 ust. 5 ustawy, Wykonawca, który powołuje się na rozwiązania równoważne opisywanym przez Zamawiającego, jest </w:t>
      </w:r>
      <w:r>
        <w:rPr>
          <w:lang w:eastAsia="en-US"/>
        </w:rPr>
        <w:lastRenderedPageBreak/>
        <w:t xml:space="preserve">obowiązany udowodnić w ofercie, że proponowane rozwiązania </w:t>
      </w:r>
      <w:r>
        <w:rPr>
          <w:lang w:eastAsia="en-US"/>
        </w:rPr>
        <w:br/>
        <w:t>w równoważnym stopniu spełniają wymagania określone przez Zamawiającego.</w:t>
      </w:r>
    </w:p>
    <w:p w:rsidR="00B43942" w:rsidRDefault="00B43942" w:rsidP="00B43942">
      <w:pPr>
        <w:pStyle w:val="Akapitzlist"/>
        <w:numPr>
          <w:ilvl w:val="0"/>
          <w:numId w:val="43"/>
        </w:numPr>
        <w:rPr>
          <w:lang w:eastAsia="en-US"/>
        </w:rPr>
      </w:pPr>
      <w:r>
        <w:rPr>
          <w:lang w:eastAsia="en-US"/>
        </w:rPr>
        <w:t xml:space="preserve">Nieumieszczenie w ofercie zestawienia równoważnych materiałów </w:t>
      </w:r>
      <w:r>
        <w:rPr>
          <w:lang w:eastAsia="en-US"/>
        </w:rPr>
        <w:br/>
        <w:t>i urządzeń oznaczać będzie, że w trakcie realizacji prac zastosowane będą materiały i urządzenia wynikające z SWZ.</w:t>
      </w:r>
    </w:p>
    <w:p w:rsidR="00B43942" w:rsidRDefault="00B43942" w:rsidP="00B43942">
      <w:pPr>
        <w:pStyle w:val="Akapitzlist"/>
        <w:numPr>
          <w:ilvl w:val="0"/>
          <w:numId w:val="43"/>
        </w:numPr>
        <w:rPr>
          <w:lang w:eastAsia="en-US"/>
        </w:rPr>
      </w:pPr>
      <w:r>
        <w:rPr>
          <w:lang w:eastAsia="en-US"/>
        </w:rPr>
        <w:t xml:space="preserve">Wykonawca powinien zwrócić uwagę na podane w przedmiarach odległości dla wywozu ziemi oraz innych odpadów przeznaczonych </w:t>
      </w:r>
      <w:r>
        <w:rPr>
          <w:lang w:eastAsia="en-US"/>
        </w:rPr>
        <w:br/>
        <w:t xml:space="preserve">do utylizacji. Wykonawca przedstawi w ofercie wycenę wywozu ziemi/odpadów, wyliczoną zgodnie z ostateczną odległością ich wywozu </w:t>
      </w:r>
      <w:r>
        <w:rPr>
          <w:lang w:eastAsia="en-US"/>
        </w:rPr>
        <w:br/>
        <w:t xml:space="preserve">na składowisko. Odległość ustali we własnym zakresie </w:t>
      </w:r>
      <w:r>
        <w:rPr>
          <w:lang w:eastAsia="en-US"/>
        </w:rPr>
        <w:br/>
        <w:t xml:space="preserve">po wcześniejszym rozpoznaniu możliwości ich składowania i utylizacji </w:t>
      </w:r>
      <w:r>
        <w:rPr>
          <w:lang w:eastAsia="en-US"/>
        </w:rPr>
        <w:br/>
        <w:t>i przyjmie ją do kosztorysu ofertowego.</w:t>
      </w:r>
    </w:p>
    <w:p w:rsidR="006A6E26" w:rsidRPr="003350DC" w:rsidRDefault="006A6E26" w:rsidP="007E4C29">
      <w:pPr>
        <w:pStyle w:val="Akapitzlist"/>
        <w:ind w:left="360"/>
        <w:rPr>
          <w:lang w:eastAsia="en-US"/>
        </w:rPr>
      </w:pPr>
    </w:p>
    <w:p w:rsidR="00356D51" w:rsidRPr="007E4C29" w:rsidRDefault="0069573B" w:rsidP="007E4C29">
      <w:pPr>
        <w:pStyle w:val="Akapitzlist"/>
        <w:numPr>
          <w:ilvl w:val="0"/>
          <w:numId w:val="32"/>
        </w:numPr>
        <w:rPr>
          <w:b/>
        </w:rPr>
      </w:pPr>
      <w:r w:rsidRPr="007E4C29">
        <w:rPr>
          <w:b/>
        </w:rPr>
        <w:t xml:space="preserve">OPIS KRYTERIÓW, WRAZ Z PODANIEM WAG TYCH KRYTERIÓW </w:t>
      </w:r>
      <w:r w:rsidR="0082635A" w:rsidRPr="007E4C29">
        <w:rPr>
          <w:b/>
        </w:rPr>
        <w:br/>
      </w:r>
      <w:r w:rsidRPr="007E4C29">
        <w:rPr>
          <w:b/>
        </w:rPr>
        <w:t>I SPOSOBU OCENY OFERT</w:t>
      </w:r>
      <w:bookmarkEnd w:id="24"/>
    </w:p>
    <w:p w:rsidR="00E50F18" w:rsidRPr="0069573B" w:rsidRDefault="00E50F18" w:rsidP="00E50F18">
      <w:pPr>
        <w:rPr>
          <w:lang w:eastAsia="en-US"/>
        </w:rPr>
      </w:pPr>
    </w:p>
    <w:p w:rsidR="00E50F18" w:rsidRPr="00BD61C2" w:rsidRDefault="0069573B" w:rsidP="00E50F18">
      <w:pPr>
        <w:rPr>
          <w:lang w:eastAsia="en-US"/>
        </w:rPr>
      </w:pPr>
      <w:r>
        <w:rPr>
          <w:lang w:eastAsia="en-US"/>
        </w:rPr>
        <w:t>Przy wyborze najkorzystniejszej oferty Zamawiający będzie się kierował nastę</w:t>
      </w:r>
      <w:r w:rsidR="0082635A">
        <w:rPr>
          <w:lang w:eastAsia="en-US"/>
        </w:rPr>
        <w:t>pującymi kryteriami oceny ofert:</w:t>
      </w:r>
      <w:r w:rsidR="00E50F18" w:rsidRPr="00E50F18">
        <w:rPr>
          <w:rFonts w:cs="Arial"/>
          <w:b/>
          <w:bCs/>
        </w:rPr>
        <w:tab/>
      </w:r>
    </w:p>
    <w:p w:rsidR="00BD61C2" w:rsidRPr="00BD61C2" w:rsidRDefault="00BD61C2" w:rsidP="0030229D">
      <w:pPr>
        <w:numPr>
          <w:ilvl w:val="0"/>
          <w:numId w:val="34"/>
        </w:numPr>
        <w:rPr>
          <w:b/>
          <w:bCs/>
        </w:rPr>
      </w:pPr>
      <w:r w:rsidRPr="00BD61C2">
        <w:rPr>
          <w:bCs/>
        </w:rPr>
        <w:t xml:space="preserve">cena – </w:t>
      </w:r>
      <w:r w:rsidRPr="00BD61C2">
        <w:rPr>
          <w:b/>
          <w:bCs/>
        </w:rPr>
        <w:t>znaczenie kryterium – 60 %</w:t>
      </w:r>
    </w:p>
    <w:p w:rsidR="00BD61C2" w:rsidRPr="003207D0" w:rsidRDefault="00BD61C2" w:rsidP="0030229D">
      <w:pPr>
        <w:numPr>
          <w:ilvl w:val="0"/>
          <w:numId w:val="34"/>
        </w:numPr>
        <w:rPr>
          <w:bCs/>
          <w:iCs/>
        </w:rPr>
      </w:pPr>
      <w:r w:rsidRPr="001B7B0F">
        <w:rPr>
          <w:bCs/>
        </w:rPr>
        <w:t xml:space="preserve">okres gwarancji na </w:t>
      </w:r>
      <w:r w:rsidR="00936ED3">
        <w:rPr>
          <w:bCs/>
        </w:rPr>
        <w:t>roboty budowlane</w:t>
      </w:r>
      <w:r w:rsidR="003207D0" w:rsidRPr="003207D0">
        <w:rPr>
          <w:b/>
          <w:bCs/>
        </w:rPr>
        <w:t xml:space="preserve">– znaczenie kryterium </w:t>
      </w:r>
      <w:r w:rsidR="003207D0">
        <w:rPr>
          <w:b/>
          <w:bCs/>
        </w:rPr>
        <w:t>– 40</w:t>
      </w:r>
      <w:r w:rsidR="003207D0" w:rsidRPr="003207D0">
        <w:rPr>
          <w:b/>
          <w:bCs/>
        </w:rPr>
        <w:t xml:space="preserve"> %</w:t>
      </w:r>
    </w:p>
    <w:p w:rsidR="003207D0" w:rsidRPr="003207D0" w:rsidRDefault="003207D0" w:rsidP="003207D0">
      <w:pPr>
        <w:ind w:left="720"/>
        <w:rPr>
          <w:bCs/>
          <w:iCs/>
        </w:rPr>
      </w:pPr>
    </w:p>
    <w:p w:rsidR="00BD61C2" w:rsidRPr="00BD61C2" w:rsidRDefault="00BD61C2" w:rsidP="00BD61C2">
      <w:pPr>
        <w:rPr>
          <w:bCs/>
        </w:rPr>
      </w:pPr>
      <w:r w:rsidRPr="00BD61C2">
        <w:rPr>
          <w:bCs/>
        </w:rPr>
        <w:t xml:space="preserve">Okres gwarancji musi być podany w pełnych </w:t>
      </w:r>
      <w:r w:rsidR="009273F0">
        <w:rPr>
          <w:bCs/>
        </w:rPr>
        <w:t>latach</w:t>
      </w:r>
      <w:r w:rsidR="003207D0">
        <w:rPr>
          <w:bCs/>
        </w:rPr>
        <w:t xml:space="preserve"> </w:t>
      </w:r>
      <w:r w:rsidRPr="00BD61C2">
        <w:rPr>
          <w:bCs/>
        </w:rPr>
        <w:t>na druku „Oferta”.</w:t>
      </w:r>
    </w:p>
    <w:p w:rsidR="00BD61C2" w:rsidRPr="00BD61C2" w:rsidRDefault="00BD61C2" w:rsidP="00BD61C2">
      <w:pPr>
        <w:rPr>
          <w:bCs/>
        </w:rPr>
      </w:pPr>
      <w:r w:rsidRPr="00BD61C2">
        <w:rPr>
          <w:bCs/>
        </w:rPr>
        <w:t xml:space="preserve">W przypadku, gdy Wykonawca wskaże na druku „Oferta” okres gwarancji </w:t>
      </w:r>
      <w:r w:rsidRPr="00BD61C2">
        <w:rPr>
          <w:bCs/>
        </w:rPr>
        <w:br/>
        <w:t xml:space="preserve">w niepełnych </w:t>
      </w:r>
      <w:r w:rsidR="001D6C8F">
        <w:rPr>
          <w:bCs/>
        </w:rPr>
        <w:t>miesiącach</w:t>
      </w:r>
      <w:r w:rsidRPr="00BD61C2">
        <w:rPr>
          <w:bCs/>
        </w:rPr>
        <w:t>, Zamawiający uzna powyższe za inną omyłkę pole</w:t>
      </w:r>
      <w:r w:rsidR="00387F30">
        <w:rPr>
          <w:bCs/>
        </w:rPr>
        <w:t>gającą na niezgodności oferty z SWZ</w:t>
      </w:r>
      <w:r w:rsidRPr="00BD61C2">
        <w:rPr>
          <w:bCs/>
        </w:rPr>
        <w:t xml:space="preserve">, niepowodującą istotnych zmian </w:t>
      </w:r>
      <w:r w:rsidR="00387F30">
        <w:rPr>
          <w:bCs/>
        </w:rPr>
        <w:br/>
      </w:r>
      <w:r w:rsidRPr="00BD61C2">
        <w:rPr>
          <w:bCs/>
        </w:rPr>
        <w:t xml:space="preserve">w treści oferty i na podstawie art. </w:t>
      </w:r>
      <w:r w:rsidR="0082635A">
        <w:rPr>
          <w:bCs/>
        </w:rPr>
        <w:t>223</w:t>
      </w:r>
      <w:r w:rsidRPr="00BD61C2">
        <w:rPr>
          <w:bCs/>
        </w:rPr>
        <w:t xml:space="preserve"> ust. 2 </w:t>
      </w:r>
      <w:r w:rsidR="0082635A">
        <w:rPr>
          <w:bCs/>
        </w:rPr>
        <w:t>ustawy</w:t>
      </w:r>
      <w:r w:rsidRPr="00BD61C2">
        <w:rPr>
          <w:bCs/>
        </w:rPr>
        <w:t xml:space="preserve"> poprawi w druku „Oferta” okres gwarancji zaokrąglając go w dół do pełnych </w:t>
      </w:r>
      <w:r w:rsidR="00556232">
        <w:rPr>
          <w:bCs/>
        </w:rPr>
        <w:t>miesięcy</w:t>
      </w:r>
      <w:r w:rsidR="003207D0">
        <w:rPr>
          <w:bCs/>
        </w:rPr>
        <w:t>.</w:t>
      </w:r>
    </w:p>
    <w:p w:rsidR="00BD61C2" w:rsidRPr="00BD61C2" w:rsidRDefault="00BD61C2" w:rsidP="00BD61C2">
      <w:pPr>
        <w:rPr>
          <w:bCs/>
        </w:rPr>
      </w:pPr>
    </w:p>
    <w:p w:rsidR="00BD61C2" w:rsidRPr="00BD61C2" w:rsidRDefault="00BD61C2" w:rsidP="00BD61C2">
      <w:pPr>
        <w:rPr>
          <w:bCs/>
        </w:rPr>
      </w:pPr>
      <w:r w:rsidRPr="00BD61C2">
        <w:rPr>
          <w:bCs/>
        </w:rPr>
        <w:t xml:space="preserve">Minimalny okres gwarancji </w:t>
      </w:r>
      <w:r w:rsidRPr="00BD61C2">
        <w:t xml:space="preserve">na </w:t>
      </w:r>
      <w:r w:rsidR="000D2BF9">
        <w:rPr>
          <w:bCs/>
        </w:rPr>
        <w:t>roboty budowlane</w:t>
      </w:r>
      <w:r w:rsidR="003207D0">
        <w:rPr>
          <w:bCs/>
        </w:rPr>
        <w:t xml:space="preserve">: </w:t>
      </w:r>
      <w:r w:rsidR="00556232">
        <w:rPr>
          <w:b/>
          <w:bCs/>
        </w:rPr>
        <w:t>36 miesięcy</w:t>
      </w:r>
      <w:r w:rsidR="00387F30">
        <w:rPr>
          <w:b/>
          <w:bCs/>
        </w:rPr>
        <w:t>.</w:t>
      </w:r>
    </w:p>
    <w:p w:rsidR="00BD61C2" w:rsidRDefault="00BD61C2" w:rsidP="00BD61C2">
      <w:pPr>
        <w:rPr>
          <w:b/>
          <w:bCs/>
        </w:rPr>
      </w:pPr>
      <w:r w:rsidRPr="00BD61C2">
        <w:rPr>
          <w:bCs/>
        </w:rPr>
        <w:t xml:space="preserve">Maksymalny okres gwarancji </w:t>
      </w:r>
      <w:r w:rsidRPr="00BD61C2">
        <w:t xml:space="preserve">na </w:t>
      </w:r>
      <w:r w:rsidR="000D2BF9">
        <w:rPr>
          <w:bCs/>
        </w:rPr>
        <w:t>roboty budowlane</w:t>
      </w:r>
      <w:r w:rsidRPr="00BD61C2">
        <w:rPr>
          <w:bCs/>
        </w:rPr>
        <w:t xml:space="preserve">: </w:t>
      </w:r>
      <w:r w:rsidR="00556232">
        <w:rPr>
          <w:b/>
          <w:bCs/>
        </w:rPr>
        <w:t>60 miesięcy</w:t>
      </w:r>
      <w:r w:rsidR="00F20961">
        <w:rPr>
          <w:b/>
          <w:bCs/>
        </w:rPr>
        <w:t>.</w:t>
      </w:r>
    </w:p>
    <w:p w:rsidR="00BD61C2" w:rsidRPr="00BD61C2" w:rsidRDefault="00BD61C2" w:rsidP="00BD61C2">
      <w:pPr>
        <w:rPr>
          <w:u w:val="single"/>
        </w:rPr>
      </w:pPr>
    </w:p>
    <w:p w:rsidR="00387F30" w:rsidRDefault="00387F30" w:rsidP="00387F30">
      <w:r>
        <w:t xml:space="preserve">W przypadku, gdy Wykonawca wskaże jako okres gwarancji na </w:t>
      </w:r>
      <w:r w:rsidR="000D2BF9">
        <w:rPr>
          <w:bCs/>
        </w:rPr>
        <w:t>roboty budowlane</w:t>
      </w:r>
      <w:r w:rsidR="000D2BF9">
        <w:t xml:space="preserve"> </w:t>
      </w:r>
      <w:r>
        <w:t xml:space="preserve">liczbę większą niż </w:t>
      </w:r>
      <w:r w:rsidR="00556232">
        <w:t>60</w:t>
      </w:r>
      <w:r>
        <w:t>, Zamawiający uzna powyższe za inną omyłkę polegającą na niezgodności oferty z</w:t>
      </w:r>
      <w:r w:rsidR="007008A4">
        <w:t>e</w:t>
      </w:r>
      <w:r>
        <w:t xml:space="preserve"> SWZ, niepowodującą istotnych zmian </w:t>
      </w:r>
      <w:r w:rsidR="000D2BF9">
        <w:br/>
      </w:r>
      <w:r>
        <w:t xml:space="preserve">w treści oferty i na podstawie art. 223 ust. 2 ustawy poprawi w druku „Oferta” okres gwarancji na </w:t>
      </w:r>
      <w:r w:rsidR="000D2BF9">
        <w:rPr>
          <w:bCs/>
        </w:rPr>
        <w:t>roboty budowlane</w:t>
      </w:r>
      <w:r w:rsidR="000D2BF9">
        <w:t xml:space="preserve"> </w:t>
      </w:r>
      <w:r>
        <w:t xml:space="preserve">na </w:t>
      </w:r>
      <w:r w:rsidR="00556232">
        <w:t>60 miesięcy</w:t>
      </w:r>
      <w:r>
        <w:t>.</w:t>
      </w:r>
    </w:p>
    <w:p w:rsidR="00387F30" w:rsidRDefault="00387F30" w:rsidP="00387F30"/>
    <w:p w:rsidR="00BD61C2" w:rsidRDefault="00387F30" w:rsidP="00387F30">
      <w:r>
        <w:t xml:space="preserve">W przypadku, gdy Wykonawca nie wskaże okresu gwarancji na </w:t>
      </w:r>
      <w:r w:rsidR="000D2BF9">
        <w:rPr>
          <w:bCs/>
        </w:rPr>
        <w:t>roboty budowlane</w:t>
      </w:r>
      <w:r>
        <w:t>, Zamawiający uzna powyższe za inną omyłkę polegającą</w:t>
      </w:r>
      <w:r w:rsidR="009056B0">
        <w:t xml:space="preserve"> </w:t>
      </w:r>
      <w:r w:rsidR="000D2BF9">
        <w:br/>
      </w:r>
      <w:r>
        <w:t>na niezgodności oferty z</w:t>
      </w:r>
      <w:r w:rsidR="007008A4">
        <w:t>e</w:t>
      </w:r>
      <w:r>
        <w:t xml:space="preserve"> SWZ, niepowodującą istotnych zmian w treści oferty </w:t>
      </w:r>
      <w:r w:rsidR="000D2BF9">
        <w:br/>
      </w:r>
      <w:r>
        <w:t xml:space="preserve">i na podstawie art. 223 ust. 2 ustawy poprawi w druku „Oferta” okres gwarancji na </w:t>
      </w:r>
      <w:r w:rsidR="000D2BF9">
        <w:rPr>
          <w:bCs/>
        </w:rPr>
        <w:t>roboty budowlane</w:t>
      </w:r>
      <w:r w:rsidR="000D2BF9">
        <w:t xml:space="preserve"> </w:t>
      </w:r>
      <w:r w:rsidR="00463219">
        <w:t xml:space="preserve">na </w:t>
      </w:r>
      <w:r w:rsidR="00556232">
        <w:t>36 miesięcy</w:t>
      </w:r>
      <w:r w:rsidR="00366943">
        <w:t>.</w:t>
      </w:r>
    </w:p>
    <w:p w:rsidR="00DD4895" w:rsidRPr="00BD61C2" w:rsidRDefault="00DD4895" w:rsidP="00387F30"/>
    <w:p w:rsidR="00011FEB" w:rsidRDefault="00011FEB" w:rsidP="00BD61C2">
      <w:pPr>
        <w:rPr>
          <w:u w:val="single"/>
        </w:rPr>
      </w:pPr>
    </w:p>
    <w:p w:rsidR="00BD61C2" w:rsidRPr="00BD61C2" w:rsidRDefault="00BD61C2" w:rsidP="00BD61C2">
      <w:pPr>
        <w:rPr>
          <w:u w:val="single"/>
        </w:rPr>
      </w:pPr>
      <w:r w:rsidRPr="00BD61C2">
        <w:rPr>
          <w:u w:val="single"/>
        </w:rPr>
        <w:t>Oferty oceniane będą wg wzoru:</w:t>
      </w:r>
      <w:r w:rsidRPr="00BD61C2">
        <w:rPr>
          <w:spacing w:val="20"/>
          <w:sz w:val="28"/>
        </w:rPr>
        <w:t xml:space="preserve"> </w:t>
      </w:r>
    </w:p>
    <w:p w:rsidR="00BD61C2" w:rsidRPr="00BD61C2" w:rsidRDefault="00BD61C2" w:rsidP="00BD61C2">
      <w:pPr>
        <w:rPr>
          <w:b/>
        </w:rPr>
      </w:pPr>
    </w:p>
    <w:p w:rsidR="00BD61C2" w:rsidRPr="00BD61C2" w:rsidRDefault="00BD61C2" w:rsidP="00BD61C2">
      <w:pPr>
        <w:jc w:val="center"/>
        <w:rPr>
          <w:b/>
          <w:sz w:val="28"/>
        </w:rPr>
      </w:pPr>
      <w:r w:rsidRPr="00BD61C2">
        <w:rPr>
          <w:b/>
          <w:sz w:val="28"/>
        </w:rPr>
        <w:t>C = (C</w:t>
      </w:r>
      <w:r w:rsidRPr="00BD61C2">
        <w:rPr>
          <w:b/>
          <w:sz w:val="28"/>
          <w:vertAlign w:val="subscript"/>
        </w:rPr>
        <w:t>min</w:t>
      </w:r>
      <w:r w:rsidRPr="00BD61C2">
        <w:rPr>
          <w:b/>
          <w:sz w:val="28"/>
        </w:rPr>
        <w:t>/C</w:t>
      </w:r>
      <w:r w:rsidRPr="00BD61C2">
        <w:rPr>
          <w:b/>
          <w:sz w:val="28"/>
          <w:vertAlign w:val="subscript"/>
        </w:rPr>
        <w:t>x</w:t>
      </w:r>
      <w:r w:rsidRPr="00BD61C2">
        <w:rPr>
          <w:b/>
          <w:sz w:val="28"/>
        </w:rPr>
        <w:t>) x 60 + (G</w:t>
      </w:r>
      <w:r w:rsidRPr="00BD61C2">
        <w:rPr>
          <w:b/>
          <w:sz w:val="28"/>
          <w:vertAlign w:val="subscript"/>
        </w:rPr>
        <w:t>x</w:t>
      </w:r>
      <w:r w:rsidRPr="00BD61C2">
        <w:rPr>
          <w:b/>
          <w:sz w:val="28"/>
        </w:rPr>
        <w:t>/</w:t>
      </w:r>
      <w:r w:rsidR="00DD4895">
        <w:rPr>
          <w:b/>
          <w:sz w:val="28"/>
        </w:rPr>
        <w:t>G</w:t>
      </w:r>
      <w:r w:rsidRPr="00DD4895">
        <w:rPr>
          <w:b/>
          <w:sz w:val="28"/>
          <w:vertAlign w:val="subscript"/>
        </w:rPr>
        <w:t>max</w:t>
      </w:r>
      <w:r w:rsidRPr="00BD61C2">
        <w:rPr>
          <w:b/>
          <w:sz w:val="28"/>
        </w:rPr>
        <w:t xml:space="preserve">) x </w:t>
      </w:r>
      <w:r w:rsidR="00BB4EFD">
        <w:rPr>
          <w:b/>
          <w:sz w:val="28"/>
        </w:rPr>
        <w:t>40</w:t>
      </w:r>
    </w:p>
    <w:p w:rsidR="00BD61C2" w:rsidRPr="00BD61C2" w:rsidRDefault="00BD61C2" w:rsidP="00BD61C2">
      <w:r w:rsidRPr="00BD61C2">
        <w:t xml:space="preserve">gdzie: </w:t>
      </w:r>
    </w:p>
    <w:p w:rsidR="00BD61C2" w:rsidRPr="00BD61C2" w:rsidRDefault="00BD61C2" w:rsidP="00BD61C2">
      <w:r w:rsidRPr="00BD61C2">
        <w:t>C – wyliczona ilość punktów badanej oferty</w:t>
      </w:r>
    </w:p>
    <w:p w:rsidR="00BD61C2" w:rsidRPr="00BD61C2" w:rsidRDefault="00BD61C2" w:rsidP="00BD61C2">
      <w:r w:rsidRPr="00BD61C2">
        <w:lastRenderedPageBreak/>
        <w:t>C</w:t>
      </w:r>
      <w:r w:rsidRPr="00BD61C2">
        <w:rPr>
          <w:vertAlign w:val="subscript"/>
        </w:rPr>
        <w:t>min</w:t>
      </w:r>
      <w:r w:rsidRPr="00BD61C2">
        <w:t xml:space="preserve"> – najniższa cena (brutto) oferty</w:t>
      </w:r>
    </w:p>
    <w:p w:rsidR="00BD61C2" w:rsidRPr="00BD61C2" w:rsidRDefault="00BD61C2" w:rsidP="00BD61C2">
      <w:r w:rsidRPr="00BD61C2">
        <w:t>C</w:t>
      </w:r>
      <w:r w:rsidRPr="00BD61C2">
        <w:rPr>
          <w:vertAlign w:val="subscript"/>
        </w:rPr>
        <w:t>x</w:t>
      </w:r>
      <w:r w:rsidRPr="00BD61C2">
        <w:t xml:space="preserve"> – cena (brutto) badanej oferty</w:t>
      </w:r>
    </w:p>
    <w:p w:rsidR="00BD61C2" w:rsidRPr="00BD61C2" w:rsidRDefault="00BD61C2" w:rsidP="00BD61C2">
      <w:r w:rsidRPr="00BD61C2">
        <w:t>G</w:t>
      </w:r>
      <w:r w:rsidRPr="00BD61C2">
        <w:rPr>
          <w:vertAlign w:val="subscript"/>
        </w:rPr>
        <w:t xml:space="preserve">x </w:t>
      </w:r>
      <w:r w:rsidRPr="00BD61C2">
        <w:t>- okres gwarancji</w:t>
      </w:r>
      <w:r w:rsidRPr="00BD61C2">
        <w:rPr>
          <w:bCs/>
        </w:rPr>
        <w:t xml:space="preserve"> </w:t>
      </w:r>
      <w:r w:rsidRPr="00BD61C2">
        <w:t xml:space="preserve">na </w:t>
      </w:r>
      <w:r w:rsidR="000D2BF9">
        <w:rPr>
          <w:bCs/>
        </w:rPr>
        <w:t>roboty budowlane</w:t>
      </w:r>
      <w:r w:rsidR="000D2BF9" w:rsidRPr="00DD4895">
        <w:rPr>
          <w:bCs/>
        </w:rPr>
        <w:t xml:space="preserve"> </w:t>
      </w:r>
      <w:r w:rsidRPr="00DD4895">
        <w:rPr>
          <w:bCs/>
        </w:rPr>
        <w:t xml:space="preserve">w </w:t>
      </w:r>
      <w:r w:rsidRPr="00DD4895">
        <w:t>ba</w:t>
      </w:r>
      <w:r w:rsidRPr="00BD61C2">
        <w:t xml:space="preserve">danej ofercie </w:t>
      </w:r>
    </w:p>
    <w:p w:rsidR="00BD61C2" w:rsidRDefault="00BD61C2" w:rsidP="00BD61C2">
      <w:pPr>
        <w:rPr>
          <w:bCs/>
        </w:rPr>
      </w:pPr>
      <w:r w:rsidRPr="00BD61C2">
        <w:t>G</w:t>
      </w:r>
      <w:r w:rsidR="00DD4895">
        <w:rPr>
          <w:vertAlign w:val="subscript"/>
        </w:rPr>
        <w:t>xm</w:t>
      </w:r>
      <w:r w:rsidRPr="00BD61C2">
        <w:rPr>
          <w:vertAlign w:val="subscript"/>
        </w:rPr>
        <w:t xml:space="preserve">ax </w:t>
      </w:r>
      <w:r w:rsidRPr="00BD61C2">
        <w:t xml:space="preserve">– najdłuższy zaproponowany okres gwarancji </w:t>
      </w:r>
      <w:r w:rsidR="000D2BF9">
        <w:t xml:space="preserve">na </w:t>
      </w:r>
      <w:r w:rsidR="000D2BF9">
        <w:rPr>
          <w:bCs/>
        </w:rPr>
        <w:t>roboty budowlane</w:t>
      </w:r>
    </w:p>
    <w:p w:rsidR="00E50F18" w:rsidRPr="004F6835" w:rsidRDefault="004F6835" w:rsidP="0030229D">
      <w:pPr>
        <w:pStyle w:val="Nagwek1"/>
        <w:numPr>
          <w:ilvl w:val="0"/>
          <w:numId w:val="32"/>
        </w:numPr>
        <w:ind w:left="426" w:hanging="426"/>
      </w:pPr>
      <w:bookmarkStart w:id="25" w:name="_Toc65157082"/>
      <w:r w:rsidRPr="004F6835">
        <w:t xml:space="preserve">INFORMACJE O FORMALNOŚCIACH, JAKIE POWINNY ZOSTAĆ DOPEŁNIONE PO WYBORZE OFERTY W CELU ZAWARCIA UMOWY </w:t>
      </w:r>
      <w:r w:rsidR="0082635A">
        <w:br/>
      </w:r>
      <w:r w:rsidRPr="004F6835">
        <w:t>W SPRAWIE ZAMÓWIENIA PUBLICZNEGO</w:t>
      </w:r>
      <w:bookmarkEnd w:id="25"/>
      <w:r w:rsidRPr="004F6835">
        <w:t xml:space="preserve"> </w:t>
      </w:r>
    </w:p>
    <w:p w:rsidR="00241A5D" w:rsidRDefault="00241A5D" w:rsidP="00241A5D">
      <w:pPr>
        <w:rPr>
          <w:lang w:eastAsia="en-US"/>
        </w:rPr>
      </w:pPr>
    </w:p>
    <w:p w:rsidR="00E843B9" w:rsidRPr="004F6835" w:rsidRDefault="00E843B9" w:rsidP="00241A5D">
      <w:pPr>
        <w:rPr>
          <w:lang w:eastAsia="en-US"/>
        </w:rPr>
      </w:pPr>
    </w:p>
    <w:p w:rsidR="004F6835" w:rsidRDefault="00241A5D" w:rsidP="0030229D">
      <w:pPr>
        <w:pStyle w:val="Akapitzlist"/>
        <w:numPr>
          <w:ilvl w:val="0"/>
          <w:numId w:val="23"/>
        </w:numPr>
        <w:rPr>
          <w:lang w:eastAsia="en-US"/>
        </w:rPr>
      </w:pPr>
      <w:r>
        <w:rPr>
          <w:lang w:eastAsia="en-US"/>
        </w:rPr>
        <w:t xml:space="preserve">Wybrany Wykonawca winien skontaktować się z osobą odpowiedzialną </w:t>
      </w:r>
      <w:r w:rsidR="0082635A">
        <w:rPr>
          <w:lang w:eastAsia="en-US"/>
        </w:rPr>
        <w:br/>
      </w:r>
      <w:r>
        <w:rPr>
          <w:lang w:eastAsia="en-US"/>
        </w:rPr>
        <w:t>za podpisanie umowy, wskazaną w informacji o wyborze najkorzystniejszej oferty.</w:t>
      </w:r>
    </w:p>
    <w:p w:rsidR="004F6835" w:rsidRDefault="00241A5D" w:rsidP="0030229D">
      <w:pPr>
        <w:pStyle w:val="Akapitzlist"/>
        <w:numPr>
          <w:ilvl w:val="0"/>
          <w:numId w:val="23"/>
        </w:numPr>
        <w:rPr>
          <w:lang w:eastAsia="en-US"/>
        </w:rPr>
      </w:pPr>
      <w:r>
        <w:rPr>
          <w:lang w:eastAsia="en-US"/>
        </w:rPr>
        <w:t>Umowę z Wykonawcą, którego oferta zostanie wybrana, Zamawiający podpisze</w:t>
      </w:r>
      <w:r w:rsidR="004F6835">
        <w:rPr>
          <w:lang w:eastAsia="en-US"/>
        </w:rPr>
        <w:t xml:space="preserve"> </w:t>
      </w:r>
      <w:r>
        <w:rPr>
          <w:lang w:eastAsia="en-US"/>
        </w:rPr>
        <w:t xml:space="preserve">w czasie nie krótszym niż 5 dni od dnia przesłania przy użyciu </w:t>
      </w:r>
      <w:r w:rsidR="00EA40B8">
        <w:rPr>
          <w:lang w:eastAsia="en-US"/>
        </w:rPr>
        <w:t>Platformy</w:t>
      </w:r>
      <w:r>
        <w:rPr>
          <w:lang w:eastAsia="en-US"/>
        </w:rPr>
        <w:t xml:space="preserve"> zawiadomienia o wyborze najkorzystniejszej oferty.</w:t>
      </w:r>
    </w:p>
    <w:p w:rsidR="00EA40B8" w:rsidRDefault="00241A5D" w:rsidP="0030229D">
      <w:pPr>
        <w:pStyle w:val="Akapitzlist"/>
        <w:numPr>
          <w:ilvl w:val="0"/>
          <w:numId w:val="23"/>
        </w:numPr>
        <w:rPr>
          <w:lang w:eastAsia="en-US"/>
        </w:rPr>
      </w:pPr>
      <w:r>
        <w:rPr>
          <w:lang w:eastAsia="en-US"/>
        </w:rPr>
        <w:t xml:space="preserve">Zamawiający może zawrzeć umowę przed upływem tego terminu, jeżeli </w:t>
      </w:r>
      <w:r>
        <w:rPr>
          <w:lang w:eastAsia="en-US"/>
        </w:rPr>
        <w:br/>
        <w:t>w postępowaniu o udzielenie zamówienia złożono tylko jedną ofertę</w:t>
      </w:r>
      <w:r w:rsidR="00EA40B8">
        <w:rPr>
          <w:lang w:eastAsia="en-US"/>
        </w:rPr>
        <w:t>.</w:t>
      </w:r>
    </w:p>
    <w:p w:rsidR="00D24BE9" w:rsidRDefault="00D24BE9" w:rsidP="0030229D">
      <w:pPr>
        <w:pStyle w:val="Akapitzlist"/>
        <w:numPr>
          <w:ilvl w:val="0"/>
          <w:numId w:val="23"/>
        </w:numPr>
        <w:rPr>
          <w:lang w:eastAsia="en-US"/>
        </w:rPr>
      </w:pPr>
      <w:r>
        <w:rPr>
          <w:lang w:eastAsia="en-US"/>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41A5D" w:rsidRDefault="00241A5D" w:rsidP="0030229D">
      <w:pPr>
        <w:pStyle w:val="Akapitzlist"/>
        <w:numPr>
          <w:ilvl w:val="0"/>
          <w:numId w:val="23"/>
        </w:numPr>
        <w:rPr>
          <w:lang w:eastAsia="en-US"/>
        </w:rPr>
      </w:pPr>
      <w:r>
        <w:rPr>
          <w:lang w:eastAsia="en-US"/>
        </w:rPr>
        <w:t>Przed podpisaniem umowy Wykonawca winien złożyć kopie potwierdzonych za zgodność z oryginałem przez Wykonawcę, następujących dokumentów</w:t>
      </w:r>
      <w:r w:rsidR="002E2CEC">
        <w:rPr>
          <w:lang w:eastAsia="en-US"/>
        </w:rPr>
        <w:t xml:space="preserve"> dla osoby pełniącej funkcję</w:t>
      </w:r>
      <w:r>
        <w:rPr>
          <w:lang w:eastAsia="en-US"/>
        </w:rPr>
        <w:t>:</w:t>
      </w:r>
    </w:p>
    <w:p w:rsidR="00762E6E" w:rsidRPr="00762E6E" w:rsidRDefault="00762E6E" w:rsidP="00D86281">
      <w:pPr>
        <w:pStyle w:val="Akapitzlist"/>
        <w:numPr>
          <w:ilvl w:val="0"/>
          <w:numId w:val="46"/>
        </w:numPr>
        <w:rPr>
          <w:lang w:eastAsia="en-US"/>
        </w:rPr>
      </w:pPr>
      <w:r w:rsidRPr="00762E6E">
        <w:rPr>
          <w:lang w:eastAsia="en-US"/>
        </w:rPr>
        <w:t xml:space="preserve">kierownika </w:t>
      </w:r>
      <w:r>
        <w:rPr>
          <w:lang w:eastAsia="en-US"/>
        </w:rPr>
        <w:t>budowy</w:t>
      </w:r>
      <w:r w:rsidRPr="00762E6E">
        <w:rPr>
          <w:lang w:eastAsia="en-US"/>
        </w:rPr>
        <w:t>:</w:t>
      </w:r>
    </w:p>
    <w:p w:rsidR="00241A5D" w:rsidRPr="00762E6E" w:rsidRDefault="00241A5D" w:rsidP="002C6959">
      <w:pPr>
        <w:pStyle w:val="Akapitzlist"/>
        <w:numPr>
          <w:ilvl w:val="0"/>
          <w:numId w:val="35"/>
        </w:numPr>
        <w:rPr>
          <w:lang w:eastAsia="en-US"/>
        </w:rPr>
      </w:pPr>
      <w:r w:rsidRPr="00762E6E">
        <w:rPr>
          <w:lang w:eastAsia="en-US"/>
        </w:rPr>
        <w:t>uprawnienia budowlane</w:t>
      </w:r>
      <w:r w:rsidR="00BB4EFD" w:rsidRPr="00762E6E">
        <w:rPr>
          <w:lang w:eastAsia="en-US"/>
        </w:rPr>
        <w:t xml:space="preserve"> </w:t>
      </w:r>
      <w:r w:rsidRPr="00762E6E">
        <w:rPr>
          <w:lang w:eastAsia="en-US"/>
        </w:rPr>
        <w:t xml:space="preserve">do kierowania robotami budowlanymi </w:t>
      </w:r>
      <w:r w:rsidR="00F20961" w:rsidRPr="00762E6E">
        <w:rPr>
          <w:lang w:eastAsia="en-US"/>
        </w:rPr>
        <w:t xml:space="preserve">bez ograniczeń </w:t>
      </w:r>
      <w:r w:rsidRPr="00762E6E">
        <w:rPr>
          <w:lang w:eastAsia="en-US"/>
        </w:rPr>
        <w:t>w specjalności konstrukcyjno – budowlanej,</w:t>
      </w:r>
    </w:p>
    <w:p w:rsidR="00241A5D" w:rsidRPr="00762E6E" w:rsidRDefault="00F20961" w:rsidP="0030229D">
      <w:pPr>
        <w:pStyle w:val="Akapitzlist"/>
        <w:numPr>
          <w:ilvl w:val="0"/>
          <w:numId w:val="35"/>
        </w:numPr>
        <w:rPr>
          <w:lang w:eastAsia="en-US"/>
        </w:rPr>
      </w:pPr>
      <w:r w:rsidRPr="00762E6E">
        <w:rPr>
          <w:lang w:eastAsia="en-US"/>
        </w:rPr>
        <w:t>ważne</w:t>
      </w:r>
      <w:r w:rsidR="00241A5D" w:rsidRPr="00762E6E">
        <w:rPr>
          <w:lang w:eastAsia="en-US"/>
        </w:rPr>
        <w:t xml:space="preserve"> zaświadczenie o wpisie na listę członków, wydane przez właściwą izbę samorządu zawodowego z określonym </w:t>
      </w:r>
      <w:r w:rsidR="002E2CEC" w:rsidRPr="00762E6E">
        <w:rPr>
          <w:lang w:eastAsia="en-US"/>
        </w:rPr>
        <w:br/>
      </w:r>
      <w:r w:rsidR="00241A5D" w:rsidRPr="00762E6E">
        <w:rPr>
          <w:lang w:eastAsia="en-US"/>
        </w:rPr>
        <w:t>w nim terminem ważności,</w:t>
      </w:r>
    </w:p>
    <w:p w:rsidR="00556232" w:rsidRDefault="00556232" w:rsidP="00556232">
      <w:pPr>
        <w:pStyle w:val="Tekst1"/>
        <w:numPr>
          <w:ilvl w:val="0"/>
          <w:numId w:val="35"/>
        </w:numPr>
        <w:rPr>
          <w:rFonts w:cs="Arial"/>
          <w:szCs w:val="24"/>
          <w:lang w:eastAsia="ar-SA"/>
        </w:rPr>
      </w:pPr>
      <w:r w:rsidRPr="00B8721E">
        <w:rPr>
          <w:rFonts w:cs="Arial"/>
          <w:szCs w:val="24"/>
          <w:lang w:eastAsia="ar-SA"/>
        </w:rPr>
        <w:t>oświadczenie tej osoby</w:t>
      </w:r>
      <w:r w:rsidRPr="00231C60">
        <w:rPr>
          <w:rFonts w:cs="Arial"/>
          <w:szCs w:val="24"/>
          <w:lang w:eastAsia="ar-SA"/>
        </w:rPr>
        <w:t xml:space="preserve"> że brała </w:t>
      </w:r>
      <w:r w:rsidR="00762E6E">
        <w:rPr>
          <w:rFonts w:cs="Arial"/>
          <w:szCs w:val="24"/>
          <w:lang w:eastAsia="ar-SA"/>
        </w:rPr>
        <w:t xml:space="preserve">ona </w:t>
      </w:r>
      <w:r w:rsidRPr="00231C60">
        <w:rPr>
          <w:rFonts w:cs="Arial"/>
          <w:szCs w:val="24"/>
          <w:lang w:eastAsia="ar-SA"/>
        </w:rPr>
        <w:t xml:space="preserve">udział przez okres co najmniej 18 miesięcy w robotach budowlanych prowadzonych przy zabytkach nieruchomych wpisanych do rejestru lub inwentarza muzeum będącego instytucją kultury zgodnie </w:t>
      </w:r>
      <w:r>
        <w:rPr>
          <w:rFonts w:cs="Arial"/>
          <w:szCs w:val="24"/>
          <w:lang w:eastAsia="ar-SA"/>
        </w:rPr>
        <w:t>z</w:t>
      </w:r>
      <w:r w:rsidRPr="00231C60">
        <w:rPr>
          <w:rFonts w:cs="Arial"/>
          <w:szCs w:val="24"/>
          <w:lang w:eastAsia="ar-SA"/>
        </w:rPr>
        <w:t xml:space="preserve"> art. 37c ustawy </w:t>
      </w:r>
      <w:r>
        <w:rPr>
          <w:rFonts w:cs="Arial"/>
          <w:szCs w:val="24"/>
          <w:lang w:eastAsia="ar-SA"/>
        </w:rPr>
        <w:t xml:space="preserve">z dnia 23 lipca 2003 r. </w:t>
      </w:r>
      <w:r w:rsidRPr="00231C60">
        <w:rPr>
          <w:rFonts w:cs="Arial"/>
          <w:szCs w:val="24"/>
          <w:lang w:eastAsia="ar-SA"/>
        </w:rPr>
        <w:t>o ochronie zabytków i opiece nad zabytkami</w:t>
      </w:r>
      <w:r>
        <w:rPr>
          <w:rFonts w:cs="Arial"/>
          <w:szCs w:val="24"/>
          <w:lang w:eastAsia="ar-SA"/>
        </w:rPr>
        <w:t xml:space="preserve">  (Dz. U. 2020 r. poz.282 t.j</w:t>
      </w:r>
      <w:r w:rsidRPr="00231C60">
        <w:rPr>
          <w:rFonts w:cs="Arial"/>
          <w:szCs w:val="24"/>
          <w:lang w:eastAsia="ar-SA"/>
        </w:rPr>
        <w:t>.)</w:t>
      </w:r>
      <w:r w:rsidR="00E843B9">
        <w:rPr>
          <w:rFonts w:cs="Arial"/>
          <w:szCs w:val="24"/>
          <w:lang w:eastAsia="ar-SA"/>
        </w:rPr>
        <w:t>.</w:t>
      </w:r>
    </w:p>
    <w:p w:rsidR="00556232" w:rsidRPr="00AB31C6" w:rsidRDefault="00556232" w:rsidP="00762E6E">
      <w:pPr>
        <w:pStyle w:val="Akapitzlist"/>
        <w:ind w:left="1776"/>
        <w:rPr>
          <w:highlight w:val="yellow"/>
          <w:lang w:eastAsia="en-US"/>
        </w:rPr>
      </w:pPr>
    </w:p>
    <w:p w:rsidR="00DD4895" w:rsidRPr="00762E6E" w:rsidRDefault="00DD4895" w:rsidP="00D86281">
      <w:pPr>
        <w:pStyle w:val="Akapitzlist"/>
        <w:numPr>
          <w:ilvl w:val="0"/>
          <w:numId w:val="46"/>
        </w:numPr>
        <w:rPr>
          <w:lang w:eastAsia="en-US"/>
        </w:rPr>
      </w:pPr>
      <w:bookmarkStart w:id="26" w:name="_Hlk104816951"/>
      <w:r w:rsidRPr="00762E6E">
        <w:rPr>
          <w:lang w:eastAsia="en-US"/>
        </w:rPr>
        <w:t>kierownika robót elektrycznych:</w:t>
      </w:r>
    </w:p>
    <w:bookmarkEnd w:id="26"/>
    <w:p w:rsidR="00DD4895" w:rsidRPr="00762E6E" w:rsidRDefault="00DD4895" w:rsidP="0030229D">
      <w:pPr>
        <w:pStyle w:val="Akapitzlist"/>
        <w:numPr>
          <w:ilvl w:val="0"/>
          <w:numId w:val="35"/>
        </w:numPr>
        <w:rPr>
          <w:lang w:eastAsia="en-US"/>
        </w:rPr>
      </w:pPr>
      <w:r w:rsidRPr="00762E6E">
        <w:rPr>
          <w:lang w:eastAsia="en-US"/>
        </w:rPr>
        <w:t>uprawnienia budowlane do kierowania robotami budowlanymi</w:t>
      </w:r>
      <w:r w:rsidR="00BB4EFD" w:rsidRPr="00762E6E">
        <w:rPr>
          <w:lang w:eastAsia="en-US"/>
        </w:rPr>
        <w:t xml:space="preserve"> </w:t>
      </w:r>
      <w:r w:rsidR="00B8721E">
        <w:rPr>
          <w:rFonts w:cs="Arial"/>
        </w:rPr>
        <w:t xml:space="preserve">bez ograniczeń </w:t>
      </w:r>
      <w:r w:rsidR="00BB4EFD" w:rsidRPr="00762E6E">
        <w:rPr>
          <w:lang w:eastAsia="en-US"/>
        </w:rPr>
        <w:t>w specjalności</w:t>
      </w:r>
      <w:r w:rsidRPr="00762E6E">
        <w:rPr>
          <w:lang w:eastAsia="en-US"/>
        </w:rPr>
        <w:t xml:space="preserve"> instalacyjnej w zakresie sieci instalacji i urządzeń elektrycznych</w:t>
      </w:r>
      <w:r w:rsidR="00C74BA4" w:rsidRPr="00762E6E">
        <w:rPr>
          <w:lang w:eastAsia="en-US"/>
        </w:rPr>
        <w:t xml:space="preserve"> </w:t>
      </w:r>
      <w:r w:rsidRPr="00762E6E">
        <w:rPr>
          <w:lang w:eastAsia="en-US"/>
        </w:rPr>
        <w:t>i elektroenergetycznych</w:t>
      </w:r>
      <w:r w:rsidR="00C74BA4" w:rsidRPr="00762E6E">
        <w:rPr>
          <w:lang w:eastAsia="en-US"/>
        </w:rPr>
        <w:t>,</w:t>
      </w:r>
      <w:r w:rsidRPr="00762E6E">
        <w:rPr>
          <w:lang w:eastAsia="en-US"/>
        </w:rPr>
        <w:t xml:space="preserve"> </w:t>
      </w:r>
    </w:p>
    <w:p w:rsidR="00DD4895" w:rsidRDefault="00F20961" w:rsidP="0030229D">
      <w:pPr>
        <w:pStyle w:val="Akapitzlist"/>
        <w:numPr>
          <w:ilvl w:val="0"/>
          <w:numId w:val="35"/>
        </w:numPr>
        <w:rPr>
          <w:lang w:eastAsia="en-US"/>
        </w:rPr>
      </w:pPr>
      <w:r w:rsidRPr="00762E6E">
        <w:rPr>
          <w:lang w:eastAsia="en-US"/>
        </w:rPr>
        <w:t>ważne</w:t>
      </w:r>
      <w:r w:rsidR="00DD4895" w:rsidRPr="00762E6E">
        <w:rPr>
          <w:lang w:eastAsia="en-US"/>
        </w:rPr>
        <w:t xml:space="preserve"> zaświadczenie o wpisie na listę członków, wydane przez właściwą izbę samorządu zawodowego z okre</w:t>
      </w:r>
      <w:r w:rsidR="00C74BA4" w:rsidRPr="00762E6E">
        <w:rPr>
          <w:lang w:eastAsia="en-US"/>
        </w:rPr>
        <w:t xml:space="preserve">ślonym </w:t>
      </w:r>
      <w:r w:rsidR="00C74BA4" w:rsidRPr="00762E6E">
        <w:rPr>
          <w:lang w:eastAsia="en-US"/>
        </w:rPr>
        <w:br/>
        <w:t>w nim terminem ważności</w:t>
      </w:r>
      <w:r w:rsidR="002C6959">
        <w:rPr>
          <w:lang w:eastAsia="en-US"/>
        </w:rPr>
        <w:t>;</w:t>
      </w:r>
    </w:p>
    <w:p w:rsidR="00E843B9" w:rsidRDefault="00E843B9" w:rsidP="002C6959">
      <w:pPr>
        <w:pStyle w:val="Akapitzlist"/>
        <w:ind w:left="1776"/>
        <w:rPr>
          <w:lang w:eastAsia="en-US"/>
        </w:rPr>
      </w:pPr>
    </w:p>
    <w:p w:rsidR="002C6959" w:rsidRPr="00762E6E" w:rsidRDefault="002C6959" w:rsidP="00D86281">
      <w:pPr>
        <w:pStyle w:val="Akapitzlist"/>
        <w:numPr>
          <w:ilvl w:val="0"/>
          <w:numId w:val="46"/>
        </w:numPr>
        <w:rPr>
          <w:lang w:eastAsia="en-US"/>
        </w:rPr>
      </w:pPr>
      <w:r w:rsidRPr="00762E6E">
        <w:rPr>
          <w:lang w:eastAsia="en-US"/>
        </w:rPr>
        <w:t xml:space="preserve">kierownika robót </w:t>
      </w:r>
      <w:r>
        <w:rPr>
          <w:lang w:eastAsia="en-US"/>
        </w:rPr>
        <w:t>sanitarnych</w:t>
      </w:r>
      <w:r w:rsidRPr="00762E6E">
        <w:rPr>
          <w:lang w:eastAsia="en-US"/>
        </w:rPr>
        <w:t>:</w:t>
      </w:r>
    </w:p>
    <w:p w:rsidR="002C6959" w:rsidRPr="00762E6E" w:rsidRDefault="002C6959" w:rsidP="002C6959">
      <w:pPr>
        <w:pStyle w:val="Akapitzlist"/>
        <w:numPr>
          <w:ilvl w:val="0"/>
          <w:numId w:val="35"/>
        </w:numPr>
        <w:rPr>
          <w:lang w:eastAsia="en-US"/>
        </w:rPr>
      </w:pPr>
      <w:r w:rsidRPr="00762E6E">
        <w:rPr>
          <w:lang w:eastAsia="en-US"/>
        </w:rPr>
        <w:lastRenderedPageBreak/>
        <w:t xml:space="preserve">uprawnienia budowlane do kierowania robotami budowlanymi </w:t>
      </w:r>
      <w:r w:rsidR="00B8721E">
        <w:rPr>
          <w:rFonts w:cs="Arial"/>
        </w:rPr>
        <w:t xml:space="preserve">bez ograniczeń </w:t>
      </w:r>
      <w:r w:rsidRPr="00762E6E">
        <w:rPr>
          <w:lang w:eastAsia="en-US"/>
        </w:rPr>
        <w:t>w specjalności</w:t>
      </w:r>
      <w:r>
        <w:rPr>
          <w:lang w:eastAsia="en-US"/>
        </w:rPr>
        <w:t xml:space="preserve"> instalacyjnej w zakresie</w:t>
      </w:r>
      <w:r w:rsidRPr="00762E6E">
        <w:rPr>
          <w:lang w:eastAsia="en-US"/>
        </w:rPr>
        <w:t xml:space="preserve"> </w:t>
      </w:r>
      <w:r w:rsidRPr="00D60CEA">
        <w:rPr>
          <w:rFonts w:cs="Arial"/>
        </w:rPr>
        <w:t xml:space="preserve">sieci, instalacji i urządzeń cieplnych, </w:t>
      </w:r>
    </w:p>
    <w:p w:rsidR="002C6959" w:rsidRPr="00762E6E" w:rsidRDefault="002C6959" w:rsidP="002C6959">
      <w:pPr>
        <w:pStyle w:val="Akapitzlist"/>
        <w:numPr>
          <w:ilvl w:val="0"/>
          <w:numId w:val="35"/>
        </w:numPr>
        <w:rPr>
          <w:lang w:eastAsia="en-US"/>
        </w:rPr>
      </w:pPr>
      <w:r w:rsidRPr="00762E6E">
        <w:rPr>
          <w:lang w:eastAsia="en-US"/>
        </w:rPr>
        <w:t xml:space="preserve">ważne zaświadczenie o wpisie na listę członków, wydane przez właściwą izbę samorządu zawodowego z określonym </w:t>
      </w:r>
      <w:r w:rsidRPr="00762E6E">
        <w:rPr>
          <w:lang w:eastAsia="en-US"/>
        </w:rPr>
        <w:br/>
        <w:t>w nim terminem ważności.</w:t>
      </w:r>
    </w:p>
    <w:p w:rsidR="002C6959" w:rsidRPr="00762E6E" w:rsidRDefault="002C6959" w:rsidP="002C6959">
      <w:pPr>
        <w:pStyle w:val="Akapitzlist"/>
        <w:ind w:left="1776"/>
        <w:rPr>
          <w:lang w:eastAsia="en-US"/>
        </w:rPr>
      </w:pPr>
    </w:p>
    <w:p w:rsidR="00BD61C2" w:rsidRDefault="00241A5D" w:rsidP="0030229D">
      <w:pPr>
        <w:pStyle w:val="Akapitzlist"/>
        <w:numPr>
          <w:ilvl w:val="0"/>
          <w:numId w:val="23"/>
        </w:numPr>
        <w:rPr>
          <w:lang w:eastAsia="en-US"/>
        </w:rPr>
      </w:pPr>
      <w:r>
        <w:rPr>
          <w:lang w:eastAsia="en-US"/>
        </w:rPr>
        <w:t>Wykonawca przed podpisaniem umowy przedstawi Zamawiającemu:</w:t>
      </w:r>
      <w:r w:rsidR="00BD61C2">
        <w:rPr>
          <w:lang w:eastAsia="en-US"/>
        </w:rPr>
        <w:t xml:space="preserve"> </w:t>
      </w:r>
    </w:p>
    <w:p w:rsidR="00463219" w:rsidRPr="00D91BF5" w:rsidRDefault="00EA40B8" w:rsidP="002C1BBB">
      <w:pPr>
        <w:ind w:left="360"/>
        <w:rPr>
          <w:lang w:eastAsia="en-US"/>
        </w:rPr>
      </w:pPr>
      <w:r w:rsidRPr="00D91BF5">
        <w:rPr>
          <w:lang w:eastAsia="en-US"/>
        </w:rPr>
        <w:t>W</w:t>
      </w:r>
      <w:r w:rsidR="00241A5D" w:rsidRPr="00D91BF5">
        <w:rPr>
          <w:lang w:eastAsia="en-US"/>
        </w:rPr>
        <w:t>ykaz osób wykonujących wymagane przez Zamawiającego</w:t>
      </w:r>
      <w:r w:rsidR="00557746" w:rsidRPr="00D91BF5">
        <w:rPr>
          <w:lang w:eastAsia="en-US"/>
        </w:rPr>
        <w:t xml:space="preserve"> czynności</w:t>
      </w:r>
      <w:r w:rsidR="002C1BBB">
        <w:rPr>
          <w:lang w:eastAsia="en-US"/>
        </w:rPr>
        <w:t xml:space="preserve"> z</w:t>
      </w:r>
      <w:r w:rsidR="002C1BBB" w:rsidRPr="002C1BBB">
        <w:rPr>
          <w:rFonts w:cs="Arial"/>
        </w:rPr>
        <w:t>wiązane</w:t>
      </w:r>
      <w:r w:rsidR="00241A5D" w:rsidRPr="00D91BF5">
        <w:rPr>
          <w:lang w:eastAsia="en-US"/>
        </w:rPr>
        <w:t xml:space="preserve">: </w:t>
      </w:r>
    </w:p>
    <w:p w:rsidR="00762E6E" w:rsidRPr="002C1BBB" w:rsidRDefault="00762E6E" w:rsidP="00D86281">
      <w:pPr>
        <w:pStyle w:val="Akapitzlist"/>
        <w:numPr>
          <w:ilvl w:val="0"/>
          <w:numId w:val="56"/>
        </w:numPr>
        <w:rPr>
          <w:rFonts w:cs="Arial"/>
        </w:rPr>
      </w:pPr>
      <w:r w:rsidRPr="002C1BBB">
        <w:rPr>
          <w:rFonts w:cs="Arial"/>
        </w:rPr>
        <w:t xml:space="preserve">z przygotowaniem terenu budowy, </w:t>
      </w:r>
    </w:p>
    <w:p w:rsidR="00762E6E" w:rsidRPr="002C1BBB" w:rsidRDefault="00762E6E" w:rsidP="00D86281">
      <w:pPr>
        <w:pStyle w:val="Akapitzlist"/>
        <w:numPr>
          <w:ilvl w:val="0"/>
          <w:numId w:val="56"/>
        </w:numPr>
        <w:rPr>
          <w:rFonts w:cs="Arial"/>
        </w:rPr>
      </w:pPr>
      <w:r w:rsidRPr="002C1BBB">
        <w:rPr>
          <w:rFonts w:cs="Arial"/>
        </w:rPr>
        <w:t>ze wznoszeniem kompletnych obiektów budowlanych  lub ich części,</w:t>
      </w:r>
    </w:p>
    <w:p w:rsidR="00762E6E" w:rsidRPr="002C1BBB" w:rsidRDefault="00762E6E" w:rsidP="00D86281">
      <w:pPr>
        <w:pStyle w:val="Akapitzlist"/>
        <w:numPr>
          <w:ilvl w:val="0"/>
          <w:numId w:val="56"/>
        </w:numPr>
        <w:rPr>
          <w:rFonts w:cs="Arial"/>
        </w:rPr>
      </w:pPr>
      <w:r w:rsidRPr="002C1BBB">
        <w:rPr>
          <w:rFonts w:cs="Arial"/>
        </w:rPr>
        <w:t>z wykonywaniem instalacji budowlanych,</w:t>
      </w:r>
    </w:p>
    <w:p w:rsidR="00762E6E" w:rsidRPr="002C1BBB" w:rsidRDefault="00762E6E" w:rsidP="00D86281">
      <w:pPr>
        <w:pStyle w:val="Akapitzlist"/>
        <w:numPr>
          <w:ilvl w:val="0"/>
          <w:numId w:val="56"/>
        </w:numPr>
        <w:rPr>
          <w:rFonts w:cs="Arial"/>
        </w:rPr>
      </w:pPr>
      <w:r w:rsidRPr="002C1BBB">
        <w:rPr>
          <w:rFonts w:cs="Arial"/>
        </w:rPr>
        <w:t>z wykonaniem robót budowlanych wykończeniowych,</w:t>
      </w:r>
    </w:p>
    <w:p w:rsidR="004836F0" w:rsidRPr="004836F0" w:rsidRDefault="004836F0" w:rsidP="004836F0">
      <w:pPr>
        <w:pStyle w:val="Akapitzlist"/>
        <w:ind w:left="360"/>
        <w:rPr>
          <w:rFonts w:cs="Arial"/>
        </w:rPr>
      </w:pPr>
    </w:p>
    <w:p w:rsidR="00241A5D" w:rsidRDefault="00241A5D" w:rsidP="0030229D">
      <w:pPr>
        <w:pStyle w:val="Akapitzlist"/>
        <w:numPr>
          <w:ilvl w:val="0"/>
          <w:numId w:val="23"/>
        </w:numPr>
        <w:rPr>
          <w:lang w:eastAsia="en-US"/>
        </w:rPr>
      </w:pPr>
      <w:r>
        <w:rPr>
          <w:lang w:eastAsia="en-US"/>
        </w:rPr>
        <w:t>Osoby reprezentujące Wykonawcę przy podpisywaniu umowy powinny posiadać ze sobą dokumenty potwierdzające ich umocowanie do podpisania umowy, o ile umocowanie to nie będzie wynikać z dokumentów rejestracyjnych (ewidencyjnych) Wykonawcy lub dokumentów dołączonych do oferty.</w:t>
      </w:r>
    </w:p>
    <w:p w:rsidR="00C15D49" w:rsidRPr="00241A5D" w:rsidRDefault="00C15D49" w:rsidP="00241A5D">
      <w:pPr>
        <w:rPr>
          <w:b/>
          <w:u w:val="single"/>
          <w:lang w:eastAsia="en-US"/>
        </w:rPr>
      </w:pPr>
    </w:p>
    <w:p w:rsidR="00EF5F40" w:rsidRDefault="00241A5D" w:rsidP="0030229D">
      <w:pPr>
        <w:pStyle w:val="Akapitzlist"/>
        <w:numPr>
          <w:ilvl w:val="0"/>
          <w:numId w:val="23"/>
        </w:numPr>
        <w:rPr>
          <w:b/>
          <w:u w:val="single"/>
          <w:lang w:eastAsia="en-US"/>
        </w:rPr>
      </w:pPr>
      <w:r w:rsidRPr="00EF5F40">
        <w:rPr>
          <w:b/>
          <w:u w:val="single"/>
          <w:lang w:eastAsia="en-US"/>
        </w:rPr>
        <w:t>Umowa podpisywana jest w siedzibie Zamawiającego.</w:t>
      </w:r>
    </w:p>
    <w:p w:rsidR="00EF5F40" w:rsidRDefault="00EF5F40" w:rsidP="00EF5F40">
      <w:pPr>
        <w:pStyle w:val="Akapitzlist"/>
        <w:rPr>
          <w:lang w:eastAsia="en-US"/>
        </w:rPr>
      </w:pPr>
    </w:p>
    <w:p w:rsidR="00241A5D" w:rsidRPr="00EF5F40" w:rsidRDefault="00241A5D" w:rsidP="0030229D">
      <w:pPr>
        <w:pStyle w:val="Akapitzlist"/>
        <w:numPr>
          <w:ilvl w:val="0"/>
          <w:numId w:val="23"/>
        </w:numPr>
        <w:rPr>
          <w:b/>
          <w:u w:val="single"/>
          <w:lang w:eastAsia="en-US"/>
        </w:rPr>
      </w:pPr>
      <w:r>
        <w:rPr>
          <w:lang w:eastAsia="en-US"/>
        </w:rPr>
        <w:t xml:space="preserve">Zamawiający informuje, że możliwe jest w uzasadnionych przypadkach podpisanie umowy drogą korespondencyjną. Wówczas, Zamawiający uzupełni umowę i wraz z załącznikami i prześle do Wykonawcy poprzez platformę zakupową / e-mail w postaci dokumentu .pdf. </w:t>
      </w:r>
      <w:r w:rsidR="00EF5F40">
        <w:rPr>
          <w:lang w:eastAsia="en-US"/>
        </w:rPr>
        <w:t xml:space="preserve"> </w:t>
      </w:r>
      <w:r>
        <w:rPr>
          <w:lang w:eastAsia="en-US"/>
        </w:rPr>
        <w:t xml:space="preserve">Wydrukowaną </w:t>
      </w:r>
      <w:r w:rsidR="00EA40B8">
        <w:rPr>
          <w:lang w:eastAsia="en-US"/>
        </w:rPr>
        <w:br/>
      </w:r>
      <w:r>
        <w:rPr>
          <w:lang w:eastAsia="en-US"/>
        </w:rPr>
        <w:t>i podpisaną umowę wraz z załączni</w:t>
      </w:r>
      <w:r w:rsidR="00BB4EFD">
        <w:rPr>
          <w:lang w:eastAsia="en-US"/>
        </w:rPr>
        <w:t xml:space="preserve">kami w </w:t>
      </w:r>
      <w:r w:rsidR="000D2BF9">
        <w:rPr>
          <w:lang w:eastAsia="en-US"/>
        </w:rPr>
        <w:t>3</w:t>
      </w:r>
      <w:r>
        <w:rPr>
          <w:lang w:eastAsia="en-US"/>
        </w:rPr>
        <w:t xml:space="preserve"> egzemplarzach należy dostarczyć na adres: Rejonowy Zarząd Infrastruktury w Krakowie, </w:t>
      </w:r>
      <w:r w:rsidR="00557746">
        <w:rPr>
          <w:lang w:eastAsia="en-US"/>
        </w:rPr>
        <w:br/>
      </w:r>
      <w:r>
        <w:rPr>
          <w:lang w:eastAsia="en-US"/>
        </w:rPr>
        <w:t xml:space="preserve">ul. Mogilska 85, 30-901 Kraków, kancelaria w terminie wyznaczonym </w:t>
      </w:r>
      <w:r w:rsidR="00EA40B8">
        <w:rPr>
          <w:lang w:eastAsia="en-US"/>
        </w:rPr>
        <w:br/>
      </w:r>
      <w:r>
        <w:rPr>
          <w:lang w:eastAsia="en-US"/>
        </w:rPr>
        <w:t xml:space="preserve">w piśmie wzywającym do podpisania umowy. </w:t>
      </w:r>
    </w:p>
    <w:p w:rsidR="0096552F" w:rsidRDefault="0096552F" w:rsidP="00241A5D">
      <w:pPr>
        <w:rPr>
          <w:lang w:eastAsia="en-US"/>
        </w:rPr>
      </w:pPr>
    </w:p>
    <w:p w:rsidR="00241A5D" w:rsidRDefault="00241A5D" w:rsidP="00241A5D">
      <w:pPr>
        <w:rPr>
          <w:lang w:eastAsia="en-US"/>
        </w:rPr>
      </w:pPr>
      <w:r>
        <w:rPr>
          <w:lang w:eastAsia="en-US"/>
        </w:rPr>
        <w:t>Zamawiający zaznacza, że podpis musi być poświadczony notarialnie.</w:t>
      </w:r>
    </w:p>
    <w:p w:rsidR="002C1BBB" w:rsidRDefault="002C1BBB" w:rsidP="00241A5D">
      <w:pPr>
        <w:rPr>
          <w:lang w:eastAsia="en-US"/>
        </w:rPr>
      </w:pPr>
    </w:p>
    <w:p w:rsidR="00E50F18" w:rsidRPr="00762E6E" w:rsidRDefault="004F6835" w:rsidP="0030229D">
      <w:pPr>
        <w:pStyle w:val="Nagwek1"/>
        <w:numPr>
          <w:ilvl w:val="0"/>
          <w:numId w:val="32"/>
        </w:numPr>
        <w:ind w:left="426" w:hanging="426"/>
      </w:pPr>
      <w:bookmarkStart w:id="27" w:name="_Toc65157083"/>
      <w:r w:rsidRPr="00762E6E">
        <w:t>WYMAGANIA DOTYCZĄCE ZABEZPIECZENIA NALEŻYTEGO WYKONANIA UMOWY</w:t>
      </w:r>
      <w:bookmarkEnd w:id="27"/>
    </w:p>
    <w:p w:rsidR="006E02D1" w:rsidRPr="00762E6E" w:rsidRDefault="006E02D1" w:rsidP="006E02D1">
      <w:pPr>
        <w:rPr>
          <w:lang w:eastAsia="en-US"/>
        </w:rPr>
      </w:pPr>
    </w:p>
    <w:p w:rsidR="001E4DB9" w:rsidRPr="00762E6E" w:rsidRDefault="001E4DB9" w:rsidP="001E4DB9">
      <w:pPr>
        <w:pStyle w:val="Tekstpodstawowy"/>
        <w:spacing w:before="120"/>
        <w:rPr>
          <w:rFonts w:cs="Arial"/>
          <w:lang w:eastAsia="pl-PL"/>
        </w:rPr>
      </w:pPr>
      <w:bookmarkStart w:id="28" w:name="_Toc65157084"/>
      <w:r w:rsidRPr="00762E6E">
        <w:rPr>
          <w:rFonts w:cs="Arial"/>
          <w:lang w:eastAsia="pl-PL"/>
        </w:rPr>
        <w:t>Wykonawca będzie zobowiązany do wniesienia zabezpieczenia należytego wykonania umowy w wysokości 5 % ceny ofertowej brutto. Szczegółowe informacje na temat należytego zabezpieczenia umowy zawarte są w projekcie umowy stanowiącym załącznik nr 7 do SWZ.</w:t>
      </w:r>
    </w:p>
    <w:p w:rsidR="000A139A" w:rsidRPr="000A139A" w:rsidRDefault="000A139A" w:rsidP="001E4DB9">
      <w:pPr>
        <w:pStyle w:val="Tekstpodstawowy"/>
        <w:spacing w:before="120"/>
        <w:rPr>
          <w:rFonts w:cs="Arial"/>
          <w:b/>
        </w:rPr>
      </w:pPr>
      <w:r w:rsidRPr="00762E6E">
        <w:rPr>
          <w:rFonts w:cs="Arial"/>
          <w:b/>
          <w:lang w:eastAsia="pl-PL"/>
        </w:rPr>
        <w:t>Nr konta</w:t>
      </w:r>
      <w:r w:rsidR="007C17EC" w:rsidRPr="00762E6E">
        <w:rPr>
          <w:rFonts w:cs="Arial"/>
          <w:b/>
          <w:lang w:eastAsia="pl-PL"/>
        </w:rPr>
        <w:t>, na który należy wpłacić zabezpieczenie należytego wykonania umowy</w:t>
      </w:r>
      <w:r w:rsidRPr="00762E6E">
        <w:rPr>
          <w:rFonts w:cs="Arial"/>
          <w:b/>
          <w:lang w:eastAsia="pl-PL"/>
        </w:rPr>
        <w:t>: 56 1010 1270 0005 5013 9120 2000</w:t>
      </w:r>
    </w:p>
    <w:p w:rsidR="00DE5D82" w:rsidRPr="006214F0" w:rsidRDefault="00DE5D82" w:rsidP="0030229D">
      <w:pPr>
        <w:pStyle w:val="Nagwek1"/>
        <w:numPr>
          <w:ilvl w:val="0"/>
          <w:numId w:val="32"/>
        </w:numPr>
        <w:ind w:left="426" w:hanging="426"/>
      </w:pPr>
      <w:r w:rsidRPr="006214F0">
        <w:lastRenderedPageBreak/>
        <w:t>PROJEKTOWANE POSTANOWIENIA UMOWY W SPRAWIE ZAMÓWIENIA PUBLICZNEGO, KTÓRE ZOSTANĄ WPROWADZONE DO TREŚCI TEJ UMOWY</w:t>
      </w:r>
      <w:bookmarkEnd w:id="28"/>
    </w:p>
    <w:p w:rsidR="002329BD" w:rsidRDefault="002329BD" w:rsidP="002329BD">
      <w:bookmarkStart w:id="29" w:name="_Toc64879865"/>
    </w:p>
    <w:p w:rsidR="006E02D1" w:rsidRPr="00DE5D82" w:rsidRDefault="00DE5D82" w:rsidP="002329BD">
      <w:r w:rsidRPr="003C6C1D">
        <w:t>Projektowane postanowienia umowy w sprawie zamówienia publicznego, które zostaną wprowadzone do treści tej umowy</w:t>
      </w:r>
      <w:r>
        <w:t xml:space="preserve"> </w:t>
      </w:r>
      <w:r w:rsidRPr="003C6C1D">
        <w:t xml:space="preserve">zawiera </w:t>
      </w:r>
      <w:r w:rsidRPr="007C17EC">
        <w:t xml:space="preserve">załącznik nr </w:t>
      </w:r>
      <w:r w:rsidR="008B1E18" w:rsidRPr="007C17EC">
        <w:t>7</w:t>
      </w:r>
      <w:r w:rsidRPr="007C17EC">
        <w:t xml:space="preserve"> </w:t>
      </w:r>
      <w:r w:rsidR="008B1E18" w:rsidRPr="007C17EC">
        <w:br/>
      </w:r>
      <w:r w:rsidRPr="007C17EC">
        <w:t>do SWZ – projekt umowy.</w:t>
      </w:r>
      <w:bookmarkEnd w:id="29"/>
    </w:p>
    <w:p w:rsidR="00E86090" w:rsidRDefault="00EF5F40" w:rsidP="0030229D">
      <w:pPr>
        <w:pStyle w:val="Nagwek1"/>
        <w:numPr>
          <w:ilvl w:val="0"/>
          <w:numId w:val="32"/>
        </w:numPr>
        <w:ind w:left="426" w:hanging="426"/>
      </w:pPr>
      <w:bookmarkStart w:id="30" w:name="_Toc65157085"/>
      <w:r>
        <w:t>POUCZENIA O ŚRODKACH OCHRONY PRAWNEJ PRZYSŁUGUJĄCYCH WYKONAWCY</w:t>
      </w:r>
      <w:bookmarkEnd w:id="30"/>
      <w:r>
        <w:t xml:space="preserve"> </w:t>
      </w:r>
    </w:p>
    <w:p w:rsidR="00E86090" w:rsidRDefault="00E86090" w:rsidP="00E86090">
      <w:pPr>
        <w:rPr>
          <w:lang w:eastAsia="en-US"/>
        </w:rPr>
      </w:pPr>
    </w:p>
    <w:p w:rsidR="00E86090" w:rsidRDefault="003307E7" w:rsidP="00E86090">
      <w:pPr>
        <w:rPr>
          <w:lang w:eastAsia="en-US"/>
        </w:rPr>
      </w:pPr>
      <w:r>
        <w:rPr>
          <w:lang w:eastAsia="en-US"/>
        </w:rPr>
        <w:t>Informacja o przysługujących środkach</w:t>
      </w:r>
      <w:r w:rsidR="00E86090" w:rsidRPr="00E86090">
        <w:rPr>
          <w:lang w:eastAsia="en-US"/>
        </w:rPr>
        <w:t xml:space="preserve"> ochrony prawnej </w:t>
      </w:r>
      <w:r>
        <w:rPr>
          <w:lang w:eastAsia="en-US"/>
        </w:rPr>
        <w:t xml:space="preserve">zawarta jest </w:t>
      </w:r>
      <w:r w:rsidR="008B0D31">
        <w:rPr>
          <w:lang w:eastAsia="en-US"/>
        </w:rPr>
        <w:t>w Dziale IX</w:t>
      </w:r>
      <w:r w:rsidR="00E86090" w:rsidRPr="00E86090">
        <w:rPr>
          <w:lang w:eastAsia="en-US"/>
        </w:rPr>
        <w:t xml:space="preserve"> ustawy.</w:t>
      </w:r>
    </w:p>
    <w:p w:rsidR="002C1BBB" w:rsidRPr="00E86090" w:rsidRDefault="002C1BBB" w:rsidP="00E86090">
      <w:pPr>
        <w:rPr>
          <w:lang w:eastAsia="en-US"/>
        </w:rPr>
      </w:pPr>
    </w:p>
    <w:p w:rsidR="00E50F18" w:rsidRPr="00EF5F40" w:rsidRDefault="00EF5F40" w:rsidP="0030229D">
      <w:pPr>
        <w:pStyle w:val="Nagwek1"/>
        <w:numPr>
          <w:ilvl w:val="0"/>
          <w:numId w:val="32"/>
        </w:numPr>
        <w:ind w:left="426" w:hanging="426"/>
      </w:pPr>
      <w:bookmarkStart w:id="31" w:name="_Toc65157086"/>
      <w:r w:rsidRPr="00EF5F40">
        <w:t>INNE INFORMACJE</w:t>
      </w:r>
      <w:bookmarkEnd w:id="31"/>
      <w:r w:rsidRPr="00EF5F40">
        <w:t xml:space="preserve"> </w:t>
      </w:r>
    </w:p>
    <w:p w:rsidR="00E50F18" w:rsidRPr="00E50F18" w:rsidRDefault="00E50F18" w:rsidP="00E50F18">
      <w:pPr>
        <w:rPr>
          <w:lang w:eastAsia="en-US"/>
        </w:rPr>
      </w:pPr>
    </w:p>
    <w:p w:rsidR="009E5687" w:rsidRDefault="009E5687" w:rsidP="009E5687">
      <w:pPr>
        <w:rPr>
          <w:lang w:eastAsia="en-US"/>
        </w:rPr>
      </w:pPr>
      <w:bookmarkStart w:id="32" w:name="_Toc65157087"/>
      <w:r w:rsidRPr="005E7539">
        <w:rPr>
          <w:lang w:eastAsia="en-US"/>
        </w:rPr>
        <w:t xml:space="preserve">Wstęp OBCOKRAJOWCÓW na teren chronionej jednostki lub instytucji wojskowej może być realizowany wyłącznie na podstawie POZWOLEŃ wydanych na zasadach określonych w decyzji nr 107/MON z dnia 18 sierpnia 2021 r. w sprawie organizowania współpracy międzynarodowej w resorcie obrony narodowej (Dz. Urz. MON z 2021 r., poz. 177). </w:t>
      </w:r>
    </w:p>
    <w:p w:rsidR="002C1BBB" w:rsidRDefault="002C1BBB" w:rsidP="009E5687">
      <w:pPr>
        <w:rPr>
          <w:lang w:eastAsia="en-US"/>
        </w:rPr>
      </w:pPr>
    </w:p>
    <w:p w:rsidR="004E7D3D" w:rsidRPr="004E7D3D" w:rsidRDefault="004E7D3D" w:rsidP="0030229D">
      <w:pPr>
        <w:pStyle w:val="Nagwek1"/>
        <w:numPr>
          <w:ilvl w:val="0"/>
          <w:numId w:val="32"/>
        </w:numPr>
        <w:ind w:left="426" w:hanging="426"/>
      </w:pPr>
      <w:r w:rsidRPr="004E7D3D">
        <w:rPr>
          <w:bCs w:val="0"/>
        </w:rPr>
        <w:t>OBOWIĄZEK INFORMACYJNY WYNIKAJĄCY Z ART. 13 RODO</w:t>
      </w:r>
      <w:bookmarkEnd w:id="32"/>
    </w:p>
    <w:p w:rsidR="004E7D3D" w:rsidRDefault="004E7D3D" w:rsidP="004E7D3D">
      <w:pPr>
        <w:rPr>
          <w:lang w:eastAsia="en-US"/>
        </w:rPr>
      </w:pPr>
    </w:p>
    <w:p w:rsidR="004E7D3D" w:rsidRPr="004E7D3D" w:rsidRDefault="004E7D3D" w:rsidP="004E7D3D">
      <w:pPr>
        <w:rPr>
          <w:lang w:eastAsia="en-US"/>
        </w:rPr>
      </w:pPr>
      <w:r w:rsidRPr="004E7D3D">
        <w:rPr>
          <w:lang w:eastAsia="en-US"/>
        </w:rPr>
        <w:t xml:space="preserve">Zgodnie z art. 13 ust. 1 i 2 rozporządzenia Parlamentu Europejskiego i Rady (UE) 2016/679 z dnia 27 kwietnia 2016 r. w sprawie ochrony osób fizycznych </w:t>
      </w:r>
      <w:r w:rsidRPr="004E7D3D">
        <w:rPr>
          <w:lang w:eastAsia="en-US"/>
        </w:rPr>
        <w:br/>
        <w:t xml:space="preserve">w związku z przetwarzaniem danych osobowych i w sprawie swobodnego przepływu takich danych oraz uchylenia dyrektywy 95/46/WE (ogólne rozporządzenie o ochronie danych) (Dz. Urz. UE L 119 z 04.05.2016 r., str. 1), dalej „RODO”, informuję, że: </w:t>
      </w:r>
    </w:p>
    <w:p w:rsidR="004E7D3D" w:rsidRPr="004E7D3D" w:rsidRDefault="004E7D3D" w:rsidP="0030229D">
      <w:pPr>
        <w:numPr>
          <w:ilvl w:val="0"/>
          <w:numId w:val="28"/>
        </w:numPr>
        <w:rPr>
          <w:i/>
          <w:lang w:eastAsia="en-US"/>
        </w:rPr>
      </w:pPr>
      <w:r w:rsidRPr="004E7D3D">
        <w:rPr>
          <w:lang w:eastAsia="en-US"/>
        </w:rPr>
        <w:t>administratorem Pani/Pana danych osobowych jest Rejonowy Zarząd Infrastruktury w Krakowie, ul. Mogilska 85, 30-901 Kraków, faks 261-130 813,</w:t>
      </w:r>
      <w:r w:rsidR="004D3193">
        <w:rPr>
          <w:lang w:eastAsia="en-US"/>
        </w:rPr>
        <w:t xml:space="preserve"> </w:t>
      </w:r>
      <w:r w:rsidRPr="004E7D3D">
        <w:rPr>
          <w:lang w:eastAsia="en-US"/>
        </w:rPr>
        <w:t>tel. 261-130-802. Adres strony internetowej:</w:t>
      </w:r>
      <w:r w:rsidR="00DF059C">
        <w:rPr>
          <w:lang w:eastAsia="en-US"/>
        </w:rPr>
        <w:t xml:space="preserve"> </w:t>
      </w:r>
      <w:r w:rsidRPr="004E7D3D">
        <w:rPr>
          <w:lang w:eastAsia="en-US"/>
        </w:rPr>
        <w:t>www.rzikrakow.wp.mil.pl;</w:t>
      </w:r>
    </w:p>
    <w:p w:rsidR="004E7D3D" w:rsidRPr="004E7D3D" w:rsidRDefault="004E7D3D" w:rsidP="0030229D">
      <w:pPr>
        <w:numPr>
          <w:ilvl w:val="0"/>
          <w:numId w:val="31"/>
        </w:numPr>
        <w:rPr>
          <w:lang w:eastAsia="en-US"/>
        </w:rPr>
      </w:pPr>
      <w:r w:rsidRPr="004E7D3D">
        <w:rPr>
          <w:lang w:eastAsia="en-US"/>
        </w:rPr>
        <w:t xml:space="preserve">Administrator wyznaczył Inspektora Ochrony Danych w Rejonowym Zarządzie Infrastruktury w Krakowie: telefon 261-130-803, adres Rejonowy Zarząd Infrastruktury w Krakowie, ul. Mogilska 85, 30-901 Kraków </w:t>
      </w:r>
    </w:p>
    <w:p w:rsidR="00D91BF5" w:rsidRPr="00D91BF5" w:rsidRDefault="004E7D3D" w:rsidP="00D91BF5">
      <w:pPr>
        <w:numPr>
          <w:ilvl w:val="0"/>
          <w:numId w:val="31"/>
        </w:numPr>
        <w:rPr>
          <w:rFonts w:cs="Arial"/>
          <w:b/>
        </w:rPr>
      </w:pPr>
      <w:r w:rsidRPr="004E7D3D">
        <w:rPr>
          <w:lang w:eastAsia="en-US"/>
        </w:rPr>
        <w:t>Pani/Pana dane osobowe przetwarzane będą na podstawie art. 6 ust. 1 lit. c)</w:t>
      </w:r>
      <w:r w:rsidRPr="00762E6E">
        <w:rPr>
          <w:i/>
          <w:lang w:eastAsia="en-US"/>
        </w:rPr>
        <w:t xml:space="preserve"> </w:t>
      </w:r>
      <w:r w:rsidRPr="004E7D3D">
        <w:rPr>
          <w:lang w:eastAsia="en-US"/>
        </w:rPr>
        <w:t>RODO w celu związanym z postępowaniem o udzielenie zamówienia publicznego</w:t>
      </w:r>
      <w:r w:rsidR="00DF059C">
        <w:rPr>
          <w:lang w:eastAsia="en-US"/>
        </w:rPr>
        <w:t xml:space="preserve"> </w:t>
      </w:r>
      <w:r w:rsidRPr="004E7D3D">
        <w:rPr>
          <w:lang w:eastAsia="en-US"/>
        </w:rPr>
        <w:t xml:space="preserve">pn. </w:t>
      </w:r>
      <w:r w:rsidR="00D91BF5" w:rsidRPr="00D91BF5">
        <w:rPr>
          <w:rFonts w:cs="Arial"/>
          <w:b/>
        </w:rPr>
        <w:t xml:space="preserve">Remont dachu budynku przy ul. Jana Kilińskiego 9 </w:t>
      </w:r>
    </w:p>
    <w:p w:rsidR="004E7D3D" w:rsidRPr="00762E6E" w:rsidRDefault="00D91BF5" w:rsidP="00D91BF5">
      <w:pPr>
        <w:numPr>
          <w:ilvl w:val="0"/>
          <w:numId w:val="31"/>
        </w:numPr>
        <w:rPr>
          <w:b/>
          <w:lang w:eastAsia="en-US"/>
        </w:rPr>
      </w:pPr>
      <w:r w:rsidRPr="00D91BF5">
        <w:rPr>
          <w:rFonts w:cs="Arial"/>
          <w:b/>
        </w:rPr>
        <w:t>w Katowicach</w:t>
      </w:r>
      <w:r w:rsidR="002C6959" w:rsidRPr="002C6959">
        <w:rPr>
          <w:rFonts w:cs="Arial"/>
          <w:b/>
        </w:rPr>
        <w:t xml:space="preserve"> </w:t>
      </w:r>
      <w:r w:rsidR="00762E6E" w:rsidRPr="00762E6E">
        <w:rPr>
          <w:b/>
          <w:lang w:eastAsia="en-US"/>
        </w:rPr>
        <w:t>–</w:t>
      </w:r>
      <w:r w:rsidR="00BD4CAC" w:rsidRPr="00762E6E">
        <w:rPr>
          <w:b/>
          <w:lang w:eastAsia="en-US"/>
        </w:rPr>
        <w:t xml:space="preserve"> </w:t>
      </w:r>
      <w:r w:rsidR="00762E6E" w:rsidRPr="00762E6E">
        <w:rPr>
          <w:b/>
          <w:lang w:eastAsia="en-US"/>
        </w:rPr>
        <w:t>9/2022/ZP/STUN</w:t>
      </w:r>
      <w:r w:rsidR="007008A4">
        <w:rPr>
          <w:lang w:eastAsia="en-US"/>
        </w:rPr>
        <w:t xml:space="preserve"> </w:t>
      </w:r>
      <w:r w:rsidR="0075677C">
        <w:rPr>
          <w:lang w:eastAsia="en-US"/>
        </w:rPr>
        <w:t xml:space="preserve">oraz realizacją umowy </w:t>
      </w:r>
      <w:r w:rsidR="004E7D3D" w:rsidRPr="004E7D3D">
        <w:rPr>
          <w:lang w:eastAsia="en-US"/>
        </w:rPr>
        <w:t xml:space="preserve">na przedmiotowe postępowanie, prowadzone w trybie </w:t>
      </w:r>
      <w:r w:rsidR="0075677C">
        <w:rPr>
          <w:lang w:eastAsia="en-US"/>
        </w:rPr>
        <w:t>podstawowym,</w:t>
      </w:r>
    </w:p>
    <w:p w:rsidR="004E7D3D" w:rsidRPr="004E7D3D" w:rsidRDefault="004E7D3D" w:rsidP="0030229D">
      <w:pPr>
        <w:numPr>
          <w:ilvl w:val="0"/>
          <w:numId w:val="31"/>
        </w:numPr>
        <w:rPr>
          <w:lang w:eastAsia="en-US"/>
        </w:rPr>
      </w:pPr>
      <w:r w:rsidRPr="004E7D3D">
        <w:rPr>
          <w:lang w:eastAsia="en-US"/>
        </w:rPr>
        <w:t xml:space="preserve">odbiorcami Pani/Pana danych osobowych będą osoby lub podmioty, którym udostępniona zostanie dokumentacja postępowania w oparciu </w:t>
      </w:r>
      <w:r w:rsidR="008B1E18">
        <w:rPr>
          <w:lang w:eastAsia="en-US"/>
        </w:rPr>
        <w:br/>
      </w:r>
      <w:r w:rsidRPr="004E7D3D">
        <w:rPr>
          <w:lang w:eastAsia="en-US"/>
        </w:rPr>
        <w:lastRenderedPageBreak/>
        <w:t xml:space="preserve">o art. </w:t>
      </w:r>
      <w:r w:rsidR="003307E7">
        <w:rPr>
          <w:lang w:eastAsia="en-US"/>
        </w:rPr>
        <w:t>18 oraz art. 74</w:t>
      </w:r>
      <w:r w:rsidRPr="004E7D3D">
        <w:rPr>
          <w:lang w:eastAsia="en-US"/>
        </w:rPr>
        <w:t xml:space="preserve"> ust. </w:t>
      </w:r>
      <w:r w:rsidR="003307E7">
        <w:rPr>
          <w:lang w:eastAsia="en-US"/>
        </w:rPr>
        <w:t>1</w:t>
      </w:r>
      <w:r w:rsidRPr="004E7D3D">
        <w:rPr>
          <w:lang w:eastAsia="en-US"/>
        </w:rPr>
        <w:t xml:space="preserve"> ustawy oraz inne podmioty upoważnione </w:t>
      </w:r>
      <w:r w:rsidR="007A5E04">
        <w:rPr>
          <w:lang w:eastAsia="en-US"/>
        </w:rPr>
        <w:br/>
      </w:r>
      <w:r w:rsidRPr="004E7D3D">
        <w:rPr>
          <w:lang w:eastAsia="en-US"/>
        </w:rPr>
        <w:t>z mocy prawa.</w:t>
      </w:r>
    </w:p>
    <w:p w:rsidR="004E7D3D" w:rsidRPr="004E7D3D" w:rsidRDefault="004E7D3D" w:rsidP="0030229D">
      <w:pPr>
        <w:numPr>
          <w:ilvl w:val="0"/>
          <w:numId w:val="31"/>
        </w:numPr>
        <w:rPr>
          <w:lang w:eastAsia="en-US"/>
        </w:rPr>
      </w:pPr>
      <w:r w:rsidRPr="004E7D3D">
        <w:rPr>
          <w:lang w:eastAsia="en-US"/>
        </w:rPr>
        <w:t xml:space="preserve">Pani/Pana dane osobowe będą przechowywane </w:t>
      </w:r>
      <w:r w:rsidR="004D3193">
        <w:rPr>
          <w:lang w:eastAsia="en-US"/>
        </w:rPr>
        <w:t>zgodnie z art. 78 ustawy</w:t>
      </w:r>
      <w:r w:rsidR="007A5E04">
        <w:rPr>
          <w:lang w:eastAsia="en-US"/>
        </w:rPr>
        <w:t xml:space="preserve"> przez okres </w:t>
      </w:r>
      <w:r w:rsidR="004D3193">
        <w:rPr>
          <w:lang w:eastAsia="en-US"/>
        </w:rPr>
        <w:t xml:space="preserve">4 lat od dnia zakończenia postępowania o udzielenie zamówienia, a jeżeli czas trwania umowy przekracza 4 lata, okres przechowywania obejmuje cały czas trwania umowy zawartej </w:t>
      </w:r>
      <w:r w:rsidR="004D3193">
        <w:rPr>
          <w:lang w:eastAsia="en-US"/>
        </w:rPr>
        <w:br/>
        <w:t>w niniejszym postępowaniu;</w:t>
      </w:r>
    </w:p>
    <w:p w:rsidR="004E7D3D" w:rsidRPr="004E7D3D" w:rsidRDefault="004E7D3D" w:rsidP="0030229D">
      <w:pPr>
        <w:numPr>
          <w:ilvl w:val="0"/>
          <w:numId w:val="31"/>
        </w:numPr>
        <w:rPr>
          <w:b/>
          <w:i/>
          <w:lang w:eastAsia="en-US"/>
        </w:rPr>
      </w:pPr>
      <w:r w:rsidRPr="004E7D3D">
        <w:rPr>
          <w:lang w:eastAsia="en-US"/>
        </w:rPr>
        <w:t xml:space="preserve">obowiązek podania przez Panią/Pana danych osobowych bezpośrednio Pani/Pana dotyczących jest wymogiem ustawowym określonym </w:t>
      </w:r>
      <w:r w:rsidR="009B6FDA">
        <w:rPr>
          <w:lang w:eastAsia="en-US"/>
        </w:rPr>
        <w:br/>
      </w:r>
      <w:r w:rsidRPr="004E7D3D">
        <w:rPr>
          <w:lang w:eastAsia="en-US"/>
        </w:rPr>
        <w:t>w przepisach ustawy, związanym z</w:t>
      </w:r>
      <w:r w:rsidR="00DF059C">
        <w:rPr>
          <w:lang w:eastAsia="en-US"/>
        </w:rPr>
        <w:t xml:space="preserve"> </w:t>
      </w:r>
      <w:r w:rsidRPr="004E7D3D">
        <w:rPr>
          <w:lang w:eastAsia="en-US"/>
        </w:rPr>
        <w:t xml:space="preserve">udziałem w postępowaniu </w:t>
      </w:r>
      <w:r w:rsidR="009B6FDA">
        <w:rPr>
          <w:lang w:eastAsia="en-US"/>
        </w:rPr>
        <w:br/>
      </w:r>
      <w:r w:rsidRPr="004E7D3D">
        <w:rPr>
          <w:lang w:eastAsia="en-US"/>
        </w:rPr>
        <w:t xml:space="preserve">o udzielenie zamówienia publicznego, konsekwencje niepodania określonych danych wynikają z ustawy;  </w:t>
      </w:r>
    </w:p>
    <w:p w:rsidR="004E7D3D" w:rsidRPr="004E7D3D" w:rsidRDefault="004E7D3D" w:rsidP="0030229D">
      <w:pPr>
        <w:numPr>
          <w:ilvl w:val="0"/>
          <w:numId w:val="31"/>
        </w:numPr>
        <w:rPr>
          <w:lang w:eastAsia="en-US"/>
        </w:rPr>
      </w:pPr>
      <w:r w:rsidRPr="004E7D3D">
        <w:rPr>
          <w:lang w:eastAsia="en-US"/>
        </w:rPr>
        <w:t>w odniesieniu do Pani/Pana danych osobowych decyzje nie będą podejmowane w sposób zautomatyzowany, stosowanie do art. 22 RODO;</w:t>
      </w:r>
    </w:p>
    <w:p w:rsidR="004E7D3D" w:rsidRPr="004E7D3D" w:rsidRDefault="004E7D3D" w:rsidP="0030229D">
      <w:pPr>
        <w:numPr>
          <w:ilvl w:val="0"/>
          <w:numId w:val="31"/>
        </w:numPr>
        <w:rPr>
          <w:lang w:eastAsia="en-US"/>
        </w:rPr>
      </w:pPr>
      <w:r w:rsidRPr="004E7D3D">
        <w:rPr>
          <w:lang w:eastAsia="en-US"/>
        </w:rPr>
        <w:t>posiada Pani/Pan:</w:t>
      </w:r>
    </w:p>
    <w:p w:rsidR="004E7D3D" w:rsidRPr="004E7D3D" w:rsidRDefault="004E7D3D" w:rsidP="0030229D">
      <w:pPr>
        <w:numPr>
          <w:ilvl w:val="0"/>
          <w:numId w:val="29"/>
        </w:numPr>
        <w:rPr>
          <w:lang w:eastAsia="en-US"/>
        </w:rPr>
      </w:pPr>
      <w:r w:rsidRPr="004E7D3D">
        <w:rPr>
          <w:lang w:eastAsia="en-US"/>
        </w:rPr>
        <w:t>na podstawie art. 15 RODO prawo dostępu do danych osobowych Pani/Pana dotyczących;</w:t>
      </w:r>
    </w:p>
    <w:p w:rsidR="004E7D3D" w:rsidRPr="004E7D3D" w:rsidRDefault="004E7D3D" w:rsidP="0030229D">
      <w:pPr>
        <w:numPr>
          <w:ilvl w:val="0"/>
          <w:numId w:val="29"/>
        </w:numPr>
        <w:rPr>
          <w:lang w:eastAsia="en-US"/>
        </w:rPr>
      </w:pPr>
      <w:r w:rsidRPr="004E7D3D">
        <w:rPr>
          <w:lang w:eastAsia="en-US"/>
        </w:rPr>
        <w:t xml:space="preserve">na podstawie art. 16 RODO prawo do sprostowania Pani/Pana danych osobowych </w:t>
      </w:r>
      <w:r w:rsidRPr="004E7D3D">
        <w:rPr>
          <w:b/>
          <w:vertAlign w:val="superscript"/>
          <w:lang w:eastAsia="en-US"/>
        </w:rPr>
        <w:t>*</w:t>
      </w:r>
      <w:r w:rsidRPr="004E7D3D">
        <w:rPr>
          <w:lang w:eastAsia="en-US"/>
        </w:rPr>
        <w:t>;</w:t>
      </w:r>
    </w:p>
    <w:p w:rsidR="004E7D3D" w:rsidRPr="004E7D3D" w:rsidRDefault="004E7D3D" w:rsidP="0030229D">
      <w:pPr>
        <w:numPr>
          <w:ilvl w:val="0"/>
          <w:numId w:val="29"/>
        </w:numPr>
        <w:rPr>
          <w:lang w:eastAsia="en-US"/>
        </w:rPr>
      </w:pPr>
      <w:r w:rsidRPr="004E7D3D">
        <w:rPr>
          <w:lang w:eastAsia="en-US"/>
        </w:rPr>
        <w:t xml:space="preserve">na podstawie art. 18 RODO prawo żądania od administratora ograniczenia przetwarzania danych osobowych z zastrzeżeniem przypadków, o których mowa w art. 18 ust. 2 RODO **;  </w:t>
      </w:r>
    </w:p>
    <w:p w:rsidR="004E7D3D" w:rsidRPr="004E7D3D" w:rsidRDefault="004E7D3D" w:rsidP="0030229D">
      <w:pPr>
        <w:numPr>
          <w:ilvl w:val="0"/>
          <w:numId w:val="29"/>
        </w:numPr>
        <w:rPr>
          <w:i/>
          <w:lang w:eastAsia="en-US"/>
        </w:rPr>
      </w:pPr>
      <w:r w:rsidRPr="004E7D3D">
        <w:rPr>
          <w:lang w:eastAsia="en-US"/>
        </w:rPr>
        <w:t>prawo do wniesienia skargi do Prezesa Urzędu Ochrony Danych Osobowych, gdy uzna Pani/Pan, że przetwarzanie danych osobowych Pani/Pana dotyczących narusza przepisy RODO;</w:t>
      </w:r>
    </w:p>
    <w:p w:rsidR="004E7D3D" w:rsidRPr="004E7D3D" w:rsidRDefault="004E7D3D" w:rsidP="0030229D">
      <w:pPr>
        <w:numPr>
          <w:ilvl w:val="0"/>
          <w:numId w:val="31"/>
        </w:numPr>
        <w:rPr>
          <w:i/>
          <w:lang w:eastAsia="en-US"/>
        </w:rPr>
      </w:pPr>
      <w:r w:rsidRPr="004E7D3D">
        <w:rPr>
          <w:lang w:eastAsia="en-US"/>
        </w:rPr>
        <w:t>nie przysługuje Pani/Panu:</w:t>
      </w:r>
    </w:p>
    <w:p w:rsidR="004E7D3D" w:rsidRPr="004E7D3D" w:rsidRDefault="004E7D3D" w:rsidP="0030229D">
      <w:pPr>
        <w:numPr>
          <w:ilvl w:val="0"/>
          <w:numId w:val="30"/>
        </w:numPr>
        <w:rPr>
          <w:i/>
          <w:lang w:eastAsia="en-US"/>
        </w:rPr>
      </w:pPr>
      <w:r w:rsidRPr="004E7D3D">
        <w:rPr>
          <w:lang w:eastAsia="en-US"/>
        </w:rPr>
        <w:t>w związku z art. 17 ust. 3 lit. b), d) lub e) RODO prawo do usunięcia danych osobowych;</w:t>
      </w:r>
    </w:p>
    <w:p w:rsidR="004E7D3D" w:rsidRPr="004E7D3D" w:rsidRDefault="004E7D3D" w:rsidP="0030229D">
      <w:pPr>
        <w:numPr>
          <w:ilvl w:val="0"/>
          <w:numId w:val="30"/>
        </w:numPr>
        <w:rPr>
          <w:b/>
          <w:i/>
          <w:lang w:eastAsia="en-US"/>
        </w:rPr>
      </w:pPr>
      <w:r w:rsidRPr="004E7D3D">
        <w:rPr>
          <w:lang w:eastAsia="en-US"/>
        </w:rPr>
        <w:t>prawo do przenoszenia danych osobowych, o którym mowa w art. 20 RODO;</w:t>
      </w:r>
    </w:p>
    <w:p w:rsidR="004E7D3D" w:rsidRPr="004D3193" w:rsidRDefault="004E7D3D" w:rsidP="0030229D">
      <w:pPr>
        <w:numPr>
          <w:ilvl w:val="0"/>
          <w:numId w:val="30"/>
        </w:numPr>
        <w:rPr>
          <w:i/>
          <w:lang w:eastAsia="en-US"/>
        </w:rPr>
      </w:pPr>
      <w:r w:rsidRPr="004E7D3D">
        <w:rPr>
          <w:lang w:eastAsia="en-US"/>
        </w:rPr>
        <w:t>na podstawie art. 21 RODO prawo sprzeciwu, wobec przetwarzania danych osobowych, gdyż podstawą prawną przetwarzania Pani/Pana danych osobowych j</w:t>
      </w:r>
      <w:r w:rsidR="004D3193">
        <w:rPr>
          <w:lang w:eastAsia="en-US"/>
        </w:rPr>
        <w:t>est art. 6 ust. 1 lit. c) RODO</w:t>
      </w:r>
    </w:p>
    <w:p w:rsidR="00E843B9" w:rsidRDefault="00E843B9" w:rsidP="00E50F18">
      <w:pPr>
        <w:rPr>
          <w:lang w:eastAsia="en-US"/>
        </w:rPr>
      </w:pPr>
    </w:p>
    <w:p w:rsidR="00E843B9" w:rsidRDefault="00E843B9" w:rsidP="00E50F18">
      <w:pPr>
        <w:rPr>
          <w:lang w:eastAsia="en-US"/>
        </w:rPr>
      </w:pPr>
    </w:p>
    <w:p w:rsidR="00E843B9" w:rsidRDefault="00E843B9" w:rsidP="00E50F18">
      <w:pPr>
        <w:pStyle w:val="Podtytu"/>
        <w:jc w:val="left"/>
        <w:rPr>
          <w:rFonts w:cs="Arial"/>
          <w:sz w:val="24"/>
          <w:u w:val="single"/>
        </w:rPr>
      </w:pPr>
    </w:p>
    <w:p w:rsidR="002C1BBB" w:rsidRPr="002C1BBB" w:rsidRDefault="002C1BBB" w:rsidP="002C1BBB">
      <w:pPr>
        <w:pStyle w:val="Tekstpodstawowy"/>
        <w:rPr>
          <w:lang w:val="x-none"/>
        </w:rPr>
      </w:pPr>
    </w:p>
    <w:p w:rsidR="00E50F18" w:rsidRPr="00BF3C22" w:rsidRDefault="00E50F18" w:rsidP="00E50F18">
      <w:pPr>
        <w:pStyle w:val="Podtytu"/>
        <w:jc w:val="left"/>
        <w:rPr>
          <w:rFonts w:cs="Arial"/>
          <w:b w:val="0"/>
          <w:sz w:val="24"/>
        </w:rPr>
      </w:pPr>
      <w:r w:rsidRPr="00BF3C22">
        <w:rPr>
          <w:rFonts w:cs="Arial"/>
          <w:sz w:val="24"/>
          <w:u w:val="single"/>
        </w:rPr>
        <w:t>Wykaz załączników do</w:t>
      </w:r>
      <w:r w:rsidR="00F31730">
        <w:rPr>
          <w:rFonts w:cs="Arial"/>
          <w:sz w:val="24"/>
          <w:u w:val="single"/>
          <w:lang w:val="pl-PL"/>
        </w:rPr>
        <w:t xml:space="preserve"> </w:t>
      </w:r>
      <w:r w:rsidR="008806D5">
        <w:rPr>
          <w:rFonts w:cs="Arial"/>
          <w:sz w:val="24"/>
          <w:u w:val="single"/>
          <w:lang w:val="pl-PL"/>
        </w:rPr>
        <w:t>SWZ</w:t>
      </w:r>
      <w:r w:rsidRPr="00BF3C22">
        <w:rPr>
          <w:rFonts w:cs="Arial"/>
          <w:sz w:val="24"/>
          <w:u w:val="single"/>
        </w:rPr>
        <w:t>:</w:t>
      </w:r>
    </w:p>
    <w:p w:rsidR="008B1E18" w:rsidRDefault="008B1E18" w:rsidP="008B1E18">
      <w:pPr>
        <w:pStyle w:val="Akapitzlist"/>
      </w:pPr>
    </w:p>
    <w:p w:rsidR="00E843B9" w:rsidRDefault="00E843B9" w:rsidP="008B1E18">
      <w:pPr>
        <w:pStyle w:val="Akapitzlist"/>
      </w:pPr>
    </w:p>
    <w:p w:rsidR="008B1E18" w:rsidRPr="008B1E18" w:rsidRDefault="00E50F18" w:rsidP="0030229D">
      <w:pPr>
        <w:pStyle w:val="Akapitzlist"/>
        <w:numPr>
          <w:ilvl w:val="0"/>
          <w:numId w:val="36"/>
        </w:numPr>
      </w:pPr>
      <w:r w:rsidRPr="008B1E18">
        <w:t>Druk OFERTA</w:t>
      </w:r>
      <w:r w:rsidR="008B1E18">
        <w:t>.</w:t>
      </w:r>
    </w:p>
    <w:p w:rsidR="008B1E18" w:rsidRPr="00011FEB" w:rsidRDefault="00FA3E34" w:rsidP="0030229D">
      <w:pPr>
        <w:pStyle w:val="Akapitzlist"/>
        <w:numPr>
          <w:ilvl w:val="0"/>
          <w:numId w:val="36"/>
        </w:numPr>
      </w:pPr>
      <w:r w:rsidRPr="00011FEB">
        <w:t>Druk Oświadczenie wykonawcy składane na podstawie art. 125 ust</w:t>
      </w:r>
      <w:r w:rsidR="007A5E04" w:rsidRPr="00011FEB">
        <w:t>.</w:t>
      </w:r>
      <w:r w:rsidRPr="00011FEB">
        <w:t xml:space="preserve"> 1 ustawy</w:t>
      </w:r>
      <w:r w:rsidR="008B1E18" w:rsidRPr="00011FEB">
        <w:t>.</w:t>
      </w:r>
    </w:p>
    <w:p w:rsidR="008B1E18" w:rsidRPr="00011FEB" w:rsidRDefault="008B1E18" w:rsidP="0030229D">
      <w:pPr>
        <w:pStyle w:val="Akapitzlist"/>
        <w:numPr>
          <w:ilvl w:val="0"/>
          <w:numId w:val="36"/>
        </w:numPr>
      </w:pPr>
      <w:r w:rsidRPr="00011FEB">
        <w:t>Oświadczenie na podstawie art. 117 ust. 4 ustawy.</w:t>
      </w:r>
    </w:p>
    <w:p w:rsidR="008B1E18" w:rsidRPr="00011FEB" w:rsidRDefault="008B1E18" w:rsidP="0030229D">
      <w:pPr>
        <w:pStyle w:val="Akapitzlist"/>
        <w:numPr>
          <w:ilvl w:val="0"/>
          <w:numId w:val="36"/>
        </w:numPr>
        <w:rPr>
          <w:sz w:val="22"/>
        </w:rPr>
      </w:pPr>
      <w:r w:rsidRPr="00011FEB">
        <w:t>Oświadczenie</w:t>
      </w:r>
      <w:r w:rsidR="007A5E04" w:rsidRPr="00011FEB">
        <w:t xml:space="preserve"> o grupie kapitałowej.</w:t>
      </w:r>
    </w:p>
    <w:p w:rsidR="008B1E18" w:rsidRPr="00011FEB" w:rsidRDefault="008B1E18" w:rsidP="0030229D">
      <w:pPr>
        <w:pStyle w:val="Akapitzlist"/>
        <w:numPr>
          <w:ilvl w:val="0"/>
          <w:numId w:val="36"/>
        </w:numPr>
      </w:pPr>
      <w:r w:rsidRPr="00011FEB">
        <w:t>Wykaz robót budowlanych.</w:t>
      </w:r>
    </w:p>
    <w:p w:rsidR="008B1E18" w:rsidRPr="00011FEB" w:rsidRDefault="008B1E18" w:rsidP="0030229D">
      <w:pPr>
        <w:pStyle w:val="Akapitzlist"/>
        <w:numPr>
          <w:ilvl w:val="0"/>
          <w:numId w:val="36"/>
        </w:numPr>
      </w:pPr>
      <w:r w:rsidRPr="00011FEB">
        <w:t>Wykaz osób.</w:t>
      </w:r>
    </w:p>
    <w:p w:rsidR="008B1E18" w:rsidRPr="00011FEB" w:rsidRDefault="008B1E18" w:rsidP="0030229D">
      <w:pPr>
        <w:pStyle w:val="Akapitzlist"/>
        <w:numPr>
          <w:ilvl w:val="0"/>
          <w:numId w:val="36"/>
        </w:numPr>
      </w:pPr>
      <w:r w:rsidRPr="00011FEB">
        <w:t>Projekt umowy.</w:t>
      </w:r>
    </w:p>
    <w:p w:rsidR="008B1E18" w:rsidRPr="00011FEB" w:rsidRDefault="007A5E04" w:rsidP="0030229D">
      <w:pPr>
        <w:pStyle w:val="Akapitzlist"/>
        <w:numPr>
          <w:ilvl w:val="0"/>
          <w:numId w:val="36"/>
        </w:numPr>
      </w:pPr>
      <w:r w:rsidRPr="00011FEB">
        <w:t>Przedmiar</w:t>
      </w:r>
      <w:r w:rsidR="00075B25" w:rsidRPr="00011FEB">
        <w:t xml:space="preserve"> robót</w:t>
      </w:r>
      <w:r w:rsidR="008B1E18" w:rsidRPr="00011FEB">
        <w:t>.</w:t>
      </w:r>
    </w:p>
    <w:p w:rsidR="008B1E18" w:rsidRPr="00011FEB" w:rsidRDefault="00C74BA4" w:rsidP="0030229D">
      <w:pPr>
        <w:pStyle w:val="Akapitzlist"/>
        <w:numPr>
          <w:ilvl w:val="0"/>
          <w:numId w:val="36"/>
        </w:numPr>
      </w:pPr>
      <w:r w:rsidRPr="00011FEB">
        <w:t>Specyfikacj</w:t>
      </w:r>
      <w:r w:rsidR="00E843B9">
        <w:t>e</w:t>
      </w:r>
      <w:r w:rsidRPr="00011FEB">
        <w:t xml:space="preserve"> t</w:t>
      </w:r>
      <w:r w:rsidR="008B1E18" w:rsidRPr="00011FEB">
        <w:t>echniczn</w:t>
      </w:r>
      <w:r w:rsidR="00ED75C6">
        <w:t>e</w:t>
      </w:r>
      <w:r w:rsidRPr="00011FEB">
        <w:t xml:space="preserve"> wykonania i odbioru r</w:t>
      </w:r>
      <w:r w:rsidR="008B1E18" w:rsidRPr="00011FEB">
        <w:t>obót</w:t>
      </w:r>
      <w:r w:rsidR="00011FEB" w:rsidRPr="00011FEB">
        <w:t xml:space="preserve"> budowlanych.</w:t>
      </w:r>
    </w:p>
    <w:p w:rsidR="00011FEB" w:rsidRDefault="00011FEB" w:rsidP="0030229D">
      <w:pPr>
        <w:pStyle w:val="Akapitzlist"/>
        <w:numPr>
          <w:ilvl w:val="0"/>
          <w:numId w:val="36"/>
        </w:numPr>
      </w:pPr>
      <w:r w:rsidRPr="00011FEB">
        <w:lastRenderedPageBreak/>
        <w:t>Dokumentacja projektowa</w:t>
      </w:r>
    </w:p>
    <w:p w:rsidR="00E843B9" w:rsidRDefault="00E843B9" w:rsidP="0030229D">
      <w:pPr>
        <w:pStyle w:val="Akapitzlist"/>
        <w:numPr>
          <w:ilvl w:val="0"/>
          <w:numId w:val="36"/>
        </w:numPr>
      </w:pPr>
      <w:r>
        <w:t>Inwentaryzacje</w:t>
      </w:r>
    </w:p>
    <w:p w:rsidR="00E843B9" w:rsidRDefault="00E843B9" w:rsidP="0030229D">
      <w:pPr>
        <w:pStyle w:val="Akapitzlist"/>
        <w:numPr>
          <w:ilvl w:val="0"/>
          <w:numId w:val="36"/>
        </w:numPr>
      </w:pPr>
      <w:r>
        <w:t>Program prac konserwatorskich</w:t>
      </w:r>
    </w:p>
    <w:p w:rsidR="00E843B9" w:rsidRDefault="00E843B9" w:rsidP="0030229D">
      <w:pPr>
        <w:pStyle w:val="Akapitzlist"/>
        <w:numPr>
          <w:ilvl w:val="0"/>
          <w:numId w:val="36"/>
        </w:numPr>
      </w:pPr>
      <w:r>
        <w:rPr>
          <w:bCs/>
          <w:lang w:eastAsia="en-US"/>
        </w:rPr>
        <w:t xml:space="preserve">Pozwolenie konserwatorskie </w:t>
      </w:r>
    </w:p>
    <w:p w:rsidR="00DD5230" w:rsidRDefault="00DD5230" w:rsidP="00241A5D">
      <w:pPr>
        <w:pStyle w:val="Tekstpodstawowy"/>
      </w:pPr>
    </w:p>
    <w:p w:rsidR="00E843B9" w:rsidRDefault="00E843B9" w:rsidP="00241A5D">
      <w:pPr>
        <w:pStyle w:val="Tekstpodstawowy"/>
      </w:pPr>
    </w:p>
    <w:p w:rsidR="00E843B9" w:rsidRDefault="00E843B9" w:rsidP="00241A5D">
      <w:pPr>
        <w:pStyle w:val="Tekstpodstawowy"/>
      </w:pPr>
    </w:p>
    <w:p w:rsidR="00241A5D" w:rsidRPr="004D3193" w:rsidRDefault="0075677C" w:rsidP="00241A5D">
      <w:pPr>
        <w:autoSpaceDE w:val="0"/>
        <w:rPr>
          <w:rFonts w:cs="Arial"/>
          <w:b/>
        </w:rPr>
      </w:pPr>
      <w:r>
        <w:rPr>
          <w:rFonts w:cs="Arial"/>
          <w:bCs/>
          <w:sz w:val="20"/>
          <w:szCs w:val="12"/>
          <w:lang w:eastAsia="pl-PL"/>
        </w:rPr>
        <w:t xml:space="preserve">Wyk. </w:t>
      </w:r>
      <w:r w:rsidR="00463219">
        <w:rPr>
          <w:rFonts w:cs="Arial"/>
          <w:bCs/>
          <w:sz w:val="20"/>
          <w:szCs w:val="12"/>
          <w:lang w:eastAsia="pl-PL"/>
        </w:rPr>
        <w:t xml:space="preserve">Anna </w:t>
      </w:r>
      <w:r w:rsidR="009B7F2B">
        <w:rPr>
          <w:rFonts w:cs="Arial"/>
          <w:bCs/>
          <w:sz w:val="20"/>
          <w:szCs w:val="12"/>
          <w:lang w:eastAsia="pl-PL"/>
        </w:rPr>
        <w:t>Baster</w:t>
      </w:r>
    </w:p>
    <w:p w:rsidR="00241A5D" w:rsidRPr="004D3193" w:rsidRDefault="00241A5D" w:rsidP="00241A5D">
      <w:pPr>
        <w:suppressAutoHyphens w:val="0"/>
        <w:jc w:val="left"/>
        <w:rPr>
          <w:rFonts w:cs="Arial"/>
          <w:bCs/>
          <w:sz w:val="20"/>
          <w:szCs w:val="12"/>
          <w:lang w:eastAsia="pl-PL"/>
        </w:rPr>
      </w:pPr>
      <w:r w:rsidRPr="004D3193">
        <w:rPr>
          <w:rFonts w:cs="Arial"/>
          <w:bCs/>
          <w:sz w:val="20"/>
          <w:szCs w:val="12"/>
          <w:lang w:eastAsia="pl-PL"/>
        </w:rPr>
        <w:sym w:font="Wingdings" w:char="0028"/>
      </w:r>
      <w:r w:rsidRPr="004D3193">
        <w:rPr>
          <w:rFonts w:cs="Arial"/>
          <w:bCs/>
          <w:sz w:val="20"/>
          <w:szCs w:val="12"/>
          <w:lang w:eastAsia="pl-PL"/>
        </w:rPr>
        <w:t>261-130-8</w:t>
      </w:r>
      <w:r w:rsidR="0075677C">
        <w:rPr>
          <w:rFonts w:cs="Arial"/>
          <w:bCs/>
          <w:sz w:val="20"/>
          <w:szCs w:val="12"/>
          <w:lang w:eastAsia="pl-PL"/>
        </w:rPr>
        <w:t>9</w:t>
      </w:r>
      <w:r w:rsidR="00463219">
        <w:rPr>
          <w:rFonts w:cs="Arial"/>
          <w:bCs/>
          <w:sz w:val="20"/>
          <w:szCs w:val="12"/>
          <w:lang w:eastAsia="pl-PL"/>
        </w:rPr>
        <w:t>5</w:t>
      </w:r>
    </w:p>
    <w:p w:rsidR="00CB7BBF" w:rsidRDefault="00253F49" w:rsidP="00241A5D">
      <w:pPr>
        <w:suppressAutoHyphens w:val="0"/>
        <w:jc w:val="left"/>
        <w:rPr>
          <w:rFonts w:cs="Arial"/>
          <w:bCs/>
          <w:sz w:val="18"/>
          <w:szCs w:val="12"/>
          <w:lang w:eastAsia="pl-PL"/>
        </w:rPr>
      </w:pPr>
      <w:r>
        <w:rPr>
          <w:rFonts w:cs="Arial"/>
          <w:bCs/>
          <w:sz w:val="18"/>
          <w:szCs w:val="12"/>
          <w:lang w:eastAsia="pl-PL"/>
        </w:rPr>
        <w:t>202</w:t>
      </w:r>
      <w:r w:rsidR="000D2BF9">
        <w:rPr>
          <w:rFonts w:cs="Arial"/>
          <w:bCs/>
          <w:sz w:val="18"/>
          <w:szCs w:val="12"/>
          <w:lang w:eastAsia="pl-PL"/>
        </w:rPr>
        <w:t>2</w:t>
      </w:r>
      <w:r>
        <w:rPr>
          <w:rFonts w:cs="Arial"/>
          <w:bCs/>
          <w:sz w:val="18"/>
          <w:szCs w:val="12"/>
          <w:lang w:eastAsia="pl-PL"/>
        </w:rPr>
        <w:t>-0</w:t>
      </w:r>
      <w:r w:rsidR="00E843B9">
        <w:rPr>
          <w:rFonts w:cs="Arial"/>
          <w:bCs/>
          <w:sz w:val="18"/>
          <w:szCs w:val="12"/>
          <w:lang w:eastAsia="pl-PL"/>
        </w:rPr>
        <w:t>5</w:t>
      </w:r>
      <w:r>
        <w:rPr>
          <w:rFonts w:cs="Arial"/>
          <w:bCs/>
          <w:sz w:val="18"/>
          <w:szCs w:val="12"/>
          <w:lang w:eastAsia="pl-PL"/>
        </w:rPr>
        <w:t>-</w:t>
      </w:r>
      <w:r w:rsidR="00E843B9">
        <w:rPr>
          <w:rFonts w:cs="Arial"/>
          <w:bCs/>
          <w:sz w:val="18"/>
          <w:szCs w:val="12"/>
          <w:lang w:eastAsia="pl-PL"/>
        </w:rPr>
        <w:t>31</w:t>
      </w:r>
    </w:p>
    <w:p w:rsidR="00241A5D" w:rsidRPr="004D3193" w:rsidRDefault="00241A5D" w:rsidP="00241A5D">
      <w:pPr>
        <w:rPr>
          <w:rFonts w:cs="Arial"/>
          <w:i/>
          <w:sz w:val="18"/>
          <w:szCs w:val="18"/>
        </w:rPr>
      </w:pPr>
      <w:r w:rsidRPr="004D3193">
        <w:rPr>
          <w:rFonts w:cs="Arial"/>
          <w:b/>
          <w:i/>
          <w:sz w:val="18"/>
          <w:szCs w:val="18"/>
          <w:vertAlign w:val="superscript"/>
        </w:rPr>
        <w:t xml:space="preserve">* </w:t>
      </w:r>
      <w:r w:rsidRPr="004D3193">
        <w:rPr>
          <w:rFonts w:cs="Arial"/>
          <w:i/>
          <w:sz w:val="18"/>
          <w:szCs w:val="18"/>
          <w:lang w:eastAsia="pl-PL"/>
        </w:rPr>
        <w:t xml:space="preserve">skorzystanie z prawa do sprostowania nie może skutkować zmianą </w:t>
      </w:r>
      <w:r w:rsidRPr="004D3193">
        <w:rPr>
          <w:rFonts w:cs="Arial"/>
          <w:i/>
          <w:sz w:val="18"/>
          <w:szCs w:val="18"/>
        </w:rPr>
        <w:t>wyniku postępowania</w:t>
      </w:r>
      <w:r w:rsidRPr="004D3193">
        <w:rPr>
          <w:rFonts w:cs="Arial"/>
          <w:i/>
          <w:sz w:val="18"/>
          <w:szCs w:val="18"/>
        </w:rPr>
        <w:br/>
        <w:t>o udzielenie zamówienia publicznego ani zmianą postanowień umowy w zakresie niezgodnym z ustawą Pzp oraz nie może naruszać integralności protokołu oraz jego załączników.</w:t>
      </w:r>
    </w:p>
    <w:p w:rsidR="007A5E04" w:rsidRDefault="00241A5D" w:rsidP="0021703F">
      <w:pPr>
        <w:rPr>
          <w:rFonts w:ascii="Times New Roman" w:hAnsi="Times New Roman"/>
          <w:sz w:val="16"/>
          <w:szCs w:val="16"/>
        </w:rPr>
      </w:pPr>
      <w:r w:rsidRPr="004D3193">
        <w:rPr>
          <w:rFonts w:cs="Arial"/>
          <w:b/>
          <w:i/>
          <w:sz w:val="18"/>
          <w:szCs w:val="18"/>
          <w:vertAlign w:val="superscript"/>
        </w:rPr>
        <w:t xml:space="preserve">** </w:t>
      </w:r>
      <w:r w:rsidRPr="004D3193">
        <w:rPr>
          <w:rFonts w:cs="Arial"/>
          <w:i/>
          <w:sz w:val="18"/>
          <w:szCs w:val="18"/>
        </w:rPr>
        <w:t xml:space="preserve">prawo do ograniczenia przetwarzania nie ma zastosowania w odniesieniu do </w:t>
      </w:r>
      <w:r w:rsidRPr="004D3193">
        <w:rPr>
          <w:rFonts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r w:rsidR="007A5E04">
        <w:rPr>
          <w:rFonts w:ascii="Times New Roman" w:hAnsi="Times New Roman"/>
          <w:sz w:val="16"/>
          <w:szCs w:val="16"/>
        </w:rPr>
        <w:br w:type="page"/>
      </w:r>
    </w:p>
    <w:p w:rsidR="00241A5D" w:rsidRPr="00241A5D" w:rsidRDefault="00241A5D" w:rsidP="00241A5D">
      <w:pPr>
        <w:jc w:val="right"/>
        <w:rPr>
          <w:rFonts w:cs="Arial"/>
          <w:b/>
          <w:sz w:val="22"/>
          <w:szCs w:val="22"/>
        </w:rPr>
      </w:pPr>
      <w:r w:rsidRPr="00241A5D">
        <w:rPr>
          <w:rFonts w:cs="Arial"/>
          <w:b/>
          <w:sz w:val="22"/>
          <w:szCs w:val="22"/>
        </w:rPr>
        <w:lastRenderedPageBreak/>
        <w:t>Załącznik nr 1</w:t>
      </w:r>
    </w:p>
    <w:p w:rsidR="00241A5D" w:rsidRPr="00241A5D" w:rsidRDefault="00241A5D" w:rsidP="00241A5D">
      <w:pPr>
        <w:jc w:val="right"/>
        <w:rPr>
          <w:rFonts w:cs="Arial"/>
          <w:b/>
          <w:sz w:val="22"/>
          <w:szCs w:val="22"/>
        </w:rPr>
      </w:pPr>
    </w:p>
    <w:p w:rsidR="00241A5D" w:rsidRPr="00241A5D" w:rsidRDefault="00241A5D" w:rsidP="008B1E18">
      <w:pPr>
        <w:jc w:val="right"/>
        <w:rPr>
          <w:rFonts w:cs="Arial"/>
          <w:sz w:val="16"/>
          <w:szCs w:val="16"/>
        </w:rPr>
      </w:pPr>
      <w:r w:rsidRPr="00241A5D">
        <w:rPr>
          <w:rFonts w:cs="Arial"/>
          <w:sz w:val="16"/>
          <w:szCs w:val="16"/>
        </w:rPr>
        <w:tab/>
      </w:r>
      <w:r w:rsidRPr="00241A5D">
        <w:rPr>
          <w:rFonts w:cs="Arial"/>
          <w:sz w:val="16"/>
          <w:szCs w:val="16"/>
        </w:rPr>
        <w:tab/>
      </w:r>
      <w:r w:rsidRPr="00241A5D">
        <w:rPr>
          <w:rFonts w:cs="Arial"/>
          <w:sz w:val="16"/>
          <w:szCs w:val="16"/>
        </w:rPr>
        <w:tab/>
      </w:r>
      <w:r w:rsidRPr="00241A5D">
        <w:rPr>
          <w:rFonts w:cs="Arial"/>
          <w:sz w:val="16"/>
          <w:szCs w:val="16"/>
        </w:rPr>
        <w:tab/>
        <w:t xml:space="preserve">              miejscowość, data</w:t>
      </w:r>
    </w:p>
    <w:p w:rsidR="00241A5D" w:rsidRDefault="00241A5D" w:rsidP="00241A5D">
      <w:pPr>
        <w:jc w:val="center"/>
        <w:rPr>
          <w:rFonts w:cs="Arial"/>
          <w:b/>
          <w:bCs/>
          <w:sz w:val="36"/>
        </w:rPr>
      </w:pPr>
      <w:r w:rsidRPr="00241A5D">
        <w:rPr>
          <w:rFonts w:cs="Arial"/>
          <w:b/>
          <w:bCs/>
          <w:sz w:val="36"/>
        </w:rPr>
        <w:t>OFERTA</w:t>
      </w:r>
    </w:p>
    <w:p w:rsidR="004A5F04" w:rsidRPr="004A5F04" w:rsidRDefault="004A5F04" w:rsidP="00241A5D">
      <w:pPr>
        <w:jc w:val="center"/>
        <w:rPr>
          <w:rFonts w:cs="Arial"/>
          <w:sz w:val="28"/>
        </w:rPr>
      </w:pPr>
    </w:p>
    <w:p w:rsidR="00241A5D" w:rsidRPr="00241A5D" w:rsidRDefault="00241A5D" w:rsidP="00241A5D">
      <w:pPr>
        <w:jc w:val="center"/>
        <w:rPr>
          <w:rFonts w:cs="Arial"/>
        </w:rPr>
      </w:pPr>
      <w:r w:rsidRPr="00241A5D">
        <w:rPr>
          <w:rFonts w:cs="Arial"/>
        </w:rPr>
        <w:t xml:space="preserve">............................................................................................................................... </w:t>
      </w:r>
      <w:r w:rsidRPr="00241A5D">
        <w:rPr>
          <w:rFonts w:cs="Arial"/>
          <w:sz w:val="22"/>
        </w:rPr>
        <w:t>(pełna nazwa Wykonawcy)</w:t>
      </w:r>
    </w:p>
    <w:p w:rsidR="00241A5D" w:rsidRPr="00241A5D" w:rsidRDefault="00241A5D" w:rsidP="00241A5D">
      <w:pPr>
        <w:spacing w:before="120"/>
        <w:jc w:val="center"/>
        <w:rPr>
          <w:rFonts w:cs="Arial"/>
          <w:sz w:val="22"/>
        </w:rPr>
      </w:pPr>
      <w:r w:rsidRPr="00241A5D">
        <w:rPr>
          <w:rFonts w:cs="Arial"/>
        </w:rPr>
        <w:t xml:space="preserve">............................................................................................................................... </w:t>
      </w:r>
      <w:r w:rsidRPr="00241A5D">
        <w:rPr>
          <w:rFonts w:cs="Arial"/>
          <w:sz w:val="22"/>
        </w:rPr>
        <w:t>(dokładny adres)</w:t>
      </w:r>
    </w:p>
    <w:p w:rsidR="00241A5D" w:rsidRPr="00241A5D" w:rsidRDefault="00241A5D" w:rsidP="00241A5D">
      <w:pPr>
        <w:spacing w:before="120" w:line="360" w:lineRule="auto"/>
        <w:jc w:val="left"/>
        <w:rPr>
          <w:rFonts w:cs="Arial"/>
          <w:lang w:val="de-DE"/>
        </w:rPr>
      </w:pPr>
      <w:r w:rsidRPr="00241A5D">
        <w:rPr>
          <w:rFonts w:cs="Arial"/>
          <w:lang w:val="de-DE"/>
        </w:rPr>
        <w:t>tel. (.....) ..............................................…………</w:t>
      </w:r>
      <w:r w:rsidR="004A5F04">
        <w:rPr>
          <w:rFonts w:cs="Arial"/>
          <w:lang w:val="de-DE"/>
        </w:rPr>
        <w:t>…………….</w:t>
      </w:r>
      <w:r w:rsidRPr="00241A5D">
        <w:rPr>
          <w:rFonts w:cs="Arial"/>
          <w:lang w:val="de-DE"/>
        </w:rPr>
        <w:t>…………………...</w:t>
      </w:r>
      <w:r w:rsidR="00A55B47">
        <w:rPr>
          <w:rFonts w:cs="Arial"/>
          <w:lang w:val="de-DE"/>
        </w:rPr>
        <w:t>.</w:t>
      </w:r>
      <w:r w:rsidRPr="00241A5D">
        <w:rPr>
          <w:rFonts w:cs="Arial"/>
          <w:lang w:val="de-DE"/>
        </w:rPr>
        <w:t>....</w:t>
      </w:r>
    </w:p>
    <w:p w:rsidR="00241A5D" w:rsidRDefault="00241A5D" w:rsidP="00241A5D">
      <w:pPr>
        <w:spacing w:line="360" w:lineRule="auto"/>
        <w:jc w:val="left"/>
        <w:rPr>
          <w:rFonts w:cs="Arial"/>
          <w:lang w:val="de-DE"/>
        </w:rPr>
      </w:pPr>
      <w:r w:rsidRPr="00241A5D">
        <w:rPr>
          <w:rFonts w:cs="Arial"/>
          <w:lang w:val="de-DE"/>
        </w:rPr>
        <w:t xml:space="preserve">adres </w:t>
      </w:r>
      <w:r w:rsidR="008B1E18" w:rsidRPr="00241A5D">
        <w:rPr>
          <w:rFonts w:cs="Arial"/>
          <w:lang w:val="de-DE"/>
        </w:rPr>
        <w:t>e</w:t>
      </w:r>
      <w:r w:rsidR="00A3717E">
        <w:rPr>
          <w:rFonts w:cs="Arial"/>
          <w:lang w:val="de-DE"/>
        </w:rPr>
        <w:t>-</w:t>
      </w:r>
      <w:r w:rsidR="008B1E18" w:rsidRPr="00241A5D">
        <w:rPr>
          <w:rFonts w:cs="Arial"/>
          <w:lang w:val="de-DE"/>
        </w:rPr>
        <w:t>mail</w:t>
      </w:r>
      <w:r w:rsidR="00A55ED5">
        <w:rPr>
          <w:rFonts w:cs="Arial"/>
          <w:lang w:val="de-DE"/>
        </w:rPr>
        <w:t>: (</w:t>
      </w:r>
      <w:r w:rsidR="00A3717E">
        <w:rPr>
          <w:rFonts w:cs="Arial"/>
          <w:lang w:val="de-DE"/>
        </w:rPr>
        <w:t>podany przez Wykonawcę na platformie zakupowej)</w:t>
      </w:r>
      <w:r w:rsidRPr="00241A5D">
        <w:rPr>
          <w:rFonts w:cs="Arial"/>
          <w:lang w:val="de-DE"/>
        </w:rPr>
        <w:t>: …………………………………</w:t>
      </w:r>
      <w:r w:rsidR="004A5F04">
        <w:rPr>
          <w:rFonts w:cs="Arial"/>
          <w:lang w:val="de-DE"/>
        </w:rPr>
        <w:t>…………………………………………..</w:t>
      </w:r>
    </w:p>
    <w:p w:rsidR="00A3717E" w:rsidRPr="00241A5D" w:rsidRDefault="00A3717E" w:rsidP="00241A5D">
      <w:pPr>
        <w:spacing w:line="360" w:lineRule="auto"/>
        <w:jc w:val="left"/>
        <w:rPr>
          <w:rFonts w:cs="Arial"/>
          <w:lang w:val="de-DE"/>
        </w:rPr>
      </w:pPr>
      <w:r>
        <w:rPr>
          <w:rFonts w:cs="Arial"/>
          <w:lang w:val="de-DE"/>
        </w:rPr>
        <w:t>NIP/REGON: ……………………………………………………………………………</w:t>
      </w:r>
    </w:p>
    <w:p w:rsidR="00394D7F" w:rsidRPr="00CA57B6" w:rsidRDefault="00241A5D" w:rsidP="00D91BF5">
      <w:pPr>
        <w:rPr>
          <w:rFonts w:cs="Arial"/>
          <w:szCs w:val="22"/>
        </w:rPr>
      </w:pPr>
      <w:r w:rsidRPr="00CA57B6">
        <w:rPr>
          <w:rFonts w:cs="Arial"/>
          <w:b/>
          <w:szCs w:val="22"/>
        </w:rPr>
        <w:t xml:space="preserve">Przystępując do postępowania pn. </w:t>
      </w:r>
      <w:r w:rsidR="00A3717E" w:rsidRPr="00CA57B6">
        <w:rPr>
          <w:rFonts w:cs="Arial"/>
          <w:b/>
          <w:szCs w:val="22"/>
        </w:rPr>
        <w:t>„</w:t>
      </w:r>
      <w:r w:rsidR="00D91BF5" w:rsidRPr="00D91BF5">
        <w:rPr>
          <w:rFonts w:cs="Arial"/>
          <w:b/>
        </w:rPr>
        <w:t>Remont dachu budynku przy ul. Jana Kilińskiego 9 w Katowicach</w:t>
      </w:r>
      <w:r w:rsidR="008F7A9D" w:rsidRPr="00762E6E">
        <w:rPr>
          <w:rFonts w:cs="Arial"/>
          <w:b/>
          <w:szCs w:val="22"/>
        </w:rPr>
        <w:t>”</w:t>
      </w:r>
    </w:p>
    <w:p w:rsidR="00762E6E" w:rsidRDefault="00762E6E" w:rsidP="00762E6E">
      <w:pPr>
        <w:rPr>
          <w:rFonts w:cs="Arial"/>
        </w:rPr>
      </w:pPr>
      <w:r>
        <w:rPr>
          <w:rFonts w:cs="Arial"/>
        </w:rPr>
        <w:t xml:space="preserve">oferujemy wykonanie zamówienia za cenę ofertową: </w:t>
      </w:r>
    </w:p>
    <w:p w:rsidR="00762E6E" w:rsidRDefault="00762E6E" w:rsidP="00762E6E">
      <w:pPr>
        <w:rPr>
          <w:rFonts w:cs="Arial"/>
        </w:rPr>
      </w:pPr>
    </w:p>
    <w:p w:rsidR="00762E6E" w:rsidRDefault="00762E6E" w:rsidP="00762E6E">
      <w:pPr>
        <w:rPr>
          <w:rFonts w:cs="Arial"/>
        </w:rPr>
      </w:pPr>
      <w:r>
        <w:rPr>
          <w:rFonts w:cs="Arial"/>
        </w:rPr>
        <w:t xml:space="preserve">- </w:t>
      </w:r>
      <w:r>
        <w:rPr>
          <w:rFonts w:cs="Arial"/>
          <w:b/>
          <w:bCs/>
        </w:rPr>
        <w:t xml:space="preserve">brutto </w:t>
      </w:r>
      <w:r>
        <w:rPr>
          <w:rFonts w:cs="Arial"/>
          <w:bCs/>
        </w:rPr>
        <w:t>......................................................................................................</w:t>
      </w:r>
      <w:r>
        <w:rPr>
          <w:rFonts w:cs="Arial"/>
          <w:bCs/>
        </w:rPr>
        <w:tab/>
      </w:r>
      <w:r>
        <w:rPr>
          <w:rFonts w:cs="Arial"/>
        </w:rPr>
        <w:t>zł</w:t>
      </w:r>
    </w:p>
    <w:p w:rsidR="00762E6E" w:rsidRDefault="00762E6E" w:rsidP="00762E6E">
      <w:pPr>
        <w:rPr>
          <w:rFonts w:cs="Arial"/>
        </w:rPr>
      </w:pPr>
    </w:p>
    <w:p w:rsidR="00762E6E" w:rsidRDefault="00762E6E" w:rsidP="00762E6E">
      <w:pPr>
        <w:rPr>
          <w:rFonts w:cs="Arial"/>
        </w:rPr>
      </w:pPr>
      <w:r>
        <w:rPr>
          <w:rFonts w:cs="Arial"/>
        </w:rPr>
        <w:t>(słownie: .....................................................................................................</w:t>
      </w:r>
      <w:r>
        <w:rPr>
          <w:rFonts w:cs="Arial"/>
        </w:rPr>
        <w:tab/>
        <w:t>zł</w:t>
      </w:r>
    </w:p>
    <w:p w:rsidR="00762E6E" w:rsidRDefault="00762E6E" w:rsidP="00762E6E">
      <w:pPr>
        <w:ind w:left="360"/>
        <w:rPr>
          <w:rFonts w:cs="Arial"/>
        </w:rPr>
      </w:pPr>
    </w:p>
    <w:p w:rsidR="00762E6E" w:rsidRDefault="00762E6E" w:rsidP="00762E6E">
      <w:pPr>
        <w:rPr>
          <w:rFonts w:cs="Arial"/>
        </w:rPr>
      </w:pPr>
      <w:r>
        <w:rPr>
          <w:rFonts w:cs="Arial"/>
        </w:rPr>
        <w:t xml:space="preserve"> - </w:t>
      </w:r>
      <w:r>
        <w:rPr>
          <w:rFonts w:cs="Arial"/>
          <w:b/>
          <w:bCs/>
        </w:rPr>
        <w:t xml:space="preserve">podatek VAT </w:t>
      </w:r>
      <w:r>
        <w:rPr>
          <w:rFonts w:cs="Arial"/>
        </w:rPr>
        <w:t xml:space="preserve"> .........................................................................................</w:t>
      </w:r>
      <w:r>
        <w:rPr>
          <w:rFonts w:cs="Arial"/>
        </w:rPr>
        <w:tab/>
        <w:t>zł</w:t>
      </w:r>
    </w:p>
    <w:p w:rsidR="00762E6E" w:rsidRDefault="00762E6E" w:rsidP="00762E6E">
      <w:pPr>
        <w:rPr>
          <w:rFonts w:cs="Arial"/>
        </w:rPr>
      </w:pPr>
    </w:p>
    <w:p w:rsidR="00762E6E" w:rsidRDefault="00762E6E" w:rsidP="00762E6E">
      <w:pPr>
        <w:rPr>
          <w:rFonts w:cs="Arial"/>
        </w:rPr>
      </w:pPr>
      <w:r>
        <w:rPr>
          <w:rFonts w:cs="Arial"/>
        </w:rPr>
        <w:t>(słownie: .....................................................................................................</w:t>
      </w:r>
      <w:r>
        <w:rPr>
          <w:rFonts w:cs="Arial"/>
        </w:rPr>
        <w:tab/>
        <w:t xml:space="preserve">zł </w:t>
      </w:r>
    </w:p>
    <w:p w:rsidR="00762E6E" w:rsidRDefault="00762E6E" w:rsidP="00762E6E">
      <w:pPr>
        <w:rPr>
          <w:rFonts w:cs="Arial"/>
          <w:i/>
          <w:iCs/>
          <w:sz w:val="16"/>
          <w:szCs w:val="16"/>
        </w:rPr>
      </w:pPr>
    </w:p>
    <w:p w:rsidR="00762E6E" w:rsidRDefault="00762E6E" w:rsidP="00762E6E">
      <w:pPr>
        <w:pBdr>
          <w:bottom w:val="single" w:sz="4" w:space="1" w:color="000000"/>
        </w:pBdr>
        <w:jc w:val="center"/>
        <w:rPr>
          <w:rFonts w:cs="Arial"/>
        </w:rPr>
      </w:pPr>
      <w:r>
        <w:rPr>
          <w:rFonts w:cs="Arial"/>
          <w:i/>
          <w:iCs/>
          <w:sz w:val="16"/>
          <w:szCs w:val="16"/>
        </w:rPr>
        <w:t>(wg obowiązujących na podstawie odrębnych przepisów zasad obliczania podatku od towarów i usług )</w:t>
      </w:r>
    </w:p>
    <w:p w:rsidR="00762E6E" w:rsidRDefault="00762E6E" w:rsidP="00762E6E">
      <w:pPr>
        <w:suppressAutoHyphens w:val="0"/>
        <w:spacing w:after="120"/>
        <w:ind w:firstLine="131"/>
        <w:rPr>
          <w:rFonts w:cs="Arial"/>
          <w:lang w:eastAsia="pl-PL"/>
        </w:rPr>
      </w:pPr>
    </w:p>
    <w:p w:rsidR="00762E6E" w:rsidRDefault="00762E6E" w:rsidP="00762E6E">
      <w:pPr>
        <w:suppressAutoHyphens w:val="0"/>
        <w:spacing w:after="120"/>
        <w:rPr>
          <w:rFonts w:cs="Arial"/>
          <w:b/>
          <w:sz w:val="22"/>
          <w:szCs w:val="22"/>
          <w:lang w:eastAsia="pl-PL"/>
        </w:rPr>
      </w:pPr>
      <w:r>
        <w:rPr>
          <w:rFonts w:cs="Arial"/>
          <w:sz w:val="22"/>
          <w:szCs w:val="22"/>
          <w:lang w:eastAsia="pl-PL"/>
        </w:rPr>
        <w:t>Oświadczamy, że udzielamy gwarancji na wykonane roboty budowlane na okres:</w:t>
      </w:r>
      <w:r>
        <w:rPr>
          <w:rFonts w:cs="Arial"/>
          <w:b/>
          <w:sz w:val="22"/>
          <w:szCs w:val="22"/>
          <w:lang w:eastAsia="pl-PL"/>
        </w:rPr>
        <w:t xml:space="preserve">  …….……</w:t>
      </w:r>
      <w:r>
        <w:rPr>
          <w:rFonts w:cs="Arial"/>
          <w:sz w:val="22"/>
          <w:szCs w:val="22"/>
          <w:lang w:eastAsia="pl-PL"/>
        </w:rPr>
        <w:t xml:space="preserve"> </w:t>
      </w:r>
      <w:r>
        <w:rPr>
          <w:rFonts w:cs="Arial"/>
          <w:b/>
          <w:sz w:val="22"/>
          <w:szCs w:val="22"/>
          <w:lang w:eastAsia="pl-PL"/>
        </w:rPr>
        <w:t>miesięcy.</w:t>
      </w:r>
    </w:p>
    <w:p w:rsidR="00241A5D" w:rsidRPr="00241A5D" w:rsidRDefault="00241A5D" w:rsidP="00DE1DB4">
      <w:pPr>
        <w:rPr>
          <w:rFonts w:cs="Arial"/>
        </w:rPr>
      </w:pPr>
    </w:p>
    <w:p w:rsidR="00241A5D" w:rsidRDefault="00241A5D" w:rsidP="004A5F04">
      <w:pPr>
        <w:ind w:left="131"/>
        <w:jc w:val="left"/>
        <w:rPr>
          <w:rFonts w:cs="Arial"/>
          <w:sz w:val="22"/>
        </w:rPr>
      </w:pPr>
      <w:r w:rsidRPr="004A5F04">
        <w:rPr>
          <w:rFonts w:cs="Arial"/>
          <w:sz w:val="22"/>
          <w:lang w:eastAsia="pl-PL"/>
        </w:rPr>
        <w:t>O</w:t>
      </w:r>
      <w:r w:rsidRPr="004A5F04">
        <w:rPr>
          <w:rFonts w:cs="Arial"/>
          <w:sz w:val="22"/>
        </w:rPr>
        <w:t>świadczamy, że podane poniżej nośniki cenotwórcze:</w:t>
      </w:r>
    </w:p>
    <w:p w:rsidR="00DE1DB4" w:rsidRPr="004A5F04" w:rsidRDefault="00DE1DB4" w:rsidP="004A5F04">
      <w:pPr>
        <w:ind w:left="131"/>
        <w:jc w:val="left"/>
        <w:rPr>
          <w:rFonts w:cs="Arial"/>
          <w:sz w:val="22"/>
        </w:rPr>
      </w:pPr>
    </w:p>
    <w:p w:rsidR="00241A5D" w:rsidRPr="004A5F04" w:rsidRDefault="00241A5D" w:rsidP="0030229D">
      <w:pPr>
        <w:numPr>
          <w:ilvl w:val="0"/>
          <w:numId w:val="9"/>
        </w:numPr>
        <w:suppressAutoHyphens w:val="0"/>
        <w:jc w:val="left"/>
        <w:rPr>
          <w:rFonts w:cs="Arial"/>
          <w:sz w:val="22"/>
        </w:rPr>
      </w:pPr>
      <w:r w:rsidRPr="004A5F04">
        <w:rPr>
          <w:rFonts w:cs="Arial"/>
          <w:sz w:val="22"/>
        </w:rPr>
        <w:t>zastosowaliśmy do wyliczenia cen jednostkowych oferty,</w:t>
      </w:r>
    </w:p>
    <w:p w:rsidR="00241A5D" w:rsidRPr="004A5F04" w:rsidRDefault="00241A5D" w:rsidP="0030229D">
      <w:pPr>
        <w:numPr>
          <w:ilvl w:val="0"/>
          <w:numId w:val="9"/>
        </w:numPr>
        <w:suppressAutoHyphens w:val="0"/>
        <w:jc w:val="left"/>
        <w:rPr>
          <w:rFonts w:cs="Arial"/>
          <w:sz w:val="22"/>
        </w:rPr>
      </w:pPr>
      <w:r w:rsidRPr="004A5F04">
        <w:rPr>
          <w:rFonts w:cs="Arial"/>
          <w:sz w:val="22"/>
        </w:rPr>
        <w:t>będziemy stosowali do wyceny robót przewidzianych w §</w:t>
      </w:r>
      <w:r w:rsidR="007A5E04">
        <w:rPr>
          <w:rFonts w:cs="Arial"/>
          <w:sz w:val="22"/>
        </w:rPr>
        <w:t xml:space="preserve"> </w:t>
      </w:r>
      <w:r w:rsidRPr="004A5F04">
        <w:rPr>
          <w:rFonts w:cs="Arial"/>
          <w:sz w:val="22"/>
        </w:rPr>
        <w:t>1</w:t>
      </w:r>
      <w:r w:rsidR="00762E6E">
        <w:rPr>
          <w:rFonts w:cs="Arial"/>
          <w:sz w:val="22"/>
        </w:rPr>
        <w:t>1</w:t>
      </w:r>
      <w:r w:rsidRPr="004A5F04">
        <w:rPr>
          <w:rFonts w:cs="Arial"/>
          <w:sz w:val="22"/>
        </w:rPr>
        <w:t xml:space="preserve"> ust</w:t>
      </w:r>
      <w:r w:rsidR="00463219">
        <w:rPr>
          <w:rFonts w:cs="Arial"/>
          <w:sz w:val="22"/>
        </w:rPr>
        <w:t>.</w:t>
      </w:r>
      <w:r w:rsidRPr="004A5F04">
        <w:rPr>
          <w:rFonts w:cs="Arial"/>
          <w:sz w:val="22"/>
        </w:rPr>
        <w:t xml:space="preserve"> </w:t>
      </w:r>
      <w:r w:rsidR="00762E6E">
        <w:rPr>
          <w:rFonts w:cs="Arial"/>
          <w:sz w:val="22"/>
        </w:rPr>
        <w:t>8</w:t>
      </w:r>
      <w:r w:rsidRPr="004A5F04">
        <w:rPr>
          <w:rFonts w:cs="Arial"/>
          <w:sz w:val="22"/>
        </w:rPr>
        <w:t xml:space="preserve"> </w:t>
      </w:r>
      <w:r w:rsidR="007A5E04">
        <w:rPr>
          <w:rFonts w:cs="Arial"/>
          <w:sz w:val="22"/>
        </w:rPr>
        <w:t>projektu</w:t>
      </w:r>
      <w:r w:rsidRPr="004A5F04">
        <w:rPr>
          <w:rFonts w:cs="Arial"/>
          <w:sz w:val="22"/>
        </w:rPr>
        <w:t xml:space="preserve"> umowy.</w:t>
      </w:r>
    </w:p>
    <w:p w:rsidR="00241A5D" w:rsidRDefault="00241A5D" w:rsidP="0030229D">
      <w:pPr>
        <w:numPr>
          <w:ilvl w:val="0"/>
          <w:numId w:val="9"/>
        </w:numPr>
        <w:suppressAutoHyphens w:val="0"/>
        <w:jc w:val="left"/>
        <w:rPr>
          <w:rFonts w:cs="Arial"/>
          <w:sz w:val="22"/>
        </w:rPr>
      </w:pPr>
      <w:r w:rsidRPr="004A5F04">
        <w:rPr>
          <w:rFonts w:cs="Arial"/>
          <w:sz w:val="22"/>
        </w:rPr>
        <w:t xml:space="preserve">stawka roboczogodziny R netto będzie obowiązywać do końca realizacji robót. </w:t>
      </w:r>
    </w:p>
    <w:p w:rsidR="009273F0" w:rsidRDefault="009273F0" w:rsidP="009273F0">
      <w:pPr>
        <w:suppressAutoHyphens w:val="0"/>
        <w:ind w:left="1068"/>
        <w:jc w:val="left"/>
        <w:rPr>
          <w:rFonts w:cs="Arial"/>
          <w:sz w:val="22"/>
        </w:rPr>
      </w:pPr>
    </w:p>
    <w:p w:rsidR="00DD5230" w:rsidRDefault="00DD5230" w:rsidP="009273F0">
      <w:pPr>
        <w:suppressAutoHyphens w:val="0"/>
        <w:ind w:left="1068"/>
        <w:jc w:val="left"/>
        <w:rPr>
          <w:rFonts w:cs="Arial"/>
          <w:sz w:val="22"/>
        </w:rPr>
      </w:pPr>
    </w:p>
    <w:p w:rsidR="009273F0" w:rsidRDefault="009273F0" w:rsidP="009273F0">
      <w:pPr>
        <w:suppressAutoHyphens w:val="0"/>
        <w:ind w:left="1068"/>
        <w:jc w:val="left"/>
        <w:rPr>
          <w:rFonts w:cs="Arial"/>
          <w:sz w:val="22"/>
        </w:rPr>
      </w:pPr>
    </w:p>
    <w:p w:rsidR="009273F0" w:rsidRPr="004A5F04" w:rsidRDefault="009273F0" w:rsidP="009273F0">
      <w:pPr>
        <w:suppressAutoHyphens w:val="0"/>
        <w:ind w:left="1068"/>
        <w:jc w:val="left"/>
        <w:rPr>
          <w:rFonts w:cs="Arial"/>
          <w:sz w:val="22"/>
        </w:rPr>
      </w:pPr>
    </w:p>
    <w:p w:rsidR="00241A5D" w:rsidRDefault="00241A5D" w:rsidP="006C0EA1">
      <w:pPr>
        <w:rPr>
          <w:sz w:val="22"/>
        </w:rPr>
      </w:pPr>
      <w:r w:rsidRPr="004A5F04">
        <w:rPr>
          <w:sz w:val="22"/>
        </w:rPr>
        <w:t xml:space="preserve">                             Zestawienie nośników cenotwórczych</w:t>
      </w:r>
    </w:p>
    <w:p w:rsidR="009273F0" w:rsidRPr="004A5F04" w:rsidRDefault="009273F0" w:rsidP="006C0EA1">
      <w:pPr>
        <w:rPr>
          <w:sz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6314"/>
        <w:gridCol w:w="1264"/>
      </w:tblGrid>
      <w:tr w:rsidR="00241A5D" w:rsidRPr="00241A5D" w:rsidTr="009E5687">
        <w:tc>
          <w:tcPr>
            <w:tcW w:w="561" w:type="dxa"/>
            <w:vAlign w:val="center"/>
          </w:tcPr>
          <w:p w:rsidR="00241A5D" w:rsidRPr="00FA3E34" w:rsidRDefault="00241A5D" w:rsidP="00241A5D">
            <w:pPr>
              <w:spacing w:before="120" w:after="120"/>
              <w:jc w:val="center"/>
              <w:rPr>
                <w:rFonts w:cs="Arial"/>
              </w:rPr>
            </w:pPr>
            <w:r w:rsidRPr="00FA3E34">
              <w:rPr>
                <w:rFonts w:cs="Arial"/>
                <w:sz w:val="22"/>
                <w:szCs w:val="22"/>
              </w:rPr>
              <w:t>Lp.</w:t>
            </w:r>
          </w:p>
        </w:tc>
        <w:tc>
          <w:tcPr>
            <w:tcW w:w="6314" w:type="dxa"/>
            <w:vAlign w:val="center"/>
          </w:tcPr>
          <w:p w:rsidR="00241A5D" w:rsidRPr="00FA3E34" w:rsidRDefault="00241A5D" w:rsidP="00241A5D">
            <w:pPr>
              <w:spacing w:before="120" w:after="120"/>
              <w:jc w:val="center"/>
              <w:rPr>
                <w:rFonts w:cs="Arial"/>
              </w:rPr>
            </w:pPr>
            <w:r w:rsidRPr="00FA3E34">
              <w:rPr>
                <w:rFonts w:cs="Arial"/>
                <w:sz w:val="22"/>
                <w:szCs w:val="22"/>
              </w:rPr>
              <w:t>Nośniki cenotwórcze</w:t>
            </w:r>
          </w:p>
        </w:tc>
        <w:tc>
          <w:tcPr>
            <w:tcW w:w="1264" w:type="dxa"/>
            <w:vAlign w:val="center"/>
          </w:tcPr>
          <w:p w:rsidR="00241A5D" w:rsidRPr="00FA3E34" w:rsidRDefault="00241A5D" w:rsidP="00241A5D">
            <w:pPr>
              <w:spacing w:before="120" w:after="120"/>
              <w:jc w:val="center"/>
              <w:rPr>
                <w:rFonts w:cs="Arial"/>
              </w:rPr>
            </w:pPr>
            <w:r w:rsidRPr="00FA3E34">
              <w:rPr>
                <w:rFonts w:cs="Arial"/>
                <w:sz w:val="22"/>
                <w:szCs w:val="22"/>
              </w:rPr>
              <w:t>Wysokość</w:t>
            </w:r>
          </w:p>
        </w:tc>
      </w:tr>
      <w:tr w:rsidR="00241A5D" w:rsidRPr="00241A5D" w:rsidTr="009E5687">
        <w:trPr>
          <w:trHeight w:val="654"/>
        </w:trPr>
        <w:tc>
          <w:tcPr>
            <w:tcW w:w="561" w:type="dxa"/>
            <w:vAlign w:val="center"/>
          </w:tcPr>
          <w:p w:rsidR="00241A5D" w:rsidRPr="00FA3E34" w:rsidRDefault="00241A5D" w:rsidP="00241A5D">
            <w:pPr>
              <w:spacing w:before="120" w:after="120"/>
              <w:jc w:val="center"/>
              <w:rPr>
                <w:rFonts w:cs="Arial"/>
              </w:rPr>
            </w:pPr>
            <w:r w:rsidRPr="00FA3E34">
              <w:rPr>
                <w:rFonts w:cs="Arial"/>
                <w:sz w:val="22"/>
                <w:szCs w:val="22"/>
              </w:rPr>
              <w:t>1.</w:t>
            </w:r>
          </w:p>
        </w:tc>
        <w:tc>
          <w:tcPr>
            <w:tcW w:w="6314" w:type="dxa"/>
            <w:vAlign w:val="center"/>
          </w:tcPr>
          <w:p w:rsidR="00241A5D" w:rsidRPr="00FA3E34" w:rsidRDefault="00241A5D" w:rsidP="00241A5D">
            <w:pPr>
              <w:spacing w:before="120" w:after="120"/>
              <w:jc w:val="center"/>
              <w:rPr>
                <w:rFonts w:cs="Arial"/>
              </w:rPr>
            </w:pPr>
            <w:r w:rsidRPr="00FA3E34">
              <w:rPr>
                <w:rFonts w:cs="Arial"/>
                <w:sz w:val="22"/>
                <w:szCs w:val="22"/>
              </w:rPr>
              <w:t>Stawka w zł za roboczogodzinę – R (netto)</w:t>
            </w:r>
          </w:p>
        </w:tc>
        <w:tc>
          <w:tcPr>
            <w:tcW w:w="1264" w:type="dxa"/>
            <w:vAlign w:val="center"/>
          </w:tcPr>
          <w:p w:rsidR="00241A5D" w:rsidRPr="00FA3E34" w:rsidRDefault="00241A5D" w:rsidP="004A5F04">
            <w:pPr>
              <w:spacing w:before="120" w:after="120"/>
              <w:jc w:val="center"/>
              <w:rPr>
                <w:rFonts w:cs="Arial"/>
              </w:rPr>
            </w:pPr>
            <w:r w:rsidRPr="00FA3E34">
              <w:rPr>
                <w:rFonts w:cs="Arial"/>
                <w:sz w:val="22"/>
                <w:szCs w:val="22"/>
              </w:rPr>
              <w:t>………….</w:t>
            </w:r>
          </w:p>
        </w:tc>
      </w:tr>
      <w:tr w:rsidR="00241A5D" w:rsidRPr="00241A5D" w:rsidTr="009E5687">
        <w:tc>
          <w:tcPr>
            <w:tcW w:w="561" w:type="dxa"/>
            <w:vAlign w:val="center"/>
          </w:tcPr>
          <w:p w:rsidR="00241A5D" w:rsidRPr="00FA3E34" w:rsidRDefault="00241A5D" w:rsidP="00241A5D">
            <w:pPr>
              <w:spacing w:before="120" w:after="120"/>
              <w:jc w:val="center"/>
              <w:rPr>
                <w:rFonts w:cs="Arial"/>
              </w:rPr>
            </w:pPr>
            <w:r w:rsidRPr="00FA3E34">
              <w:rPr>
                <w:rFonts w:cs="Arial"/>
                <w:sz w:val="22"/>
                <w:szCs w:val="22"/>
              </w:rPr>
              <w:lastRenderedPageBreak/>
              <w:t>2.</w:t>
            </w:r>
          </w:p>
        </w:tc>
        <w:tc>
          <w:tcPr>
            <w:tcW w:w="6314" w:type="dxa"/>
            <w:vAlign w:val="center"/>
          </w:tcPr>
          <w:p w:rsidR="00241A5D" w:rsidRPr="00FA3E34" w:rsidRDefault="00241A5D" w:rsidP="00241A5D">
            <w:pPr>
              <w:spacing w:before="120" w:after="120"/>
              <w:jc w:val="center"/>
              <w:rPr>
                <w:rFonts w:cs="Arial"/>
              </w:rPr>
            </w:pPr>
            <w:r w:rsidRPr="00FA3E34">
              <w:rPr>
                <w:rFonts w:cs="Arial"/>
                <w:sz w:val="22"/>
                <w:szCs w:val="22"/>
              </w:rPr>
              <w:t>Wskaźnik  narzutu kosztów pośrednich – Kp(R+S)</w:t>
            </w:r>
          </w:p>
        </w:tc>
        <w:tc>
          <w:tcPr>
            <w:tcW w:w="1264" w:type="dxa"/>
            <w:vAlign w:val="center"/>
          </w:tcPr>
          <w:p w:rsidR="00241A5D" w:rsidRPr="00FA3E34" w:rsidRDefault="00241A5D" w:rsidP="004A5F04">
            <w:pPr>
              <w:spacing w:before="120" w:after="120"/>
              <w:jc w:val="center"/>
              <w:rPr>
                <w:rFonts w:cs="Arial"/>
              </w:rPr>
            </w:pPr>
            <w:r w:rsidRPr="00FA3E34">
              <w:rPr>
                <w:rFonts w:cs="Arial"/>
                <w:sz w:val="22"/>
                <w:szCs w:val="22"/>
              </w:rPr>
              <w:t>………….</w:t>
            </w:r>
          </w:p>
        </w:tc>
      </w:tr>
      <w:tr w:rsidR="00241A5D" w:rsidRPr="00241A5D" w:rsidTr="009E5687">
        <w:trPr>
          <w:trHeight w:val="672"/>
        </w:trPr>
        <w:tc>
          <w:tcPr>
            <w:tcW w:w="561" w:type="dxa"/>
            <w:vAlign w:val="center"/>
          </w:tcPr>
          <w:p w:rsidR="00241A5D" w:rsidRPr="00FA3E34" w:rsidRDefault="00241A5D" w:rsidP="00241A5D">
            <w:pPr>
              <w:spacing w:before="120" w:after="120"/>
              <w:jc w:val="center"/>
              <w:rPr>
                <w:rFonts w:cs="Arial"/>
              </w:rPr>
            </w:pPr>
            <w:r w:rsidRPr="00FA3E34">
              <w:rPr>
                <w:rFonts w:cs="Arial"/>
                <w:sz w:val="22"/>
                <w:szCs w:val="22"/>
              </w:rPr>
              <w:t>3.</w:t>
            </w:r>
          </w:p>
        </w:tc>
        <w:tc>
          <w:tcPr>
            <w:tcW w:w="6314" w:type="dxa"/>
            <w:vAlign w:val="center"/>
          </w:tcPr>
          <w:p w:rsidR="00241A5D" w:rsidRPr="00FA3E34" w:rsidRDefault="00241A5D" w:rsidP="00241A5D">
            <w:pPr>
              <w:spacing w:before="120" w:after="120"/>
              <w:jc w:val="center"/>
              <w:rPr>
                <w:rFonts w:cs="Arial"/>
              </w:rPr>
            </w:pPr>
            <w:r w:rsidRPr="00FA3E34">
              <w:rPr>
                <w:rFonts w:cs="Arial"/>
                <w:sz w:val="22"/>
                <w:szCs w:val="22"/>
              </w:rPr>
              <w:t>Wskaźnik narzutu zysku – Z (R+S+Kp)</w:t>
            </w:r>
          </w:p>
        </w:tc>
        <w:tc>
          <w:tcPr>
            <w:tcW w:w="1264" w:type="dxa"/>
            <w:vAlign w:val="center"/>
          </w:tcPr>
          <w:p w:rsidR="00241A5D" w:rsidRPr="00FA3E34" w:rsidRDefault="00241A5D" w:rsidP="004A5F04">
            <w:pPr>
              <w:spacing w:before="120" w:after="120"/>
              <w:jc w:val="center"/>
              <w:rPr>
                <w:rFonts w:cs="Arial"/>
              </w:rPr>
            </w:pPr>
            <w:r w:rsidRPr="00FA3E34">
              <w:rPr>
                <w:rFonts w:cs="Arial"/>
                <w:sz w:val="22"/>
                <w:szCs w:val="22"/>
              </w:rPr>
              <w:t>………….</w:t>
            </w:r>
          </w:p>
        </w:tc>
      </w:tr>
    </w:tbl>
    <w:p w:rsidR="004A5F04" w:rsidRPr="004A5F04" w:rsidRDefault="004A5F04" w:rsidP="004A5F04">
      <w:pPr>
        <w:ind w:left="360"/>
        <w:rPr>
          <w:rFonts w:cs="Arial"/>
          <w:b/>
          <w:sz w:val="20"/>
          <w:szCs w:val="22"/>
          <w:u w:val="single"/>
        </w:rPr>
      </w:pPr>
    </w:p>
    <w:p w:rsidR="00241A5D" w:rsidRPr="004A5F04" w:rsidRDefault="00241A5D" w:rsidP="0030229D">
      <w:pPr>
        <w:numPr>
          <w:ilvl w:val="0"/>
          <w:numId w:val="8"/>
        </w:numPr>
        <w:rPr>
          <w:rFonts w:cs="Arial"/>
          <w:b/>
          <w:sz w:val="20"/>
          <w:szCs w:val="22"/>
          <w:u w:val="single"/>
        </w:rPr>
      </w:pPr>
      <w:r w:rsidRPr="004D3193">
        <w:rPr>
          <w:rFonts w:cs="Arial"/>
          <w:bCs/>
          <w:sz w:val="20"/>
          <w:szCs w:val="22"/>
        </w:rPr>
        <w:t xml:space="preserve">Oświadczamy, że akceptujemy termin wykonania zamówienia wymagany przez Zamawiającego. </w:t>
      </w:r>
    </w:p>
    <w:p w:rsidR="004A5F04" w:rsidRPr="004D3193" w:rsidRDefault="004A5F04" w:rsidP="004A5F04">
      <w:pPr>
        <w:ind w:left="360"/>
        <w:rPr>
          <w:rFonts w:cs="Arial"/>
          <w:b/>
          <w:sz w:val="20"/>
          <w:szCs w:val="22"/>
          <w:u w:val="single"/>
        </w:rPr>
      </w:pPr>
    </w:p>
    <w:p w:rsidR="00241A5D" w:rsidRPr="004D3193" w:rsidRDefault="00241A5D" w:rsidP="0030229D">
      <w:pPr>
        <w:numPr>
          <w:ilvl w:val="0"/>
          <w:numId w:val="8"/>
        </w:numPr>
        <w:rPr>
          <w:rFonts w:cs="Arial"/>
          <w:sz w:val="20"/>
          <w:szCs w:val="22"/>
        </w:rPr>
      </w:pPr>
      <w:r w:rsidRPr="004D3193">
        <w:rPr>
          <w:rFonts w:cs="Arial"/>
          <w:sz w:val="20"/>
          <w:szCs w:val="22"/>
        </w:rPr>
        <w:t>Oświadczamy, że w cenie oferty zostały uwzględnione wszystkie koszty wykonania zamówienia i realizacji przyszłego świadczenia umownego.</w:t>
      </w:r>
    </w:p>
    <w:p w:rsidR="00394D7F" w:rsidRDefault="00394D7F" w:rsidP="00394D7F">
      <w:pPr>
        <w:ind w:left="360"/>
        <w:rPr>
          <w:rFonts w:cs="Arial"/>
          <w:sz w:val="20"/>
          <w:szCs w:val="22"/>
        </w:rPr>
      </w:pPr>
    </w:p>
    <w:p w:rsidR="00241A5D" w:rsidRPr="004D3193" w:rsidRDefault="00241A5D" w:rsidP="0030229D">
      <w:pPr>
        <w:numPr>
          <w:ilvl w:val="0"/>
          <w:numId w:val="8"/>
        </w:numPr>
        <w:rPr>
          <w:rFonts w:cs="Arial"/>
          <w:sz w:val="20"/>
          <w:szCs w:val="22"/>
        </w:rPr>
      </w:pPr>
      <w:r w:rsidRPr="004D3193">
        <w:rPr>
          <w:rFonts w:cs="Arial"/>
          <w:sz w:val="20"/>
          <w:szCs w:val="22"/>
        </w:rPr>
        <w:t>Oświadczamy, że zapoznaliśmy się z projektem umowy</w:t>
      </w:r>
      <w:r w:rsidRPr="004D3193">
        <w:rPr>
          <w:rFonts w:cs="Arial"/>
          <w:bCs/>
          <w:sz w:val="20"/>
          <w:szCs w:val="22"/>
        </w:rPr>
        <w:t>,</w:t>
      </w:r>
      <w:r w:rsidRPr="004D3193">
        <w:rPr>
          <w:rFonts w:cs="Arial"/>
          <w:sz w:val="20"/>
          <w:szCs w:val="22"/>
        </w:rPr>
        <w:t xml:space="preserve"> stano</w:t>
      </w:r>
      <w:r w:rsidR="00A55B47" w:rsidRPr="004D3193">
        <w:rPr>
          <w:rFonts w:cs="Arial"/>
          <w:sz w:val="20"/>
          <w:szCs w:val="22"/>
        </w:rPr>
        <w:t xml:space="preserve">wiącym załącznik nr </w:t>
      </w:r>
      <w:r w:rsidR="004A5F04">
        <w:rPr>
          <w:rFonts w:cs="Arial"/>
          <w:sz w:val="20"/>
          <w:szCs w:val="22"/>
        </w:rPr>
        <w:t>7</w:t>
      </w:r>
      <w:r w:rsidR="00A55B47" w:rsidRPr="004D3193">
        <w:rPr>
          <w:rFonts w:cs="Arial"/>
          <w:sz w:val="20"/>
          <w:szCs w:val="22"/>
        </w:rPr>
        <w:br/>
        <w:t xml:space="preserve">do </w:t>
      </w:r>
      <w:r w:rsidR="004D3193" w:rsidRPr="004D3193">
        <w:rPr>
          <w:rFonts w:cs="Arial"/>
          <w:sz w:val="20"/>
          <w:szCs w:val="22"/>
        </w:rPr>
        <w:t>SWZ</w:t>
      </w:r>
      <w:r w:rsidRPr="004D3193">
        <w:rPr>
          <w:rFonts w:cs="Arial"/>
          <w:sz w:val="20"/>
          <w:szCs w:val="22"/>
        </w:rPr>
        <w:t xml:space="preserve"> i zobowiązujemy się, w przypadku wyboru naszej oferty, do zawarcia umowy zgodnej z niniejszą ofert</w:t>
      </w:r>
      <w:r w:rsidR="00A55B47" w:rsidRPr="004D3193">
        <w:rPr>
          <w:rFonts w:cs="Arial"/>
          <w:sz w:val="20"/>
          <w:szCs w:val="22"/>
        </w:rPr>
        <w:t xml:space="preserve">ą, na warunkach określonych w </w:t>
      </w:r>
      <w:r w:rsidR="004D3193" w:rsidRPr="004D3193">
        <w:rPr>
          <w:rFonts w:cs="Arial"/>
          <w:sz w:val="20"/>
          <w:szCs w:val="22"/>
        </w:rPr>
        <w:t>SWZ</w:t>
      </w:r>
      <w:r w:rsidRPr="004D3193">
        <w:rPr>
          <w:rFonts w:cs="Arial"/>
          <w:sz w:val="20"/>
          <w:szCs w:val="22"/>
        </w:rPr>
        <w:t xml:space="preserve">, w miejscu i terminie wyznaczonym przez Zamawiającego. </w:t>
      </w:r>
    </w:p>
    <w:p w:rsidR="00394D7F" w:rsidRDefault="00394D7F" w:rsidP="00394D7F">
      <w:pPr>
        <w:ind w:left="360"/>
        <w:rPr>
          <w:rFonts w:cs="Arial"/>
          <w:sz w:val="20"/>
          <w:szCs w:val="20"/>
        </w:rPr>
      </w:pPr>
    </w:p>
    <w:p w:rsidR="00241A5D" w:rsidRPr="004D3193" w:rsidRDefault="00241A5D" w:rsidP="0030229D">
      <w:pPr>
        <w:numPr>
          <w:ilvl w:val="0"/>
          <w:numId w:val="8"/>
        </w:numPr>
        <w:rPr>
          <w:rFonts w:cs="Arial"/>
          <w:sz w:val="20"/>
          <w:szCs w:val="20"/>
        </w:rPr>
      </w:pPr>
      <w:r w:rsidRPr="004D3193">
        <w:rPr>
          <w:rFonts w:cs="Arial"/>
          <w:sz w:val="20"/>
          <w:szCs w:val="20"/>
        </w:rPr>
        <w:t>Wskazuję, że następujące dokumenty, spośród wymienionych w</w:t>
      </w:r>
      <w:r w:rsidR="000C2C1F">
        <w:rPr>
          <w:rFonts w:cs="Arial"/>
          <w:sz w:val="20"/>
          <w:szCs w:val="20"/>
        </w:rPr>
        <w:t xml:space="preserve"> sekcji </w:t>
      </w:r>
      <w:r w:rsidR="004D3193">
        <w:rPr>
          <w:rFonts w:cs="Arial"/>
          <w:sz w:val="20"/>
          <w:szCs w:val="20"/>
        </w:rPr>
        <w:t>X</w:t>
      </w:r>
      <w:r w:rsidRPr="004D3193">
        <w:rPr>
          <w:rFonts w:cs="Arial"/>
          <w:sz w:val="20"/>
          <w:szCs w:val="20"/>
        </w:rPr>
        <w:t xml:space="preserve"> punk</w:t>
      </w:r>
      <w:r w:rsidR="004D3193">
        <w:rPr>
          <w:rFonts w:cs="Arial"/>
          <w:sz w:val="20"/>
          <w:szCs w:val="20"/>
        </w:rPr>
        <w:t xml:space="preserve">t </w:t>
      </w:r>
      <w:r w:rsidR="007A5E04">
        <w:rPr>
          <w:rFonts w:cs="Arial"/>
          <w:sz w:val="20"/>
          <w:szCs w:val="20"/>
        </w:rPr>
        <w:t>2</w:t>
      </w:r>
      <w:r w:rsidR="00A55B47" w:rsidRPr="004D3193">
        <w:rPr>
          <w:rFonts w:cs="Arial"/>
          <w:sz w:val="20"/>
          <w:szCs w:val="20"/>
        </w:rPr>
        <w:t xml:space="preserve"> </w:t>
      </w:r>
      <w:r w:rsidR="004D3193" w:rsidRPr="004D3193">
        <w:rPr>
          <w:rFonts w:cs="Arial"/>
          <w:sz w:val="20"/>
          <w:szCs w:val="20"/>
        </w:rPr>
        <w:t>SWZ</w:t>
      </w:r>
      <w:r w:rsidRPr="004D3193">
        <w:rPr>
          <w:rFonts w:cs="Arial"/>
          <w:sz w:val="20"/>
          <w:szCs w:val="20"/>
        </w:rPr>
        <w:t xml:space="preserve">, </w:t>
      </w:r>
      <w:r w:rsidR="007A5E04">
        <w:rPr>
          <w:rFonts w:cs="Arial"/>
          <w:sz w:val="20"/>
          <w:szCs w:val="20"/>
        </w:rPr>
        <w:br/>
      </w:r>
      <w:r w:rsidRPr="004D3193">
        <w:rPr>
          <w:rFonts w:cs="Arial"/>
          <w:sz w:val="20"/>
          <w:szCs w:val="20"/>
        </w:rPr>
        <w:t>są w dyspozycji Zamawiającego:</w:t>
      </w:r>
    </w:p>
    <w:p w:rsidR="00241A5D" w:rsidRPr="004D3193" w:rsidRDefault="00241A5D" w:rsidP="004D3193">
      <w:pPr>
        <w:tabs>
          <w:tab w:val="left" w:pos="709"/>
        </w:tabs>
        <w:spacing w:line="360" w:lineRule="auto"/>
        <w:ind w:left="360" w:right="-567"/>
        <w:rPr>
          <w:rFonts w:cs="Arial"/>
          <w:sz w:val="20"/>
          <w:szCs w:val="20"/>
        </w:rPr>
      </w:pPr>
      <w:r w:rsidRPr="004D3193">
        <w:rPr>
          <w:rFonts w:cs="Arial"/>
          <w:sz w:val="20"/>
          <w:szCs w:val="20"/>
        </w:rPr>
        <w:t>- ...............................................................</w:t>
      </w:r>
    </w:p>
    <w:p w:rsidR="00241A5D" w:rsidRPr="004D3193" w:rsidRDefault="00241A5D" w:rsidP="004D3193">
      <w:pPr>
        <w:tabs>
          <w:tab w:val="left" w:pos="709"/>
        </w:tabs>
        <w:spacing w:line="360" w:lineRule="auto"/>
        <w:ind w:left="360" w:right="-567"/>
        <w:rPr>
          <w:rFonts w:cs="Arial"/>
          <w:sz w:val="20"/>
          <w:szCs w:val="20"/>
        </w:rPr>
      </w:pPr>
      <w:r w:rsidRPr="004D3193">
        <w:rPr>
          <w:rFonts w:cs="Arial"/>
          <w:sz w:val="20"/>
          <w:szCs w:val="20"/>
        </w:rPr>
        <w:t>- ...............................................................</w:t>
      </w:r>
    </w:p>
    <w:p w:rsidR="00241A5D" w:rsidRPr="004D3193" w:rsidRDefault="00241A5D" w:rsidP="004D3193">
      <w:pPr>
        <w:tabs>
          <w:tab w:val="left" w:pos="709"/>
        </w:tabs>
        <w:ind w:left="357" w:right="-567"/>
        <w:rPr>
          <w:rFonts w:cs="Arial"/>
          <w:sz w:val="20"/>
          <w:szCs w:val="20"/>
        </w:rPr>
      </w:pPr>
      <w:r w:rsidRPr="004D3193">
        <w:rPr>
          <w:rFonts w:cs="Arial"/>
          <w:sz w:val="20"/>
          <w:szCs w:val="20"/>
        </w:rPr>
        <w:t>w następującym miejscu ...............................................</w:t>
      </w:r>
    </w:p>
    <w:p w:rsidR="00241A5D" w:rsidRPr="004D3193" w:rsidRDefault="00241A5D" w:rsidP="004D3193">
      <w:pPr>
        <w:tabs>
          <w:tab w:val="left" w:pos="709"/>
        </w:tabs>
        <w:spacing w:line="360" w:lineRule="auto"/>
        <w:ind w:left="360" w:right="-567"/>
        <w:rPr>
          <w:rFonts w:cs="Arial"/>
          <w:i/>
          <w:sz w:val="18"/>
          <w:szCs w:val="20"/>
        </w:rPr>
      </w:pPr>
      <w:r w:rsidRPr="004D3193">
        <w:rPr>
          <w:rFonts w:cs="Arial"/>
          <w:i/>
          <w:sz w:val="20"/>
          <w:szCs w:val="20"/>
        </w:rPr>
        <w:tab/>
      </w:r>
      <w:r w:rsidRPr="004D3193">
        <w:rPr>
          <w:rFonts w:cs="Arial"/>
          <w:i/>
          <w:sz w:val="20"/>
          <w:szCs w:val="20"/>
        </w:rPr>
        <w:tab/>
      </w:r>
      <w:r w:rsidRPr="004D3193">
        <w:rPr>
          <w:rFonts w:cs="Arial"/>
          <w:i/>
          <w:sz w:val="20"/>
          <w:szCs w:val="20"/>
        </w:rPr>
        <w:tab/>
      </w:r>
      <w:r w:rsidRPr="004D3193">
        <w:rPr>
          <w:rFonts w:cs="Arial"/>
          <w:i/>
          <w:sz w:val="20"/>
          <w:szCs w:val="20"/>
        </w:rPr>
        <w:tab/>
      </w:r>
      <w:r w:rsidRPr="004D3193">
        <w:rPr>
          <w:rFonts w:cs="Arial"/>
          <w:i/>
          <w:sz w:val="20"/>
          <w:szCs w:val="20"/>
        </w:rPr>
        <w:tab/>
      </w:r>
      <w:r w:rsidRPr="004D3193">
        <w:rPr>
          <w:rFonts w:cs="Arial"/>
          <w:i/>
          <w:sz w:val="18"/>
          <w:szCs w:val="20"/>
        </w:rPr>
        <w:t>(wskazać miejsce)</w:t>
      </w:r>
    </w:p>
    <w:p w:rsidR="00241A5D" w:rsidRPr="004D3193" w:rsidRDefault="00241A5D" w:rsidP="004D3193">
      <w:pPr>
        <w:tabs>
          <w:tab w:val="left" w:pos="709"/>
        </w:tabs>
        <w:ind w:left="360" w:right="-567"/>
        <w:rPr>
          <w:rFonts w:cs="Arial"/>
          <w:sz w:val="20"/>
          <w:szCs w:val="20"/>
        </w:rPr>
      </w:pPr>
      <w:r w:rsidRPr="004D3193">
        <w:rPr>
          <w:rFonts w:cs="Arial"/>
          <w:sz w:val="20"/>
          <w:szCs w:val="20"/>
        </w:rPr>
        <w:t>lub są ogólnodostępne w następujących bazach danych:</w:t>
      </w:r>
    </w:p>
    <w:p w:rsidR="00241A5D" w:rsidRPr="004D3193" w:rsidRDefault="00241A5D" w:rsidP="004D3193">
      <w:pPr>
        <w:tabs>
          <w:tab w:val="left" w:pos="709"/>
        </w:tabs>
        <w:ind w:left="357" w:right="-567"/>
        <w:rPr>
          <w:rFonts w:cs="Arial"/>
          <w:sz w:val="20"/>
          <w:szCs w:val="20"/>
        </w:rPr>
      </w:pPr>
      <w:r w:rsidRPr="004D3193">
        <w:rPr>
          <w:rFonts w:cs="Arial"/>
          <w:sz w:val="20"/>
          <w:szCs w:val="20"/>
        </w:rPr>
        <w:t>..........................................................................................................................................</w:t>
      </w:r>
    </w:p>
    <w:p w:rsidR="00241A5D" w:rsidRPr="004D3193" w:rsidRDefault="00241A5D" w:rsidP="004D3193">
      <w:pPr>
        <w:ind w:left="1068" w:firstLine="348"/>
        <w:rPr>
          <w:rFonts w:cs="Arial"/>
          <w:iCs/>
          <w:sz w:val="20"/>
          <w:szCs w:val="20"/>
        </w:rPr>
      </w:pPr>
      <w:r w:rsidRPr="004D3193">
        <w:rPr>
          <w:rFonts w:cs="Arial"/>
          <w:i/>
          <w:sz w:val="20"/>
          <w:szCs w:val="20"/>
        </w:rPr>
        <w:t xml:space="preserve">(np. </w:t>
      </w:r>
      <w:hyperlink r:id="rId14" w:history="1">
        <w:r w:rsidRPr="004D3193">
          <w:rPr>
            <w:rFonts w:cs="Arial"/>
            <w:i/>
            <w:color w:val="0000FF"/>
            <w:sz w:val="20"/>
            <w:szCs w:val="20"/>
            <w:u w:val="single"/>
          </w:rPr>
          <w:t>https://ems.ms.gov.pl</w:t>
        </w:r>
      </w:hyperlink>
      <w:r w:rsidRPr="004D3193">
        <w:rPr>
          <w:rFonts w:cs="Arial"/>
          <w:iCs/>
          <w:sz w:val="20"/>
          <w:szCs w:val="20"/>
        </w:rPr>
        <w:t xml:space="preserve">; </w:t>
      </w:r>
      <w:hyperlink r:id="rId15" w:history="1">
        <w:r w:rsidRPr="004D3193">
          <w:rPr>
            <w:rFonts w:cs="Arial"/>
            <w:i/>
            <w:color w:val="0000FF"/>
            <w:sz w:val="20"/>
            <w:szCs w:val="20"/>
            <w:u w:val="single"/>
          </w:rPr>
          <w:t>https://www.ceidg.gov.pl</w:t>
        </w:r>
      </w:hyperlink>
      <w:r w:rsidRPr="004D3193">
        <w:rPr>
          <w:rFonts w:cs="Arial"/>
          <w:iCs/>
          <w:sz w:val="20"/>
          <w:szCs w:val="20"/>
        </w:rPr>
        <w:t>)</w:t>
      </w:r>
    </w:p>
    <w:p w:rsidR="00241A5D" w:rsidRPr="004D3193" w:rsidRDefault="00241A5D" w:rsidP="004D3193">
      <w:pPr>
        <w:tabs>
          <w:tab w:val="left" w:pos="709"/>
        </w:tabs>
        <w:ind w:left="357"/>
        <w:rPr>
          <w:rFonts w:cs="Arial"/>
          <w:i/>
          <w:sz w:val="20"/>
          <w:szCs w:val="20"/>
        </w:rPr>
      </w:pPr>
    </w:p>
    <w:p w:rsidR="00241A5D" w:rsidRPr="004D3193" w:rsidRDefault="00241A5D" w:rsidP="00FA3E34">
      <w:pPr>
        <w:tabs>
          <w:tab w:val="left" w:pos="709"/>
        </w:tabs>
        <w:ind w:left="357"/>
        <w:rPr>
          <w:rFonts w:cs="Arial"/>
          <w:sz w:val="20"/>
          <w:szCs w:val="20"/>
        </w:rPr>
      </w:pPr>
      <w:r w:rsidRPr="004D3193">
        <w:rPr>
          <w:rFonts w:cs="Arial"/>
          <w:sz w:val="20"/>
          <w:szCs w:val="20"/>
        </w:rPr>
        <w:t xml:space="preserve">Oświadczamy, że osobami uprawnionymi do reprezentowania Wykonawcy, zgodnie </w:t>
      </w:r>
      <w:r w:rsidRPr="004D3193">
        <w:rPr>
          <w:rFonts w:cs="Arial"/>
          <w:sz w:val="20"/>
          <w:szCs w:val="20"/>
        </w:rPr>
        <w:br/>
        <w:t>z dokumentami rejestrowymi/ewidencyjnymi są:</w:t>
      </w:r>
    </w:p>
    <w:p w:rsidR="00241A5D" w:rsidRPr="004D3193" w:rsidRDefault="00241A5D" w:rsidP="004D3193">
      <w:pPr>
        <w:ind w:left="360"/>
        <w:rPr>
          <w:rFonts w:cs="Arial"/>
          <w:sz w:val="20"/>
          <w:szCs w:val="20"/>
        </w:rPr>
      </w:pPr>
      <w:r w:rsidRPr="004D3193">
        <w:rPr>
          <w:rFonts w:cs="Arial"/>
          <w:sz w:val="20"/>
          <w:szCs w:val="20"/>
        </w:rPr>
        <w:t>………………………………………………………...</w:t>
      </w:r>
    </w:p>
    <w:p w:rsidR="00241A5D" w:rsidRPr="004D3193" w:rsidRDefault="00241A5D" w:rsidP="004D3193">
      <w:pPr>
        <w:ind w:left="360"/>
        <w:rPr>
          <w:rFonts w:cs="Arial"/>
          <w:sz w:val="20"/>
          <w:szCs w:val="20"/>
        </w:rPr>
      </w:pPr>
      <w:r w:rsidRPr="004D3193">
        <w:rPr>
          <w:rFonts w:cs="Arial"/>
          <w:sz w:val="20"/>
          <w:szCs w:val="20"/>
        </w:rPr>
        <w:t>………………………………………………………...</w:t>
      </w:r>
    </w:p>
    <w:p w:rsidR="00EB7064" w:rsidRDefault="00241A5D" w:rsidP="0030229D">
      <w:pPr>
        <w:numPr>
          <w:ilvl w:val="0"/>
          <w:numId w:val="8"/>
        </w:numPr>
        <w:rPr>
          <w:rFonts w:cs="Arial"/>
          <w:sz w:val="20"/>
          <w:szCs w:val="20"/>
        </w:rPr>
      </w:pPr>
      <w:r w:rsidRPr="004D3193">
        <w:rPr>
          <w:rFonts w:cs="Arial"/>
          <w:sz w:val="20"/>
          <w:szCs w:val="20"/>
        </w:rPr>
        <w:t>Oświadczam że</w:t>
      </w:r>
      <w:r w:rsidR="00EB7064">
        <w:rPr>
          <w:rFonts w:cs="Arial"/>
          <w:sz w:val="20"/>
          <w:szCs w:val="20"/>
        </w:rPr>
        <w:t xml:space="preserve"> reprezentowany przeze mnie wykonawca jest:</w:t>
      </w:r>
      <w:r w:rsidRPr="004D3193">
        <w:rPr>
          <w:rFonts w:cs="Arial"/>
          <w:sz w:val="20"/>
          <w:szCs w:val="20"/>
        </w:rPr>
        <w:t xml:space="preserve"> </w:t>
      </w:r>
      <w:r w:rsidR="00EB7064">
        <w:rPr>
          <w:rFonts w:cs="Arial"/>
          <w:sz w:val="20"/>
          <w:szCs w:val="20"/>
        </w:rPr>
        <w:t>(</w:t>
      </w:r>
      <w:r w:rsidR="00EB7064">
        <w:rPr>
          <w:rFonts w:cs="Arial"/>
          <w:i/>
          <w:sz w:val="20"/>
          <w:szCs w:val="20"/>
        </w:rPr>
        <w:t>należy zaznaczyć pole przy właściwej pozycji z poniższej listy</w:t>
      </w:r>
      <w:r w:rsidR="00EB7064">
        <w:rPr>
          <w:rFonts w:cs="Arial"/>
          <w:sz w:val="20"/>
          <w:szCs w:val="20"/>
        </w:rPr>
        <w:t>):</w:t>
      </w:r>
    </w:p>
    <w:p w:rsidR="00EB7064" w:rsidRDefault="007C17EC" w:rsidP="00EB7064">
      <w:pPr>
        <w:ind w:left="360"/>
        <w:rPr>
          <w:rFonts w:cs="Arial"/>
          <w:sz w:val="20"/>
          <w:szCs w:val="20"/>
        </w:rPr>
      </w:pPr>
      <w:r>
        <w:rPr>
          <w:rFonts w:cs="Arial"/>
          <w:sz w:val="20"/>
          <w:szCs w:val="20"/>
        </w:rPr>
        <w:t xml:space="preserve"> </w:t>
      </w:r>
      <w:sdt>
        <w:sdtPr>
          <w:rPr>
            <w:rFonts w:cs="Arial"/>
            <w:sz w:val="20"/>
            <w:szCs w:val="20"/>
          </w:rPr>
          <w:id w:val="-252817668"/>
          <w14:checkbox>
            <w14:checked w14:val="0"/>
            <w14:checkedState w14:val="2612" w14:font="MS Gothic"/>
            <w14:uncheckedState w14:val="2610" w14:font="MS Gothic"/>
          </w14:checkbox>
        </w:sdtPr>
        <w:sdtContent>
          <w:r w:rsidR="00D6060C">
            <w:rPr>
              <w:rFonts w:ascii="MS Gothic" w:eastAsia="MS Gothic" w:hAnsi="MS Gothic" w:cs="Arial" w:hint="eastAsia"/>
              <w:sz w:val="20"/>
              <w:szCs w:val="20"/>
            </w:rPr>
            <w:t>☐</w:t>
          </w:r>
        </w:sdtContent>
      </w:sdt>
      <w:r w:rsidR="00EB7064">
        <w:rPr>
          <w:rFonts w:cs="Arial"/>
          <w:sz w:val="20"/>
          <w:szCs w:val="20"/>
        </w:rPr>
        <w:t>m</w:t>
      </w:r>
      <w:r w:rsidR="00F91E6F" w:rsidRPr="00EB7064">
        <w:rPr>
          <w:rFonts w:cs="Arial"/>
          <w:sz w:val="20"/>
          <w:szCs w:val="20"/>
        </w:rPr>
        <w:t>ikro</w:t>
      </w:r>
      <w:r w:rsidR="00EB7064">
        <w:rPr>
          <w:rFonts w:cs="Arial"/>
          <w:sz w:val="20"/>
          <w:szCs w:val="20"/>
        </w:rPr>
        <w:t>przedsiębiorstwem</w:t>
      </w:r>
    </w:p>
    <w:p w:rsidR="00EB7064" w:rsidRDefault="00EB7064" w:rsidP="00EB7064">
      <w:pPr>
        <w:ind w:left="360"/>
        <w:rPr>
          <w:rFonts w:cs="Arial"/>
          <w:sz w:val="20"/>
          <w:szCs w:val="20"/>
        </w:rPr>
      </w:pPr>
      <w:r>
        <w:rPr>
          <w:rFonts w:cs="Arial"/>
          <w:sz w:val="20"/>
          <w:szCs w:val="20"/>
        </w:rPr>
        <w:t xml:space="preserve"> </w:t>
      </w:r>
      <w:sdt>
        <w:sdtPr>
          <w:rPr>
            <w:rFonts w:cs="Arial"/>
            <w:sz w:val="20"/>
            <w:szCs w:val="20"/>
          </w:rPr>
          <w:id w:val="1670821852"/>
          <w14:checkbox>
            <w14:checked w14:val="0"/>
            <w14:checkedState w14:val="2612" w14:font="MS Gothic"/>
            <w14:uncheckedState w14:val="2610" w14:font="MS Gothic"/>
          </w14:checkbox>
        </w:sdtPr>
        <w:sdtContent>
          <w:r w:rsidR="00D6060C">
            <w:rPr>
              <w:rFonts w:ascii="MS Gothic" w:eastAsia="MS Gothic" w:hAnsi="MS Gothic" w:cs="Arial" w:hint="eastAsia"/>
              <w:sz w:val="20"/>
              <w:szCs w:val="20"/>
            </w:rPr>
            <w:t>☐</w:t>
          </w:r>
        </w:sdtContent>
      </w:sdt>
      <w:r w:rsidR="00241A5D" w:rsidRPr="00EB7064">
        <w:rPr>
          <w:rFonts w:cs="Arial"/>
          <w:sz w:val="20"/>
          <w:szCs w:val="20"/>
        </w:rPr>
        <w:t>małym</w:t>
      </w:r>
      <w:r>
        <w:rPr>
          <w:rFonts w:cs="Arial"/>
          <w:sz w:val="20"/>
          <w:szCs w:val="20"/>
        </w:rPr>
        <w:t xml:space="preserve"> przedsiębiorstwem</w:t>
      </w:r>
    </w:p>
    <w:p w:rsidR="00241A5D" w:rsidRPr="007C17EC" w:rsidRDefault="00EB7064" w:rsidP="007C17EC">
      <w:pPr>
        <w:ind w:firstLine="360"/>
        <w:rPr>
          <w:rFonts w:cs="Arial"/>
          <w:sz w:val="20"/>
          <w:szCs w:val="20"/>
        </w:rPr>
      </w:pPr>
      <w:r w:rsidRPr="007C17EC">
        <w:rPr>
          <w:rFonts w:cs="Arial"/>
          <w:sz w:val="20"/>
          <w:szCs w:val="20"/>
        </w:rPr>
        <w:t xml:space="preserve"> </w:t>
      </w:r>
      <w:sdt>
        <w:sdtPr>
          <w:rPr>
            <w:rFonts w:cs="Arial"/>
            <w:sz w:val="20"/>
            <w:szCs w:val="20"/>
          </w:rPr>
          <w:id w:val="-485086289"/>
          <w14:checkbox>
            <w14:checked w14:val="0"/>
            <w14:checkedState w14:val="2612" w14:font="MS Gothic"/>
            <w14:uncheckedState w14:val="2610" w14:font="MS Gothic"/>
          </w14:checkbox>
        </w:sdtPr>
        <w:sdtContent>
          <w:r w:rsidR="007C17EC">
            <w:rPr>
              <w:rFonts w:ascii="MS Gothic" w:eastAsia="MS Gothic" w:hAnsi="MS Gothic" w:cs="Arial" w:hint="eastAsia"/>
              <w:sz w:val="20"/>
              <w:szCs w:val="20"/>
            </w:rPr>
            <w:t>☐</w:t>
          </w:r>
        </w:sdtContent>
      </w:sdt>
      <w:r w:rsidRPr="007C17EC">
        <w:rPr>
          <w:rFonts w:cs="Arial"/>
          <w:sz w:val="20"/>
          <w:szCs w:val="20"/>
        </w:rPr>
        <w:t>średnim przedsiębiorstwem</w:t>
      </w:r>
      <w:r w:rsidR="00F91E6F" w:rsidRPr="007C17EC">
        <w:rPr>
          <w:rFonts w:cs="Arial"/>
          <w:sz w:val="20"/>
          <w:szCs w:val="20"/>
        </w:rPr>
        <w:t xml:space="preserve"> </w:t>
      </w:r>
    </w:p>
    <w:p w:rsidR="00EB7064" w:rsidRDefault="007C17EC" w:rsidP="00EB7064">
      <w:pPr>
        <w:ind w:left="360"/>
        <w:rPr>
          <w:rFonts w:cs="Arial"/>
          <w:sz w:val="20"/>
          <w:szCs w:val="20"/>
        </w:rPr>
      </w:pPr>
      <w:r>
        <w:rPr>
          <w:rFonts w:cs="Arial"/>
          <w:sz w:val="20"/>
          <w:szCs w:val="20"/>
        </w:rPr>
        <w:t xml:space="preserve"> </w:t>
      </w:r>
      <w:sdt>
        <w:sdtPr>
          <w:rPr>
            <w:rFonts w:cs="Arial"/>
            <w:sz w:val="20"/>
            <w:szCs w:val="20"/>
          </w:rPr>
          <w:id w:val="85052466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EB7064">
        <w:rPr>
          <w:rFonts w:cs="Arial"/>
          <w:sz w:val="20"/>
          <w:szCs w:val="20"/>
        </w:rPr>
        <w:t>jednoosobową działalnością gospodarczą</w:t>
      </w:r>
    </w:p>
    <w:p w:rsidR="00EB7064" w:rsidRDefault="007C17EC" w:rsidP="00EB7064">
      <w:pPr>
        <w:ind w:left="360"/>
        <w:rPr>
          <w:rFonts w:cs="Arial"/>
          <w:sz w:val="20"/>
          <w:szCs w:val="20"/>
        </w:rPr>
      </w:pPr>
      <w:r>
        <w:rPr>
          <w:rFonts w:cs="Arial"/>
          <w:sz w:val="20"/>
          <w:szCs w:val="20"/>
        </w:rPr>
        <w:t xml:space="preserve"> </w:t>
      </w:r>
      <w:sdt>
        <w:sdtPr>
          <w:rPr>
            <w:rFonts w:cs="Arial"/>
            <w:sz w:val="20"/>
            <w:szCs w:val="20"/>
          </w:rPr>
          <w:id w:val="194634379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EB7064">
        <w:rPr>
          <w:rFonts w:cs="Arial"/>
          <w:sz w:val="20"/>
          <w:szCs w:val="20"/>
        </w:rPr>
        <w:t>osobą fizyczną nieprowadzącą działalności gospodarczej</w:t>
      </w:r>
    </w:p>
    <w:p w:rsidR="00ED5E65" w:rsidRPr="00EB7064" w:rsidRDefault="007C17EC" w:rsidP="00EB7064">
      <w:pPr>
        <w:ind w:left="360"/>
        <w:rPr>
          <w:rFonts w:cs="Arial"/>
          <w:sz w:val="20"/>
          <w:szCs w:val="20"/>
        </w:rPr>
      </w:pPr>
      <w:r>
        <w:rPr>
          <w:rFonts w:cs="Arial"/>
          <w:sz w:val="20"/>
          <w:szCs w:val="20"/>
        </w:rPr>
        <w:t xml:space="preserve"> </w:t>
      </w:r>
      <w:sdt>
        <w:sdtPr>
          <w:rPr>
            <w:rFonts w:cs="Arial"/>
            <w:sz w:val="20"/>
            <w:szCs w:val="20"/>
          </w:rPr>
          <w:id w:val="-60689009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ED5E65">
        <w:rPr>
          <w:rFonts w:cs="Arial"/>
          <w:sz w:val="20"/>
          <w:szCs w:val="20"/>
        </w:rPr>
        <w:t>inne.</w:t>
      </w:r>
    </w:p>
    <w:p w:rsidR="00241A5D" w:rsidRPr="004D3193" w:rsidRDefault="00241A5D" w:rsidP="004D3193">
      <w:pPr>
        <w:ind w:left="360" w:firstLine="348"/>
        <w:rPr>
          <w:rFonts w:cs="Arial"/>
          <w:sz w:val="20"/>
          <w:szCs w:val="20"/>
        </w:rPr>
      </w:pPr>
      <w:r w:rsidRPr="004D3193">
        <w:rPr>
          <w:rFonts w:cs="Arial"/>
          <w:i/>
          <w:sz w:val="18"/>
          <w:szCs w:val="20"/>
        </w:rPr>
        <w:t>(w przypadku konsorcjum należy wskazać dla każdego członka konsorcjum)</w:t>
      </w:r>
    </w:p>
    <w:p w:rsidR="00394D7F" w:rsidRDefault="00394D7F" w:rsidP="00394D7F">
      <w:pPr>
        <w:ind w:left="360"/>
        <w:rPr>
          <w:rFonts w:cs="Arial"/>
          <w:sz w:val="20"/>
          <w:szCs w:val="22"/>
        </w:rPr>
      </w:pPr>
    </w:p>
    <w:p w:rsidR="00241A5D" w:rsidRPr="004D3193" w:rsidRDefault="00241A5D" w:rsidP="0030229D">
      <w:pPr>
        <w:numPr>
          <w:ilvl w:val="0"/>
          <w:numId w:val="8"/>
        </w:numPr>
        <w:rPr>
          <w:rFonts w:cs="Arial"/>
          <w:sz w:val="20"/>
          <w:szCs w:val="22"/>
        </w:rPr>
      </w:pPr>
      <w:r w:rsidRPr="004D3193">
        <w:rPr>
          <w:rFonts w:cs="Arial"/>
          <w:sz w:val="20"/>
          <w:szCs w:val="22"/>
        </w:rPr>
        <w:t>Oświadczamy, że do kontaktów z Zamawiającym w zakresie związanym z niniejszym zamówieniem upoważniamy następujące osoby:</w:t>
      </w:r>
    </w:p>
    <w:p w:rsidR="00241A5D" w:rsidRPr="004D3193" w:rsidRDefault="00241A5D" w:rsidP="004D3193">
      <w:pPr>
        <w:tabs>
          <w:tab w:val="left" w:pos="709"/>
        </w:tabs>
        <w:ind w:left="360" w:right="-567"/>
        <w:rPr>
          <w:rFonts w:cs="Arial"/>
          <w:sz w:val="20"/>
          <w:szCs w:val="22"/>
        </w:rPr>
      </w:pPr>
      <w:r w:rsidRPr="004D3193">
        <w:rPr>
          <w:rFonts w:cs="Arial"/>
          <w:sz w:val="20"/>
          <w:szCs w:val="22"/>
        </w:rPr>
        <w:t>............................................................... tel. ................................................................</w:t>
      </w:r>
    </w:p>
    <w:p w:rsidR="00241A5D" w:rsidRPr="004D3193" w:rsidRDefault="00241A5D" w:rsidP="004D3193">
      <w:pPr>
        <w:tabs>
          <w:tab w:val="left" w:pos="709"/>
        </w:tabs>
        <w:ind w:left="360" w:right="-567"/>
        <w:rPr>
          <w:rFonts w:cs="Arial"/>
          <w:sz w:val="20"/>
          <w:szCs w:val="22"/>
        </w:rPr>
      </w:pPr>
      <w:r w:rsidRPr="004D3193">
        <w:rPr>
          <w:rFonts w:cs="Arial"/>
          <w:sz w:val="20"/>
          <w:szCs w:val="22"/>
        </w:rPr>
        <w:t>............................................................... tel. ................................................................</w:t>
      </w:r>
    </w:p>
    <w:p w:rsidR="00394D7F" w:rsidRDefault="00394D7F" w:rsidP="00394D7F">
      <w:pPr>
        <w:pStyle w:val="Akapitzlist"/>
        <w:ind w:left="360"/>
        <w:rPr>
          <w:rFonts w:cs="Arial"/>
          <w:color w:val="000000"/>
          <w:sz w:val="20"/>
          <w:szCs w:val="20"/>
        </w:rPr>
      </w:pPr>
    </w:p>
    <w:p w:rsidR="004A5F04" w:rsidRPr="004A5F04" w:rsidRDefault="004A5F04" w:rsidP="0030229D">
      <w:pPr>
        <w:pStyle w:val="Akapitzlist"/>
        <w:numPr>
          <w:ilvl w:val="0"/>
          <w:numId w:val="8"/>
        </w:numPr>
        <w:rPr>
          <w:rFonts w:cs="Arial"/>
          <w:color w:val="000000"/>
          <w:sz w:val="20"/>
          <w:szCs w:val="20"/>
        </w:rPr>
      </w:pPr>
      <w:r w:rsidRPr="004A5F04">
        <w:rPr>
          <w:rFonts w:cs="Arial"/>
          <w:color w:val="000000"/>
          <w:sz w:val="20"/>
          <w:szCs w:val="20"/>
        </w:rPr>
        <w:t xml:space="preserve">Oświadczam, że wypełniłem obowiązki informacyjne przewidziane w art. 13 Rozporządzenia Parlamentu Europejskiego i Rady (UE) 2016/679 z 27 kwietnia 2016 r. w sprawie ochrony osób fizycznych w związku z przetwarzaniem danych osobowych i w sprawie swobodnego przepływu takich danych oraz uchylenia dyrektywy 95/46/WE (ogólne rozporządzenie </w:t>
      </w:r>
      <w:r w:rsidR="009A43D9">
        <w:rPr>
          <w:rFonts w:cs="Arial"/>
          <w:color w:val="000000"/>
          <w:sz w:val="20"/>
          <w:szCs w:val="20"/>
        </w:rPr>
        <w:br/>
      </w:r>
      <w:r w:rsidRPr="004A5F04">
        <w:rPr>
          <w:rFonts w:cs="Arial"/>
          <w:color w:val="000000"/>
          <w:sz w:val="20"/>
          <w:szCs w:val="20"/>
        </w:rPr>
        <w:t>o ochronie danych), zwanym dalej RODO oraz jeśli dotyczy, art. 14 RODO wobec osób fizycznych, od których dane osobowe bezpośrednio lub pośrednio pozyskałem w celu ubiegania się o udzielenie zamówienia publicznego w niniejszym postępowaniu.</w:t>
      </w:r>
    </w:p>
    <w:p w:rsidR="00394D7F" w:rsidRDefault="00394D7F" w:rsidP="00394D7F">
      <w:pPr>
        <w:ind w:left="360"/>
        <w:rPr>
          <w:rFonts w:cs="Arial"/>
          <w:sz w:val="20"/>
          <w:szCs w:val="22"/>
        </w:rPr>
      </w:pPr>
    </w:p>
    <w:p w:rsidR="00241A5D" w:rsidRPr="004D3193" w:rsidRDefault="00241A5D" w:rsidP="0030229D">
      <w:pPr>
        <w:numPr>
          <w:ilvl w:val="0"/>
          <w:numId w:val="8"/>
        </w:numPr>
        <w:rPr>
          <w:rFonts w:cs="Arial"/>
          <w:sz w:val="20"/>
          <w:szCs w:val="22"/>
        </w:rPr>
      </w:pPr>
      <w:r w:rsidRPr="004D3193">
        <w:rPr>
          <w:rFonts w:cs="Arial"/>
          <w:sz w:val="20"/>
          <w:szCs w:val="22"/>
        </w:rPr>
        <w:t xml:space="preserve">W przypadku wpłaty wadium w pieniądzu, zwrotu dokonać na rzecz właściciela rachunku bankowego </w:t>
      </w:r>
    </w:p>
    <w:p w:rsidR="00241A5D" w:rsidRPr="004D3193" w:rsidRDefault="00241A5D" w:rsidP="004D3193">
      <w:pPr>
        <w:ind w:left="360"/>
        <w:rPr>
          <w:rFonts w:cs="Arial"/>
          <w:sz w:val="20"/>
          <w:szCs w:val="22"/>
        </w:rPr>
      </w:pPr>
      <w:r w:rsidRPr="004D3193">
        <w:rPr>
          <w:rFonts w:cs="Arial"/>
          <w:sz w:val="20"/>
          <w:szCs w:val="22"/>
        </w:rPr>
        <w:t xml:space="preserve">nr………………………………………………………………………………., </w:t>
      </w:r>
    </w:p>
    <w:p w:rsidR="00241A5D" w:rsidRPr="004D3193" w:rsidRDefault="00241A5D" w:rsidP="004D3193">
      <w:pPr>
        <w:ind w:left="360"/>
        <w:rPr>
          <w:rFonts w:cs="Arial"/>
          <w:sz w:val="20"/>
          <w:szCs w:val="22"/>
        </w:rPr>
      </w:pPr>
      <w:r w:rsidRPr="004D3193">
        <w:rPr>
          <w:rFonts w:cs="Arial"/>
          <w:sz w:val="20"/>
          <w:szCs w:val="22"/>
        </w:rPr>
        <w:t>tj……………………………………………………………(nazwa właściciela rachunku)</w:t>
      </w:r>
    </w:p>
    <w:p w:rsidR="00394D7F" w:rsidRDefault="00394D7F" w:rsidP="00394D7F">
      <w:pPr>
        <w:ind w:left="360"/>
        <w:rPr>
          <w:rFonts w:cs="Arial"/>
          <w:sz w:val="20"/>
        </w:rPr>
      </w:pPr>
    </w:p>
    <w:p w:rsidR="004A5F04" w:rsidRPr="004A5F04" w:rsidRDefault="004A5F04" w:rsidP="0030229D">
      <w:pPr>
        <w:numPr>
          <w:ilvl w:val="0"/>
          <w:numId w:val="8"/>
        </w:numPr>
        <w:rPr>
          <w:rFonts w:cs="Arial"/>
          <w:sz w:val="20"/>
        </w:rPr>
      </w:pPr>
      <w:r w:rsidRPr="004A5F04">
        <w:rPr>
          <w:rFonts w:cs="Arial"/>
          <w:sz w:val="20"/>
        </w:rPr>
        <w:t>Oświadczam, że:</w:t>
      </w:r>
    </w:p>
    <w:p w:rsidR="004A5F04" w:rsidRPr="004A5F04" w:rsidRDefault="004A5F04" w:rsidP="0030229D">
      <w:pPr>
        <w:numPr>
          <w:ilvl w:val="0"/>
          <w:numId w:val="25"/>
        </w:numPr>
        <w:ind w:left="851"/>
        <w:rPr>
          <w:rFonts w:cs="Arial"/>
          <w:sz w:val="20"/>
        </w:rPr>
      </w:pPr>
      <w:r w:rsidRPr="004A5F04">
        <w:rPr>
          <w:rFonts w:cs="Arial"/>
          <w:sz w:val="20"/>
        </w:rPr>
        <w:t>wykonam zamówienie własnymi siłami*.</w:t>
      </w:r>
    </w:p>
    <w:p w:rsidR="004A5F04" w:rsidRDefault="004A5F04" w:rsidP="0030229D">
      <w:pPr>
        <w:numPr>
          <w:ilvl w:val="0"/>
          <w:numId w:val="25"/>
        </w:numPr>
        <w:ind w:left="851"/>
        <w:rPr>
          <w:rFonts w:cs="Arial"/>
          <w:sz w:val="20"/>
        </w:rPr>
      </w:pPr>
      <w:r w:rsidRPr="004A5F04">
        <w:rPr>
          <w:rFonts w:cs="Arial"/>
          <w:sz w:val="20"/>
        </w:rPr>
        <w:t>zamierzam powierzyć podwykonawcom wykonanie następujących części zamówienia*</w:t>
      </w:r>
    </w:p>
    <w:p w:rsidR="009273F0" w:rsidRDefault="009273F0" w:rsidP="0030229D">
      <w:pPr>
        <w:numPr>
          <w:ilvl w:val="0"/>
          <w:numId w:val="25"/>
        </w:numPr>
        <w:ind w:left="851"/>
        <w:rPr>
          <w:rFonts w:cs="Arial"/>
          <w:sz w:val="20"/>
        </w:rPr>
      </w:pPr>
    </w:p>
    <w:tbl>
      <w:tblPr>
        <w:tblW w:w="0" w:type="auto"/>
        <w:jc w:val="center"/>
        <w:tblLayout w:type="fixed"/>
        <w:tblLook w:val="04A0" w:firstRow="1" w:lastRow="0" w:firstColumn="1" w:lastColumn="0" w:noHBand="0" w:noVBand="1"/>
      </w:tblPr>
      <w:tblGrid>
        <w:gridCol w:w="3284"/>
        <w:gridCol w:w="4074"/>
      </w:tblGrid>
      <w:tr w:rsidR="004A5F04" w:rsidRPr="004A5F04" w:rsidTr="00252B42">
        <w:trPr>
          <w:trHeight w:val="487"/>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7A5E04" w:rsidP="004A5F04">
            <w:pPr>
              <w:jc w:val="center"/>
              <w:rPr>
                <w:rFonts w:cs="Arial"/>
                <w:sz w:val="20"/>
                <w:szCs w:val="20"/>
              </w:rPr>
            </w:pPr>
            <w:r>
              <w:rPr>
                <w:rFonts w:cs="Arial"/>
                <w:sz w:val="20"/>
              </w:rPr>
              <w:br w:type="page"/>
            </w:r>
            <w:r w:rsidR="004A5F04" w:rsidRPr="004A5F04">
              <w:rPr>
                <w:rFonts w:cs="Arial"/>
                <w:sz w:val="20"/>
                <w:szCs w:val="20"/>
              </w:rPr>
              <w:t>Część zamówienia</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center"/>
              <w:rPr>
                <w:rFonts w:cs="Arial"/>
                <w:sz w:val="20"/>
                <w:szCs w:val="20"/>
              </w:rPr>
            </w:pPr>
            <w:r w:rsidRPr="004A5F04">
              <w:rPr>
                <w:rFonts w:cs="Arial"/>
                <w:sz w:val="20"/>
                <w:szCs w:val="20"/>
              </w:rPr>
              <w:t>Nazwa (firma) podwykonawcy</w:t>
            </w:r>
          </w:p>
        </w:tc>
      </w:tr>
      <w:tr w:rsidR="004A5F04" w:rsidRPr="004A5F04" w:rsidTr="00252B42">
        <w:trPr>
          <w:trHeight w:val="849"/>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30229D">
            <w:pPr>
              <w:numPr>
                <w:ilvl w:val="0"/>
                <w:numId w:val="26"/>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left"/>
              <w:rPr>
                <w:rFonts w:cs="Arial"/>
                <w:sz w:val="20"/>
                <w:szCs w:val="20"/>
              </w:rPr>
            </w:pPr>
            <w:r w:rsidRPr="004A5F04">
              <w:rPr>
                <w:rFonts w:cs="Arial"/>
                <w:sz w:val="20"/>
                <w:szCs w:val="20"/>
              </w:rPr>
              <w:t>……………………………………………………………………………………</w:t>
            </w:r>
          </w:p>
        </w:tc>
      </w:tr>
      <w:tr w:rsidR="004A5F04" w:rsidRPr="004A5F04" w:rsidTr="00252B42">
        <w:trPr>
          <w:trHeight w:val="834"/>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30229D">
            <w:pPr>
              <w:numPr>
                <w:ilvl w:val="0"/>
                <w:numId w:val="26"/>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left"/>
              <w:rPr>
                <w:rFonts w:cs="Arial"/>
                <w:sz w:val="20"/>
                <w:szCs w:val="20"/>
              </w:rPr>
            </w:pPr>
            <w:r w:rsidRPr="004A5F04">
              <w:rPr>
                <w:rFonts w:cs="Arial"/>
                <w:sz w:val="20"/>
                <w:szCs w:val="20"/>
              </w:rPr>
              <w:t>……………………………………………………………………………………</w:t>
            </w:r>
          </w:p>
        </w:tc>
      </w:tr>
      <w:tr w:rsidR="004A5F04" w:rsidRPr="004A5F04" w:rsidTr="00252B42">
        <w:trPr>
          <w:trHeight w:val="845"/>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30229D">
            <w:pPr>
              <w:numPr>
                <w:ilvl w:val="0"/>
                <w:numId w:val="26"/>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ind w:left="-402"/>
              <w:jc w:val="left"/>
              <w:rPr>
                <w:rFonts w:cs="Arial"/>
                <w:sz w:val="20"/>
                <w:szCs w:val="20"/>
              </w:rPr>
            </w:pPr>
            <w:r w:rsidRPr="004A5F04">
              <w:rPr>
                <w:rFonts w:cs="Arial"/>
                <w:sz w:val="20"/>
                <w:szCs w:val="20"/>
              </w:rPr>
              <w:t>… …………………………………………</w:t>
            </w:r>
          </w:p>
          <w:p w:rsidR="004A5F04" w:rsidRPr="004A5F04" w:rsidRDefault="004A5F04" w:rsidP="004A5F04">
            <w:pPr>
              <w:ind w:left="-402"/>
              <w:jc w:val="left"/>
              <w:rPr>
                <w:rFonts w:cs="Arial"/>
                <w:sz w:val="20"/>
                <w:szCs w:val="20"/>
              </w:rPr>
            </w:pPr>
            <w:r w:rsidRPr="004A5F04">
              <w:rPr>
                <w:rFonts w:cs="Arial"/>
                <w:sz w:val="20"/>
                <w:szCs w:val="20"/>
              </w:rPr>
              <w:t>… ....………………………………………</w:t>
            </w:r>
          </w:p>
        </w:tc>
      </w:tr>
    </w:tbl>
    <w:p w:rsidR="004A5F04" w:rsidRPr="004A5F04" w:rsidRDefault="004A5F04" w:rsidP="004A5F04">
      <w:pPr>
        <w:ind w:left="357"/>
        <w:contextualSpacing/>
        <w:rPr>
          <w:rFonts w:cs="Arial"/>
          <w:sz w:val="20"/>
        </w:rPr>
      </w:pPr>
      <w:r w:rsidRPr="004A5F04">
        <w:rPr>
          <w:rFonts w:cs="Arial"/>
          <w:sz w:val="20"/>
        </w:rPr>
        <w:t xml:space="preserve">   </w:t>
      </w:r>
    </w:p>
    <w:p w:rsidR="004A5F04" w:rsidRPr="004A5F04" w:rsidRDefault="004A5F04" w:rsidP="004A5F04">
      <w:pPr>
        <w:ind w:left="357"/>
        <w:contextualSpacing/>
        <w:rPr>
          <w:rFonts w:cs="Arial"/>
          <w:sz w:val="20"/>
        </w:rPr>
      </w:pPr>
      <w:r w:rsidRPr="004A5F04">
        <w:rPr>
          <w:rFonts w:cs="Arial"/>
          <w:sz w:val="20"/>
        </w:rPr>
        <w:t>Zgodnie z art. 118 ust. 2 ustawy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91E6F">
        <w:rPr>
          <w:rFonts w:cs="Arial"/>
          <w:sz w:val="20"/>
        </w:rPr>
        <w:t>.</w:t>
      </w:r>
    </w:p>
    <w:p w:rsidR="004A5F04" w:rsidRPr="004A5F04" w:rsidRDefault="004A5F04" w:rsidP="004A5F04">
      <w:pPr>
        <w:ind w:left="357"/>
        <w:contextualSpacing/>
        <w:rPr>
          <w:rFonts w:cs="Arial"/>
          <w:sz w:val="20"/>
        </w:rPr>
      </w:pPr>
      <w:r w:rsidRPr="004A5F04">
        <w:rPr>
          <w:rFonts w:cs="Arial"/>
          <w:sz w:val="20"/>
        </w:rPr>
        <w:t>W związku z powyższym</w:t>
      </w:r>
      <w:r w:rsidR="00F91E6F">
        <w:rPr>
          <w:rFonts w:cs="Arial"/>
          <w:sz w:val="20"/>
        </w:rPr>
        <w:t>,</w:t>
      </w:r>
      <w:r w:rsidRPr="004A5F04">
        <w:rPr>
          <w:rFonts w:cs="Arial"/>
          <w:sz w:val="20"/>
        </w:rPr>
        <w:t xml:space="preserve"> Wykonawca powinien wskazać w ww. tabeli także podmioty, </w:t>
      </w:r>
      <w:r w:rsidR="00F91E6F">
        <w:rPr>
          <w:rFonts w:cs="Arial"/>
          <w:sz w:val="20"/>
        </w:rPr>
        <w:br/>
      </w:r>
      <w:r w:rsidRPr="004A5F04">
        <w:rPr>
          <w:rFonts w:cs="Arial"/>
          <w:sz w:val="20"/>
        </w:rPr>
        <w:t>o których mowa w art. 118 ust 2 ustawy.</w:t>
      </w:r>
    </w:p>
    <w:p w:rsidR="004A5F04" w:rsidRDefault="004A5F04" w:rsidP="004A5F04">
      <w:pPr>
        <w:ind w:left="360"/>
        <w:rPr>
          <w:rFonts w:cs="Arial"/>
          <w:sz w:val="20"/>
        </w:rPr>
      </w:pPr>
      <w:r w:rsidRPr="004A5F04">
        <w:rPr>
          <w:rFonts w:cs="Arial"/>
          <w:sz w:val="20"/>
        </w:rPr>
        <w:t xml:space="preserve">Oświadczam, że ww. podmiot/y nie podlega/ją wykluczeniu z postępowania </w:t>
      </w:r>
      <w:r w:rsidRPr="004A5F04">
        <w:rPr>
          <w:rFonts w:cs="Arial"/>
          <w:sz w:val="20"/>
        </w:rPr>
        <w:br/>
        <w:t>o udzielenie zamówienia publicznego.</w:t>
      </w:r>
    </w:p>
    <w:p w:rsidR="004A5F04" w:rsidRPr="004A5F04" w:rsidRDefault="004A5F04" w:rsidP="004A5F04">
      <w:pPr>
        <w:ind w:left="360"/>
        <w:rPr>
          <w:rFonts w:cs="Arial"/>
          <w:sz w:val="20"/>
        </w:rPr>
      </w:pPr>
    </w:p>
    <w:p w:rsidR="00241A5D" w:rsidRPr="00394D7F" w:rsidRDefault="00241A5D" w:rsidP="0030229D">
      <w:pPr>
        <w:numPr>
          <w:ilvl w:val="0"/>
          <w:numId w:val="8"/>
        </w:numPr>
        <w:rPr>
          <w:rFonts w:cs="Arial"/>
          <w:sz w:val="22"/>
        </w:rPr>
      </w:pPr>
      <w:r w:rsidRPr="004D3193">
        <w:rPr>
          <w:rFonts w:cs="Arial"/>
          <w:sz w:val="20"/>
          <w:szCs w:val="22"/>
        </w:rPr>
        <w:t xml:space="preserve">Oświadczam, że oferta zawiera/nie zawiera* informacje stanowiące tajemnice przedsiębiorstwa. </w:t>
      </w:r>
    </w:p>
    <w:p w:rsidR="00394D7F" w:rsidRPr="004A5F04" w:rsidRDefault="00394D7F" w:rsidP="00394D7F">
      <w:pPr>
        <w:ind w:left="360"/>
        <w:rPr>
          <w:rFonts w:cs="Arial"/>
          <w:sz w:val="22"/>
        </w:rPr>
      </w:pPr>
    </w:p>
    <w:p w:rsidR="004A5F04" w:rsidRPr="004A5F04" w:rsidRDefault="004A5F04" w:rsidP="0030229D">
      <w:pPr>
        <w:numPr>
          <w:ilvl w:val="0"/>
          <w:numId w:val="8"/>
        </w:numPr>
        <w:rPr>
          <w:rFonts w:cs="Arial"/>
          <w:sz w:val="20"/>
        </w:rPr>
      </w:pPr>
      <w:r w:rsidRPr="004A5F04">
        <w:rPr>
          <w:rFonts w:cs="Arial"/>
          <w:sz w:val="20"/>
        </w:rPr>
        <w:t>Integralną częścią oferty są: załączniki od numeru ................ do numeru .........................</w:t>
      </w:r>
    </w:p>
    <w:p w:rsidR="004A5F04" w:rsidRDefault="004A5F04"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Pr="004D3193" w:rsidRDefault="00F91E6F" w:rsidP="004A5F04">
      <w:pPr>
        <w:ind w:left="360"/>
        <w:rPr>
          <w:rFonts w:cs="Arial"/>
          <w:sz w:val="22"/>
        </w:rPr>
      </w:pPr>
    </w:p>
    <w:p w:rsidR="004A5F04" w:rsidRDefault="004A5F04" w:rsidP="004A5F04">
      <w:pPr>
        <w:tabs>
          <w:tab w:val="left" w:pos="5040"/>
        </w:tabs>
        <w:rPr>
          <w:rFonts w:cs="Arial"/>
          <w:iCs/>
          <w:sz w:val="18"/>
          <w:szCs w:val="20"/>
        </w:rPr>
      </w:pPr>
      <w:r>
        <w:rPr>
          <w:rFonts w:cs="Arial"/>
          <w:iCs/>
          <w:sz w:val="18"/>
          <w:szCs w:val="20"/>
        </w:rPr>
        <w:t>* podkreślić właściwe</w:t>
      </w:r>
    </w:p>
    <w:p w:rsidR="004A5F04" w:rsidRDefault="004A5F04" w:rsidP="004A5F04">
      <w:pPr>
        <w:tabs>
          <w:tab w:val="left" w:pos="5040"/>
        </w:tabs>
        <w:rPr>
          <w:rFonts w:cs="Arial"/>
          <w:iCs/>
          <w:sz w:val="18"/>
          <w:szCs w:val="20"/>
        </w:rPr>
      </w:pPr>
    </w:p>
    <w:p w:rsidR="004A5F04" w:rsidRDefault="004A5F04" w:rsidP="004A5F04">
      <w:pPr>
        <w:tabs>
          <w:tab w:val="left" w:pos="5040"/>
        </w:tabs>
        <w:rPr>
          <w:rFonts w:cs="Arial"/>
          <w:iCs/>
          <w:sz w:val="18"/>
          <w:szCs w:val="20"/>
        </w:rPr>
      </w:pPr>
    </w:p>
    <w:p w:rsidR="004A5F04" w:rsidRPr="00FA3E34" w:rsidRDefault="004A5F04" w:rsidP="004A5F04">
      <w:pPr>
        <w:tabs>
          <w:tab w:val="left" w:pos="5040"/>
        </w:tabs>
        <w:rPr>
          <w:rFonts w:cs="Arial"/>
          <w:sz w:val="18"/>
          <w:szCs w:val="20"/>
        </w:rPr>
      </w:pPr>
    </w:p>
    <w:p w:rsidR="00241A5D" w:rsidRDefault="00241A5D" w:rsidP="00241A5D">
      <w:pPr>
        <w:rPr>
          <w:sz w:val="22"/>
        </w:rPr>
      </w:pPr>
    </w:p>
    <w:p w:rsidR="004A5F04" w:rsidRDefault="004A5F04" w:rsidP="00241A5D">
      <w:pPr>
        <w:rPr>
          <w:sz w:val="22"/>
        </w:rPr>
      </w:pPr>
    </w:p>
    <w:p w:rsidR="004A5F04" w:rsidRDefault="004A5F04" w:rsidP="00241A5D">
      <w:pPr>
        <w:rPr>
          <w:sz w:val="22"/>
        </w:rPr>
      </w:pPr>
    </w:p>
    <w:p w:rsidR="00D91BF5" w:rsidRDefault="00D91BF5" w:rsidP="00241A5D">
      <w:pPr>
        <w:rPr>
          <w:sz w:val="22"/>
        </w:rPr>
      </w:pPr>
    </w:p>
    <w:p w:rsidR="00D91BF5" w:rsidRDefault="00D91BF5" w:rsidP="00241A5D">
      <w:pPr>
        <w:rPr>
          <w:sz w:val="22"/>
        </w:rPr>
      </w:pPr>
    </w:p>
    <w:p w:rsidR="00D91BF5" w:rsidRDefault="00D91BF5" w:rsidP="00241A5D">
      <w:pPr>
        <w:rPr>
          <w:sz w:val="22"/>
        </w:rPr>
      </w:pPr>
    </w:p>
    <w:p w:rsidR="004A5F04" w:rsidRDefault="004A5F04" w:rsidP="00241A5D">
      <w:pPr>
        <w:rPr>
          <w:sz w:val="22"/>
        </w:rPr>
      </w:pPr>
    </w:p>
    <w:p w:rsidR="004A5F04" w:rsidRDefault="004A5F04" w:rsidP="00241A5D">
      <w:pPr>
        <w:rPr>
          <w:sz w:val="22"/>
        </w:rPr>
      </w:pPr>
    </w:p>
    <w:p w:rsidR="00FA3E34" w:rsidRPr="004A5F04" w:rsidRDefault="00FA3E34" w:rsidP="00FA3E34">
      <w:pPr>
        <w:suppressAutoHyphens w:val="0"/>
        <w:spacing w:line="259" w:lineRule="auto"/>
        <w:ind w:left="1416"/>
        <w:jc w:val="right"/>
        <w:rPr>
          <w:rFonts w:eastAsia="Calibri" w:cs="Arial"/>
          <w:b/>
          <w:sz w:val="22"/>
          <w:lang w:eastAsia="en-US"/>
        </w:rPr>
      </w:pPr>
      <w:bookmarkStart w:id="33" w:name="_Hlk61956310"/>
      <w:r w:rsidRPr="004A5F04">
        <w:rPr>
          <w:rFonts w:eastAsia="Calibri" w:cs="Arial"/>
          <w:b/>
          <w:sz w:val="22"/>
          <w:lang w:eastAsia="en-US"/>
        </w:rPr>
        <w:lastRenderedPageBreak/>
        <w:t>Załącznik nr 2</w:t>
      </w:r>
    </w:p>
    <w:p w:rsidR="00A270F0" w:rsidRPr="00A270F0" w:rsidRDefault="00A270F0" w:rsidP="00A270F0">
      <w:pPr>
        <w:suppressAutoHyphens w:val="0"/>
        <w:spacing w:line="259" w:lineRule="auto"/>
        <w:jc w:val="left"/>
        <w:rPr>
          <w:rFonts w:eastAsia="Calibri" w:cs="Arial"/>
          <w:b/>
          <w:lang w:eastAsia="en-US"/>
        </w:rPr>
      </w:pPr>
      <w:r w:rsidRPr="00A270F0">
        <w:rPr>
          <w:rFonts w:eastAsia="Calibri" w:cs="Arial"/>
          <w:b/>
          <w:lang w:eastAsia="en-US"/>
        </w:rPr>
        <w:t>Wykonawca:</w:t>
      </w:r>
      <w:r w:rsidRPr="00A270F0">
        <w:rPr>
          <w:rFonts w:eastAsia="Calibri" w:cs="Arial"/>
          <w:i/>
          <w:lang w:eastAsia="en-US"/>
        </w:rPr>
        <w:tab/>
      </w:r>
      <w:r w:rsidRPr="00A270F0">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p>
    <w:p w:rsidR="00A270F0" w:rsidRPr="00A270F0" w:rsidRDefault="00A270F0" w:rsidP="00A270F0">
      <w:pPr>
        <w:suppressAutoHyphens w:val="0"/>
        <w:spacing w:line="259" w:lineRule="auto"/>
        <w:jc w:val="left"/>
        <w:rPr>
          <w:rFonts w:eastAsia="Calibri" w:cs="Arial"/>
          <w:b/>
          <w:lang w:eastAsia="en-US"/>
        </w:rPr>
      </w:pPr>
    </w:p>
    <w:p w:rsidR="00A270F0" w:rsidRPr="00A270F0" w:rsidRDefault="00A270F0" w:rsidP="00A270F0">
      <w:pPr>
        <w:suppressAutoHyphens w:val="0"/>
        <w:spacing w:line="259" w:lineRule="auto"/>
        <w:jc w:val="left"/>
        <w:rPr>
          <w:rFonts w:eastAsia="Calibri" w:cs="Arial"/>
          <w:b/>
          <w:lang w:eastAsia="en-US"/>
        </w:rPr>
      </w:pPr>
      <w:r w:rsidRPr="00A270F0">
        <w:rPr>
          <w:rFonts w:eastAsia="Calibri" w:cs="Arial"/>
          <w:lang w:eastAsia="en-US"/>
        </w:rPr>
        <w:t>………………………………….…………………………………..</w:t>
      </w:r>
    </w:p>
    <w:p w:rsidR="00A270F0" w:rsidRPr="00A270F0" w:rsidRDefault="00A270F0" w:rsidP="00A270F0">
      <w:pPr>
        <w:suppressAutoHyphens w:val="0"/>
        <w:jc w:val="left"/>
        <w:rPr>
          <w:rFonts w:eastAsia="Calibri" w:cs="Arial"/>
          <w:sz w:val="20"/>
          <w:lang w:eastAsia="en-US"/>
        </w:rPr>
      </w:pPr>
      <w:r w:rsidRPr="00A270F0">
        <w:rPr>
          <w:rFonts w:eastAsia="Calibri" w:cs="Arial"/>
          <w:i/>
          <w:sz w:val="20"/>
          <w:lang w:eastAsia="en-US"/>
        </w:rPr>
        <w:t>pełna nazwa/firma</w:t>
      </w:r>
    </w:p>
    <w:p w:rsidR="00A270F0" w:rsidRPr="00A270F0" w:rsidRDefault="00A270F0" w:rsidP="00A270F0">
      <w:pPr>
        <w:suppressAutoHyphens w:val="0"/>
        <w:jc w:val="left"/>
        <w:rPr>
          <w:rFonts w:eastAsia="Calibri" w:cs="Arial"/>
          <w:sz w:val="22"/>
          <w:lang w:eastAsia="en-US"/>
        </w:rPr>
      </w:pPr>
      <w:r w:rsidRPr="00A270F0">
        <w:rPr>
          <w:rFonts w:eastAsia="Calibri" w:cs="Arial"/>
          <w:sz w:val="22"/>
          <w:lang w:eastAsia="en-US"/>
        </w:rPr>
        <w:t>………………………………….………………………………</w:t>
      </w:r>
      <w:r w:rsidR="009002DF">
        <w:rPr>
          <w:rFonts w:eastAsia="Calibri" w:cs="Arial"/>
          <w:sz w:val="22"/>
          <w:lang w:eastAsia="en-US"/>
        </w:rPr>
        <w:t>……</w:t>
      </w:r>
      <w:r w:rsidRPr="00A270F0">
        <w:rPr>
          <w:rFonts w:eastAsia="Calibri" w:cs="Arial"/>
          <w:sz w:val="22"/>
          <w:lang w:eastAsia="en-US"/>
        </w:rPr>
        <w:t>…..</w:t>
      </w:r>
    </w:p>
    <w:p w:rsidR="00A270F0" w:rsidRPr="00A270F0" w:rsidRDefault="00A270F0" w:rsidP="00A270F0">
      <w:pPr>
        <w:suppressAutoHyphens w:val="0"/>
        <w:jc w:val="left"/>
        <w:rPr>
          <w:rFonts w:eastAsia="Calibri" w:cs="Arial"/>
          <w:i/>
          <w:sz w:val="20"/>
          <w:lang w:eastAsia="en-US"/>
        </w:rPr>
      </w:pPr>
      <w:r w:rsidRPr="00A270F0">
        <w:rPr>
          <w:rFonts w:eastAsia="Calibri" w:cs="Arial"/>
          <w:i/>
          <w:sz w:val="20"/>
          <w:lang w:eastAsia="en-US"/>
        </w:rPr>
        <w:t>adres</w:t>
      </w:r>
    </w:p>
    <w:bookmarkEnd w:id="33"/>
    <w:p w:rsidR="00A270F0" w:rsidRDefault="00A270F0" w:rsidP="00241A5D"/>
    <w:p w:rsidR="00AB31C6" w:rsidRDefault="00AB31C6" w:rsidP="00AB31C6">
      <w:pPr>
        <w:jc w:val="center"/>
        <w:rPr>
          <w:rFonts w:cs="Arial"/>
          <w:b/>
          <w:bCs/>
          <w:sz w:val="28"/>
          <w:szCs w:val="28"/>
        </w:rPr>
      </w:pPr>
      <w:r>
        <w:rPr>
          <w:rFonts w:cs="Arial"/>
          <w:b/>
          <w:bCs/>
          <w:sz w:val="28"/>
          <w:szCs w:val="28"/>
        </w:rPr>
        <w:t>OŚWIADCZENIE WYKONAWCY</w:t>
      </w:r>
    </w:p>
    <w:p w:rsidR="00AB31C6" w:rsidRDefault="00AB31C6" w:rsidP="00AB31C6">
      <w:pPr>
        <w:keepNext/>
        <w:ind w:left="284"/>
        <w:contextualSpacing/>
        <w:jc w:val="center"/>
        <w:rPr>
          <w:rFonts w:cs="Arial"/>
          <w:i/>
          <w:sz w:val="20"/>
          <w:szCs w:val="20"/>
        </w:rPr>
      </w:pPr>
      <w:r>
        <w:rPr>
          <w:rFonts w:cs="Arial"/>
          <w:bCs/>
          <w:i/>
          <w:sz w:val="20"/>
          <w:szCs w:val="20"/>
        </w:rPr>
        <w:t>składane na podstawie art. 125 ust 1 ustawy</w:t>
      </w:r>
    </w:p>
    <w:p w:rsidR="00AB31C6" w:rsidRDefault="00AB31C6" w:rsidP="00AB31C6">
      <w:pPr>
        <w:rPr>
          <w:rFonts w:cs="Arial"/>
          <w:sz w:val="20"/>
          <w:szCs w:val="20"/>
        </w:rPr>
      </w:pPr>
    </w:p>
    <w:p w:rsidR="00AB31C6" w:rsidRDefault="00AB31C6" w:rsidP="00D91BF5">
      <w:pPr>
        <w:rPr>
          <w:rFonts w:cs="Arial"/>
          <w:b/>
          <w:sz w:val="20"/>
          <w:szCs w:val="20"/>
        </w:rPr>
      </w:pPr>
      <w:r>
        <w:rPr>
          <w:rFonts w:cs="Arial"/>
          <w:sz w:val="20"/>
          <w:szCs w:val="20"/>
        </w:rPr>
        <w:t>Przystępując do postępowania pn.</w:t>
      </w:r>
      <w:r>
        <w:rPr>
          <w:rFonts w:cs="Arial"/>
          <w:b/>
          <w:sz w:val="20"/>
          <w:szCs w:val="20"/>
        </w:rPr>
        <w:t xml:space="preserve"> </w:t>
      </w:r>
      <w:r w:rsidRPr="00762E6E">
        <w:rPr>
          <w:rFonts w:cs="Arial"/>
          <w:b/>
          <w:sz w:val="20"/>
          <w:szCs w:val="20"/>
        </w:rPr>
        <w:t>„</w:t>
      </w:r>
      <w:r w:rsidR="00D91BF5" w:rsidRPr="00D91BF5">
        <w:rPr>
          <w:rFonts w:cs="Arial"/>
          <w:b/>
          <w:sz w:val="20"/>
          <w:szCs w:val="20"/>
        </w:rPr>
        <w:t xml:space="preserve">Remont dachu budynku przy ul. Jana Kilińskiego 9 </w:t>
      </w:r>
      <w:r w:rsidR="00D91BF5">
        <w:rPr>
          <w:rFonts w:cs="Arial"/>
          <w:b/>
          <w:sz w:val="20"/>
          <w:szCs w:val="20"/>
        </w:rPr>
        <w:br/>
      </w:r>
      <w:r w:rsidR="00D91BF5" w:rsidRPr="00D91BF5">
        <w:rPr>
          <w:rFonts w:cs="Arial"/>
          <w:b/>
          <w:sz w:val="20"/>
          <w:szCs w:val="20"/>
        </w:rPr>
        <w:t>w Katowicach</w:t>
      </w:r>
      <w:r w:rsidRPr="00762E6E">
        <w:rPr>
          <w:rFonts w:cs="Arial"/>
          <w:b/>
          <w:sz w:val="20"/>
          <w:szCs w:val="20"/>
        </w:rPr>
        <w:t xml:space="preserve">” </w:t>
      </w:r>
      <w:r>
        <w:rPr>
          <w:rFonts w:cs="Arial"/>
          <w:sz w:val="20"/>
          <w:szCs w:val="20"/>
        </w:rPr>
        <w:t>w imieniu reprezentowanego przeze mnie Wykonawcy zamówienia oświadczam, że:</w:t>
      </w:r>
    </w:p>
    <w:p w:rsidR="00AB31C6" w:rsidRDefault="00AB31C6" w:rsidP="00AB31C6">
      <w:pPr>
        <w:rPr>
          <w:rFonts w:cs="Arial"/>
          <w:sz w:val="20"/>
          <w:szCs w:val="20"/>
        </w:rPr>
      </w:pPr>
    </w:p>
    <w:p w:rsidR="00AB31C6" w:rsidRDefault="00AB31C6" w:rsidP="00AB31C6">
      <w:pPr>
        <w:numPr>
          <w:ilvl w:val="0"/>
          <w:numId w:val="24"/>
        </w:numPr>
        <w:ind w:left="357" w:hanging="357"/>
        <w:rPr>
          <w:rFonts w:cs="Arial"/>
          <w:sz w:val="20"/>
          <w:szCs w:val="20"/>
        </w:rPr>
      </w:pPr>
      <w:r>
        <w:rPr>
          <w:rFonts w:cs="Arial"/>
          <w:sz w:val="20"/>
          <w:szCs w:val="20"/>
        </w:rPr>
        <w:t xml:space="preserve">Nie podlegam wykluczeniu na podstawie art. 108 ust. 1, art. 109 ust 1 pkt 5, 7 ustawy oraz </w:t>
      </w:r>
      <w:r>
        <w:rPr>
          <w:rFonts w:cs="Arial"/>
          <w:sz w:val="20"/>
          <w:szCs w:val="20"/>
        </w:rPr>
        <w:br/>
        <w:t xml:space="preserve">na podstawie </w:t>
      </w:r>
      <w:r>
        <w:rPr>
          <w:rFonts w:cs="Arial"/>
          <w:color w:val="222222"/>
          <w:sz w:val="20"/>
          <w:szCs w:val="20"/>
        </w:rPr>
        <w:t xml:space="preserve">art. 7 ust. 1 ustawy </w:t>
      </w:r>
      <w:r>
        <w:rPr>
          <w:rFonts w:cs="Arial"/>
          <w:sz w:val="20"/>
          <w:szCs w:val="20"/>
          <w:lang w:eastAsia="en-US"/>
        </w:rPr>
        <w:t xml:space="preserve">z dnia 13 kwietnia 2022 r. o szczególnych rozwiązaniach </w:t>
      </w:r>
      <w:r>
        <w:rPr>
          <w:rFonts w:cs="Arial"/>
          <w:sz w:val="20"/>
          <w:szCs w:val="20"/>
          <w:lang w:eastAsia="en-US"/>
        </w:rPr>
        <w:br/>
        <w:t>w zakresie przeciwdziałania wspieraniu agresji na Ukrainę oraz służących ochronie bezpieczeństwa</w:t>
      </w:r>
    </w:p>
    <w:p w:rsidR="00AB31C6" w:rsidRDefault="00AB31C6" w:rsidP="00AB31C6">
      <w:pPr>
        <w:ind w:left="357"/>
        <w:rPr>
          <w:rFonts w:cs="Arial"/>
          <w:sz w:val="20"/>
          <w:szCs w:val="20"/>
        </w:rPr>
      </w:pPr>
    </w:p>
    <w:p w:rsidR="00AB31C6" w:rsidRDefault="00AB31C6" w:rsidP="00AB31C6">
      <w:pPr>
        <w:numPr>
          <w:ilvl w:val="0"/>
          <w:numId w:val="24"/>
        </w:numPr>
        <w:ind w:left="357" w:hanging="357"/>
        <w:rPr>
          <w:rFonts w:cs="Arial"/>
          <w:sz w:val="20"/>
          <w:szCs w:val="20"/>
        </w:rPr>
      </w:pPr>
      <w:r>
        <w:rPr>
          <w:rFonts w:cs="Arial"/>
          <w:sz w:val="20"/>
          <w:szCs w:val="20"/>
        </w:rPr>
        <w:t xml:space="preserve">Oświadczam, że zachodzą w stosunku do mnie podstawy wykluczenia z postępowania na podstawie art. …………. ustawy  i/lub podstawie art. …………. </w:t>
      </w:r>
      <w:r>
        <w:rPr>
          <w:rFonts w:cs="Arial"/>
          <w:color w:val="222222"/>
          <w:sz w:val="20"/>
          <w:szCs w:val="20"/>
        </w:rPr>
        <w:t xml:space="preserve">ustawy </w:t>
      </w:r>
      <w:r>
        <w:rPr>
          <w:rFonts w:cs="Arial"/>
          <w:sz w:val="20"/>
          <w:szCs w:val="20"/>
          <w:lang w:eastAsia="en-US"/>
        </w:rPr>
        <w:t xml:space="preserve">z dnia 13 kwietnia 2022 r. o szczególnych rozwiązaniach w zakresie przeciwdziałania wspieraniu agresji na Ukrainę oraz służących ochronie bezpieczeństwa </w:t>
      </w:r>
      <w:r>
        <w:rPr>
          <w:rFonts w:cs="Arial"/>
          <w:i/>
          <w:sz w:val="20"/>
          <w:szCs w:val="20"/>
        </w:rPr>
        <w:t>(podać mającą zastosowanie podstawę wykluczenia spośród wymienionych wyżej podstaw wykluczenia)</w:t>
      </w:r>
    </w:p>
    <w:p w:rsidR="00AB31C6" w:rsidRDefault="00AB31C6" w:rsidP="00AB31C6">
      <w:pPr>
        <w:ind w:left="720"/>
        <w:contextualSpacing/>
        <w:rPr>
          <w:rFonts w:cs="Arial"/>
          <w:sz w:val="20"/>
          <w:szCs w:val="20"/>
        </w:rPr>
      </w:pPr>
    </w:p>
    <w:p w:rsidR="00AB31C6" w:rsidRDefault="00AB31C6" w:rsidP="00AB31C6">
      <w:pPr>
        <w:numPr>
          <w:ilvl w:val="0"/>
          <w:numId w:val="24"/>
        </w:numPr>
        <w:ind w:left="357" w:hanging="357"/>
        <w:rPr>
          <w:rFonts w:cs="Arial"/>
          <w:sz w:val="20"/>
          <w:szCs w:val="20"/>
        </w:rPr>
      </w:pPr>
      <w:r>
        <w:rPr>
          <w:rFonts w:cs="Arial"/>
          <w:sz w:val="20"/>
          <w:szCs w:val="20"/>
        </w:rPr>
        <w:t>Oświadczam, że spełniam warunki udziału w postępowaniu określone przez Zamawiającego w  SWZ.</w:t>
      </w:r>
    </w:p>
    <w:p w:rsidR="00AB31C6" w:rsidRDefault="00AB31C6" w:rsidP="00AB31C6">
      <w:pPr>
        <w:rPr>
          <w:rFonts w:cs="Arial"/>
          <w:sz w:val="20"/>
          <w:szCs w:val="20"/>
        </w:rPr>
      </w:pPr>
    </w:p>
    <w:p w:rsidR="00AB31C6" w:rsidRDefault="00AB31C6" w:rsidP="00AB31C6">
      <w:pPr>
        <w:numPr>
          <w:ilvl w:val="0"/>
          <w:numId w:val="24"/>
        </w:numPr>
        <w:ind w:left="357" w:hanging="357"/>
        <w:rPr>
          <w:rFonts w:cs="Arial"/>
          <w:sz w:val="20"/>
          <w:szCs w:val="20"/>
        </w:rPr>
      </w:pPr>
      <w:r>
        <w:rPr>
          <w:rFonts w:cs="Arial"/>
          <w:sz w:val="20"/>
          <w:szCs w:val="20"/>
        </w:rPr>
        <w:t xml:space="preserve">Oświadczam, że w celu wykazania spełniania warunków udziału </w:t>
      </w:r>
      <w:r>
        <w:rPr>
          <w:rFonts w:cs="Arial"/>
          <w:sz w:val="20"/>
          <w:szCs w:val="20"/>
        </w:rPr>
        <w:br/>
        <w:t xml:space="preserve">w postępowaniu, określonych przez Zamawiającego w SWZ: </w:t>
      </w:r>
    </w:p>
    <w:p w:rsidR="00AB31C6" w:rsidRDefault="00AB31C6" w:rsidP="00D86281">
      <w:pPr>
        <w:numPr>
          <w:ilvl w:val="0"/>
          <w:numId w:val="54"/>
        </w:numPr>
        <w:contextualSpacing/>
        <w:rPr>
          <w:rFonts w:cs="Arial"/>
          <w:sz w:val="20"/>
          <w:szCs w:val="20"/>
        </w:rPr>
      </w:pPr>
      <w:r>
        <w:rPr>
          <w:rFonts w:cs="Arial"/>
          <w:sz w:val="20"/>
          <w:szCs w:val="20"/>
        </w:rPr>
        <w:t>nie polegam na zasobach innych podmiotów*</w:t>
      </w:r>
    </w:p>
    <w:p w:rsidR="00AB31C6" w:rsidRDefault="00AB31C6" w:rsidP="00D86281">
      <w:pPr>
        <w:numPr>
          <w:ilvl w:val="0"/>
          <w:numId w:val="54"/>
        </w:numPr>
        <w:contextualSpacing/>
        <w:rPr>
          <w:rFonts w:cs="Arial"/>
          <w:sz w:val="20"/>
          <w:szCs w:val="20"/>
        </w:rPr>
      </w:pPr>
      <w:r>
        <w:rPr>
          <w:rFonts w:cs="Arial"/>
          <w:sz w:val="20"/>
          <w:szCs w:val="20"/>
        </w:rPr>
        <w:t>polegam na zasobach następującego/ych podmiotu/ów* ……………………….. …………………………………………………………………………………………………</w:t>
      </w:r>
    </w:p>
    <w:p w:rsidR="00AB31C6" w:rsidRDefault="00AB31C6" w:rsidP="00AB31C6">
      <w:pPr>
        <w:ind w:left="720"/>
        <w:rPr>
          <w:rFonts w:cs="Arial"/>
          <w:sz w:val="20"/>
          <w:szCs w:val="20"/>
        </w:rPr>
      </w:pPr>
      <w:r>
        <w:rPr>
          <w:rFonts w:cs="Arial"/>
          <w:sz w:val="20"/>
          <w:szCs w:val="20"/>
        </w:rPr>
        <w:t>w następującym zakresie ......…………………………………………………………………………………….……………….……………………………………………………………………………….………………</w:t>
      </w:r>
    </w:p>
    <w:p w:rsidR="00AB31C6" w:rsidRDefault="00AB31C6" w:rsidP="00AB31C6">
      <w:pPr>
        <w:ind w:left="720"/>
        <w:contextualSpacing/>
        <w:rPr>
          <w:rFonts w:cs="Arial"/>
          <w:sz w:val="20"/>
          <w:szCs w:val="20"/>
        </w:rPr>
      </w:pPr>
      <w:r>
        <w:rPr>
          <w:rFonts w:cs="Arial"/>
          <w:sz w:val="20"/>
          <w:szCs w:val="20"/>
        </w:rPr>
        <w:t xml:space="preserve">oraz oświadczam, że ww. podmiot/-y spełnia/ją warunek/i w zakresie </w:t>
      </w:r>
      <w:r>
        <w:rPr>
          <w:rFonts w:cs="Arial"/>
          <w:sz w:val="20"/>
          <w:szCs w:val="20"/>
        </w:rPr>
        <w:br/>
        <w:t xml:space="preserve">w jakim powołuję się na jego/ich zasoby oraz nie podlegają wykluczeniu </w:t>
      </w:r>
      <w:r>
        <w:rPr>
          <w:rFonts w:cs="Arial"/>
          <w:sz w:val="20"/>
          <w:szCs w:val="20"/>
        </w:rPr>
        <w:br/>
        <w:t>z postępowania o udzielenie zamówienia.</w:t>
      </w:r>
    </w:p>
    <w:p w:rsidR="00AB31C6" w:rsidRDefault="00AB31C6" w:rsidP="00AB31C6">
      <w:pPr>
        <w:rPr>
          <w:rFonts w:cs="Arial"/>
          <w:sz w:val="20"/>
          <w:szCs w:val="20"/>
        </w:rPr>
      </w:pPr>
    </w:p>
    <w:p w:rsidR="00AB31C6" w:rsidRDefault="00AB31C6" w:rsidP="00AB31C6">
      <w:pPr>
        <w:rPr>
          <w:rFonts w:cs="Arial"/>
          <w:sz w:val="20"/>
          <w:szCs w:val="20"/>
        </w:rPr>
      </w:pPr>
    </w:p>
    <w:p w:rsidR="00E62334" w:rsidRDefault="00AB31C6" w:rsidP="00A270F0">
      <w:pPr>
        <w:rPr>
          <w:rFonts w:cs="Arial"/>
          <w:bCs/>
          <w:sz w:val="20"/>
          <w:szCs w:val="20"/>
        </w:rPr>
      </w:pPr>
      <w:r>
        <w:rPr>
          <w:rFonts w:cs="Arial"/>
          <w:bCs/>
          <w:sz w:val="20"/>
          <w:szCs w:val="20"/>
        </w:rPr>
        <w:t>*zaznaczyć właściwe</w:t>
      </w: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Pr="00394D7F" w:rsidRDefault="00E62334" w:rsidP="00A270F0">
      <w:pPr>
        <w:rPr>
          <w:rFonts w:cs="Arial"/>
          <w:bCs/>
          <w:sz w:val="20"/>
          <w:szCs w:val="20"/>
        </w:rPr>
      </w:pPr>
    </w:p>
    <w:p w:rsidR="00B774BE" w:rsidRPr="00B774BE" w:rsidRDefault="00F91E6F" w:rsidP="00FE4DD6">
      <w:pPr>
        <w:suppressAutoHyphens w:val="0"/>
        <w:spacing w:after="200" w:line="276" w:lineRule="auto"/>
        <w:jc w:val="right"/>
        <w:rPr>
          <w:rFonts w:ascii="Lato" w:hAnsi="Lato" w:cs="Trebuchet MS"/>
          <w:b/>
          <w:bCs/>
          <w:szCs w:val="20"/>
          <w:lang w:eastAsia="pl-PL"/>
        </w:rPr>
      </w:pPr>
      <w:r>
        <w:rPr>
          <w:rFonts w:ascii="Lato" w:hAnsi="Lato" w:cs="Trebuchet MS"/>
          <w:b/>
          <w:bCs/>
          <w:szCs w:val="20"/>
          <w:lang w:eastAsia="pl-PL"/>
        </w:rPr>
        <w:br w:type="page"/>
      </w:r>
      <w:r w:rsidR="00394D7F">
        <w:rPr>
          <w:rFonts w:ascii="Lato" w:hAnsi="Lato" w:cs="Trebuchet MS"/>
          <w:b/>
          <w:bCs/>
          <w:szCs w:val="20"/>
          <w:lang w:eastAsia="pl-PL"/>
        </w:rPr>
        <w:lastRenderedPageBreak/>
        <w:t>Z</w:t>
      </w:r>
      <w:r w:rsidR="00B774BE" w:rsidRPr="00B774BE">
        <w:rPr>
          <w:rFonts w:ascii="Lato" w:hAnsi="Lato" w:cs="Trebuchet MS"/>
          <w:b/>
          <w:bCs/>
          <w:szCs w:val="20"/>
          <w:lang w:eastAsia="pl-PL"/>
        </w:rPr>
        <w:t xml:space="preserve">ałącznik nr </w:t>
      </w:r>
      <w:r w:rsidR="00394D7F">
        <w:rPr>
          <w:rFonts w:ascii="Lato" w:hAnsi="Lato" w:cs="Trebuchet MS"/>
          <w:b/>
          <w:bCs/>
          <w:szCs w:val="20"/>
          <w:lang w:eastAsia="pl-PL"/>
        </w:rPr>
        <w:t>3</w:t>
      </w:r>
    </w:p>
    <w:p w:rsidR="00B774BE" w:rsidRPr="00B774BE" w:rsidRDefault="00B774BE" w:rsidP="00B774BE">
      <w:pPr>
        <w:widowControl w:val="0"/>
        <w:tabs>
          <w:tab w:val="left" w:pos="9635"/>
        </w:tabs>
        <w:suppressAutoHyphens w:val="0"/>
        <w:kinsoku w:val="0"/>
        <w:overflowPunct w:val="0"/>
        <w:autoSpaceDE w:val="0"/>
        <w:autoSpaceDN w:val="0"/>
        <w:adjustRightInd w:val="0"/>
        <w:spacing w:before="6"/>
        <w:jc w:val="left"/>
        <w:rPr>
          <w:rFonts w:cs="Arial"/>
          <w:i/>
          <w:iCs/>
          <w:sz w:val="20"/>
          <w:szCs w:val="20"/>
          <w:lang w:eastAsia="pl-PL"/>
        </w:rPr>
      </w:pPr>
    </w:p>
    <w:p w:rsidR="00B774BE" w:rsidRPr="00B774BE" w:rsidRDefault="00B774BE" w:rsidP="00B774BE">
      <w:pPr>
        <w:suppressAutoHyphens w:val="0"/>
        <w:spacing w:line="259" w:lineRule="auto"/>
        <w:jc w:val="left"/>
        <w:rPr>
          <w:rFonts w:eastAsia="Calibri" w:cs="Arial"/>
          <w:b/>
          <w:sz w:val="20"/>
          <w:szCs w:val="20"/>
          <w:lang w:eastAsia="en-US"/>
        </w:rPr>
      </w:pPr>
      <w:r w:rsidRPr="00B774BE">
        <w:rPr>
          <w:rFonts w:eastAsia="Calibri" w:cs="Arial"/>
          <w:b/>
          <w:sz w:val="20"/>
          <w:szCs w:val="20"/>
          <w:lang w:eastAsia="en-US"/>
        </w:rPr>
        <w:t>Wykonawca:</w:t>
      </w:r>
      <w:r w:rsidRPr="00B774BE">
        <w:rPr>
          <w:rFonts w:eastAsia="Calibri" w:cs="Arial"/>
          <w:i/>
          <w:sz w:val="16"/>
          <w:szCs w:val="16"/>
          <w:lang w:eastAsia="en-US"/>
        </w:rPr>
        <w:tab/>
      </w:r>
      <w:r w:rsidRPr="00B774BE">
        <w:rPr>
          <w:rFonts w:eastAsia="Calibri" w:cs="Arial"/>
          <w:i/>
          <w:sz w:val="16"/>
          <w:szCs w:val="16"/>
          <w:lang w:eastAsia="en-US"/>
        </w:rPr>
        <w:tab/>
      </w:r>
    </w:p>
    <w:p w:rsidR="00B774BE" w:rsidRPr="00B774BE" w:rsidRDefault="00B774BE" w:rsidP="00B774BE">
      <w:pPr>
        <w:suppressAutoHyphens w:val="0"/>
        <w:spacing w:line="259" w:lineRule="auto"/>
        <w:jc w:val="left"/>
        <w:rPr>
          <w:rFonts w:eastAsia="Calibri" w:cs="Arial"/>
          <w:b/>
          <w:sz w:val="20"/>
          <w:szCs w:val="20"/>
          <w:lang w:eastAsia="en-US"/>
        </w:rPr>
      </w:pPr>
    </w:p>
    <w:p w:rsidR="00B774BE" w:rsidRPr="00B774BE" w:rsidRDefault="00B774BE" w:rsidP="00B774BE">
      <w:pPr>
        <w:suppressAutoHyphens w:val="0"/>
        <w:spacing w:line="259" w:lineRule="auto"/>
        <w:jc w:val="left"/>
        <w:rPr>
          <w:rFonts w:eastAsia="Calibri" w:cs="Arial"/>
          <w:b/>
          <w:sz w:val="20"/>
          <w:szCs w:val="20"/>
          <w:lang w:eastAsia="en-US"/>
        </w:rPr>
      </w:pPr>
      <w:r w:rsidRPr="00B774BE">
        <w:rPr>
          <w:rFonts w:eastAsia="Calibri" w:cs="Arial"/>
          <w:sz w:val="20"/>
          <w:szCs w:val="20"/>
          <w:lang w:eastAsia="en-US"/>
        </w:rPr>
        <w:t>………………………………….…………………………………..</w:t>
      </w:r>
    </w:p>
    <w:p w:rsidR="00B774BE" w:rsidRPr="00B774BE" w:rsidRDefault="00B774BE" w:rsidP="00B774BE">
      <w:pPr>
        <w:suppressAutoHyphens w:val="0"/>
        <w:jc w:val="left"/>
        <w:rPr>
          <w:rFonts w:eastAsia="Calibri" w:cs="Arial"/>
          <w:sz w:val="20"/>
          <w:szCs w:val="20"/>
          <w:lang w:eastAsia="en-US"/>
        </w:rPr>
      </w:pPr>
      <w:r w:rsidRPr="00B774BE">
        <w:rPr>
          <w:rFonts w:eastAsia="Calibri" w:cs="Arial"/>
          <w:i/>
          <w:sz w:val="16"/>
          <w:szCs w:val="16"/>
          <w:lang w:eastAsia="en-US"/>
        </w:rPr>
        <w:t>pełna nazwa/firma</w:t>
      </w:r>
    </w:p>
    <w:p w:rsidR="00B774BE" w:rsidRPr="00B774BE" w:rsidRDefault="00B774BE" w:rsidP="00B774BE">
      <w:pPr>
        <w:suppressAutoHyphens w:val="0"/>
        <w:jc w:val="left"/>
        <w:rPr>
          <w:rFonts w:eastAsia="Calibri" w:cs="Arial"/>
          <w:sz w:val="20"/>
          <w:szCs w:val="20"/>
          <w:lang w:eastAsia="en-US"/>
        </w:rPr>
      </w:pPr>
      <w:r w:rsidRPr="00B774BE">
        <w:rPr>
          <w:rFonts w:eastAsia="Calibri" w:cs="Arial"/>
          <w:sz w:val="20"/>
          <w:szCs w:val="20"/>
          <w:lang w:eastAsia="en-US"/>
        </w:rPr>
        <w:t>………………………………….…………………………………..</w:t>
      </w:r>
    </w:p>
    <w:p w:rsidR="00B774BE" w:rsidRPr="00B774BE" w:rsidRDefault="00B774BE" w:rsidP="00B774BE">
      <w:pPr>
        <w:suppressAutoHyphens w:val="0"/>
        <w:jc w:val="left"/>
        <w:rPr>
          <w:rFonts w:eastAsia="Calibri" w:cs="Arial"/>
          <w:i/>
          <w:sz w:val="16"/>
          <w:szCs w:val="16"/>
          <w:lang w:eastAsia="en-US"/>
        </w:rPr>
      </w:pPr>
      <w:r w:rsidRPr="00B774BE">
        <w:rPr>
          <w:rFonts w:eastAsia="Calibri" w:cs="Arial"/>
          <w:i/>
          <w:sz w:val="16"/>
          <w:szCs w:val="16"/>
          <w:lang w:eastAsia="en-US"/>
        </w:rPr>
        <w:t>adres</w:t>
      </w:r>
    </w:p>
    <w:p w:rsidR="00B774BE" w:rsidRPr="00B774BE" w:rsidRDefault="00B774BE" w:rsidP="00B774BE">
      <w:pPr>
        <w:widowControl w:val="0"/>
        <w:tabs>
          <w:tab w:val="left" w:pos="9635"/>
        </w:tabs>
        <w:suppressAutoHyphens w:val="0"/>
        <w:kinsoku w:val="0"/>
        <w:overflowPunct w:val="0"/>
        <w:autoSpaceDE w:val="0"/>
        <w:autoSpaceDN w:val="0"/>
        <w:adjustRightInd w:val="0"/>
        <w:jc w:val="left"/>
        <w:rPr>
          <w:rFonts w:cs="Arial"/>
          <w:i/>
          <w:iCs/>
          <w:sz w:val="20"/>
          <w:szCs w:val="20"/>
          <w:lang w:eastAsia="pl-PL"/>
        </w:rPr>
      </w:pPr>
    </w:p>
    <w:p w:rsidR="00B774BE" w:rsidRDefault="00B774BE" w:rsidP="00B774BE">
      <w:pPr>
        <w:suppressAutoHyphens w:val="0"/>
        <w:jc w:val="center"/>
        <w:rPr>
          <w:rFonts w:eastAsia="Calibri" w:cs="Arial"/>
          <w:b/>
          <w:u w:val="single"/>
          <w:lang w:eastAsia="en-US"/>
        </w:rPr>
      </w:pPr>
    </w:p>
    <w:p w:rsidR="00B774BE" w:rsidRPr="00B774BE" w:rsidRDefault="00B774BE" w:rsidP="00B774BE">
      <w:pPr>
        <w:suppressAutoHyphens w:val="0"/>
        <w:jc w:val="center"/>
        <w:rPr>
          <w:rFonts w:eastAsia="Calibri" w:cs="Arial"/>
          <w:b/>
          <w:u w:val="single"/>
          <w:lang w:eastAsia="en-US"/>
        </w:rPr>
      </w:pPr>
    </w:p>
    <w:p w:rsidR="00B774BE" w:rsidRPr="00F91E6F" w:rsidRDefault="00B774BE" w:rsidP="00F91E6F">
      <w:pPr>
        <w:jc w:val="center"/>
        <w:rPr>
          <w:rFonts w:cs="Arial"/>
          <w:b/>
          <w:bCs/>
          <w:sz w:val="28"/>
          <w:szCs w:val="28"/>
        </w:rPr>
      </w:pPr>
      <w:r w:rsidRPr="00F91E6F">
        <w:rPr>
          <w:rFonts w:cs="Arial"/>
          <w:b/>
          <w:bCs/>
          <w:sz w:val="28"/>
          <w:szCs w:val="28"/>
        </w:rPr>
        <w:t>OŚWIADCZENIE WYKONAWCY</w:t>
      </w:r>
    </w:p>
    <w:p w:rsidR="00B774BE" w:rsidRPr="00B774BE" w:rsidRDefault="00B774BE" w:rsidP="00B774BE">
      <w:pPr>
        <w:suppressAutoHyphens w:val="0"/>
        <w:jc w:val="center"/>
        <w:rPr>
          <w:rFonts w:eastAsia="Calibri" w:cs="Arial"/>
          <w:b/>
          <w:u w:val="single"/>
          <w:lang w:eastAsia="en-US"/>
        </w:rPr>
      </w:pPr>
    </w:p>
    <w:p w:rsidR="00B774BE" w:rsidRPr="00B774BE" w:rsidRDefault="00B774BE" w:rsidP="00B774BE">
      <w:pPr>
        <w:suppressAutoHyphens w:val="0"/>
        <w:jc w:val="center"/>
        <w:rPr>
          <w:rFonts w:eastAsia="Calibri" w:cs="Arial"/>
          <w:sz w:val="20"/>
          <w:szCs w:val="20"/>
          <w:lang w:eastAsia="en-US"/>
        </w:rPr>
      </w:pPr>
      <w:bookmarkStart w:id="34" w:name="_Hlk61859679"/>
      <w:r w:rsidRPr="00B774BE">
        <w:rPr>
          <w:rFonts w:eastAsia="Calibri" w:cs="Arial"/>
          <w:sz w:val="20"/>
          <w:szCs w:val="20"/>
          <w:lang w:eastAsia="en-US"/>
        </w:rPr>
        <w:t xml:space="preserve">składane na podstawie </w:t>
      </w:r>
      <w:r w:rsidRPr="00B774BE">
        <w:rPr>
          <w:rFonts w:eastAsia="Calibri" w:cs="Arial"/>
          <w:b/>
          <w:bCs/>
          <w:sz w:val="20"/>
          <w:szCs w:val="20"/>
          <w:lang w:eastAsia="en-US"/>
        </w:rPr>
        <w:t>art. 117 ust. 4</w:t>
      </w:r>
      <w:r w:rsidRPr="00B774BE">
        <w:rPr>
          <w:rFonts w:eastAsia="Calibri" w:cs="Arial"/>
          <w:sz w:val="20"/>
          <w:szCs w:val="20"/>
          <w:lang w:eastAsia="en-US"/>
        </w:rPr>
        <w:t xml:space="preserve"> ustawy </w:t>
      </w:r>
      <w:bookmarkEnd w:id="34"/>
      <w:r w:rsidR="00F91E6F">
        <w:rPr>
          <w:rFonts w:eastAsia="Calibri" w:cs="Arial"/>
          <w:sz w:val="20"/>
          <w:szCs w:val="20"/>
          <w:lang w:eastAsia="en-US"/>
        </w:rPr>
        <w:t>(w przypadku wykonawców wspólnie ubiegających się o udzielenie zamówienia)</w:t>
      </w:r>
    </w:p>
    <w:p w:rsidR="00B774BE" w:rsidRPr="00B774BE" w:rsidRDefault="00B774BE" w:rsidP="00B774BE">
      <w:pPr>
        <w:tabs>
          <w:tab w:val="right" w:pos="9071"/>
        </w:tabs>
        <w:suppressAutoHyphens w:val="0"/>
        <w:jc w:val="center"/>
        <w:rPr>
          <w:rFonts w:eastAsia="Calibri" w:cs="Arial"/>
          <w:sz w:val="20"/>
          <w:szCs w:val="20"/>
          <w:lang w:eastAsia="en-US"/>
        </w:rPr>
      </w:pPr>
    </w:p>
    <w:p w:rsidR="00D91BF5" w:rsidRPr="00D91BF5" w:rsidRDefault="00394D7F" w:rsidP="00D91BF5">
      <w:pPr>
        <w:suppressAutoHyphens w:val="0"/>
        <w:jc w:val="center"/>
        <w:rPr>
          <w:rFonts w:eastAsia="Calibri" w:cs="Arial"/>
          <w:b/>
          <w:sz w:val="20"/>
          <w:szCs w:val="20"/>
          <w:lang w:eastAsia="en-US"/>
        </w:rPr>
      </w:pPr>
      <w:r w:rsidRPr="00394D7F">
        <w:rPr>
          <w:rFonts w:eastAsia="Calibri" w:cs="Arial"/>
          <w:b/>
          <w:sz w:val="20"/>
          <w:szCs w:val="20"/>
          <w:lang w:eastAsia="en-US"/>
        </w:rPr>
        <w:t xml:space="preserve"> </w:t>
      </w:r>
      <w:r w:rsidR="00A3717E">
        <w:rPr>
          <w:rFonts w:eastAsia="Calibri" w:cs="Arial"/>
          <w:b/>
          <w:sz w:val="20"/>
          <w:szCs w:val="20"/>
          <w:lang w:eastAsia="en-US"/>
        </w:rPr>
        <w:t>„</w:t>
      </w:r>
      <w:r w:rsidR="00D91BF5" w:rsidRPr="00D91BF5">
        <w:rPr>
          <w:rFonts w:eastAsia="Calibri" w:cs="Arial"/>
          <w:b/>
          <w:sz w:val="20"/>
          <w:szCs w:val="20"/>
          <w:lang w:eastAsia="en-US"/>
        </w:rPr>
        <w:t xml:space="preserve">Remont dachu budynku przy ul. Jana Kilińskiego 9 </w:t>
      </w:r>
    </w:p>
    <w:p w:rsidR="00A3717E" w:rsidRDefault="00D91BF5" w:rsidP="00D91BF5">
      <w:pPr>
        <w:suppressAutoHyphens w:val="0"/>
        <w:jc w:val="center"/>
        <w:rPr>
          <w:rFonts w:eastAsia="Calibri" w:cs="Arial"/>
          <w:b/>
          <w:sz w:val="20"/>
          <w:szCs w:val="20"/>
          <w:lang w:eastAsia="en-US"/>
        </w:rPr>
      </w:pPr>
      <w:r w:rsidRPr="00D91BF5">
        <w:rPr>
          <w:rFonts w:eastAsia="Calibri" w:cs="Arial"/>
          <w:b/>
          <w:sz w:val="20"/>
          <w:szCs w:val="20"/>
          <w:lang w:eastAsia="en-US"/>
        </w:rPr>
        <w:t>w Katowicach</w:t>
      </w:r>
      <w:r w:rsidR="00A3717E" w:rsidRPr="00762E6E">
        <w:rPr>
          <w:rFonts w:eastAsia="Calibri" w:cs="Arial"/>
          <w:b/>
          <w:sz w:val="20"/>
          <w:szCs w:val="20"/>
          <w:lang w:eastAsia="en-US"/>
        </w:rPr>
        <w:t>”</w:t>
      </w:r>
    </w:p>
    <w:p w:rsidR="00A3717E" w:rsidRDefault="00A3717E" w:rsidP="00A3717E">
      <w:pPr>
        <w:suppressAutoHyphens w:val="0"/>
        <w:jc w:val="center"/>
        <w:rPr>
          <w:rFonts w:eastAsia="Calibri" w:cs="Arial"/>
          <w:b/>
          <w:sz w:val="20"/>
          <w:szCs w:val="20"/>
          <w:lang w:eastAsia="en-US"/>
        </w:rPr>
      </w:pPr>
    </w:p>
    <w:p w:rsidR="00B774BE" w:rsidRPr="00B774BE" w:rsidRDefault="00B774BE" w:rsidP="00A3717E">
      <w:pPr>
        <w:suppressAutoHyphens w:val="0"/>
        <w:jc w:val="center"/>
        <w:rPr>
          <w:rFonts w:cs="Arial"/>
          <w:i/>
          <w:iCs/>
          <w:sz w:val="20"/>
          <w:szCs w:val="20"/>
          <w:lang w:eastAsia="pl-PL"/>
        </w:rPr>
      </w:pPr>
      <w:r w:rsidRPr="00B774BE">
        <w:rPr>
          <w:rFonts w:eastAsia="Calibri" w:cs="Arial"/>
          <w:sz w:val="20"/>
          <w:szCs w:val="20"/>
          <w:lang w:eastAsia="en-US"/>
        </w:rPr>
        <w:t xml:space="preserve">Oświadczam, że wykonam następujące </w:t>
      </w:r>
      <w:r w:rsidRPr="00B774BE">
        <w:rPr>
          <w:rFonts w:eastAsia="Calibri" w:cs="Arial"/>
          <w:i/>
          <w:iCs/>
          <w:sz w:val="20"/>
          <w:szCs w:val="20"/>
          <w:lang w:eastAsia="en-US"/>
        </w:rPr>
        <w:t>roboty budowlane, dostawy, usługi</w:t>
      </w:r>
      <w:r w:rsidRPr="00B774BE">
        <w:rPr>
          <w:rFonts w:cs="Arial"/>
          <w:i/>
          <w:iCs/>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FA3E34" w:rsidRDefault="00FA3E34" w:rsidP="00FA3E34">
      <w:pPr>
        <w:ind w:left="720"/>
        <w:rPr>
          <w:rFonts w:ascii="Lato" w:hAnsi="Lato" w:cs="Trebuchet MS"/>
          <w:sz w:val="20"/>
          <w:szCs w:val="20"/>
          <w:u w:val="single"/>
          <w:lang w:eastAsia="pl-PL"/>
        </w:rPr>
      </w:pPr>
    </w:p>
    <w:p w:rsidR="00FA3E34" w:rsidRDefault="00FA3E34" w:rsidP="00FA3E34">
      <w:pPr>
        <w:ind w:left="720"/>
        <w:rPr>
          <w:rFonts w:ascii="Lato" w:hAnsi="Lato" w:cs="Trebuchet MS"/>
          <w:sz w:val="20"/>
          <w:szCs w:val="20"/>
          <w:u w:val="single"/>
          <w:lang w:eastAsia="pl-PL"/>
        </w:rPr>
      </w:pPr>
    </w:p>
    <w:p w:rsidR="00FA3E34" w:rsidRDefault="00FA3E34" w:rsidP="00FA3E34">
      <w:pPr>
        <w:ind w:left="720"/>
        <w:rPr>
          <w:rFonts w:ascii="Lato" w:hAnsi="Lato" w:cs="Trebuchet MS"/>
          <w:sz w:val="20"/>
          <w:szCs w:val="20"/>
          <w:u w:val="single"/>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E62334" w:rsidRDefault="00E62334">
      <w:pPr>
        <w:suppressAutoHyphens w:val="0"/>
        <w:spacing w:after="200" w:line="276" w:lineRule="auto"/>
        <w:jc w:val="left"/>
        <w:rPr>
          <w:rFonts w:ascii="Lato" w:hAnsi="Lato" w:cs="Trebuchet MS"/>
          <w:sz w:val="20"/>
          <w:szCs w:val="20"/>
          <w:lang w:eastAsia="pl-PL"/>
        </w:rPr>
      </w:pPr>
      <w:r>
        <w:rPr>
          <w:rFonts w:ascii="Lato" w:hAnsi="Lato" w:cs="Trebuchet MS"/>
          <w:sz w:val="20"/>
          <w:szCs w:val="20"/>
          <w:lang w:eastAsia="pl-PL"/>
        </w:rPr>
        <w:br w:type="page"/>
      </w:r>
    </w:p>
    <w:p w:rsidR="006A57BE" w:rsidRPr="006A57BE" w:rsidRDefault="006A57BE" w:rsidP="006A57BE">
      <w:pPr>
        <w:widowControl w:val="0"/>
        <w:suppressAutoHyphens w:val="0"/>
        <w:autoSpaceDE w:val="0"/>
        <w:autoSpaceDN w:val="0"/>
        <w:adjustRightInd w:val="0"/>
        <w:ind w:left="3540" w:firstLine="708"/>
        <w:jc w:val="right"/>
        <w:rPr>
          <w:rFonts w:eastAsia="Calibri" w:cs="Arial"/>
          <w:b/>
          <w:bCs/>
          <w:sz w:val="20"/>
          <w:szCs w:val="20"/>
          <w:lang w:eastAsia="en-US"/>
        </w:rPr>
      </w:pPr>
      <w:r w:rsidRPr="006A57BE">
        <w:rPr>
          <w:rFonts w:eastAsia="Calibri" w:cs="Arial"/>
          <w:b/>
          <w:bCs/>
          <w:sz w:val="20"/>
          <w:szCs w:val="20"/>
          <w:lang w:eastAsia="en-US"/>
        </w:rPr>
        <w:lastRenderedPageBreak/>
        <w:t xml:space="preserve">Załącznik nr </w:t>
      </w:r>
      <w:r w:rsidR="009B6FDA">
        <w:rPr>
          <w:rFonts w:eastAsia="Calibri" w:cs="Arial"/>
          <w:b/>
          <w:bCs/>
          <w:sz w:val="20"/>
          <w:szCs w:val="20"/>
          <w:lang w:eastAsia="en-US"/>
        </w:rPr>
        <w:t>4</w:t>
      </w:r>
    </w:p>
    <w:p w:rsidR="006A57BE" w:rsidRPr="006A57BE" w:rsidRDefault="006A57BE" w:rsidP="006A57BE">
      <w:pPr>
        <w:widowControl w:val="0"/>
        <w:suppressAutoHyphens w:val="0"/>
        <w:autoSpaceDE w:val="0"/>
        <w:autoSpaceDN w:val="0"/>
        <w:adjustRightInd w:val="0"/>
        <w:ind w:left="3540" w:firstLine="708"/>
        <w:jc w:val="right"/>
        <w:rPr>
          <w:rFonts w:eastAsia="Calibri" w:cs="Arial"/>
          <w:b/>
          <w:bCs/>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b/>
          <w:sz w:val="20"/>
          <w:szCs w:val="20"/>
          <w:lang w:eastAsia="en-US"/>
        </w:rPr>
        <w:t>Wykonawca:</w:t>
      </w:r>
      <w:r w:rsidRPr="006A57BE">
        <w:rPr>
          <w:rFonts w:eastAsia="Calibri" w:cs="Arial"/>
          <w:i/>
          <w:sz w:val="16"/>
          <w:szCs w:val="16"/>
          <w:lang w:eastAsia="en-US"/>
        </w:rPr>
        <w:tab/>
      </w:r>
      <w:r w:rsidRPr="006A57BE">
        <w:rPr>
          <w:rFonts w:eastAsia="Calibri" w:cs="Arial"/>
          <w:i/>
          <w:sz w:val="16"/>
          <w:szCs w:val="16"/>
          <w:lang w:eastAsia="en-US"/>
        </w:rPr>
        <w:tab/>
      </w:r>
    </w:p>
    <w:p w:rsidR="006A57BE" w:rsidRPr="006A57BE" w:rsidRDefault="006A57BE" w:rsidP="006A57BE">
      <w:pPr>
        <w:suppressAutoHyphens w:val="0"/>
        <w:spacing w:line="259" w:lineRule="auto"/>
        <w:jc w:val="left"/>
        <w:rPr>
          <w:rFonts w:eastAsia="Calibri" w:cs="Arial"/>
          <w:b/>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sz w:val="20"/>
          <w:szCs w:val="20"/>
          <w:lang w:eastAsia="en-US"/>
        </w:rPr>
      </w:pPr>
      <w:r w:rsidRPr="006A57BE">
        <w:rPr>
          <w:rFonts w:eastAsia="Calibri" w:cs="Arial"/>
          <w:i/>
          <w:sz w:val="16"/>
          <w:szCs w:val="16"/>
          <w:lang w:eastAsia="en-US"/>
        </w:rPr>
        <w:t>pełna nazwa/firma</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i/>
          <w:sz w:val="16"/>
          <w:szCs w:val="16"/>
          <w:lang w:eastAsia="en-US"/>
        </w:rPr>
      </w:pPr>
      <w:r w:rsidRPr="006A57BE">
        <w:rPr>
          <w:rFonts w:eastAsia="Calibri" w:cs="Arial"/>
          <w:i/>
          <w:sz w:val="16"/>
          <w:szCs w:val="16"/>
          <w:lang w:eastAsia="en-US"/>
        </w:rPr>
        <w:t>adres</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center"/>
        <w:rPr>
          <w:rFonts w:cs="Arial"/>
          <w:b/>
          <w:sz w:val="22"/>
          <w:szCs w:val="22"/>
          <w:lang w:eastAsia="pl-PL"/>
        </w:rPr>
      </w:pPr>
    </w:p>
    <w:p w:rsidR="006A57BE" w:rsidRPr="00E62334" w:rsidRDefault="006A57BE" w:rsidP="00E62334">
      <w:pPr>
        <w:jc w:val="center"/>
        <w:rPr>
          <w:rFonts w:cs="Arial"/>
          <w:b/>
          <w:bCs/>
          <w:sz w:val="28"/>
          <w:szCs w:val="28"/>
        </w:rPr>
      </w:pPr>
      <w:r w:rsidRPr="00E62334">
        <w:rPr>
          <w:rFonts w:cs="Arial"/>
          <w:b/>
          <w:bCs/>
          <w:sz w:val="28"/>
          <w:szCs w:val="28"/>
        </w:rPr>
        <w:t xml:space="preserve">OŚWIADCZENIE WYKONAWCY </w:t>
      </w:r>
    </w:p>
    <w:p w:rsidR="006A57BE" w:rsidRPr="006A57BE" w:rsidRDefault="00E62334" w:rsidP="006A57BE">
      <w:pPr>
        <w:suppressAutoHyphens w:val="0"/>
        <w:jc w:val="center"/>
        <w:rPr>
          <w:rFonts w:cs="Arial"/>
          <w:bCs/>
          <w:sz w:val="20"/>
          <w:szCs w:val="20"/>
          <w:lang w:eastAsia="pl-PL"/>
        </w:rPr>
      </w:pPr>
      <w:r>
        <w:rPr>
          <w:rFonts w:cs="Arial"/>
          <w:bCs/>
          <w:sz w:val="20"/>
          <w:szCs w:val="20"/>
          <w:lang w:eastAsia="pl-PL"/>
        </w:rPr>
        <w:t>O braku przynależności</w:t>
      </w:r>
      <w:r w:rsidR="00FD1E09">
        <w:rPr>
          <w:rFonts w:cs="Arial"/>
          <w:bCs/>
          <w:sz w:val="20"/>
          <w:szCs w:val="20"/>
          <w:lang w:eastAsia="pl-PL"/>
        </w:rPr>
        <w:t>/przynależności*</w:t>
      </w:r>
      <w:r>
        <w:rPr>
          <w:rFonts w:cs="Arial"/>
          <w:bCs/>
          <w:sz w:val="20"/>
          <w:szCs w:val="20"/>
          <w:lang w:eastAsia="pl-PL"/>
        </w:rPr>
        <w:t xml:space="preserve"> do tej samej grupy kapitałowej </w:t>
      </w:r>
    </w:p>
    <w:p w:rsidR="006A57BE" w:rsidRPr="006A57BE" w:rsidRDefault="006A57BE" w:rsidP="006A57BE">
      <w:pPr>
        <w:suppressAutoHyphens w:val="0"/>
        <w:jc w:val="center"/>
        <w:rPr>
          <w:rFonts w:cs="Arial"/>
          <w:b/>
          <w:sz w:val="20"/>
          <w:szCs w:val="20"/>
          <w:lang w:eastAsia="pl-PL"/>
        </w:rPr>
      </w:pPr>
    </w:p>
    <w:p w:rsidR="00D91BF5" w:rsidRPr="00D91BF5" w:rsidRDefault="00A3717E" w:rsidP="00D91BF5">
      <w:pPr>
        <w:suppressAutoHyphens w:val="0"/>
        <w:autoSpaceDN w:val="0"/>
        <w:jc w:val="center"/>
        <w:rPr>
          <w:rFonts w:eastAsia="Calibri" w:cs="Arial"/>
          <w:b/>
          <w:sz w:val="20"/>
          <w:szCs w:val="20"/>
          <w:lang w:eastAsia="en-US"/>
        </w:rPr>
      </w:pPr>
      <w:r>
        <w:rPr>
          <w:rFonts w:cs="Arial"/>
          <w:b/>
          <w:sz w:val="20"/>
          <w:szCs w:val="20"/>
          <w:lang w:eastAsia="pl-PL"/>
        </w:rPr>
        <w:t>„</w:t>
      </w:r>
      <w:r w:rsidR="00D91BF5" w:rsidRPr="00D91BF5">
        <w:rPr>
          <w:rFonts w:eastAsia="Calibri" w:cs="Arial"/>
          <w:b/>
          <w:sz w:val="20"/>
          <w:szCs w:val="20"/>
          <w:lang w:eastAsia="en-US"/>
        </w:rPr>
        <w:t xml:space="preserve">Remont dachu budynku przy ul. Jana Kilińskiego 9 </w:t>
      </w:r>
    </w:p>
    <w:p w:rsidR="006A57BE" w:rsidRPr="006A57BE" w:rsidRDefault="00D91BF5" w:rsidP="00D91BF5">
      <w:pPr>
        <w:suppressAutoHyphens w:val="0"/>
        <w:autoSpaceDN w:val="0"/>
        <w:jc w:val="center"/>
        <w:rPr>
          <w:rFonts w:cs="Arial"/>
          <w:b/>
          <w:bCs/>
          <w:sz w:val="20"/>
          <w:szCs w:val="20"/>
          <w:lang w:eastAsia="pl-PL"/>
        </w:rPr>
      </w:pPr>
      <w:r w:rsidRPr="00D91BF5">
        <w:rPr>
          <w:rFonts w:eastAsia="Calibri" w:cs="Arial"/>
          <w:b/>
          <w:sz w:val="20"/>
          <w:szCs w:val="20"/>
          <w:lang w:eastAsia="en-US"/>
        </w:rPr>
        <w:t>w Katowicach</w:t>
      </w:r>
      <w:r w:rsidR="00762E6E">
        <w:rPr>
          <w:rFonts w:eastAsia="Calibri" w:cs="Arial"/>
          <w:b/>
          <w:sz w:val="20"/>
          <w:szCs w:val="20"/>
          <w:lang w:eastAsia="en-US"/>
        </w:rPr>
        <w:t>”</w:t>
      </w:r>
    </w:p>
    <w:p w:rsidR="006A57BE" w:rsidRPr="006A57BE" w:rsidRDefault="006A57BE" w:rsidP="006A57BE">
      <w:pPr>
        <w:suppressAutoHyphens w:val="0"/>
        <w:rPr>
          <w:rFonts w:eastAsia="Calibri" w:cs="Arial"/>
          <w:sz w:val="20"/>
          <w:szCs w:val="20"/>
          <w:lang w:eastAsia="en-US"/>
        </w:rPr>
      </w:pPr>
      <w:r w:rsidRPr="006A57BE">
        <w:rPr>
          <w:rFonts w:eastAsia="Calibri" w:cs="Arial"/>
          <w:b/>
          <w:sz w:val="20"/>
          <w:szCs w:val="20"/>
          <w:lang w:eastAsia="pl-PL"/>
        </w:rPr>
        <w:t xml:space="preserve">oświadczam, że: </w:t>
      </w:r>
      <w:r w:rsidRPr="006A57BE">
        <w:rPr>
          <w:rFonts w:eastAsia="Calibri" w:cs="Arial"/>
          <w:i/>
          <w:sz w:val="18"/>
          <w:szCs w:val="18"/>
          <w:lang w:eastAsia="pl-PL"/>
        </w:rPr>
        <w:t xml:space="preserve">(odpowiednie zaznaczyć </w:t>
      </w:r>
      <w:r w:rsidRPr="006A57BE">
        <w:rPr>
          <w:rFonts w:eastAsia="Calibri" w:cs="Arial"/>
          <w:b/>
          <w:i/>
          <w:sz w:val="18"/>
          <w:szCs w:val="18"/>
          <w:lang w:eastAsia="pl-PL"/>
        </w:rPr>
        <w:t>„X”</w:t>
      </w:r>
      <w:r w:rsidRPr="006A57BE">
        <w:rPr>
          <w:rFonts w:eastAsia="Calibri" w:cs="Arial"/>
          <w:i/>
          <w:sz w:val="18"/>
          <w:szCs w:val="18"/>
          <w:lang w:eastAsia="pl-PL"/>
        </w:rPr>
        <w:t>)</w:t>
      </w:r>
      <w:r w:rsidRPr="006A57BE">
        <w:rPr>
          <w:rFonts w:eastAsia="Calibri" w:cs="Arial"/>
          <w:b/>
          <w:sz w:val="20"/>
          <w:szCs w:val="20"/>
          <w:lang w:eastAsia="pl-PL"/>
        </w:rPr>
        <w:t xml:space="preserve">: </w:t>
      </w: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421"/>
        <w:gridCol w:w="9326"/>
      </w:tblGrid>
      <w:tr w:rsidR="006A57BE" w:rsidRPr="006A57BE" w:rsidTr="00CA2D0C">
        <w:tc>
          <w:tcPr>
            <w:tcW w:w="421" w:type="dxa"/>
            <w:tcBorders>
              <w:top w:val="single" w:sz="12" w:space="0" w:color="auto"/>
              <w:left w:val="single" w:sz="12" w:space="0" w:color="auto"/>
              <w:bottom w:val="single" w:sz="12" w:space="0" w:color="auto"/>
              <w:right w:val="single" w:sz="12" w:space="0" w:color="auto"/>
            </w:tcBorders>
            <w:shd w:val="clear" w:color="auto" w:fill="auto"/>
            <w:vAlign w:val="center"/>
          </w:tcPr>
          <w:p w:rsidR="006A57BE" w:rsidRPr="006A57BE" w:rsidRDefault="006A57BE" w:rsidP="006A57BE">
            <w:pPr>
              <w:suppressAutoHyphens w:val="0"/>
              <w:autoSpaceDE w:val="0"/>
              <w:autoSpaceDN w:val="0"/>
              <w:adjustRightInd w:val="0"/>
              <w:ind w:right="-110" w:hanging="111"/>
              <w:jc w:val="center"/>
              <w:rPr>
                <w:rFonts w:eastAsia="Calibri" w:cs="Arial"/>
                <w:sz w:val="20"/>
                <w:szCs w:val="20"/>
                <w:lang w:eastAsia="en-US"/>
              </w:rPr>
            </w:pPr>
          </w:p>
        </w:tc>
        <w:tc>
          <w:tcPr>
            <w:tcW w:w="9326" w:type="dxa"/>
            <w:tcBorders>
              <w:top w:val="nil"/>
              <w:left w:val="single" w:sz="12" w:space="0" w:color="auto"/>
              <w:bottom w:val="nil"/>
              <w:right w:val="nil"/>
            </w:tcBorders>
            <w:shd w:val="clear" w:color="auto" w:fill="auto"/>
            <w:vAlign w:val="center"/>
          </w:tcPr>
          <w:p w:rsidR="006A57BE" w:rsidRPr="006A57BE" w:rsidRDefault="006A57BE" w:rsidP="006A57BE">
            <w:pPr>
              <w:suppressAutoHyphens w:val="0"/>
              <w:autoSpaceDE w:val="0"/>
              <w:autoSpaceDN w:val="0"/>
              <w:adjustRightInd w:val="0"/>
              <w:ind w:left="388"/>
              <w:rPr>
                <w:rFonts w:eastAsia="Calibri" w:cs="Arial"/>
                <w:sz w:val="20"/>
                <w:szCs w:val="20"/>
                <w:lang w:eastAsia="en-US"/>
              </w:rPr>
            </w:pPr>
            <w:r w:rsidRPr="006A57BE">
              <w:rPr>
                <w:rFonts w:eastAsia="Calibri" w:cs="Arial"/>
                <w:b/>
                <w:bCs/>
                <w:sz w:val="20"/>
                <w:szCs w:val="20"/>
                <w:lang w:eastAsia="en-US"/>
              </w:rPr>
              <w:t>nie należę do tej samej grupy kapitałowej</w:t>
            </w:r>
            <w:r w:rsidRPr="006A57BE">
              <w:rPr>
                <w:rFonts w:eastAsia="Calibri" w:cs="Arial"/>
                <w:sz w:val="20"/>
                <w:szCs w:val="20"/>
                <w:lang w:eastAsia="en-US"/>
              </w:rPr>
              <w:t xml:space="preserve"> w rozumieniu ustawy z dnia 16 lutego 2007 r. </w:t>
            </w:r>
            <w:r w:rsidRPr="006A57BE">
              <w:rPr>
                <w:rFonts w:eastAsia="Calibri" w:cs="Arial"/>
                <w:sz w:val="20"/>
                <w:szCs w:val="20"/>
                <w:lang w:eastAsia="en-US"/>
              </w:rPr>
              <w:br/>
              <w:t>o ochronie konkurencji i konsumentów wraz z innym Wykonawcą, który złożył odrębną ofertę</w:t>
            </w:r>
          </w:p>
        </w:tc>
      </w:tr>
      <w:tr w:rsidR="006A57BE" w:rsidRPr="006A57BE" w:rsidTr="00CA2D0C">
        <w:trPr>
          <w:trHeight w:val="416"/>
        </w:trPr>
        <w:tc>
          <w:tcPr>
            <w:tcW w:w="9747" w:type="dxa"/>
            <w:gridSpan w:val="2"/>
            <w:tcBorders>
              <w:top w:val="nil"/>
              <w:left w:val="nil"/>
              <w:bottom w:val="nil"/>
              <w:right w:val="nil"/>
            </w:tcBorders>
            <w:shd w:val="clear" w:color="auto" w:fill="auto"/>
            <w:vAlign w:val="center"/>
          </w:tcPr>
          <w:p w:rsidR="006A57BE" w:rsidRPr="006A57BE" w:rsidRDefault="006A57BE" w:rsidP="006A57BE">
            <w:pPr>
              <w:suppressAutoHyphens w:val="0"/>
              <w:autoSpaceDE w:val="0"/>
              <w:autoSpaceDN w:val="0"/>
              <w:adjustRightInd w:val="0"/>
              <w:rPr>
                <w:rFonts w:eastAsia="Calibri" w:cs="Arial"/>
                <w:sz w:val="20"/>
                <w:szCs w:val="20"/>
                <w:lang w:eastAsia="en-US"/>
              </w:rPr>
            </w:pPr>
          </w:p>
        </w:tc>
      </w:tr>
      <w:tr w:rsidR="006A57BE" w:rsidRPr="006A57BE" w:rsidTr="00CA2D0C">
        <w:tc>
          <w:tcPr>
            <w:tcW w:w="421" w:type="dxa"/>
            <w:tcBorders>
              <w:top w:val="single" w:sz="12" w:space="0" w:color="auto"/>
              <w:left w:val="single" w:sz="12" w:space="0" w:color="auto"/>
              <w:bottom w:val="single" w:sz="12" w:space="0" w:color="auto"/>
              <w:right w:val="single" w:sz="12" w:space="0" w:color="auto"/>
            </w:tcBorders>
            <w:shd w:val="clear" w:color="auto" w:fill="auto"/>
            <w:vAlign w:val="center"/>
          </w:tcPr>
          <w:p w:rsidR="006A57BE" w:rsidRPr="006A57BE" w:rsidRDefault="006A57BE" w:rsidP="006A57BE">
            <w:pPr>
              <w:suppressAutoHyphens w:val="0"/>
              <w:autoSpaceDE w:val="0"/>
              <w:autoSpaceDN w:val="0"/>
              <w:adjustRightInd w:val="0"/>
              <w:ind w:right="-110" w:hanging="111"/>
              <w:jc w:val="center"/>
              <w:rPr>
                <w:rFonts w:eastAsia="Calibri" w:cs="Arial"/>
                <w:sz w:val="20"/>
                <w:szCs w:val="20"/>
                <w:lang w:eastAsia="en-US"/>
              </w:rPr>
            </w:pPr>
          </w:p>
        </w:tc>
        <w:tc>
          <w:tcPr>
            <w:tcW w:w="9326" w:type="dxa"/>
            <w:tcBorders>
              <w:top w:val="nil"/>
              <w:left w:val="single" w:sz="12" w:space="0" w:color="auto"/>
              <w:bottom w:val="nil"/>
              <w:right w:val="nil"/>
            </w:tcBorders>
            <w:shd w:val="clear" w:color="auto" w:fill="auto"/>
            <w:vAlign w:val="center"/>
          </w:tcPr>
          <w:p w:rsidR="006A57BE" w:rsidRPr="006A57BE" w:rsidRDefault="006A57BE" w:rsidP="006A57BE">
            <w:pPr>
              <w:suppressAutoHyphens w:val="0"/>
              <w:autoSpaceDE w:val="0"/>
              <w:autoSpaceDN w:val="0"/>
              <w:adjustRightInd w:val="0"/>
              <w:ind w:left="388"/>
              <w:rPr>
                <w:rFonts w:eastAsia="Calibri" w:cs="Arial"/>
                <w:sz w:val="20"/>
                <w:szCs w:val="20"/>
                <w:lang w:eastAsia="en-US"/>
              </w:rPr>
            </w:pPr>
            <w:r w:rsidRPr="006A57BE">
              <w:rPr>
                <w:rFonts w:eastAsia="Calibri" w:cs="Arial"/>
                <w:b/>
                <w:bCs/>
                <w:sz w:val="20"/>
                <w:szCs w:val="20"/>
                <w:lang w:eastAsia="en-US"/>
              </w:rPr>
              <w:t>należę do tej samej grupy kapitałowej</w:t>
            </w:r>
            <w:r w:rsidRPr="006A57BE">
              <w:rPr>
                <w:rFonts w:eastAsia="Calibri" w:cs="Arial"/>
                <w:sz w:val="20"/>
                <w:szCs w:val="20"/>
                <w:lang w:eastAsia="en-US"/>
              </w:rPr>
              <w:t xml:space="preserve"> w rozumieniu ustawy z dnia 16 lutego 2007 r. </w:t>
            </w:r>
            <w:r w:rsidRPr="006A57BE">
              <w:rPr>
                <w:rFonts w:eastAsia="Calibri" w:cs="Arial"/>
                <w:sz w:val="20"/>
                <w:szCs w:val="20"/>
                <w:lang w:eastAsia="en-US"/>
              </w:rPr>
              <w:br/>
              <w:t>o ochronie konkurencji i konsumentów wraz z innym Wykonawcą, który złożył odrębną ofertę</w:t>
            </w:r>
          </w:p>
        </w:tc>
      </w:tr>
    </w:tbl>
    <w:p w:rsidR="006A57BE" w:rsidRPr="006A57BE" w:rsidRDefault="006A57BE" w:rsidP="006A57BE">
      <w:pPr>
        <w:suppressAutoHyphens w:val="0"/>
        <w:autoSpaceDE w:val="0"/>
        <w:autoSpaceDN w:val="0"/>
        <w:adjustRightInd w:val="0"/>
        <w:ind w:left="567"/>
        <w:rPr>
          <w:rFonts w:cs="Arial"/>
          <w:sz w:val="20"/>
          <w:szCs w:val="20"/>
          <w:lang w:eastAsia="en-US"/>
        </w:rPr>
      </w:pPr>
    </w:p>
    <w:p w:rsidR="006A57BE" w:rsidRPr="006A57BE" w:rsidRDefault="006A57BE" w:rsidP="0030229D">
      <w:pPr>
        <w:widowControl w:val="0"/>
        <w:numPr>
          <w:ilvl w:val="0"/>
          <w:numId w:val="27"/>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p>
    <w:p w:rsidR="006A57BE" w:rsidRPr="006A57BE" w:rsidRDefault="006A57BE" w:rsidP="0030229D">
      <w:pPr>
        <w:widowControl w:val="0"/>
        <w:numPr>
          <w:ilvl w:val="0"/>
          <w:numId w:val="27"/>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p>
    <w:p w:rsidR="006A57BE" w:rsidRPr="006A57BE" w:rsidRDefault="006A57BE" w:rsidP="0030229D">
      <w:pPr>
        <w:widowControl w:val="0"/>
        <w:numPr>
          <w:ilvl w:val="0"/>
          <w:numId w:val="27"/>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p>
    <w:p w:rsidR="006A57BE" w:rsidRPr="006A57BE" w:rsidRDefault="006A57BE" w:rsidP="006A57BE">
      <w:pPr>
        <w:suppressAutoHyphens w:val="0"/>
        <w:autoSpaceDE w:val="0"/>
        <w:autoSpaceDN w:val="0"/>
        <w:adjustRightInd w:val="0"/>
        <w:spacing w:before="20" w:after="20" w:line="259" w:lineRule="auto"/>
        <w:rPr>
          <w:rFonts w:eastAsia="Calibri" w:cs="Arial"/>
          <w:b/>
          <w:sz w:val="20"/>
          <w:szCs w:val="20"/>
          <w:lang w:eastAsia="en-US"/>
        </w:rPr>
      </w:pPr>
    </w:p>
    <w:p w:rsidR="006A57BE" w:rsidRPr="006A57BE" w:rsidRDefault="006A57BE" w:rsidP="006A57BE">
      <w:pPr>
        <w:tabs>
          <w:tab w:val="center" w:pos="4536"/>
          <w:tab w:val="right" w:pos="9072"/>
        </w:tabs>
        <w:suppressAutoHyphens w:val="0"/>
        <w:rPr>
          <w:rFonts w:eastAsia="Calibri" w:cs="Arial"/>
          <w:i/>
          <w:sz w:val="20"/>
          <w:szCs w:val="20"/>
          <w:lang w:eastAsia="en-US"/>
        </w:rPr>
      </w:pPr>
    </w:p>
    <w:p w:rsidR="006A57BE" w:rsidRPr="006A57BE" w:rsidRDefault="006A57BE" w:rsidP="006A57BE">
      <w:pPr>
        <w:suppressAutoHyphens w:val="0"/>
        <w:spacing w:after="160" w:line="259" w:lineRule="auto"/>
        <w:rPr>
          <w:rFonts w:eastAsia="Calibri" w:cs="Arial"/>
          <w:color w:val="000000"/>
          <w:sz w:val="18"/>
          <w:szCs w:val="18"/>
          <w:lang w:eastAsia="en-US"/>
        </w:rPr>
      </w:pPr>
      <w:r w:rsidRPr="006A57BE">
        <w:rPr>
          <w:rFonts w:eastAsia="Calibri" w:cs="Arial"/>
          <w:b/>
          <w:color w:val="000000"/>
          <w:sz w:val="18"/>
          <w:szCs w:val="18"/>
          <w:u w:val="single"/>
          <w:lang w:eastAsia="en-US"/>
        </w:rPr>
        <w:t>Uwaga:</w:t>
      </w:r>
      <w:r w:rsidRPr="006A57BE">
        <w:rPr>
          <w:rFonts w:eastAsia="Calibri" w:cs="Arial"/>
          <w:color w:val="000000"/>
          <w:sz w:val="18"/>
          <w:szCs w:val="18"/>
          <w:lang w:eastAsia="en-US"/>
        </w:rPr>
        <w:t xml:space="preserve"> W przypadku </w:t>
      </w:r>
      <w:r w:rsidRPr="006A57BE">
        <w:rPr>
          <w:rFonts w:eastAsia="Calibri" w:cs="Arial"/>
          <w:color w:val="000000"/>
          <w:sz w:val="18"/>
          <w:szCs w:val="18"/>
          <w:u w:val="single"/>
          <w:lang w:eastAsia="en-US"/>
        </w:rPr>
        <w:t>przynależności do tej samej grupy kapitałowej</w:t>
      </w:r>
      <w:r w:rsidRPr="006A57BE">
        <w:rPr>
          <w:rFonts w:eastAsia="Calibri" w:cs="Arial"/>
          <w:color w:val="000000"/>
          <w:sz w:val="18"/>
          <w:szCs w:val="18"/>
          <w:lang w:eastAsia="en-US"/>
        </w:rPr>
        <w:t xml:space="preserve"> Wykonawca składa dokumenty lub informacje potwierdzające przygotowanie oferty, niezależnie od innego Wykonawcy należącego</w:t>
      </w:r>
      <w:r w:rsidR="00E62334">
        <w:rPr>
          <w:rFonts w:eastAsia="Calibri" w:cs="Arial"/>
          <w:color w:val="000000"/>
          <w:sz w:val="18"/>
          <w:szCs w:val="18"/>
          <w:lang w:eastAsia="en-US"/>
        </w:rPr>
        <w:t xml:space="preserve"> do tej samej grupy kapitałowej.</w:t>
      </w:r>
    </w:p>
    <w:p w:rsidR="006A57BE" w:rsidRDefault="006A57BE" w:rsidP="00B774BE">
      <w:pPr>
        <w:rPr>
          <w:rFonts w:ascii="Lato" w:hAnsi="Lato" w:cs="Trebuchet MS"/>
          <w:sz w:val="20"/>
          <w:szCs w:val="20"/>
          <w:lang w:eastAsia="pl-PL"/>
        </w:rPr>
      </w:pPr>
    </w:p>
    <w:p w:rsidR="006A57BE" w:rsidRDefault="00FD1E09" w:rsidP="00B774BE">
      <w:pPr>
        <w:rPr>
          <w:rFonts w:ascii="Lato" w:hAnsi="Lato" w:cs="Trebuchet MS"/>
          <w:sz w:val="20"/>
          <w:szCs w:val="20"/>
          <w:lang w:eastAsia="pl-PL"/>
        </w:rPr>
      </w:pPr>
      <w:r>
        <w:rPr>
          <w:rFonts w:ascii="Lato" w:hAnsi="Lato" w:cs="Trebuchet MS"/>
          <w:sz w:val="20"/>
          <w:szCs w:val="20"/>
          <w:lang w:eastAsia="pl-PL"/>
        </w:rPr>
        <w:t>*niepotrzebne skreślić</w:t>
      </w:r>
    </w:p>
    <w:p w:rsidR="006A57BE" w:rsidRDefault="006A57BE" w:rsidP="00B774BE">
      <w:pPr>
        <w:rPr>
          <w:rFonts w:ascii="Lato" w:hAnsi="Lato" w:cs="Trebuchet MS"/>
          <w:sz w:val="20"/>
          <w:szCs w:val="20"/>
          <w:lang w:eastAsia="pl-PL"/>
        </w:rPr>
      </w:pPr>
    </w:p>
    <w:p w:rsidR="006A57BE" w:rsidRDefault="006A57BE" w:rsidP="00B774BE">
      <w:pPr>
        <w:rPr>
          <w:rFonts w:ascii="Lato" w:hAnsi="Lato" w:cs="Trebuchet MS"/>
          <w:sz w:val="20"/>
          <w:szCs w:val="20"/>
          <w:lang w:eastAsia="pl-PL"/>
        </w:rPr>
      </w:pPr>
    </w:p>
    <w:p w:rsidR="006A57BE" w:rsidRDefault="006A57BE" w:rsidP="00B774BE">
      <w:pPr>
        <w:rPr>
          <w:rFonts w:ascii="Lato" w:hAnsi="Lato" w:cs="Trebuchet MS"/>
          <w:sz w:val="20"/>
          <w:szCs w:val="20"/>
          <w:lang w:eastAsia="pl-PL"/>
        </w:rPr>
      </w:pPr>
    </w:p>
    <w:p w:rsidR="009B6FDA" w:rsidRDefault="009B6FDA" w:rsidP="00B774BE">
      <w:pPr>
        <w:rPr>
          <w:rFonts w:ascii="Lato" w:hAnsi="Lato" w:cs="Trebuchet MS"/>
          <w:sz w:val="20"/>
          <w:szCs w:val="20"/>
          <w:lang w:eastAsia="pl-PL"/>
        </w:rPr>
      </w:pPr>
    </w:p>
    <w:p w:rsidR="009B6FDA" w:rsidRDefault="009B6FDA" w:rsidP="00B774BE">
      <w:pPr>
        <w:rPr>
          <w:rFonts w:ascii="Lato" w:hAnsi="Lato" w:cs="Trebuchet MS"/>
          <w:sz w:val="20"/>
          <w:szCs w:val="20"/>
          <w:lang w:eastAsia="pl-PL"/>
        </w:rPr>
      </w:pPr>
    </w:p>
    <w:p w:rsidR="00E62334" w:rsidRDefault="00E62334">
      <w:pPr>
        <w:suppressAutoHyphens w:val="0"/>
        <w:spacing w:after="200" w:line="276" w:lineRule="auto"/>
        <w:jc w:val="left"/>
        <w:rPr>
          <w:rFonts w:ascii="Lato" w:hAnsi="Lato" w:cs="Trebuchet MS"/>
          <w:sz w:val="20"/>
          <w:szCs w:val="20"/>
          <w:lang w:eastAsia="pl-PL"/>
        </w:rPr>
        <w:sectPr w:rsidR="00E62334" w:rsidSect="00252B42">
          <w:footerReference w:type="default" r:id="rId16"/>
          <w:footerReference w:type="first" r:id="rId17"/>
          <w:pgSz w:w="11906" w:h="16838" w:code="9"/>
          <w:pgMar w:top="1418" w:right="1418" w:bottom="1418" w:left="1985" w:header="709" w:footer="709" w:gutter="0"/>
          <w:cols w:space="708"/>
          <w:titlePg/>
          <w:docGrid w:linePitch="360"/>
        </w:sectPr>
      </w:pPr>
    </w:p>
    <w:p w:rsidR="00123944" w:rsidRPr="009B6FDA" w:rsidRDefault="00123944" w:rsidP="004971A4">
      <w:pPr>
        <w:jc w:val="right"/>
        <w:rPr>
          <w:rFonts w:cs="Arial"/>
          <w:b/>
          <w:bCs/>
          <w:sz w:val="20"/>
        </w:rPr>
      </w:pPr>
      <w:r w:rsidRPr="009B6FDA">
        <w:rPr>
          <w:rFonts w:cs="Arial"/>
          <w:b/>
          <w:bCs/>
          <w:sz w:val="20"/>
        </w:rPr>
        <w:lastRenderedPageBreak/>
        <w:t xml:space="preserve">Załącznik nr </w:t>
      </w:r>
      <w:r w:rsidR="009B6FDA">
        <w:rPr>
          <w:rFonts w:cs="Arial"/>
          <w:b/>
          <w:bCs/>
          <w:sz w:val="20"/>
        </w:rPr>
        <w:t>5</w:t>
      </w:r>
    </w:p>
    <w:p w:rsidR="00123944" w:rsidRPr="00123944" w:rsidRDefault="00123944" w:rsidP="00123944">
      <w:pPr>
        <w:suppressAutoHyphens w:val="0"/>
        <w:spacing w:line="259" w:lineRule="auto"/>
        <w:jc w:val="left"/>
        <w:rPr>
          <w:rFonts w:eastAsia="Calibri" w:cs="Arial"/>
          <w:b/>
          <w:sz w:val="20"/>
          <w:szCs w:val="20"/>
          <w:lang w:eastAsia="en-US"/>
        </w:rPr>
      </w:pPr>
      <w:r w:rsidRPr="00123944">
        <w:rPr>
          <w:rFonts w:eastAsia="Calibri" w:cs="Arial"/>
          <w:b/>
          <w:sz w:val="20"/>
          <w:szCs w:val="20"/>
          <w:lang w:eastAsia="en-US"/>
        </w:rPr>
        <w:t>Wykonawca:</w:t>
      </w:r>
      <w:r w:rsidRPr="00123944">
        <w:rPr>
          <w:rFonts w:eastAsia="Calibri" w:cs="Arial"/>
          <w:i/>
          <w:sz w:val="16"/>
          <w:szCs w:val="16"/>
          <w:lang w:eastAsia="en-US"/>
        </w:rPr>
        <w:tab/>
      </w:r>
      <w:r w:rsidRPr="00123944">
        <w:rPr>
          <w:rFonts w:eastAsia="Calibri" w:cs="Arial"/>
          <w:i/>
          <w:sz w:val="16"/>
          <w:szCs w:val="16"/>
          <w:lang w:eastAsia="en-US"/>
        </w:rPr>
        <w:tab/>
      </w:r>
    </w:p>
    <w:p w:rsidR="00123944" w:rsidRPr="00123944" w:rsidRDefault="00123944" w:rsidP="00123944">
      <w:pPr>
        <w:suppressAutoHyphens w:val="0"/>
        <w:spacing w:line="259" w:lineRule="auto"/>
        <w:jc w:val="left"/>
        <w:rPr>
          <w:rFonts w:eastAsia="Calibri" w:cs="Arial"/>
          <w:b/>
          <w:sz w:val="20"/>
          <w:szCs w:val="20"/>
          <w:lang w:eastAsia="en-US"/>
        </w:rPr>
      </w:pPr>
      <w:r w:rsidRPr="00123944">
        <w:rPr>
          <w:rFonts w:eastAsia="Calibri" w:cs="Arial"/>
          <w:sz w:val="20"/>
          <w:szCs w:val="20"/>
          <w:lang w:eastAsia="en-US"/>
        </w:rPr>
        <w:t>………………………………….…………………………………..</w:t>
      </w:r>
    </w:p>
    <w:p w:rsidR="00123944" w:rsidRPr="00123944" w:rsidRDefault="00123944" w:rsidP="00123944">
      <w:pPr>
        <w:suppressAutoHyphens w:val="0"/>
        <w:jc w:val="left"/>
        <w:rPr>
          <w:rFonts w:eastAsia="Calibri" w:cs="Arial"/>
          <w:sz w:val="20"/>
          <w:szCs w:val="20"/>
          <w:lang w:eastAsia="en-US"/>
        </w:rPr>
      </w:pPr>
      <w:r w:rsidRPr="00123944">
        <w:rPr>
          <w:rFonts w:eastAsia="Calibri" w:cs="Arial"/>
          <w:i/>
          <w:sz w:val="16"/>
          <w:szCs w:val="16"/>
          <w:lang w:eastAsia="en-US"/>
        </w:rPr>
        <w:t>pełna nazwa/firma</w:t>
      </w:r>
    </w:p>
    <w:p w:rsidR="00123944" w:rsidRPr="00123944" w:rsidRDefault="00123944" w:rsidP="00123944">
      <w:pPr>
        <w:suppressAutoHyphens w:val="0"/>
        <w:jc w:val="left"/>
        <w:rPr>
          <w:rFonts w:eastAsia="Calibri" w:cs="Arial"/>
          <w:sz w:val="20"/>
          <w:szCs w:val="20"/>
          <w:lang w:eastAsia="en-US"/>
        </w:rPr>
      </w:pPr>
      <w:r w:rsidRPr="00123944">
        <w:rPr>
          <w:rFonts w:eastAsia="Calibri" w:cs="Arial"/>
          <w:sz w:val="20"/>
          <w:szCs w:val="20"/>
          <w:lang w:eastAsia="en-US"/>
        </w:rPr>
        <w:t>………………………………….…………………………………..</w:t>
      </w:r>
    </w:p>
    <w:p w:rsidR="00123944" w:rsidRPr="00123944" w:rsidRDefault="00123944" w:rsidP="00123944">
      <w:pPr>
        <w:suppressAutoHyphens w:val="0"/>
        <w:jc w:val="left"/>
        <w:rPr>
          <w:rFonts w:eastAsia="Calibri" w:cs="Arial"/>
          <w:i/>
          <w:sz w:val="16"/>
          <w:szCs w:val="16"/>
          <w:lang w:eastAsia="en-US"/>
        </w:rPr>
      </w:pPr>
      <w:r w:rsidRPr="00123944">
        <w:rPr>
          <w:rFonts w:eastAsia="Calibri" w:cs="Arial"/>
          <w:i/>
          <w:sz w:val="16"/>
          <w:szCs w:val="16"/>
          <w:lang w:eastAsia="en-US"/>
        </w:rPr>
        <w:t>adres</w:t>
      </w:r>
    </w:p>
    <w:p w:rsidR="002D4363" w:rsidRPr="002D4363" w:rsidRDefault="002D4363" w:rsidP="002D4363">
      <w:pPr>
        <w:rPr>
          <w:rFonts w:cs="Arial"/>
          <w:b/>
          <w:bCs/>
        </w:rPr>
      </w:pPr>
    </w:p>
    <w:p w:rsidR="002D4363" w:rsidRPr="002329BD" w:rsidRDefault="002D4363" w:rsidP="00394D7F">
      <w:pPr>
        <w:jc w:val="center"/>
        <w:rPr>
          <w:rFonts w:cs="Arial"/>
          <w:b/>
          <w:bCs/>
          <w:szCs w:val="28"/>
        </w:rPr>
      </w:pPr>
      <w:r w:rsidRPr="002329BD">
        <w:rPr>
          <w:rFonts w:cs="Arial"/>
          <w:b/>
          <w:bCs/>
          <w:szCs w:val="28"/>
        </w:rPr>
        <w:t xml:space="preserve">WYKAZ ROBÓT BUDOWLANYCH POTWIERDZAJĄCYCH SPEŁNIANIE PRZEZ WYKONAWCĘ WARUNKU OPISANEGO </w:t>
      </w:r>
      <w:r w:rsidR="009A43D9">
        <w:rPr>
          <w:rFonts w:cs="Arial"/>
          <w:b/>
          <w:bCs/>
          <w:szCs w:val="28"/>
        </w:rPr>
        <w:br/>
        <w:t xml:space="preserve">W </w:t>
      </w:r>
      <w:r w:rsidRPr="002329BD">
        <w:rPr>
          <w:rFonts w:cs="Arial"/>
          <w:b/>
          <w:bCs/>
          <w:szCs w:val="28"/>
        </w:rPr>
        <w:t>SPECYFIKACJI WARUNKÓW ZAMÓWIENIA</w:t>
      </w:r>
    </w:p>
    <w:p w:rsidR="002D4363" w:rsidRPr="00394D7F" w:rsidRDefault="002D4363" w:rsidP="002D4363">
      <w:pPr>
        <w:rPr>
          <w:rFonts w:cs="Arial"/>
          <w:bCs/>
          <w:sz w:val="20"/>
          <w:szCs w:val="20"/>
        </w:rPr>
      </w:pPr>
    </w:p>
    <w:p w:rsidR="002D4363" w:rsidRPr="00394D7F" w:rsidRDefault="002D4363" w:rsidP="002D4363">
      <w:pPr>
        <w:rPr>
          <w:rFonts w:cs="Arial"/>
          <w:b/>
          <w:bCs/>
          <w:sz w:val="20"/>
          <w:szCs w:val="20"/>
        </w:rPr>
      </w:pPr>
      <w:r w:rsidRPr="00394D7F">
        <w:rPr>
          <w:rFonts w:cs="Arial"/>
          <w:bCs/>
          <w:sz w:val="20"/>
          <w:szCs w:val="20"/>
        </w:rPr>
        <w:t>Nazwa postępowania:</w:t>
      </w:r>
      <w:r w:rsidRPr="00394D7F">
        <w:rPr>
          <w:rFonts w:cs="Arial"/>
          <w:b/>
          <w:bCs/>
          <w:sz w:val="20"/>
          <w:szCs w:val="20"/>
        </w:rPr>
        <w:t xml:space="preserve"> </w:t>
      </w:r>
    </w:p>
    <w:tbl>
      <w:tblPr>
        <w:tblpPr w:leftFromText="141" w:rightFromText="141" w:vertAnchor="text" w:horzAnchor="margin" w:tblpXSpec="center" w:tblpY="639"/>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692"/>
        <w:gridCol w:w="1276"/>
        <w:gridCol w:w="1275"/>
        <w:gridCol w:w="1843"/>
        <w:gridCol w:w="2126"/>
        <w:gridCol w:w="3148"/>
      </w:tblGrid>
      <w:tr w:rsidR="00CA57B6" w:rsidRPr="00394D7F" w:rsidTr="00585C63">
        <w:trPr>
          <w:cantSplit/>
          <w:trHeight w:val="1697"/>
        </w:trPr>
        <w:tc>
          <w:tcPr>
            <w:tcW w:w="535" w:type="dxa"/>
            <w:tcBorders>
              <w:top w:val="single" w:sz="4" w:space="0" w:color="auto"/>
              <w:left w:val="single" w:sz="4" w:space="0" w:color="auto"/>
              <w:bottom w:val="single" w:sz="4" w:space="0" w:color="auto"/>
              <w:right w:val="single" w:sz="4" w:space="0" w:color="auto"/>
            </w:tcBorders>
            <w:vAlign w:val="center"/>
            <w:hideMark/>
          </w:tcPr>
          <w:p w:rsidR="00CA57B6" w:rsidRPr="00394D7F" w:rsidRDefault="00CA57B6" w:rsidP="00461180">
            <w:pPr>
              <w:rPr>
                <w:rFonts w:cs="Arial"/>
                <w:b/>
                <w:bCs/>
                <w:sz w:val="20"/>
                <w:szCs w:val="20"/>
              </w:rPr>
            </w:pPr>
            <w:r w:rsidRPr="00394D7F">
              <w:rPr>
                <w:rFonts w:cs="Arial"/>
                <w:b/>
                <w:bCs/>
                <w:sz w:val="20"/>
                <w:szCs w:val="20"/>
              </w:rPr>
              <w:t>Lp.</w:t>
            </w:r>
          </w:p>
        </w:tc>
        <w:tc>
          <w:tcPr>
            <w:tcW w:w="2692" w:type="dxa"/>
            <w:tcBorders>
              <w:top w:val="single" w:sz="4" w:space="0" w:color="auto"/>
              <w:left w:val="single" w:sz="4" w:space="0" w:color="auto"/>
              <w:bottom w:val="single" w:sz="4" w:space="0" w:color="auto"/>
              <w:right w:val="single" w:sz="4" w:space="0" w:color="auto"/>
            </w:tcBorders>
            <w:vAlign w:val="center"/>
            <w:hideMark/>
          </w:tcPr>
          <w:p w:rsidR="00CA57B6" w:rsidRPr="00394D7F" w:rsidRDefault="00CA57B6" w:rsidP="00461180">
            <w:pPr>
              <w:jc w:val="center"/>
              <w:rPr>
                <w:rFonts w:cs="Arial"/>
                <w:b/>
                <w:bCs/>
                <w:sz w:val="20"/>
                <w:szCs w:val="20"/>
              </w:rPr>
            </w:pPr>
            <w:r w:rsidRPr="00394D7F">
              <w:rPr>
                <w:rFonts w:cs="Arial"/>
                <w:b/>
                <w:bCs/>
                <w:sz w:val="20"/>
                <w:szCs w:val="20"/>
              </w:rPr>
              <w:t>Rodzaj roboty budowlanej</w:t>
            </w:r>
          </w:p>
          <w:p w:rsidR="00CA57B6" w:rsidRPr="00394D7F" w:rsidRDefault="00CA57B6" w:rsidP="00461180">
            <w:pPr>
              <w:jc w:val="center"/>
              <w:rPr>
                <w:rFonts w:cs="Arial"/>
                <w:b/>
                <w:bCs/>
                <w:sz w:val="20"/>
                <w:szCs w:val="20"/>
              </w:rPr>
            </w:pPr>
            <w:r w:rsidRPr="00394D7F">
              <w:rPr>
                <w:rFonts w:cs="Arial"/>
                <w:bCs/>
                <w:sz w:val="20"/>
                <w:szCs w:val="20"/>
              </w:rPr>
              <w:t>(należy określić w sposób umożliwiający ocenę spełniania warunku)</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7B6" w:rsidRPr="00394D7F" w:rsidRDefault="00CA57B6" w:rsidP="00461180">
            <w:pPr>
              <w:jc w:val="center"/>
              <w:rPr>
                <w:rFonts w:cs="Arial"/>
                <w:b/>
                <w:bCs/>
                <w:sz w:val="20"/>
                <w:szCs w:val="20"/>
              </w:rPr>
            </w:pPr>
            <w:r w:rsidRPr="00394D7F">
              <w:rPr>
                <w:rFonts w:cs="Arial"/>
                <w:b/>
                <w:bCs/>
                <w:sz w:val="20"/>
                <w:szCs w:val="20"/>
              </w:rPr>
              <w:t>Data wykonania</w:t>
            </w:r>
          </w:p>
          <w:p w:rsidR="00CA57B6" w:rsidRPr="00394D7F" w:rsidRDefault="00CA57B6" w:rsidP="00461180">
            <w:pPr>
              <w:jc w:val="center"/>
              <w:rPr>
                <w:rFonts w:cs="Arial"/>
                <w:bCs/>
                <w:sz w:val="20"/>
                <w:szCs w:val="20"/>
              </w:rPr>
            </w:pPr>
            <w:r w:rsidRPr="00394D7F">
              <w:rPr>
                <w:rFonts w:cs="Arial"/>
                <w:bCs/>
                <w:i/>
                <w:sz w:val="20"/>
                <w:szCs w:val="20"/>
              </w:rPr>
              <w:t>(pełne daty od do)</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57B6" w:rsidRPr="00394D7F" w:rsidRDefault="00CA57B6" w:rsidP="00461180">
            <w:pPr>
              <w:jc w:val="center"/>
              <w:rPr>
                <w:rFonts w:cs="Arial"/>
                <w:b/>
                <w:bCs/>
                <w:i/>
                <w:sz w:val="20"/>
                <w:szCs w:val="20"/>
              </w:rPr>
            </w:pPr>
            <w:r w:rsidRPr="00394D7F">
              <w:rPr>
                <w:rFonts w:cs="Arial"/>
                <w:b/>
                <w:bCs/>
                <w:sz w:val="20"/>
                <w:szCs w:val="20"/>
              </w:rPr>
              <w:t>Miejsce wykonania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CA57B6" w:rsidRPr="00394D7F" w:rsidRDefault="00CA57B6" w:rsidP="00461180">
            <w:pPr>
              <w:jc w:val="center"/>
              <w:rPr>
                <w:rFonts w:cs="Arial"/>
                <w:b/>
                <w:bCs/>
                <w:sz w:val="20"/>
                <w:szCs w:val="20"/>
              </w:rPr>
            </w:pPr>
            <w:r w:rsidRPr="00394D7F">
              <w:rPr>
                <w:rFonts w:cs="Arial"/>
                <w:b/>
                <w:bCs/>
                <w:sz w:val="20"/>
                <w:szCs w:val="20"/>
              </w:rPr>
              <w:t>Wartość</w:t>
            </w:r>
          </w:p>
          <w:p w:rsidR="00CA57B6" w:rsidRPr="00394D7F" w:rsidRDefault="00CA57B6" w:rsidP="00461180">
            <w:pPr>
              <w:jc w:val="center"/>
              <w:rPr>
                <w:rFonts w:cs="Arial"/>
                <w:bCs/>
                <w:sz w:val="20"/>
                <w:szCs w:val="20"/>
              </w:rPr>
            </w:pPr>
            <w:r w:rsidRPr="00394D7F">
              <w:rPr>
                <w:rFonts w:cs="Arial"/>
                <w:bCs/>
                <w:sz w:val="20"/>
                <w:szCs w:val="20"/>
              </w:rPr>
              <w:t>(należy wpisać wyłącznie wartość robót  umożliwiającą ocenę spełniania warunku w zł)</w:t>
            </w:r>
          </w:p>
        </w:tc>
        <w:tc>
          <w:tcPr>
            <w:tcW w:w="2126" w:type="dxa"/>
            <w:tcBorders>
              <w:top w:val="single" w:sz="4" w:space="0" w:color="auto"/>
              <w:left w:val="single" w:sz="4" w:space="0" w:color="auto"/>
              <w:bottom w:val="single" w:sz="4" w:space="0" w:color="auto"/>
              <w:right w:val="single" w:sz="4" w:space="0" w:color="auto"/>
            </w:tcBorders>
            <w:vAlign w:val="center"/>
            <w:hideMark/>
          </w:tcPr>
          <w:p w:rsidR="00CA57B6" w:rsidRPr="00394D7F" w:rsidRDefault="00CA57B6" w:rsidP="00461180">
            <w:pPr>
              <w:jc w:val="center"/>
              <w:rPr>
                <w:rFonts w:cs="Arial"/>
                <w:b/>
                <w:bCs/>
                <w:sz w:val="20"/>
                <w:szCs w:val="20"/>
              </w:rPr>
            </w:pPr>
            <w:r w:rsidRPr="00394D7F">
              <w:rPr>
                <w:rFonts w:cs="Arial"/>
                <w:b/>
                <w:bCs/>
                <w:sz w:val="20"/>
                <w:szCs w:val="20"/>
              </w:rPr>
              <w:t>Podmiot, na rzecz którego roboty zostały wykonane</w:t>
            </w:r>
          </w:p>
          <w:p w:rsidR="00CA57B6" w:rsidRPr="00394D7F" w:rsidRDefault="00CA57B6" w:rsidP="00461180">
            <w:pPr>
              <w:jc w:val="center"/>
              <w:rPr>
                <w:rFonts w:cs="Arial"/>
                <w:bCs/>
                <w:sz w:val="20"/>
                <w:szCs w:val="20"/>
              </w:rPr>
            </w:pPr>
            <w:r w:rsidRPr="00394D7F">
              <w:rPr>
                <w:rFonts w:cs="Arial"/>
                <w:bCs/>
                <w:sz w:val="20"/>
                <w:szCs w:val="20"/>
              </w:rPr>
              <w:t>(nazwa i adres)</w:t>
            </w:r>
          </w:p>
        </w:tc>
        <w:tc>
          <w:tcPr>
            <w:tcW w:w="3148" w:type="dxa"/>
            <w:tcBorders>
              <w:top w:val="single" w:sz="4" w:space="0" w:color="auto"/>
              <w:left w:val="single" w:sz="4" w:space="0" w:color="auto"/>
              <w:bottom w:val="single" w:sz="4" w:space="0" w:color="auto"/>
              <w:right w:val="single" w:sz="4" w:space="0" w:color="auto"/>
            </w:tcBorders>
            <w:vAlign w:val="center"/>
          </w:tcPr>
          <w:p w:rsidR="00CA57B6" w:rsidRPr="00394D7F" w:rsidRDefault="00CA57B6" w:rsidP="00461180">
            <w:pPr>
              <w:jc w:val="center"/>
              <w:rPr>
                <w:rFonts w:cs="Arial"/>
                <w:b/>
                <w:bCs/>
                <w:sz w:val="20"/>
                <w:szCs w:val="20"/>
              </w:rPr>
            </w:pPr>
            <w:r w:rsidRPr="00866FD4">
              <w:rPr>
                <w:rFonts w:cs="Arial"/>
                <w:b/>
                <w:bCs/>
                <w:sz w:val="20"/>
                <w:szCs w:val="20"/>
              </w:rPr>
              <w:t xml:space="preserve">Czy robota budowalna polegała na </w:t>
            </w:r>
            <w:r w:rsidR="00AB31C6" w:rsidRPr="00866FD4">
              <w:rPr>
                <w:rFonts w:cs="Arial"/>
                <w:b/>
                <w:bCs/>
                <w:sz w:val="20"/>
                <w:szCs w:val="20"/>
              </w:rPr>
              <w:t>remoncie lub przebudowie obiektu budowlanego wpisanego do rejestru zabytków</w:t>
            </w:r>
          </w:p>
        </w:tc>
      </w:tr>
      <w:tr w:rsidR="00CA57B6" w:rsidRPr="00394D7F" w:rsidTr="00585C63">
        <w:trPr>
          <w:trHeight w:val="282"/>
        </w:trPr>
        <w:tc>
          <w:tcPr>
            <w:tcW w:w="535" w:type="dxa"/>
            <w:tcBorders>
              <w:top w:val="single" w:sz="4" w:space="0" w:color="auto"/>
              <w:left w:val="single" w:sz="4" w:space="0" w:color="auto"/>
              <w:bottom w:val="single" w:sz="4" w:space="0" w:color="auto"/>
              <w:right w:val="single" w:sz="4" w:space="0" w:color="auto"/>
            </w:tcBorders>
            <w:hideMark/>
          </w:tcPr>
          <w:p w:rsidR="00CA57B6" w:rsidRPr="009B6FDA" w:rsidRDefault="00CA57B6" w:rsidP="00461180">
            <w:pPr>
              <w:rPr>
                <w:rFonts w:cs="Arial"/>
                <w:bCs/>
                <w:sz w:val="20"/>
                <w:szCs w:val="20"/>
              </w:rPr>
            </w:pPr>
            <w:r w:rsidRPr="009B6FDA">
              <w:rPr>
                <w:rFonts w:cs="Arial"/>
                <w:bCs/>
                <w:sz w:val="20"/>
                <w:szCs w:val="20"/>
              </w:rPr>
              <w:t>1.</w:t>
            </w:r>
          </w:p>
        </w:tc>
        <w:tc>
          <w:tcPr>
            <w:tcW w:w="2692"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3148"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jc w:val="center"/>
              <w:rPr>
                <w:rFonts w:cs="Arial"/>
                <w:bCs/>
                <w:sz w:val="20"/>
                <w:szCs w:val="20"/>
              </w:rPr>
            </w:pPr>
            <w:r>
              <w:rPr>
                <w:rFonts w:cs="Arial"/>
                <w:bCs/>
                <w:sz w:val="20"/>
                <w:szCs w:val="20"/>
              </w:rPr>
              <w:t>TAK/NIE*</w:t>
            </w:r>
          </w:p>
        </w:tc>
      </w:tr>
      <w:tr w:rsidR="00CA57B6" w:rsidRPr="00394D7F" w:rsidTr="00585C63">
        <w:trPr>
          <w:trHeight w:val="269"/>
        </w:trPr>
        <w:tc>
          <w:tcPr>
            <w:tcW w:w="535" w:type="dxa"/>
            <w:tcBorders>
              <w:top w:val="single" w:sz="4" w:space="0" w:color="auto"/>
              <w:left w:val="single" w:sz="4" w:space="0" w:color="auto"/>
              <w:bottom w:val="single" w:sz="4" w:space="0" w:color="auto"/>
              <w:right w:val="single" w:sz="4" w:space="0" w:color="auto"/>
            </w:tcBorders>
            <w:hideMark/>
          </w:tcPr>
          <w:p w:rsidR="00CA57B6" w:rsidRPr="009B6FDA" w:rsidRDefault="00CA57B6" w:rsidP="00461180">
            <w:pPr>
              <w:rPr>
                <w:rFonts w:cs="Arial"/>
                <w:bCs/>
                <w:sz w:val="20"/>
                <w:szCs w:val="20"/>
              </w:rPr>
            </w:pPr>
            <w:r w:rsidRPr="009B6FDA">
              <w:rPr>
                <w:rFonts w:cs="Arial"/>
                <w:bCs/>
                <w:sz w:val="20"/>
                <w:szCs w:val="20"/>
              </w:rPr>
              <w:t>2.</w:t>
            </w:r>
          </w:p>
        </w:tc>
        <w:tc>
          <w:tcPr>
            <w:tcW w:w="2692"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3148"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jc w:val="center"/>
              <w:rPr>
                <w:rFonts w:cs="Arial"/>
                <w:bCs/>
                <w:sz w:val="20"/>
                <w:szCs w:val="20"/>
              </w:rPr>
            </w:pPr>
            <w:r>
              <w:rPr>
                <w:rFonts w:cs="Arial"/>
                <w:bCs/>
                <w:sz w:val="20"/>
                <w:szCs w:val="20"/>
              </w:rPr>
              <w:t>TAK/NIE*</w:t>
            </w:r>
          </w:p>
        </w:tc>
      </w:tr>
      <w:tr w:rsidR="00CA57B6" w:rsidRPr="00394D7F" w:rsidTr="00585C63">
        <w:trPr>
          <w:trHeight w:val="282"/>
        </w:trPr>
        <w:tc>
          <w:tcPr>
            <w:tcW w:w="535" w:type="dxa"/>
            <w:tcBorders>
              <w:top w:val="single" w:sz="4" w:space="0" w:color="auto"/>
              <w:left w:val="single" w:sz="4" w:space="0" w:color="auto"/>
              <w:bottom w:val="single" w:sz="4" w:space="0" w:color="auto"/>
              <w:right w:val="single" w:sz="4" w:space="0" w:color="auto"/>
            </w:tcBorders>
            <w:hideMark/>
          </w:tcPr>
          <w:p w:rsidR="00CA57B6" w:rsidRPr="009B6FDA" w:rsidRDefault="00CA57B6" w:rsidP="00461180">
            <w:pPr>
              <w:rPr>
                <w:rFonts w:cs="Arial"/>
                <w:bCs/>
                <w:sz w:val="20"/>
                <w:szCs w:val="20"/>
              </w:rPr>
            </w:pPr>
            <w:r w:rsidRPr="009B6FDA">
              <w:rPr>
                <w:rFonts w:cs="Arial"/>
                <w:bCs/>
                <w:sz w:val="20"/>
                <w:szCs w:val="20"/>
              </w:rPr>
              <w:t>3.</w:t>
            </w:r>
          </w:p>
        </w:tc>
        <w:tc>
          <w:tcPr>
            <w:tcW w:w="2692"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3148"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jc w:val="center"/>
              <w:rPr>
                <w:rFonts w:cs="Arial"/>
                <w:bCs/>
                <w:sz w:val="20"/>
                <w:szCs w:val="20"/>
              </w:rPr>
            </w:pPr>
            <w:r>
              <w:rPr>
                <w:rFonts w:cs="Arial"/>
                <w:bCs/>
                <w:sz w:val="20"/>
                <w:szCs w:val="20"/>
              </w:rPr>
              <w:t>TAK/NIE*</w:t>
            </w:r>
          </w:p>
        </w:tc>
      </w:tr>
    </w:tbl>
    <w:p w:rsidR="00461180" w:rsidRDefault="00A3717E" w:rsidP="00D91BF5">
      <w:pPr>
        <w:jc w:val="center"/>
        <w:rPr>
          <w:rFonts w:cs="Arial"/>
          <w:b/>
          <w:bCs/>
          <w:sz w:val="20"/>
          <w:szCs w:val="20"/>
        </w:rPr>
      </w:pPr>
      <w:r w:rsidRPr="00A3717E">
        <w:rPr>
          <w:rFonts w:cs="Arial"/>
          <w:b/>
          <w:bCs/>
          <w:sz w:val="20"/>
          <w:szCs w:val="20"/>
        </w:rPr>
        <w:t xml:space="preserve"> </w:t>
      </w:r>
      <w:r w:rsidR="00762E6E">
        <w:rPr>
          <w:rFonts w:cs="Arial"/>
          <w:b/>
          <w:bCs/>
          <w:sz w:val="20"/>
          <w:szCs w:val="20"/>
        </w:rPr>
        <w:t>„</w:t>
      </w:r>
      <w:r w:rsidR="00D91BF5" w:rsidRPr="00D91BF5">
        <w:rPr>
          <w:rFonts w:cs="Arial"/>
          <w:b/>
          <w:bCs/>
          <w:sz w:val="20"/>
          <w:szCs w:val="20"/>
        </w:rPr>
        <w:t>Remont dachu budynku przy ul. Jana Kilińskiego 9 w Katowicach</w:t>
      </w:r>
      <w:r w:rsidR="00762E6E">
        <w:rPr>
          <w:rFonts w:cs="Arial"/>
          <w:b/>
          <w:bCs/>
          <w:sz w:val="20"/>
          <w:szCs w:val="20"/>
        </w:rPr>
        <w:t>”</w:t>
      </w:r>
    </w:p>
    <w:p w:rsidR="00D91BF5" w:rsidRDefault="00D91BF5" w:rsidP="00123944">
      <w:pPr>
        <w:rPr>
          <w:rFonts w:cs="Arial"/>
          <w:bCs/>
          <w:sz w:val="20"/>
          <w:szCs w:val="20"/>
        </w:rPr>
      </w:pPr>
    </w:p>
    <w:p w:rsidR="00D91BF5" w:rsidRDefault="00D91BF5" w:rsidP="00123944">
      <w:pPr>
        <w:rPr>
          <w:rFonts w:cs="Arial"/>
          <w:bCs/>
          <w:sz w:val="20"/>
          <w:szCs w:val="20"/>
        </w:rPr>
      </w:pPr>
    </w:p>
    <w:p w:rsidR="00D91BF5" w:rsidRDefault="00D91BF5" w:rsidP="00123944">
      <w:pPr>
        <w:rPr>
          <w:rFonts w:cs="Arial"/>
          <w:bCs/>
          <w:sz w:val="20"/>
          <w:szCs w:val="20"/>
        </w:rPr>
      </w:pPr>
    </w:p>
    <w:p w:rsidR="00D91BF5" w:rsidRDefault="00D91BF5" w:rsidP="00123944">
      <w:pPr>
        <w:rPr>
          <w:rFonts w:cs="Arial"/>
          <w:bCs/>
          <w:sz w:val="20"/>
          <w:szCs w:val="20"/>
        </w:rPr>
      </w:pPr>
    </w:p>
    <w:p w:rsidR="00461180" w:rsidRPr="00461180" w:rsidRDefault="00461180" w:rsidP="00123944">
      <w:pPr>
        <w:rPr>
          <w:rFonts w:cs="Arial"/>
          <w:bCs/>
          <w:sz w:val="20"/>
          <w:szCs w:val="20"/>
        </w:rPr>
      </w:pPr>
      <w:r w:rsidRPr="00461180">
        <w:rPr>
          <w:rFonts w:cs="Arial"/>
          <w:bCs/>
          <w:sz w:val="20"/>
          <w:szCs w:val="20"/>
        </w:rPr>
        <w:t>*zaznaczyć właściwe</w:t>
      </w:r>
    </w:p>
    <w:p w:rsidR="00CA57B6" w:rsidRDefault="00CA57B6" w:rsidP="00123944">
      <w:pPr>
        <w:rPr>
          <w:rFonts w:cs="Arial"/>
          <w:b/>
          <w:bCs/>
          <w:sz w:val="20"/>
          <w:szCs w:val="20"/>
        </w:rPr>
      </w:pPr>
    </w:p>
    <w:p w:rsidR="00CA57B6" w:rsidRDefault="00CA57B6" w:rsidP="00123944">
      <w:pPr>
        <w:rPr>
          <w:rFonts w:cs="Arial"/>
          <w:b/>
          <w:bCs/>
          <w:sz w:val="20"/>
          <w:szCs w:val="20"/>
        </w:rPr>
      </w:pPr>
    </w:p>
    <w:p w:rsidR="00EB0066" w:rsidRPr="00394D7F" w:rsidRDefault="00123944" w:rsidP="00123944">
      <w:pPr>
        <w:rPr>
          <w:rFonts w:cs="Arial"/>
          <w:bCs/>
          <w:sz w:val="20"/>
          <w:szCs w:val="20"/>
        </w:rPr>
      </w:pPr>
      <w:r w:rsidRPr="00394D7F">
        <w:rPr>
          <w:rFonts w:cs="Arial"/>
          <w:b/>
          <w:bCs/>
          <w:sz w:val="20"/>
          <w:szCs w:val="20"/>
        </w:rPr>
        <w:t>W załączeniu przedstawiam dowody określające, czy ww. roboty budowlane zostały wykonane należycie, w szczególności czy zostały wykonane zgodnie z przepisami prawa budowlanego i prawidłowo ukończone.</w:t>
      </w:r>
      <w:r w:rsidRPr="00394D7F">
        <w:rPr>
          <w:rFonts w:cs="Arial"/>
          <w:bCs/>
          <w:sz w:val="20"/>
          <w:szCs w:val="20"/>
        </w:rPr>
        <w:t xml:space="preserve">       </w:t>
      </w:r>
    </w:p>
    <w:p w:rsidR="00123944" w:rsidRPr="00123944" w:rsidRDefault="00123944" w:rsidP="00123944">
      <w:pPr>
        <w:rPr>
          <w:rFonts w:cs="Arial"/>
          <w:bCs/>
        </w:rPr>
      </w:pPr>
      <w:r w:rsidRPr="00123944">
        <w:rPr>
          <w:rFonts w:cs="Arial"/>
          <w:bCs/>
        </w:rPr>
        <w:t xml:space="preserve">                                                                                                                                                                                       </w:t>
      </w:r>
    </w:p>
    <w:p w:rsidR="002D4363" w:rsidRPr="00123944" w:rsidRDefault="002D4363" w:rsidP="002D4363">
      <w:pPr>
        <w:rPr>
          <w:rFonts w:cs="Arial"/>
          <w:bCs/>
          <w:sz w:val="20"/>
        </w:rPr>
      </w:pPr>
      <w:r w:rsidRPr="00123944">
        <w:rPr>
          <w:rFonts w:cs="Arial"/>
          <w:bCs/>
          <w:sz w:val="20"/>
          <w:u w:val="single"/>
        </w:rPr>
        <w:t>POUCZENIE:</w:t>
      </w:r>
    </w:p>
    <w:p w:rsidR="002329BD" w:rsidRDefault="002D4363" w:rsidP="00825511">
      <w:pPr>
        <w:jc w:val="left"/>
        <w:rPr>
          <w:rFonts w:cs="Arial"/>
          <w:bCs/>
        </w:rPr>
        <w:sectPr w:rsidR="002329BD" w:rsidSect="00E62334">
          <w:pgSz w:w="16838" w:h="11906" w:orient="landscape" w:code="9"/>
          <w:pgMar w:top="1985" w:right="1418" w:bottom="1418" w:left="1418" w:header="709" w:footer="709" w:gutter="0"/>
          <w:cols w:space="708"/>
          <w:titlePg/>
          <w:docGrid w:linePitch="360"/>
        </w:sectPr>
      </w:pPr>
      <w:r w:rsidRPr="00123944">
        <w:rPr>
          <w:rFonts w:cs="Arial"/>
          <w:bCs/>
          <w:sz w:val="20"/>
        </w:rPr>
        <w:t xml:space="preserve">Zgodnie z art. 297 § 1 Kodeksu Karnego: </w:t>
      </w:r>
      <w:r w:rsidRPr="00123944">
        <w:rPr>
          <w:rFonts w:cs="Arial"/>
          <w:bCs/>
          <w:i/>
          <w:sz w:val="20"/>
        </w:rPr>
        <w:t>Kto, w celu uzyskania dla siebie lub kogo innego (…) od (…) organu lub instytucji dysponujących środkami publicznymi (…) zamówienia publicznego, przedkłada podrobiony, przerobiony, poświadczający nieprawdę albo nierzetelny dokument albo nierzetelne, pisemne oświadczenie dotyczące okoliczności o istotnym znaczeniu dla uzyskania (…) zamówienia publicznego, podlega karze pozbawienia wolności od 3 miesięcy do lat 5.</w:t>
      </w:r>
      <w:r w:rsidR="002329BD">
        <w:rPr>
          <w:rFonts w:cs="Arial"/>
          <w:bCs/>
        </w:rPr>
        <w:br w:type="page"/>
      </w:r>
    </w:p>
    <w:p w:rsidR="006A57BE" w:rsidRPr="002329BD" w:rsidRDefault="006A57BE" w:rsidP="002329BD">
      <w:pPr>
        <w:jc w:val="right"/>
        <w:rPr>
          <w:sz w:val="20"/>
          <w:lang w:eastAsia="pl-PL"/>
        </w:rPr>
      </w:pPr>
      <w:bookmarkStart w:id="35" w:name="_Toc64879870"/>
      <w:r w:rsidRPr="002329BD">
        <w:rPr>
          <w:sz w:val="20"/>
          <w:lang w:eastAsia="pl-PL"/>
        </w:rPr>
        <w:lastRenderedPageBreak/>
        <w:t xml:space="preserve">Załącznik nr </w:t>
      </w:r>
      <w:r w:rsidR="001E74C6">
        <w:rPr>
          <w:sz w:val="20"/>
          <w:lang w:eastAsia="pl-PL"/>
        </w:rPr>
        <w:t>6</w:t>
      </w:r>
      <w:bookmarkEnd w:id="35"/>
    </w:p>
    <w:p w:rsidR="00394D7F" w:rsidRPr="002329BD" w:rsidRDefault="00394D7F" w:rsidP="002329BD">
      <w:pPr>
        <w:jc w:val="right"/>
        <w:rPr>
          <w:i/>
          <w:color w:val="002060"/>
          <w:sz w:val="12"/>
          <w:szCs w:val="16"/>
          <w:u w:val="single"/>
          <w:lang w:eastAsia="pl-PL"/>
        </w:rPr>
      </w:pPr>
    </w:p>
    <w:p w:rsidR="006A57BE" w:rsidRPr="006A57BE" w:rsidRDefault="006A57BE" w:rsidP="006A57BE">
      <w:pPr>
        <w:suppressAutoHyphens w:val="0"/>
        <w:autoSpaceDE w:val="0"/>
        <w:autoSpaceDN w:val="0"/>
        <w:adjustRightInd w:val="0"/>
        <w:jc w:val="left"/>
        <w:rPr>
          <w:rFonts w:cs="Arial"/>
          <w:bCs/>
          <w:color w:val="000000"/>
          <w:sz w:val="16"/>
          <w:szCs w:val="16"/>
          <w:lang w:eastAsia="pl-PL"/>
        </w:rPr>
      </w:pPr>
    </w:p>
    <w:p w:rsidR="006A57BE" w:rsidRPr="006A57BE" w:rsidRDefault="006A57BE" w:rsidP="006A57BE">
      <w:pPr>
        <w:suppressAutoHyphens w:val="0"/>
        <w:autoSpaceDE w:val="0"/>
        <w:autoSpaceDN w:val="0"/>
        <w:adjustRightInd w:val="0"/>
        <w:jc w:val="left"/>
        <w:rPr>
          <w:rFonts w:cs="Arial"/>
          <w:bCs/>
          <w:color w:val="000000"/>
          <w:sz w:val="16"/>
          <w:szCs w:val="16"/>
          <w:lang w:eastAsia="pl-PL"/>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b/>
          <w:sz w:val="20"/>
          <w:szCs w:val="20"/>
          <w:lang w:eastAsia="en-US"/>
        </w:rPr>
        <w:t>Wykonawca:</w:t>
      </w:r>
      <w:r w:rsidRPr="006A57BE">
        <w:rPr>
          <w:rFonts w:eastAsia="Calibri" w:cs="Arial"/>
          <w:i/>
          <w:sz w:val="16"/>
          <w:szCs w:val="16"/>
          <w:lang w:eastAsia="en-US"/>
        </w:rPr>
        <w:tab/>
      </w:r>
      <w:r w:rsidRPr="006A57BE">
        <w:rPr>
          <w:rFonts w:eastAsia="Calibri" w:cs="Arial"/>
          <w:i/>
          <w:sz w:val="16"/>
          <w:szCs w:val="16"/>
          <w:lang w:eastAsia="en-US"/>
        </w:rPr>
        <w:tab/>
      </w:r>
    </w:p>
    <w:p w:rsidR="006A57BE" w:rsidRPr="006A57BE" w:rsidRDefault="006A57BE" w:rsidP="006A57BE">
      <w:pPr>
        <w:suppressAutoHyphens w:val="0"/>
        <w:spacing w:line="259" w:lineRule="auto"/>
        <w:jc w:val="left"/>
        <w:rPr>
          <w:rFonts w:eastAsia="Calibri" w:cs="Arial"/>
          <w:b/>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sz w:val="20"/>
          <w:szCs w:val="20"/>
          <w:lang w:eastAsia="en-US"/>
        </w:rPr>
      </w:pPr>
      <w:r w:rsidRPr="006A57BE">
        <w:rPr>
          <w:rFonts w:eastAsia="Calibri" w:cs="Arial"/>
          <w:i/>
          <w:sz w:val="16"/>
          <w:szCs w:val="16"/>
          <w:lang w:eastAsia="en-US"/>
        </w:rPr>
        <w:t>pełna nazwa/firma</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D91BF5">
      <w:pPr>
        <w:suppressAutoHyphens w:val="0"/>
        <w:jc w:val="left"/>
        <w:rPr>
          <w:rFonts w:cs="Arial"/>
          <w:b/>
          <w:sz w:val="22"/>
          <w:szCs w:val="22"/>
          <w:lang w:eastAsia="pl-PL"/>
        </w:rPr>
      </w:pPr>
      <w:r w:rsidRPr="006A57BE">
        <w:rPr>
          <w:rFonts w:eastAsia="Calibri" w:cs="Arial"/>
          <w:i/>
          <w:sz w:val="16"/>
          <w:szCs w:val="16"/>
          <w:lang w:eastAsia="en-US"/>
        </w:rPr>
        <w:t>adres</w:t>
      </w:r>
    </w:p>
    <w:p w:rsidR="006A57BE" w:rsidRPr="002329BD" w:rsidRDefault="006A57BE" w:rsidP="006A57BE">
      <w:pPr>
        <w:suppressAutoHyphens w:val="0"/>
        <w:jc w:val="center"/>
        <w:rPr>
          <w:rFonts w:cs="Arial"/>
          <w:b/>
          <w:sz w:val="28"/>
          <w:szCs w:val="22"/>
          <w:lang w:eastAsia="pl-PL"/>
        </w:rPr>
      </w:pPr>
      <w:r w:rsidRPr="002329BD">
        <w:rPr>
          <w:rFonts w:cs="Arial"/>
          <w:b/>
          <w:sz w:val="28"/>
          <w:szCs w:val="22"/>
          <w:lang w:eastAsia="pl-PL"/>
        </w:rPr>
        <w:t>WYKAZ OSÓB</w:t>
      </w:r>
    </w:p>
    <w:p w:rsidR="006A57BE" w:rsidRPr="006A57BE" w:rsidRDefault="006A57BE" w:rsidP="006A57BE">
      <w:pPr>
        <w:tabs>
          <w:tab w:val="right" w:pos="9071"/>
        </w:tabs>
        <w:suppressAutoHyphens w:val="0"/>
        <w:jc w:val="center"/>
        <w:rPr>
          <w:rFonts w:cs="Arial"/>
          <w:sz w:val="20"/>
          <w:szCs w:val="20"/>
          <w:lang w:eastAsia="pl-PL"/>
        </w:rPr>
      </w:pPr>
      <w:r w:rsidRPr="006A57BE">
        <w:rPr>
          <w:rFonts w:cs="Arial"/>
          <w:sz w:val="20"/>
          <w:szCs w:val="20"/>
          <w:lang w:eastAsia="pl-PL"/>
        </w:rPr>
        <w:t xml:space="preserve">w postępowaniu o udzielenie zamówienia publicznego pn.: </w:t>
      </w:r>
    </w:p>
    <w:p w:rsidR="006A57BE" w:rsidRPr="006A57BE" w:rsidRDefault="00762E6E" w:rsidP="00D91BF5">
      <w:pPr>
        <w:jc w:val="center"/>
        <w:rPr>
          <w:rFonts w:cs="Arial"/>
          <w:b/>
        </w:rPr>
      </w:pPr>
      <w:r>
        <w:rPr>
          <w:rFonts w:cs="Arial"/>
          <w:b/>
          <w:bCs/>
          <w:sz w:val="20"/>
          <w:szCs w:val="20"/>
          <w:lang w:eastAsia="pl-PL"/>
        </w:rPr>
        <w:t>„</w:t>
      </w:r>
      <w:r w:rsidR="00D91BF5" w:rsidRPr="00D91BF5">
        <w:rPr>
          <w:rFonts w:cs="Arial"/>
          <w:b/>
          <w:bCs/>
          <w:sz w:val="20"/>
          <w:szCs w:val="20"/>
          <w:lang w:eastAsia="pl-PL"/>
        </w:rPr>
        <w:t>Remont dachu budynku przy ul. Jana Kilińskiego 9 w Katowicach</w:t>
      </w:r>
      <w:r>
        <w:rPr>
          <w:rFonts w:cs="Arial"/>
          <w:b/>
          <w:bCs/>
          <w:sz w:val="20"/>
          <w:szCs w:val="20"/>
          <w:lang w:eastAsia="pl-PL"/>
        </w:rPr>
        <w:t>”</w:t>
      </w:r>
    </w:p>
    <w:p w:rsidR="006A57BE" w:rsidRPr="006A57BE" w:rsidRDefault="006A57BE" w:rsidP="00762E6E">
      <w:pPr>
        <w:jc w:val="center"/>
        <w:rPr>
          <w:rFonts w:cs="Arial"/>
          <w:sz w:val="18"/>
          <w:szCs w:val="18"/>
          <w:u w:val="single"/>
        </w:rPr>
      </w:pPr>
    </w:p>
    <w:tbl>
      <w:tblPr>
        <w:tblpPr w:leftFromText="141" w:rightFromText="141" w:vertAnchor="text" w:tblpX="-176" w:tblpY="1"/>
        <w:tblOverlap w:val="never"/>
        <w:tblW w:w="9782" w:type="dxa"/>
        <w:tblLayout w:type="fixed"/>
        <w:tblLook w:val="0000" w:firstRow="0" w:lastRow="0" w:firstColumn="0" w:lastColumn="0" w:noHBand="0" w:noVBand="0"/>
      </w:tblPr>
      <w:tblGrid>
        <w:gridCol w:w="534"/>
        <w:gridCol w:w="2126"/>
        <w:gridCol w:w="5103"/>
        <w:gridCol w:w="2019"/>
      </w:tblGrid>
      <w:tr w:rsidR="006A57BE" w:rsidRPr="006A57BE" w:rsidTr="00CA2D0C">
        <w:trPr>
          <w:trHeight w:val="1410"/>
        </w:trPr>
        <w:tc>
          <w:tcPr>
            <w:tcW w:w="534" w:type="dxa"/>
            <w:tcBorders>
              <w:top w:val="single" w:sz="4" w:space="0" w:color="000000"/>
              <w:left w:val="single" w:sz="4" w:space="0" w:color="000000"/>
              <w:bottom w:val="single" w:sz="4" w:space="0" w:color="000000"/>
            </w:tcBorders>
            <w:shd w:val="clear" w:color="auto" w:fill="auto"/>
            <w:vAlign w:val="center"/>
          </w:tcPr>
          <w:p w:rsidR="006A57BE" w:rsidRPr="006A57BE" w:rsidRDefault="006A57BE" w:rsidP="006A57BE">
            <w:pPr>
              <w:jc w:val="center"/>
              <w:rPr>
                <w:rFonts w:cs="Arial"/>
                <w:b/>
                <w:sz w:val="20"/>
                <w:szCs w:val="20"/>
              </w:rPr>
            </w:pPr>
            <w:r w:rsidRPr="006A57BE">
              <w:rPr>
                <w:rFonts w:cs="Arial"/>
                <w:b/>
                <w:sz w:val="20"/>
                <w:szCs w:val="20"/>
              </w:rPr>
              <w:t>Lp.</w:t>
            </w:r>
          </w:p>
        </w:tc>
        <w:tc>
          <w:tcPr>
            <w:tcW w:w="2126" w:type="dxa"/>
            <w:tcBorders>
              <w:top w:val="single" w:sz="4" w:space="0" w:color="000000"/>
              <w:left w:val="single" w:sz="4" w:space="0" w:color="000000"/>
              <w:bottom w:val="single" w:sz="4" w:space="0" w:color="000000"/>
            </w:tcBorders>
            <w:shd w:val="clear" w:color="auto" w:fill="auto"/>
            <w:vAlign w:val="center"/>
          </w:tcPr>
          <w:p w:rsidR="006A57BE" w:rsidRPr="006A57BE" w:rsidRDefault="006A57BE" w:rsidP="006A57BE">
            <w:pPr>
              <w:jc w:val="center"/>
              <w:rPr>
                <w:rFonts w:cs="Arial"/>
                <w:b/>
                <w:sz w:val="20"/>
                <w:szCs w:val="20"/>
              </w:rPr>
            </w:pPr>
            <w:r w:rsidRPr="006A57BE">
              <w:rPr>
                <w:rFonts w:cs="Arial"/>
                <w:b/>
                <w:sz w:val="20"/>
                <w:szCs w:val="20"/>
              </w:rPr>
              <w:t>Imię i nazwisko oraz zakres wykonywanych czynności</w:t>
            </w:r>
          </w:p>
        </w:tc>
        <w:tc>
          <w:tcPr>
            <w:tcW w:w="5103" w:type="dxa"/>
            <w:tcBorders>
              <w:top w:val="single" w:sz="4" w:space="0" w:color="000000"/>
              <w:left w:val="single" w:sz="4" w:space="0" w:color="000000"/>
              <w:bottom w:val="single" w:sz="4" w:space="0" w:color="000000"/>
            </w:tcBorders>
            <w:shd w:val="clear" w:color="auto" w:fill="auto"/>
            <w:vAlign w:val="center"/>
          </w:tcPr>
          <w:p w:rsidR="006A57BE" w:rsidRPr="006A57BE" w:rsidRDefault="006A57BE" w:rsidP="006A57BE">
            <w:pPr>
              <w:jc w:val="center"/>
              <w:rPr>
                <w:rFonts w:cs="Arial"/>
                <w:b/>
                <w:sz w:val="20"/>
                <w:szCs w:val="20"/>
              </w:rPr>
            </w:pPr>
            <w:r w:rsidRPr="006A57BE">
              <w:rPr>
                <w:rFonts w:cs="Arial"/>
                <w:b/>
                <w:sz w:val="20"/>
                <w:szCs w:val="20"/>
              </w:rPr>
              <w:t>Kwalifikacje zawodowe</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7BE" w:rsidRPr="006A57BE" w:rsidRDefault="006A57BE" w:rsidP="006A57BE">
            <w:pPr>
              <w:jc w:val="center"/>
              <w:rPr>
                <w:rFonts w:cs="Arial"/>
                <w:sz w:val="20"/>
                <w:szCs w:val="20"/>
              </w:rPr>
            </w:pPr>
            <w:r w:rsidRPr="006A57BE">
              <w:rPr>
                <w:rFonts w:cs="Arial"/>
                <w:b/>
                <w:sz w:val="20"/>
                <w:szCs w:val="20"/>
              </w:rPr>
              <w:t xml:space="preserve">Informacja </w:t>
            </w:r>
            <w:r w:rsidRPr="006A57BE">
              <w:rPr>
                <w:rFonts w:cs="Arial"/>
                <w:b/>
                <w:sz w:val="20"/>
                <w:szCs w:val="20"/>
              </w:rPr>
              <w:br/>
              <w:t xml:space="preserve">o podstawie </w:t>
            </w:r>
            <w:r w:rsidRPr="006A57BE">
              <w:rPr>
                <w:rFonts w:cs="Arial"/>
                <w:b/>
                <w:sz w:val="20"/>
                <w:szCs w:val="20"/>
              </w:rPr>
              <w:br/>
              <w:t xml:space="preserve">do dysponowania, rodzaj zatrudnienia </w:t>
            </w:r>
            <w:r w:rsidRPr="006A57BE">
              <w:rPr>
                <w:rFonts w:cs="Arial"/>
                <w:sz w:val="20"/>
                <w:szCs w:val="20"/>
              </w:rPr>
              <w:t>(np. umowa o pracę, umowa zlecenie, zobowiązanie podmiotu trzeciego)</w:t>
            </w:r>
          </w:p>
        </w:tc>
      </w:tr>
      <w:tr w:rsidR="007C17EC" w:rsidRPr="006A57BE" w:rsidTr="00CA2D0C">
        <w:trPr>
          <w:trHeight w:val="1881"/>
        </w:trPr>
        <w:tc>
          <w:tcPr>
            <w:tcW w:w="534" w:type="dxa"/>
            <w:tcBorders>
              <w:top w:val="single" w:sz="4" w:space="0" w:color="000000"/>
              <w:left w:val="single" w:sz="4" w:space="0" w:color="000000"/>
              <w:bottom w:val="single" w:sz="4" w:space="0" w:color="000000"/>
            </w:tcBorders>
            <w:shd w:val="clear" w:color="auto" w:fill="auto"/>
          </w:tcPr>
          <w:p w:rsidR="007C17EC" w:rsidRPr="006A57BE" w:rsidRDefault="00D91BF5" w:rsidP="007C17EC">
            <w:pPr>
              <w:snapToGrid w:val="0"/>
              <w:jc w:val="center"/>
              <w:rPr>
                <w:rFonts w:cs="Arial"/>
              </w:rPr>
            </w:pPr>
            <w:r>
              <w:rPr>
                <w:rFonts w:cs="Arial"/>
                <w:sz w:val="22"/>
                <w:szCs w:val="22"/>
              </w:rPr>
              <w:t>1</w:t>
            </w:r>
            <w:r w:rsidR="007C17EC" w:rsidRPr="006A57BE">
              <w:rPr>
                <w:rFonts w:cs="Arial"/>
                <w:sz w:val="22"/>
                <w:szCs w:val="22"/>
              </w:rPr>
              <w:t>.</w:t>
            </w:r>
          </w:p>
        </w:tc>
        <w:tc>
          <w:tcPr>
            <w:tcW w:w="2126" w:type="dxa"/>
            <w:tcBorders>
              <w:top w:val="single" w:sz="4" w:space="0" w:color="000000"/>
              <w:left w:val="single" w:sz="4" w:space="0" w:color="000000"/>
              <w:bottom w:val="single" w:sz="4" w:space="0" w:color="000000"/>
            </w:tcBorders>
            <w:shd w:val="clear" w:color="auto" w:fill="auto"/>
          </w:tcPr>
          <w:p w:rsidR="00585C63" w:rsidRDefault="007C17EC" w:rsidP="007C17EC">
            <w:pPr>
              <w:jc w:val="center"/>
              <w:rPr>
                <w:rFonts w:cs="Arial"/>
                <w:sz w:val="20"/>
                <w:szCs w:val="20"/>
                <w:lang w:eastAsia="pl-PL"/>
              </w:rPr>
            </w:pPr>
            <w:r>
              <w:rPr>
                <w:rFonts w:cs="Arial"/>
                <w:sz w:val="20"/>
                <w:szCs w:val="20"/>
                <w:lang w:eastAsia="pl-PL"/>
              </w:rPr>
              <w:t xml:space="preserve">Kierownik </w:t>
            </w:r>
            <w:r w:rsidR="00AB31C6">
              <w:rPr>
                <w:rFonts w:cs="Arial"/>
                <w:sz w:val="20"/>
                <w:szCs w:val="20"/>
                <w:lang w:eastAsia="pl-PL"/>
              </w:rPr>
              <w:t>budowy</w:t>
            </w:r>
          </w:p>
          <w:p w:rsidR="007C17EC" w:rsidRPr="006A57BE" w:rsidRDefault="007C17EC" w:rsidP="007C17EC">
            <w:pPr>
              <w:jc w:val="center"/>
              <w:rPr>
                <w:rFonts w:cs="Arial"/>
                <w:sz w:val="20"/>
                <w:szCs w:val="20"/>
                <w:lang w:eastAsia="pl-PL"/>
              </w:rPr>
            </w:pPr>
            <w:r>
              <w:rPr>
                <w:rFonts w:cs="Arial"/>
                <w:sz w:val="20"/>
                <w:szCs w:val="20"/>
                <w:lang w:eastAsia="pl-PL"/>
              </w:rPr>
              <w:t>………..…………….</w:t>
            </w:r>
          </w:p>
          <w:p w:rsidR="007C17EC" w:rsidRPr="006A57BE" w:rsidRDefault="007C17EC" w:rsidP="007C17EC">
            <w:pPr>
              <w:spacing w:before="240"/>
              <w:jc w:val="center"/>
              <w:rPr>
                <w:rFonts w:cs="Arial"/>
                <w:sz w:val="20"/>
                <w:szCs w:val="20"/>
                <w:lang w:eastAsia="pl-PL"/>
              </w:rPr>
            </w:pPr>
            <w:r w:rsidRPr="006A57BE">
              <w:rPr>
                <w:rFonts w:cs="Arial"/>
                <w:sz w:val="20"/>
                <w:szCs w:val="20"/>
                <w:lang w:eastAsia="pl-PL"/>
              </w:rPr>
              <w:t>………………………</w:t>
            </w:r>
          </w:p>
          <w:p w:rsidR="007C17EC" w:rsidRPr="006A57BE" w:rsidRDefault="007C17EC" w:rsidP="007C17EC">
            <w:pPr>
              <w:jc w:val="center"/>
              <w:rPr>
                <w:rFonts w:cs="Arial"/>
                <w:sz w:val="20"/>
                <w:szCs w:val="20"/>
                <w:lang w:eastAsia="pl-PL"/>
              </w:rPr>
            </w:pPr>
            <w:r w:rsidRPr="006A57BE">
              <w:rPr>
                <w:rFonts w:cs="Arial"/>
                <w:sz w:val="20"/>
                <w:szCs w:val="20"/>
                <w:lang w:eastAsia="pl-PL"/>
              </w:rPr>
              <w:br/>
              <w:t>………………………</w:t>
            </w:r>
          </w:p>
        </w:tc>
        <w:tc>
          <w:tcPr>
            <w:tcW w:w="5103" w:type="dxa"/>
            <w:tcBorders>
              <w:top w:val="single" w:sz="4" w:space="0" w:color="000000"/>
              <w:left w:val="single" w:sz="4" w:space="0" w:color="000000"/>
              <w:bottom w:val="single" w:sz="4" w:space="0" w:color="000000"/>
            </w:tcBorders>
            <w:shd w:val="clear" w:color="auto" w:fill="auto"/>
          </w:tcPr>
          <w:p w:rsidR="007C17EC" w:rsidRDefault="00585C63" w:rsidP="007C17EC">
            <w:pPr>
              <w:rPr>
                <w:rFonts w:cs="Arial"/>
                <w:sz w:val="20"/>
                <w:szCs w:val="20"/>
                <w:lang w:eastAsia="pl-PL"/>
              </w:rPr>
            </w:pPr>
            <w:r>
              <w:rPr>
                <w:rFonts w:cs="Arial"/>
                <w:sz w:val="20"/>
                <w:szCs w:val="20"/>
                <w:lang w:eastAsia="pl-PL"/>
              </w:rPr>
              <w:t>U</w:t>
            </w:r>
            <w:r w:rsidRPr="00585C63">
              <w:rPr>
                <w:rFonts w:cs="Arial"/>
                <w:sz w:val="20"/>
                <w:szCs w:val="20"/>
                <w:lang w:eastAsia="pl-PL"/>
              </w:rPr>
              <w:t>prawnienia budowlane do kierowania robotami budowlanymi bez ograniczeń w specjalności konstrukcyjno-budowlanej</w:t>
            </w:r>
          </w:p>
          <w:p w:rsidR="007C17EC" w:rsidRPr="006A57BE" w:rsidRDefault="007C17EC" w:rsidP="007C17EC">
            <w:pPr>
              <w:rPr>
                <w:rFonts w:cs="Arial"/>
                <w:sz w:val="20"/>
                <w:szCs w:val="20"/>
                <w:lang w:eastAsia="pl-PL"/>
              </w:rPr>
            </w:pPr>
            <w:r w:rsidRPr="006A57BE">
              <w:rPr>
                <w:rFonts w:cs="Arial"/>
                <w:sz w:val="20"/>
                <w:szCs w:val="20"/>
                <w:lang w:eastAsia="pl-PL"/>
              </w:rPr>
              <w:t>Numer uprawnień ……………..</w:t>
            </w:r>
          </w:p>
          <w:p w:rsidR="007C17EC" w:rsidRPr="006A57BE" w:rsidRDefault="007C17EC" w:rsidP="007C17EC">
            <w:pPr>
              <w:rPr>
                <w:rFonts w:cs="Arial"/>
                <w:sz w:val="20"/>
                <w:szCs w:val="20"/>
                <w:lang w:eastAsia="pl-PL"/>
              </w:rPr>
            </w:pPr>
          </w:p>
          <w:p w:rsidR="007C17EC" w:rsidRPr="006A57BE" w:rsidRDefault="0082699C" w:rsidP="007C17EC">
            <w:pPr>
              <w:rPr>
                <w:rFonts w:cs="Arial"/>
                <w:iCs/>
                <w:sz w:val="20"/>
                <w:szCs w:val="20"/>
              </w:rPr>
            </w:pPr>
            <w:r>
              <w:rPr>
                <w:rFonts w:cs="Arial"/>
                <w:iCs/>
                <w:sz w:val="20"/>
                <w:szCs w:val="20"/>
              </w:rPr>
              <w:t>Ważne</w:t>
            </w:r>
            <w:r w:rsidR="007C17EC" w:rsidRPr="006A57BE">
              <w:rPr>
                <w:rFonts w:cs="Arial"/>
                <w:iCs/>
                <w:sz w:val="20"/>
                <w:szCs w:val="20"/>
              </w:rPr>
              <w:t xml:space="preserve"> zaświadczenie o wpisie na listę członków, wydane przez właściwą izbę samorządu zawodowego </w:t>
            </w:r>
          </w:p>
          <w:p w:rsidR="007C17EC" w:rsidRPr="006A57BE" w:rsidRDefault="007C17EC" w:rsidP="007C17EC">
            <w:pPr>
              <w:rPr>
                <w:rFonts w:cs="Arial"/>
                <w:iCs/>
                <w:sz w:val="20"/>
                <w:szCs w:val="20"/>
              </w:rPr>
            </w:pPr>
            <w:r w:rsidRPr="006A57BE">
              <w:rPr>
                <w:rFonts w:cs="Arial"/>
                <w:iCs/>
                <w:sz w:val="20"/>
                <w:szCs w:val="20"/>
              </w:rPr>
              <w:t>TAK/NIE*</w:t>
            </w:r>
          </w:p>
          <w:p w:rsidR="007C17EC" w:rsidRDefault="007C17EC" w:rsidP="007C17EC">
            <w:pPr>
              <w:rPr>
                <w:rFonts w:cs="Arial"/>
                <w:sz w:val="20"/>
                <w:szCs w:val="20"/>
              </w:rPr>
            </w:pPr>
          </w:p>
          <w:p w:rsidR="00AB31C6" w:rsidRPr="006A57BE" w:rsidRDefault="005873CF" w:rsidP="005873CF">
            <w:pPr>
              <w:pStyle w:val="Tekst1"/>
              <w:ind w:left="0"/>
              <w:rPr>
                <w:rFonts w:cs="Arial"/>
                <w:sz w:val="20"/>
                <w:szCs w:val="20"/>
              </w:rPr>
            </w:pPr>
            <w:r>
              <w:rPr>
                <w:rFonts w:cs="Arial"/>
                <w:sz w:val="20"/>
                <w:szCs w:val="20"/>
                <w:lang w:eastAsia="ar-SA"/>
              </w:rPr>
              <w:t>U</w:t>
            </w:r>
            <w:r w:rsidRPr="005873CF">
              <w:rPr>
                <w:rFonts w:cs="Arial"/>
                <w:sz w:val="20"/>
                <w:szCs w:val="20"/>
                <w:lang w:eastAsia="ar-SA"/>
              </w:rPr>
              <w:t xml:space="preserve">dział przez okres co najmniej 18 miesięcy w robotach budowlanych prowadzonych przy zabytkach nieruchomych wpisanych do rejestru lub inwentarza muzeum będącego instytucją kultury zgodnie z art. 37c ustawy z dnia 23 lipca 2003 r. o ochronie zabytków </w:t>
            </w:r>
            <w:r>
              <w:rPr>
                <w:rFonts w:cs="Arial"/>
                <w:sz w:val="20"/>
                <w:szCs w:val="20"/>
                <w:lang w:eastAsia="ar-SA"/>
              </w:rPr>
              <w:br/>
            </w:r>
            <w:r w:rsidRPr="005873CF">
              <w:rPr>
                <w:rFonts w:cs="Arial"/>
                <w:sz w:val="20"/>
                <w:szCs w:val="20"/>
                <w:lang w:eastAsia="ar-SA"/>
              </w:rPr>
              <w:t>i opiece nad zabytkami  (Dz. U. 2020 r. poz.282 t.j.)</w:t>
            </w:r>
          </w:p>
          <w:p w:rsidR="007C17EC" w:rsidRPr="006A57BE" w:rsidRDefault="007C17EC" w:rsidP="007C17EC">
            <w:pPr>
              <w:suppressAutoHyphens w:val="0"/>
              <w:rPr>
                <w:rFonts w:cs="Arial"/>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7C17EC" w:rsidRPr="006A57BE" w:rsidRDefault="007C17EC" w:rsidP="007C17EC">
            <w:pPr>
              <w:snapToGrid w:val="0"/>
              <w:jc w:val="center"/>
              <w:rPr>
                <w:rFonts w:cs="Arial"/>
              </w:rPr>
            </w:pPr>
          </w:p>
        </w:tc>
      </w:tr>
      <w:tr w:rsidR="00043074" w:rsidRPr="006A57BE" w:rsidTr="00CA2D0C">
        <w:trPr>
          <w:trHeight w:val="1881"/>
        </w:trPr>
        <w:tc>
          <w:tcPr>
            <w:tcW w:w="534" w:type="dxa"/>
            <w:tcBorders>
              <w:top w:val="single" w:sz="4" w:space="0" w:color="000000"/>
              <w:left w:val="single" w:sz="4" w:space="0" w:color="000000"/>
              <w:bottom w:val="single" w:sz="4" w:space="0" w:color="000000"/>
            </w:tcBorders>
            <w:shd w:val="clear" w:color="auto" w:fill="auto"/>
          </w:tcPr>
          <w:p w:rsidR="00043074" w:rsidRPr="006A57BE" w:rsidRDefault="00D91BF5" w:rsidP="006A57BE">
            <w:pPr>
              <w:snapToGrid w:val="0"/>
              <w:jc w:val="center"/>
              <w:rPr>
                <w:rFonts w:cs="Arial"/>
                <w:sz w:val="22"/>
                <w:szCs w:val="22"/>
              </w:rPr>
            </w:pPr>
            <w:r>
              <w:rPr>
                <w:rFonts w:cs="Arial"/>
                <w:sz w:val="22"/>
                <w:szCs w:val="22"/>
              </w:rPr>
              <w:t>2</w:t>
            </w:r>
            <w:r w:rsidR="00043074">
              <w:rPr>
                <w:rFonts w:cs="Arial"/>
                <w:sz w:val="22"/>
                <w:szCs w:val="22"/>
              </w:rPr>
              <w:t>.</w:t>
            </w:r>
          </w:p>
        </w:tc>
        <w:tc>
          <w:tcPr>
            <w:tcW w:w="2126" w:type="dxa"/>
            <w:tcBorders>
              <w:top w:val="single" w:sz="4" w:space="0" w:color="000000"/>
              <w:left w:val="single" w:sz="4" w:space="0" w:color="000000"/>
              <w:bottom w:val="single" w:sz="4" w:space="0" w:color="000000"/>
            </w:tcBorders>
            <w:shd w:val="clear" w:color="auto" w:fill="auto"/>
          </w:tcPr>
          <w:p w:rsidR="00043074" w:rsidRPr="00043074" w:rsidRDefault="00043074" w:rsidP="00043074">
            <w:pPr>
              <w:jc w:val="center"/>
              <w:rPr>
                <w:rFonts w:cs="Arial"/>
                <w:sz w:val="20"/>
                <w:szCs w:val="20"/>
                <w:lang w:eastAsia="pl-PL"/>
              </w:rPr>
            </w:pPr>
            <w:r w:rsidRPr="00043074">
              <w:rPr>
                <w:rFonts w:cs="Arial"/>
                <w:sz w:val="20"/>
                <w:szCs w:val="20"/>
                <w:lang w:eastAsia="pl-PL"/>
              </w:rPr>
              <w:t xml:space="preserve">Kierownik </w:t>
            </w:r>
            <w:r>
              <w:rPr>
                <w:rFonts w:cs="Arial"/>
                <w:sz w:val="20"/>
                <w:szCs w:val="20"/>
                <w:lang w:eastAsia="pl-PL"/>
              </w:rPr>
              <w:t>robót elektrycznych</w:t>
            </w:r>
            <w:r w:rsidRPr="00043074">
              <w:rPr>
                <w:rFonts w:cs="Arial"/>
                <w:sz w:val="20"/>
                <w:szCs w:val="20"/>
                <w:lang w:eastAsia="pl-PL"/>
              </w:rPr>
              <w:t xml:space="preserve"> ………..…………….</w:t>
            </w:r>
          </w:p>
          <w:p w:rsidR="00043074" w:rsidRPr="00043074" w:rsidRDefault="00043074" w:rsidP="00043074">
            <w:pPr>
              <w:jc w:val="center"/>
              <w:rPr>
                <w:rFonts w:cs="Arial"/>
                <w:sz w:val="20"/>
                <w:szCs w:val="20"/>
                <w:lang w:eastAsia="pl-PL"/>
              </w:rPr>
            </w:pPr>
            <w:r w:rsidRPr="00043074">
              <w:rPr>
                <w:rFonts w:cs="Arial"/>
                <w:sz w:val="20"/>
                <w:szCs w:val="20"/>
                <w:lang w:eastAsia="pl-PL"/>
              </w:rPr>
              <w:t>………………………</w:t>
            </w:r>
          </w:p>
          <w:p w:rsidR="00043074" w:rsidRPr="00043074" w:rsidRDefault="00043074" w:rsidP="00043074">
            <w:pPr>
              <w:jc w:val="center"/>
              <w:rPr>
                <w:rFonts w:cs="Arial"/>
                <w:sz w:val="20"/>
                <w:szCs w:val="20"/>
                <w:lang w:eastAsia="pl-PL"/>
              </w:rPr>
            </w:pPr>
          </w:p>
          <w:p w:rsidR="00043074" w:rsidRDefault="00043074" w:rsidP="00043074">
            <w:pPr>
              <w:jc w:val="center"/>
              <w:rPr>
                <w:rFonts w:cs="Arial"/>
                <w:sz w:val="20"/>
                <w:szCs w:val="20"/>
                <w:lang w:eastAsia="pl-PL"/>
              </w:rPr>
            </w:pPr>
            <w:r w:rsidRPr="00043074">
              <w:rPr>
                <w:rFonts w:cs="Arial"/>
                <w:sz w:val="20"/>
                <w:szCs w:val="20"/>
                <w:lang w:eastAsia="pl-PL"/>
              </w:rPr>
              <w:t>………………………</w:t>
            </w:r>
          </w:p>
        </w:tc>
        <w:tc>
          <w:tcPr>
            <w:tcW w:w="5103" w:type="dxa"/>
            <w:tcBorders>
              <w:top w:val="single" w:sz="4" w:space="0" w:color="000000"/>
              <w:left w:val="single" w:sz="4" w:space="0" w:color="000000"/>
              <w:bottom w:val="single" w:sz="4" w:space="0" w:color="000000"/>
            </w:tcBorders>
            <w:shd w:val="clear" w:color="auto" w:fill="auto"/>
          </w:tcPr>
          <w:p w:rsidR="00585C63" w:rsidRDefault="00585C63" w:rsidP="00043074">
            <w:pPr>
              <w:rPr>
                <w:rFonts w:cs="Arial"/>
                <w:sz w:val="20"/>
                <w:szCs w:val="20"/>
                <w:lang w:eastAsia="pl-PL"/>
              </w:rPr>
            </w:pPr>
            <w:r>
              <w:rPr>
                <w:rFonts w:cs="Arial"/>
                <w:sz w:val="20"/>
                <w:szCs w:val="20"/>
                <w:lang w:eastAsia="pl-PL"/>
              </w:rPr>
              <w:t>U</w:t>
            </w:r>
            <w:r w:rsidRPr="00585C63">
              <w:rPr>
                <w:rFonts w:cs="Arial"/>
                <w:sz w:val="20"/>
                <w:szCs w:val="20"/>
                <w:lang w:eastAsia="pl-PL"/>
              </w:rPr>
              <w:t>prawnienia budowlane do kierowania robotami budowlanymi</w:t>
            </w:r>
            <w:r w:rsidR="00B8721E">
              <w:rPr>
                <w:rFonts w:cs="Arial"/>
                <w:sz w:val="20"/>
                <w:szCs w:val="20"/>
                <w:lang w:eastAsia="pl-PL"/>
              </w:rPr>
              <w:t xml:space="preserve"> </w:t>
            </w:r>
            <w:r w:rsidR="00B8721E" w:rsidRPr="00B8721E">
              <w:rPr>
                <w:rFonts w:cs="Arial"/>
                <w:sz w:val="20"/>
                <w:szCs w:val="20"/>
                <w:lang w:eastAsia="pl-PL"/>
              </w:rPr>
              <w:t xml:space="preserve">bez ograniczeń </w:t>
            </w:r>
            <w:r w:rsidRPr="00585C63">
              <w:rPr>
                <w:rFonts w:cs="Arial"/>
                <w:sz w:val="20"/>
                <w:szCs w:val="20"/>
                <w:lang w:eastAsia="pl-PL"/>
              </w:rPr>
              <w:t xml:space="preserve">w specjalności instalacyjnej w zakresie sieci, instalacji i urządzeń elektrycznych i elektroenergetycznych </w:t>
            </w:r>
          </w:p>
          <w:p w:rsidR="00D91BF5" w:rsidRDefault="00D91BF5" w:rsidP="00043074">
            <w:pPr>
              <w:rPr>
                <w:rFonts w:cs="Arial"/>
                <w:sz w:val="20"/>
                <w:szCs w:val="20"/>
                <w:lang w:eastAsia="pl-PL"/>
              </w:rPr>
            </w:pPr>
          </w:p>
          <w:p w:rsidR="00700EBC" w:rsidRDefault="00700EBC" w:rsidP="00043074">
            <w:pPr>
              <w:rPr>
                <w:rFonts w:cs="Arial"/>
                <w:sz w:val="20"/>
                <w:szCs w:val="20"/>
                <w:lang w:eastAsia="pl-PL"/>
              </w:rPr>
            </w:pPr>
            <w:r>
              <w:rPr>
                <w:rFonts w:cs="Arial"/>
                <w:sz w:val="20"/>
                <w:szCs w:val="20"/>
                <w:lang w:eastAsia="pl-PL"/>
              </w:rPr>
              <w:t>Numer uprawnień ……………..</w:t>
            </w:r>
          </w:p>
          <w:p w:rsidR="00A3717E" w:rsidRPr="00043074" w:rsidRDefault="00A3717E" w:rsidP="00043074">
            <w:pPr>
              <w:rPr>
                <w:rFonts w:cs="Arial"/>
                <w:sz w:val="20"/>
                <w:szCs w:val="20"/>
                <w:lang w:eastAsia="pl-PL"/>
              </w:rPr>
            </w:pPr>
          </w:p>
          <w:p w:rsidR="001206AA" w:rsidRPr="00043074" w:rsidRDefault="0082699C" w:rsidP="00043074">
            <w:pPr>
              <w:rPr>
                <w:rFonts w:cs="Arial"/>
                <w:sz w:val="20"/>
                <w:szCs w:val="20"/>
                <w:lang w:eastAsia="pl-PL"/>
              </w:rPr>
            </w:pPr>
            <w:r>
              <w:rPr>
                <w:rFonts w:cs="Arial"/>
                <w:sz w:val="20"/>
                <w:szCs w:val="20"/>
                <w:lang w:eastAsia="pl-PL"/>
              </w:rPr>
              <w:t>Ważne</w:t>
            </w:r>
            <w:r w:rsidR="00043074" w:rsidRPr="00043074">
              <w:rPr>
                <w:rFonts w:cs="Arial"/>
                <w:sz w:val="20"/>
                <w:szCs w:val="20"/>
                <w:lang w:eastAsia="pl-PL"/>
              </w:rPr>
              <w:t xml:space="preserve"> zaświadczenie o wpisie na listę członków, wydane przez właściwą izbę samorządu zawodowego </w:t>
            </w:r>
          </w:p>
          <w:p w:rsidR="001206AA" w:rsidRPr="006A57BE" w:rsidRDefault="00043074" w:rsidP="00D91BF5">
            <w:pPr>
              <w:rPr>
                <w:rFonts w:cs="Arial"/>
                <w:sz w:val="20"/>
                <w:szCs w:val="20"/>
                <w:lang w:eastAsia="pl-PL"/>
              </w:rPr>
            </w:pPr>
            <w:r w:rsidRPr="00043074">
              <w:rPr>
                <w:rFonts w:cs="Arial"/>
                <w:sz w:val="20"/>
                <w:szCs w:val="20"/>
                <w:lang w:eastAsia="pl-PL"/>
              </w:rPr>
              <w:t>TAK/NIE*</w:t>
            </w: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043074" w:rsidRPr="006A57BE" w:rsidRDefault="00043074" w:rsidP="006A57BE">
            <w:pPr>
              <w:snapToGrid w:val="0"/>
              <w:jc w:val="center"/>
              <w:rPr>
                <w:rFonts w:cs="Arial"/>
              </w:rPr>
            </w:pPr>
          </w:p>
        </w:tc>
      </w:tr>
      <w:tr w:rsidR="00D91BF5" w:rsidRPr="006A57BE" w:rsidTr="00CA2D0C">
        <w:trPr>
          <w:trHeight w:val="1881"/>
        </w:trPr>
        <w:tc>
          <w:tcPr>
            <w:tcW w:w="534" w:type="dxa"/>
            <w:tcBorders>
              <w:top w:val="single" w:sz="4" w:space="0" w:color="000000"/>
              <w:left w:val="single" w:sz="4" w:space="0" w:color="000000"/>
              <w:bottom w:val="single" w:sz="4" w:space="0" w:color="000000"/>
            </w:tcBorders>
            <w:shd w:val="clear" w:color="auto" w:fill="auto"/>
          </w:tcPr>
          <w:p w:rsidR="00D91BF5" w:rsidRDefault="00D91BF5" w:rsidP="00D91BF5">
            <w:pPr>
              <w:snapToGrid w:val="0"/>
              <w:jc w:val="center"/>
              <w:rPr>
                <w:rFonts w:cs="Arial"/>
                <w:sz w:val="22"/>
                <w:szCs w:val="22"/>
              </w:rPr>
            </w:pPr>
            <w:r>
              <w:rPr>
                <w:rFonts w:cs="Arial"/>
                <w:sz w:val="22"/>
                <w:szCs w:val="22"/>
              </w:rPr>
              <w:t>3.</w:t>
            </w:r>
          </w:p>
        </w:tc>
        <w:tc>
          <w:tcPr>
            <w:tcW w:w="2126" w:type="dxa"/>
            <w:tcBorders>
              <w:top w:val="single" w:sz="4" w:space="0" w:color="000000"/>
              <w:left w:val="single" w:sz="4" w:space="0" w:color="000000"/>
              <w:bottom w:val="single" w:sz="4" w:space="0" w:color="000000"/>
            </w:tcBorders>
            <w:shd w:val="clear" w:color="auto" w:fill="auto"/>
          </w:tcPr>
          <w:p w:rsidR="00D91BF5" w:rsidRDefault="00D91BF5" w:rsidP="00D91BF5">
            <w:pPr>
              <w:jc w:val="center"/>
              <w:rPr>
                <w:rFonts w:cs="Arial"/>
                <w:sz w:val="20"/>
                <w:szCs w:val="20"/>
                <w:lang w:eastAsia="pl-PL"/>
              </w:rPr>
            </w:pPr>
            <w:r w:rsidRPr="00043074">
              <w:rPr>
                <w:rFonts w:cs="Arial"/>
                <w:sz w:val="20"/>
                <w:szCs w:val="20"/>
                <w:lang w:eastAsia="pl-PL"/>
              </w:rPr>
              <w:t xml:space="preserve">Kierownik </w:t>
            </w:r>
            <w:r>
              <w:rPr>
                <w:rFonts w:cs="Arial"/>
                <w:sz w:val="20"/>
                <w:szCs w:val="20"/>
                <w:lang w:eastAsia="pl-PL"/>
              </w:rPr>
              <w:t>robót sanitarnych</w:t>
            </w:r>
          </w:p>
          <w:p w:rsidR="00D91BF5" w:rsidRPr="00043074" w:rsidRDefault="00D91BF5" w:rsidP="00D91BF5">
            <w:pPr>
              <w:jc w:val="center"/>
              <w:rPr>
                <w:rFonts w:cs="Arial"/>
                <w:sz w:val="20"/>
                <w:szCs w:val="20"/>
                <w:lang w:eastAsia="pl-PL"/>
              </w:rPr>
            </w:pPr>
            <w:r w:rsidRPr="00043074">
              <w:rPr>
                <w:rFonts w:cs="Arial"/>
                <w:sz w:val="20"/>
                <w:szCs w:val="20"/>
                <w:lang w:eastAsia="pl-PL"/>
              </w:rPr>
              <w:t>………..…………….</w:t>
            </w:r>
          </w:p>
          <w:p w:rsidR="00D91BF5" w:rsidRPr="00043074" w:rsidRDefault="00D91BF5" w:rsidP="00D91BF5">
            <w:pPr>
              <w:jc w:val="center"/>
              <w:rPr>
                <w:rFonts w:cs="Arial"/>
                <w:sz w:val="20"/>
                <w:szCs w:val="20"/>
                <w:lang w:eastAsia="pl-PL"/>
              </w:rPr>
            </w:pPr>
            <w:r w:rsidRPr="00043074">
              <w:rPr>
                <w:rFonts w:cs="Arial"/>
                <w:sz w:val="20"/>
                <w:szCs w:val="20"/>
                <w:lang w:eastAsia="pl-PL"/>
              </w:rPr>
              <w:t>………………………</w:t>
            </w:r>
          </w:p>
          <w:p w:rsidR="00D91BF5" w:rsidRPr="00043074" w:rsidRDefault="00D91BF5" w:rsidP="00D91BF5">
            <w:pPr>
              <w:jc w:val="center"/>
              <w:rPr>
                <w:rFonts w:cs="Arial"/>
                <w:sz w:val="20"/>
                <w:szCs w:val="20"/>
                <w:lang w:eastAsia="pl-PL"/>
              </w:rPr>
            </w:pPr>
          </w:p>
          <w:p w:rsidR="00D91BF5" w:rsidRDefault="00D91BF5" w:rsidP="00D91BF5">
            <w:pPr>
              <w:jc w:val="center"/>
              <w:rPr>
                <w:rFonts w:cs="Arial"/>
                <w:sz w:val="20"/>
                <w:szCs w:val="20"/>
                <w:lang w:eastAsia="pl-PL"/>
              </w:rPr>
            </w:pPr>
            <w:r w:rsidRPr="00043074">
              <w:rPr>
                <w:rFonts w:cs="Arial"/>
                <w:sz w:val="20"/>
                <w:szCs w:val="20"/>
                <w:lang w:eastAsia="pl-PL"/>
              </w:rPr>
              <w:t>………………………</w:t>
            </w:r>
          </w:p>
        </w:tc>
        <w:tc>
          <w:tcPr>
            <w:tcW w:w="5103" w:type="dxa"/>
            <w:tcBorders>
              <w:top w:val="single" w:sz="4" w:space="0" w:color="000000"/>
              <w:left w:val="single" w:sz="4" w:space="0" w:color="000000"/>
              <w:bottom w:val="single" w:sz="4" w:space="0" w:color="000000"/>
            </w:tcBorders>
            <w:shd w:val="clear" w:color="auto" w:fill="auto"/>
          </w:tcPr>
          <w:p w:rsidR="00D91BF5" w:rsidRDefault="00D91BF5" w:rsidP="00D91BF5">
            <w:pPr>
              <w:rPr>
                <w:rFonts w:cs="Arial"/>
                <w:sz w:val="20"/>
                <w:szCs w:val="20"/>
                <w:lang w:eastAsia="pl-PL"/>
              </w:rPr>
            </w:pPr>
            <w:r>
              <w:rPr>
                <w:rFonts w:cs="Arial"/>
                <w:sz w:val="20"/>
                <w:szCs w:val="20"/>
                <w:lang w:eastAsia="pl-PL"/>
              </w:rPr>
              <w:t>U</w:t>
            </w:r>
            <w:r w:rsidRPr="00585C63">
              <w:rPr>
                <w:rFonts w:cs="Arial"/>
                <w:sz w:val="20"/>
                <w:szCs w:val="20"/>
                <w:lang w:eastAsia="pl-PL"/>
              </w:rPr>
              <w:t xml:space="preserve">prawnienia budowlane do kierowania robotami budowlanymi </w:t>
            </w:r>
            <w:r w:rsidR="00B8721E" w:rsidRPr="00B8721E">
              <w:rPr>
                <w:rFonts w:cs="Arial"/>
                <w:sz w:val="20"/>
                <w:szCs w:val="20"/>
                <w:lang w:eastAsia="pl-PL"/>
              </w:rPr>
              <w:t xml:space="preserve">bez ograniczeń </w:t>
            </w:r>
            <w:r w:rsidRPr="00585C63">
              <w:rPr>
                <w:rFonts w:cs="Arial"/>
                <w:sz w:val="20"/>
                <w:szCs w:val="20"/>
                <w:lang w:eastAsia="pl-PL"/>
              </w:rPr>
              <w:t xml:space="preserve">w specjalności instalacyjnej </w:t>
            </w:r>
            <w:r>
              <w:t xml:space="preserve"> </w:t>
            </w:r>
            <w:r w:rsidRPr="00D91BF5">
              <w:rPr>
                <w:rFonts w:cs="Arial"/>
                <w:sz w:val="20"/>
                <w:szCs w:val="20"/>
                <w:lang w:eastAsia="pl-PL"/>
              </w:rPr>
              <w:t>w zakresie sieci, instalacji i urządzeń cieplnych</w:t>
            </w:r>
            <w:r w:rsidR="006D49C5">
              <w:rPr>
                <w:rFonts w:cs="Arial"/>
                <w:sz w:val="20"/>
                <w:szCs w:val="20"/>
                <w:lang w:eastAsia="pl-PL"/>
              </w:rPr>
              <w:t>.</w:t>
            </w:r>
          </w:p>
          <w:p w:rsidR="00D91BF5" w:rsidRDefault="00D91BF5" w:rsidP="00D91BF5">
            <w:pPr>
              <w:rPr>
                <w:rFonts w:cs="Arial"/>
                <w:sz w:val="20"/>
                <w:szCs w:val="20"/>
                <w:lang w:eastAsia="pl-PL"/>
              </w:rPr>
            </w:pPr>
          </w:p>
          <w:p w:rsidR="00D91BF5" w:rsidRDefault="00D91BF5" w:rsidP="00D91BF5">
            <w:pPr>
              <w:rPr>
                <w:rFonts w:cs="Arial"/>
                <w:sz w:val="20"/>
                <w:szCs w:val="20"/>
                <w:lang w:eastAsia="pl-PL"/>
              </w:rPr>
            </w:pPr>
            <w:r>
              <w:rPr>
                <w:rFonts w:cs="Arial"/>
                <w:sz w:val="20"/>
                <w:szCs w:val="20"/>
                <w:lang w:eastAsia="pl-PL"/>
              </w:rPr>
              <w:t>Numer uprawnień ……………..</w:t>
            </w:r>
          </w:p>
          <w:p w:rsidR="00D91BF5" w:rsidRPr="00043074" w:rsidRDefault="00D91BF5" w:rsidP="00D91BF5">
            <w:pPr>
              <w:rPr>
                <w:rFonts w:cs="Arial"/>
                <w:sz w:val="20"/>
                <w:szCs w:val="20"/>
                <w:lang w:eastAsia="pl-PL"/>
              </w:rPr>
            </w:pPr>
          </w:p>
          <w:p w:rsidR="00D91BF5" w:rsidRPr="00043074" w:rsidRDefault="00D91BF5" w:rsidP="00D91BF5">
            <w:pPr>
              <w:rPr>
                <w:rFonts w:cs="Arial"/>
                <w:sz w:val="20"/>
                <w:szCs w:val="20"/>
                <w:lang w:eastAsia="pl-PL"/>
              </w:rPr>
            </w:pPr>
            <w:r>
              <w:rPr>
                <w:rFonts w:cs="Arial"/>
                <w:sz w:val="20"/>
                <w:szCs w:val="20"/>
                <w:lang w:eastAsia="pl-PL"/>
              </w:rPr>
              <w:t>Ważne</w:t>
            </w:r>
            <w:r w:rsidRPr="00043074">
              <w:rPr>
                <w:rFonts w:cs="Arial"/>
                <w:sz w:val="20"/>
                <w:szCs w:val="20"/>
                <w:lang w:eastAsia="pl-PL"/>
              </w:rPr>
              <w:t xml:space="preserve"> zaświadczenie o wpisie na listę członków, wydane przez właściwą izbę samorządu zawodowego </w:t>
            </w:r>
          </w:p>
          <w:p w:rsidR="00D91BF5" w:rsidRPr="006A57BE" w:rsidRDefault="00D91BF5" w:rsidP="00D91BF5">
            <w:pPr>
              <w:rPr>
                <w:rFonts w:cs="Arial"/>
                <w:sz w:val="20"/>
                <w:szCs w:val="20"/>
                <w:lang w:eastAsia="pl-PL"/>
              </w:rPr>
            </w:pPr>
            <w:r w:rsidRPr="00043074">
              <w:rPr>
                <w:rFonts w:cs="Arial"/>
                <w:sz w:val="20"/>
                <w:szCs w:val="20"/>
                <w:lang w:eastAsia="pl-PL"/>
              </w:rPr>
              <w:t>TAK/NIE*</w:t>
            </w: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D91BF5" w:rsidRPr="006A57BE" w:rsidRDefault="00D91BF5" w:rsidP="00D91BF5">
            <w:pPr>
              <w:snapToGrid w:val="0"/>
              <w:jc w:val="center"/>
              <w:rPr>
                <w:rFonts w:cs="Arial"/>
              </w:rPr>
            </w:pPr>
          </w:p>
        </w:tc>
      </w:tr>
    </w:tbl>
    <w:p w:rsidR="006A57BE" w:rsidRPr="00241A5D" w:rsidRDefault="006A57BE" w:rsidP="009B6FDA"/>
    <w:sectPr w:rsidR="006A57BE" w:rsidRPr="00241A5D" w:rsidSect="002329BD">
      <w:pgSz w:w="11906" w:h="16838" w:code="9"/>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406" w:rsidRDefault="00146406" w:rsidP="00724154">
      <w:r>
        <w:separator/>
      </w:r>
    </w:p>
  </w:endnote>
  <w:endnote w:type="continuationSeparator" w:id="0">
    <w:p w:rsidR="00146406" w:rsidRDefault="00146406" w:rsidP="0072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Calibri"/>
    <w:charset w:val="EE"/>
    <w:family w:val="swiss"/>
    <w:pitch w:val="variable"/>
    <w:sig w:usb0="00000001"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239169"/>
      <w:docPartObj>
        <w:docPartGallery w:val="Page Numbers (Bottom of Page)"/>
        <w:docPartUnique/>
      </w:docPartObj>
    </w:sdtPr>
    <w:sdtContent>
      <w:p w:rsidR="005B2C2F" w:rsidRDefault="005B2C2F">
        <w:pPr>
          <w:pStyle w:val="Stopka"/>
          <w:jc w:val="right"/>
        </w:pPr>
        <w:r>
          <w:fldChar w:fldCharType="begin"/>
        </w:r>
        <w:r>
          <w:instrText>PAGE   \* MERGEFORMAT</w:instrText>
        </w:r>
        <w:r>
          <w:fldChar w:fldCharType="separate"/>
        </w:r>
        <w:r>
          <w:rPr>
            <w:noProof/>
          </w:rPr>
          <w:t>21</w:t>
        </w:r>
        <w:r>
          <w:rPr>
            <w:noProof/>
          </w:rPr>
          <w:fldChar w:fldCharType="end"/>
        </w:r>
      </w:p>
    </w:sdtContent>
  </w:sdt>
  <w:p w:rsidR="005B2C2F" w:rsidRDefault="005B2C2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282047"/>
      <w:docPartObj>
        <w:docPartGallery w:val="Page Numbers (Bottom of Page)"/>
        <w:docPartUnique/>
      </w:docPartObj>
    </w:sdtPr>
    <w:sdtContent>
      <w:p w:rsidR="005B2C2F" w:rsidRDefault="005B2C2F">
        <w:pPr>
          <w:pStyle w:val="Stopka"/>
          <w:jc w:val="right"/>
        </w:pPr>
        <w:r>
          <w:fldChar w:fldCharType="begin"/>
        </w:r>
        <w:r>
          <w:instrText>PAGE   \* MERGEFORMAT</w:instrText>
        </w:r>
        <w:r>
          <w:fldChar w:fldCharType="separate"/>
        </w:r>
        <w:r>
          <w:rPr>
            <w:noProof/>
          </w:rPr>
          <w:t>1</w:t>
        </w:r>
        <w:r>
          <w:rPr>
            <w:noProof/>
          </w:rPr>
          <w:fldChar w:fldCharType="end"/>
        </w:r>
      </w:p>
    </w:sdtContent>
  </w:sdt>
  <w:p w:rsidR="005B2C2F" w:rsidRDefault="005B2C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406" w:rsidRDefault="00146406" w:rsidP="00724154">
      <w:r>
        <w:separator/>
      </w:r>
    </w:p>
  </w:footnote>
  <w:footnote w:type="continuationSeparator" w:id="0">
    <w:p w:rsidR="00146406" w:rsidRDefault="00146406" w:rsidP="00724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690F832"/>
    <w:lvl w:ilvl="0">
      <w:start w:val="1"/>
      <w:numFmt w:val="decimal"/>
      <w:pStyle w:val="Listanumerowan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2" w15:restartNumberingAfterBreak="0">
    <w:nsid w:val="00000009"/>
    <w:multiLevelType w:val="multilevel"/>
    <w:tmpl w:val="ED0C94BA"/>
    <w:lvl w:ilvl="0">
      <w:start w:val="1"/>
      <w:numFmt w:val="upperRoman"/>
      <w:lvlText w:val="%1."/>
      <w:lvlJc w:val="right"/>
      <w:pPr>
        <w:tabs>
          <w:tab w:val="num" w:pos="-360"/>
        </w:tabs>
        <w:ind w:left="360" w:hanging="360"/>
      </w:pPr>
      <w:rPr>
        <w:rFonts w:cs="Times New Roman"/>
        <w:b w:val="0"/>
        <w:bCs/>
        <w:i w:val="0"/>
        <w:sz w:val="24"/>
        <w:szCs w:val="24"/>
        <w:lang w:val="pl-PL"/>
      </w:rPr>
    </w:lvl>
    <w:lvl w:ilvl="1">
      <w:start w:val="1"/>
      <w:numFmt w:val="decimal"/>
      <w:lvlText w:val="%2)"/>
      <w:lvlJc w:val="left"/>
      <w:pPr>
        <w:tabs>
          <w:tab w:val="num" w:pos="0"/>
        </w:tabs>
        <w:ind w:left="502" w:hanging="360"/>
      </w:pPr>
      <w:rPr>
        <w:rFonts w:ascii="Arial" w:eastAsia="Times New Roman" w:hAnsi="Arial" w:cs="Arial"/>
        <w:b w:val="0"/>
        <w:i w:val="0"/>
        <w:strike w:val="0"/>
        <w:dstrike w:val="0"/>
        <w:sz w:val="24"/>
        <w:u w:val="none"/>
        <w:effect w:val="none"/>
      </w:rPr>
    </w:lvl>
    <w:lvl w:ilvl="2">
      <w:start w:val="1"/>
      <w:numFmt w:val="bullet"/>
      <w:lvlText w:val=""/>
      <w:lvlJc w:val="left"/>
      <w:pPr>
        <w:tabs>
          <w:tab w:val="num" w:pos="0"/>
        </w:tabs>
        <w:ind w:left="1855" w:hanging="720"/>
      </w:pPr>
      <w:rPr>
        <w:rFonts w:ascii="Symbol" w:eastAsia="SimSun" w:hAnsi="Symbol" w:hint="default"/>
        <w:b/>
        <w:bCs/>
        <w:i w:val="0"/>
        <w:caps w:val="0"/>
        <w:strike/>
        <w:outline w:val="0"/>
        <w:shadow w:val="0"/>
        <w:emboss w:val="0"/>
        <w:imprint w:val="0"/>
        <w:vanish w:val="0"/>
        <w:webHidden w:val="0"/>
        <w:color w:val="000000"/>
        <w:sz w:val="24"/>
        <w:szCs w:val="24"/>
        <w:shd w:val="clear" w:color="auto" w:fill="00FF00"/>
        <w:vertAlign w:val="baseline"/>
        <w:lang w:val="pl-PL"/>
        <w:specVanish w:val="0"/>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4"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5" w15:restartNumberingAfterBreak="0">
    <w:nsid w:val="00000011"/>
    <w:multiLevelType w:val="singleLevel"/>
    <w:tmpl w:val="00000011"/>
    <w:lvl w:ilvl="0">
      <w:start w:val="1"/>
      <w:numFmt w:val="bullet"/>
      <w:lvlText w:val=""/>
      <w:lvlJc w:val="left"/>
      <w:pPr>
        <w:tabs>
          <w:tab w:val="num" w:pos="0"/>
        </w:tabs>
        <w:ind w:left="720" w:hanging="360"/>
      </w:pPr>
      <w:rPr>
        <w:rFonts w:ascii="Symbol" w:hAnsi="Symbol"/>
        <w:sz w:val="24"/>
        <w:szCs w:val="24"/>
      </w:rPr>
    </w:lvl>
  </w:abstractNum>
  <w:abstractNum w:abstractNumId="6" w15:restartNumberingAfterBreak="0">
    <w:nsid w:val="00000014"/>
    <w:multiLevelType w:val="singleLevel"/>
    <w:tmpl w:val="6D640764"/>
    <w:name w:val="WW8Num20"/>
    <w:lvl w:ilvl="0">
      <w:start w:val="1"/>
      <w:numFmt w:val="decimal"/>
      <w:lvlText w:val="%1."/>
      <w:lvlJc w:val="left"/>
      <w:pPr>
        <w:tabs>
          <w:tab w:val="num" w:pos="0"/>
        </w:tabs>
        <w:ind w:left="720" w:hanging="360"/>
      </w:pPr>
      <w:rPr>
        <w:rFonts w:ascii="Arial" w:hAnsi="Arial" w:cs="Arial" w:hint="default"/>
        <w:sz w:val="20"/>
        <w:szCs w:val="24"/>
      </w:rPr>
    </w:lvl>
  </w:abstractNum>
  <w:abstractNum w:abstractNumId="7" w15:restartNumberingAfterBreak="0">
    <w:nsid w:val="00000016"/>
    <w:multiLevelType w:val="singleLevel"/>
    <w:tmpl w:val="945AAF3E"/>
    <w:name w:val="WW8Num22"/>
    <w:lvl w:ilvl="0">
      <w:start w:val="1"/>
      <w:numFmt w:val="decimal"/>
      <w:lvlText w:val="%1."/>
      <w:lvlJc w:val="left"/>
      <w:pPr>
        <w:tabs>
          <w:tab w:val="num" w:pos="0"/>
        </w:tabs>
        <w:ind w:left="720" w:hanging="360"/>
      </w:pPr>
      <w:rPr>
        <w:rFonts w:ascii="Arial" w:eastAsia="Times New Roman" w:hAnsi="Arial" w:cs="Times New Roman" w:hint="default"/>
        <w:sz w:val="20"/>
        <w:szCs w:val="20"/>
        <w:lang w:val="pl-PL"/>
      </w:rPr>
    </w:lvl>
  </w:abstractNum>
  <w:abstractNum w:abstractNumId="8" w15:restartNumberingAfterBreak="0">
    <w:nsid w:val="00000017"/>
    <w:multiLevelType w:val="singleLevel"/>
    <w:tmpl w:val="3EACAE66"/>
    <w:name w:val="WW8Num23"/>
    <w:lvl w:ilvl="0">
      <w:start w:val="1"/>
      <w:numFmt w:val="decimal"/>
      <w:lvlText w:val="%1."/>
      <w:lvlJc w:val="left"/>
      <w:pPr>
        <w:tabs>
          <w:tab w:val="num" w:pos="0"/>
        </w:tabs>
        <w:ind w:left="360" w:hanging="360"/>
      </w:pPr>
      <w:rPr>
        <w:rFonts w:hint="default"/>
        <w:b w:val="0"/>
        <w:sz w:val="20"/>
        <w:szCs w:val="20"/>
      </w:rPr>
    </w:lvl>
  </w:abstractNum>
  <w:abstractNum w:abstractNumId="9" w15:restartNumberingAfterBreak="0">
    <w:nsid w:val="03C70CAD"/>
    <w:multiLevelType w:val="hybridMultilevel"/>
    <w:tmpl w:val="FC4CB4BC"/>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086536D2"/>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9287776"/>
    <w:multiLevelType w:val="hybridMultilevel"/>
    <w:tmpl w:val="E2601A64"/>
    <w:lvl w:ilvl="0" w:tplc="AEF4365C">
      <w:start w:val="1"/>
      <w:numFmt w:val="decimal"/>
      <w:lvlText w:val="%1."/>
      <w:lvlJc w:val="left"/>
      <w:pPr>
        <w:ind w:left="786" w:hanging="360"/>
      </w:pPr>
      <w:rPr>
        <w:rFonts w:hint="default"/>
        <w:b w:val="0"/>
        <w:sz w:val="24"/>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B781E20"/>
    <w:multiLevelType w:val="hybridMultilevel"/>
    <w:tmpl w:val="C5BAE82A"/>
    <w:lvl w:ilvl="0" w:tplc="59D225C8">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3" w15:restartNumberingAfterBreak="0">
    <w:nsid w:val="0E127F66"/>
    <w:multiLevelType w:val="hybridMultilevel"/>
    <w:tmpl w:val="66E004C4"/>
    <w:lvl w:ilvl="0" w:tplc="E57426D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14546E1"/>
    <w:multiLevelType w:val="hybridMultilevel"/>
    <w:tmpl w:val="DB2A7EEC"/>
    <w:lvl w:ilvl="0" w:tplc="7040D63A">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1B107176"/>
    <w:multiLevelType w:val="hybridMultilevel"/>
    <w:tmpl w:val="C6A2E6E2"/>
    <w:lvl w:ilvl="0" w:tplc="1022525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0214D6E"/>
    <w:multiLevelType w:val="hybridMultilevel"/>
    <w:tmpl w:val="FBB26306"/>
    <w:lvl w:ilvl="0" w:tplc="7B54BA84">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3C87878"/>
    <w:multiLevelType w:val="hybridMultilevel"/>
    <w:tmpl w:val="4C441B96"/>
    <w:lvl w:ilvl="0" w:tplc="7040D63A">
      <w:start w:val="1"/>
      <w:numFmt w:val="bullet"/>
      <w:lvlText w:val=""/>
      <w:lvlJc w:val="left"/>
      <w:pPr>
        <w:ind w:left="1222" w:hanging="360"/>
      </w:pPr>
      <w:rPr>
        <w:rFonts w:ascii="Symbol" w:hAnsi="Symbol"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9" w15:restartNumberingAfterBreak="0">
    <w:nsid w:val="26036C93"/>
    <w:multiLevelType w:val="hybridMultilevel"/>
    <w:tmpl w:val="5B982D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69B5401"/>
    <w:multiLevelType w:val="hybridMultilevel"/>
    <w:tmpl w:val="9A7637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7AC2998"/>
    <w:multiLevelType w:val="hybridMultilevel"/>
    <w:tmpl w:val="B1383FF0"/>
    <w:lvl w:ilvl="0" w:tplc="0ECE6C7C">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7BE6FF1"/>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A681102"/>
    <w:multiLevelType w:val="hybridMultilevel"/>
    <w:tmpl w:val="745A1944"/>
    <w:lvl w:ilvl="0" w:tplc="59D225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8D28F9"/>
    <w:multiLevelType w:val="hybridMultilevel"/>
    <w:tmpl w:val="046C18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B2A3812"/>
    <w:multiLevelType w:val="multilevel"/>
    <w:tmpl w:val="4A68D106"/>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CCB1580"/>
    <w:multiLevelType w:val="hybridMultilevel"/>
    <w:tmpl w:val="F16A0836"/>
    <w:lvl w:ilvl="0" w:tplc="74CAE22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357801B8"/>
    <w:multiLevelType w:val="hybridMultilevel"/>
    <w:tmpl w:val="7D0CC7E4"/>
    <w:lvl w:ilvl="0" w:tplc="1B5E6814">
      <w:start w:val="1"/>
      <w:numFmt w:val="decimal"/>
      <w:lvlText w:val="%1)"/>
      <w:lvlJc w:val="left"/>
      <w:pPr>
        <w:ind w:left="862" w:hanging="360"/>
      </w:pPr>
      <w:rPr>
        <w:rFonts w:eastAsia="Times New Roman" w:hint="default"/>
        <w:sz w:val="22"/>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36BB6636"/>
    <w:multiLevelType w:val="multilevel"/>
    <w:tmpl w:val="3ACC0B3A"/>
    <w:lvl w:ilvl="0">
      <w:start w:val="1"/>
      <w:numFmt w:val="decimal"/>
      <w:pStyle w:val="Punkt1"/>
      <w:lvlText w:val="%1."/>
      <w:lvlJc w:val="left"/>
      <w:pPr>
        <w:tabs>
          <w:tab w:val="num" w:pos="397"/>
        </w:tabs>
        <w:ind w:left="397" w:hanging="397"/>
      </w:pPr>
      <w:rPr>
        <w:rFonts w:hint="default"/>
      </w:rPr>
    </w:lvl>
    <w:lvl w:ilvl="1">
      <w:start w:val="1"/>
      <w:numFmt w:val="decimal"/>
      <w:pStyle w:val="Punkt11"/>
      <w:lvlText w:val="%1.%2"/>
      <w:lvlJc w:val="left"/>
      <w:pPr>
        <w:tabs>
          <w:tab w:val="num" w:pos="851"/>
        </w:tabs>
        <w:ind w:left="851" w:hanging="567"/>
      </w:pPr>
      <w:rPr>
        <w:rFonts w:hint="default"/>
      </w:rPr>
    </w:lvl>
    <w:lvl w:ilvl="2">
      <w:start w:val="1"/>
      <w:numFmt w:val="decimal"/>
      <w:pStyle w:val="Punkt111"/>
      <w:lvlText w:val="%1.%2.%3"/>
      <w:lvlJc w:val="left"/>
      <w:pPr>
        <w:tabs>
          <w:tab w:val="num" w:pos="1418"/>
        </w:tabs>
        <w:ind w:left="1418"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38C9354F"/>
    <w:multiLevelType w:val="hybridMultilevel"/>
    <w:tmpl w:val="DB609278"/>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94C4E05"/>
    <w:multiLevelType w:val="hybridMultilevel"/>
    <w:tmpl w:val="D2BAA816"/>
    <w:lvl w:ilvl="0" w:tplc="E6CA5844">
      <w:start w:val="1"/>
      <w:numFmt w:val="decimal"/>
      <w:lvlText w:val="%1)"/>
      <w:lvlJc w:val="left"/>
      <w:pPr>
        <w:ind w:left="1070" w:hanging="360"/>
      </w:pPr>
      <w:rPr>
        <w:rFonts w:eastAsia="Times New Roman" w:hint="default"/>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3DA82594"/>
    <w:multiLevelType w:val="hybridMultilevel"/>
    <w:tmpl w:val="F93ABF62"/>
    <w:lvl w:ilvl="0" w:tplc="59D225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E126E7F"/>
    <w:multiLevelType w:val="multilevel"/>
    <w:tmpl w:val="0284CBC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43857FC2"/>
    <w:multiLevelType w:val="hybridMultilevel"/>
    <w:tmpl w:val="FF52B42C"/>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5" w15:restartNumberingAfterBreak="0">
    <w:nsid w:val="43F9792F"/>
    <w:multiLevelType w:val="multilevel"/>
    <w:tmpl w:val="13865A82"/>
    <w:lvl w:ilvl="0">
      <w:start w:val="7"/>
      <w:numFmt w:val="upperRoman"/>
      <w:lvlText w:val="%1."/>
      <w:lvlJc w:val="left"/>
      <w:pPr>
        <w:ind w:left="284" w:hanging="284"/>
      </w:pPr>
      <w:rPr>
        <w:rFonts w:hint="default"/>
        <w:strike w:val="0"/>
      </w:rPr>
    </w:lvl>
    <w:lvl w:ilvl="1">
      <w:start w:val="1"/>
      <w:numFmt w:val="upperRoman"/>
      <w:lvlText w:val="%1.%2."/>
      <w:lvlJc w:val="left"/>
      <w:pPr>
        <w:ind w:left="567" w:hanging="283"/>
      </w:pPr>
      <w:rPr>
        <w:rFonts w:hint="default"/>
        <w:b w:val="0"/>
      </w:rPr>
    </w:lvl>
    <w:lvl w:ilvl="2">
      <w:start w:val="1"/>
      <w:numFmt w:val="upperRoman"/>
      <w:lvlText w:val="%1.%2.%3."/>
      <w:lvlJc w:val="left"/>
      <w:pPr>
        <w:ind w:left="851" w:hanging="284"/>
      </w:pPr>
      <w:rPr>
        <w:rFonts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36" w15:restartNumberingAfterBreak="0">
    <w:nsid w:val="443744EE"/>
    <w:multiLevelType w:val="hybridMultilevel"/>
    <w:tmpl w:val="18BEA2E0"/>
    <w:lvl w:ilvl="0" w:tplc="5288982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4A630E8F"/>
    <w:multiLevelType w:val="hybridMultilevel"/>
    <w:tmpl w:val="8BD29F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4ECD4C3C"/>
    <w:multiLevelType w:val="multilevel"/>
    <w:tmpl w:val="E2D210C8"/>
    <w:lvl w:ilvl="0">
      <w:start w:val="2"/>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2936" w:hanging="1800"/>
      </w:pPr>
    </w:lvl>
  </w:abstractNum>
  <w:abstractNum w:abstractNumId="39" w15:restartNumberingAfterBreak="0">
    <w:nsid w:val="4EE44BAF"/>
    <w:multiLevelType w:val="hybridMultilevel"/>
    <w:tmpl w:val="C47A06E2"/>
    <w:lvl w:ilvl="0" w:tplc="FFFFFFFF">
      <w:start w:val="1"/>
      <w:numFmt w:val="bullet"/>
      <w:lvlText w:val=""/>
      <w:lvlJc w:val="left"/>
      <w:pPr>
        <w:ind w:left="1211" w:hanging="360"/>
      </w:pPr>
      <w:rPr>
        <w:rFonts w:ascii="Symbol" w:hAnsi="Symbol" w:cs="Times New Roman"/>
        <w:vertAlign w:val="superscript"/>
      </w:rPr>
    </w:lvl>
    <w:lvl w:ilvl="1" w:tplc="FFFFFFFF">
      <w:start w:val="1"/>
      <w:numFmt w:val="bullet"/>
      <w:lvlText w:val="o"/>
      <w:lvlJc w:val="left"/>
      <w:pPr>
        <w:ind w:left="2496" w:hanging="360"/>
      </w:pPr>
      <w:rPr>
        <w:rFonts w:ascii="Courier New" w:hAnsi="Courier New" w:cs="Courier New" w:hint="default"/>
      </w:rPr>
    </w:lvl>
    <w:lvl w:ilvl="2" w:tplc="FFFFFFFF">
      <w:start w:val="1"/>
      <w:numFmt w:val="bullet"/>
      <w:lvlText w:val=""/>
      <w:lvlJc w:val="left"/>
      <w:pPr>
        <w:ind w:left="3216" w:hanging="360"/>
      </w:pPr>
      <w:rPr>
        <w:rFonts w:ascii="Wingdings" w:hAnsi="Wingdings" w:hint="default"/>
      </w:rPr>
    </w:lvl>
    <w:lvl w:ilvl="3" w:tplc="FFFFFFFF">
      <w:start w:val="1"/>
      <w:numFmt w:val="bullet"/>
      <w:lvlText w:val=""/>
      <w:lvlJc w:val="left"/>
      <w:pPr>
        <w:ind w:left="3936" w:hanging="360"/>
      </w:pPr>
      <w:rPr>
        <w:rFonts w:ascii="Symbol" w:hAnsi="Symbol" w:hint="default"/>
      </w:rPr>
    </w:lvl>
    <w:lvl w:ilvl="4" w:tplc="FFFFFFFF">
      <w:start w:val="1"/>
      <w:numFmt w:val="bullet"/>
      <w:lvlText w:val="o"/>
      <w:lvlJc w:val="left"/>
      <w:pPr>
        <w:ind w:left="4656" w:hanging="360"/>
      </w:pPr>
      <w:rPr>
        <w:rFonts w:ascii="Courier New" w:hAnsi="Courier New" w:cs="Courier New" w:hint="default"/>
      </w:rPr>
    </w:lvl>
    <w:lvl w:ilvl="5" w:tplc="FFFFFFFF">
      <w:start w:val="1"/>
      <w:numFmt w:val="bullet"/>
      <w:lvlText w:val=""/>
      <w:lvlJc w:val="left"/>
      <w:pPr>
        <w:ind w:left="5376" w:hanging="360"/>
      </w:pPr>
      <w:rPr>
        <w:rFonts w:ascii="Wingdings" w:hAnsi="Wingdings" w:hint="default"/>
      </w:rPr>
    </w:lvl>
    <w:lvl w:ilvl="6" w:tplc="FFFFFFFF">
      <w:start w:val="1"/>
      <w:numFmt w:val="bullet"/>
      <w:lvlText w:val=""/>
      <w:lvlJc w:val="left"/>
      <w:pPr>
        <w:ind w:left="6096" w:hanging="360"/>
      </w:pPr>
      <w:rPr>
        <w:rFonts w:ascii="Symbol" w:hAnsi="Symbol" w:hint="default"/>
      </w:rPr>
    </w:lvl>
    <w:lvl w:ilvl="7" w:tplc="FFFFFFFF">
      <w:start w:val="1"/>
      <w:numFmt w:val="bullet"/>
      <w:lvlText w:val="o"/>
      <w:lvlJc w:val="left"/>
      <w:pPr>
        <w:ind w:left="6816" w:hanging="360"/>
      </w:pPr>
      <w:rPr>
        <w:rFonts w:ascii="Courier New" w:hAnsi="Courier New" w:cs="Courier New" w:hint="default"/>
      </w:rPr>
    </w:lvl>
    <w:lvl w:ilvl="8" w:tplc="FFFFFFFF">
      <w:start w:val="1"/>
      <w:numFmt w:val="bullet"/>
      <w:lvlText w:val=""/>
      <w:lvlJc w:val="left"/>
      <w:pPr>
        <w:ind w:left="7536" w:hanging="360"/>
      </w:pPr>
      <w:rPr>
        <w:rFonts w:ascii="Wingdings" w:hAnsi="Wingdings" w:hint="default"/>
      </w:rPr>
    </w:lvl>
  </w:abstractNum>
  <w:abstractNum w:abstractNumId="40" w15:restartNumberingAfterBreak="0">
    <w:nsid w:val="4F182432"/>
    <w:multiLevelType w:val="hybridMultilevel"/>
    <w:tmpl w:val="B6A2DE06"/>
    <w:lvl w:ilvl="0" w:tplc="1C96F438">
      <w:start w:val="1"/>
      <w:numFmt w:val="decimal"/>
      <w:suff w:val="nothing"/>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0551C73"/>
    <w:multiLevelType w:val="multilevel"/>
    <w:tmpl w:val="DB20E116"/>
    <w:lvl w:ilvl="0">
      <w:start w:val="1"/>
      <w:numFmt w:val="upperRoman"/>
      <w:lvlText w:val="%1."/>
      <w:lvlJc w:val="left"/>
      <w:pPr>
        <w:ind w:left="284" w:hanging="284"/>
      </w:pPr>
      <w:rPr>
        <w:rFonts w:hint="default"/>
        <w:strike w:val="0"/>
      </w:rPr>
    </w:lvl>
    <w:lvl w:ilvl="1">
      <w:start w:val="1"/>
      <w:numFmt w:val="upperRoman"/>
      <w:lvlText w:val="%1.%2."/>
      <w:lvlJc w:val="left"/>
      <w:pPr>
        <w:ind w:left="567" w:hanging="283"/>
      </w:pPr>
      <w:rPr>
        <w:rFonts w:hint="default"/>
        <w:b w:val="0"/>
      </w:rPr>
    </w:lvl>
    <w:lvl w:ilvl="2">
      <w:start w:val="1"/>
      <w:numFmt w:val="upperRoman"/>
      <w:lvlText w:val="%1.%2.%3."/>
      <w:lvlJc w:val="left"/>
      <w:pPr>
        <w:ind w:left="851" w:hanging="284"/>
      </w:pPr>
      <w:rPr>
        <w:rFonts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42" w15:restartNumberingAfterBreak="0">
    <w:nsid w:val="54DC35B7"/>
    <w:multiLevelType w:val="hybridMultilevel"/>
    <w:tmpl w:val="2C367E64"/>
    <w:lvl w:ilvl="0" w:tplc="4A368EAA">
      <w:start w:val="1"/>
      <w:numFmt w:val="decimal"/>
      <w:lvlText w:val="%1)"/>
      <w:lvlJc w:val="left"/>
      <w:pPr>
        <w:ind w:left="720" w:hanging="360"/>
      </w:pPr>
      <w:rPr>
        <w:rFonts w:eastAsia="Times New Roman"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8DE778E"/>
    <w:multiLevelType w:val="hybridMultilevel"/>
    <w:tmpl w:val="672A34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6D7069"/>
    <w:multiLevelType w:val="hybridMultilevel"/>
    <w:tmpl w:val="742405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A885FC7"/>
    <w:multiLevelType w:val="hybridMultilevel"/>
    <w:tmpl w:val="FDC8915E"/>
    <w:lvl w:ilvl="0" w:tplc="7040D63A">
      <w:start w:val="1"/>
      <w:numFmt w:val="bullet"/>
      <w:lvlText w:val=""/>
      <w:lvlJc w:val="left"/>
      <w:pPr>
        <w:ind w:left="720" w:hanging="360"/>
      </w:pPr>
      <w:rPr>
        <w:rFonts w:ascii="Symbol" w:hAnsi="Symbo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71383F"/>
    <w:multiLevelType w:val="hybridMultilevel"/>
    <w:tmpl w:val="A006B1C8"/>
    <w:lvl w:ilvl="0" w:tplc="AEF4365C">
      <w:start w:val="1"/>
      <w:numFmt w:val="decimal"/>
      <w:lvlText w:val="%1."/>
      <w:lvlJc w:val="left"/>
      <w:pPr>
        <w:ind w:left="360" w:hanging="360"/>
      </w:pPr>
      <w:rPr>
        <w:rFonts w:hint="default"/>
        <w:b w:val="0"/>
        <w:sz w:val="24"/>
        <w:szCs w:val="20"/>
      </w:rPr>
    </w:lvl>
    <w:lvl w:ilvl="1" w:tplc="7040D63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D2E074F"/>
    <w:multiLevelType w:val="hybridMultilevel"/>
    <w:tmpl w:val="0D0E54DE"/>
    <w:lvl w:ilvl="0" w:tplc="04150011">
      <w:start w:val="1"/>
      <w:numFmt w:val="decimal"/>
      <w:lvlText w:val="%1)"/>
      <w:lvlJc w:val="left"/>
      <w:pPr>
        <w:ind w:left="383" w:hanging="435"/>
      </w:pPr>
    </w:lvl>
    <w:lvl w:ilvl="1" w:tplc="04150003">
      <w:start w:val="1"/>
      <w:numFmt w:val="lowerLetter"/>
      <w:lvlText w:val="%2)"/>
      <w:lvlJc w:val="left"/>
      <w:pPr>
        <w:ind w:left="1028" w:hanging="360"/>
      </w:pPr>
    </w:lvl>
    <w:lvl w:ilvl="2" w:tplc="04150005">
      <w:start w:val="1"/>
      <w:numFmt w:val="lowerRoman"/>
      <w:lvlText w:val="%3."/>
      <w:lvlJc w:val="right"/>
      <w:pPr>
        <w:ind w:left="1748" w:hanging="180"/>
      </w:pPr>
    </w:lvl>
    <w:lvl w:ilvl="3" w:tplc="04150001">
      <w:start w:val="1"/>
      <w:numFmt w:val="decimal"/>
      <w:lvlText w:val="%4."/>
      <w:lvlJc w:val="left"/>
      <w:pPr>
        <w:ind w:left="2468" w:hanging="360"/>
      </w:pPr>
    </w:lvl>
    <w:lvl w:ilvl="4" w:tplc="04150003">
      <w:start w:val="1"/>
      <w:numFmt w:val="lowerLetter"/>
      <w:lvlText w:val="%5."/>
      <w:lvlJc w:val="left"/>
      <w:pPr>
        <w:ind w:left="3188" w:hanging="360"/>
      </w:pPr>
    </w:lvl>
    <w:lvl w:ilvl="5" w:tplc="04150005">
      <w:start w:val="1"/>
      <w:numFmt w:val="lowerRoman"/>
      <w:lvlText w:val="%6."/>
      <w:lvlJc w:val="right"/>
      <w:pPr>
        <w:ind w:left="3908" w:hanging="180"/>
      </w:pPr>
    </w:lvl>
    <w:lvl w:ilvl="6" w:tplc="04150001">
      <w:start w:val="1"/>
      <w:numFmt w:val="decimal"/>
      <w:lvlText w:val="%7."/>
      <w:lvlJc w:val="left"/>
      <w:pPr>
        <w:ind w:left="4628" w:hanging="360"/>
      </w:pPr>
    </w:lvl>
    <w:lvl w:ilvl="7" w:tplc="04150003">
      <w:start w:val="1"/>
      <w:numFmt w:val="lowerLetter"/>
      <w:lvlText w:val="%8."/>
      <w:lvlJc w:val="left"/>
      <w:pPr>
        <w:ind w:left="5348" w:hanging="360"/>
      </w:pPr>
    </w:lvl>
    <w:lvl w:ilvl="8" w:tplc="04150005">
      <w:start w:val="1"/>
      <w:numFmt w:val="lowerRoman"/>
      <w:lvlText w:val="%9."/>
      <w:lvlJc w:val="right"/>
      <w:pPr>
        <w:ind w:left="6068" w:hanging="180"/>
      </w:pPr>
    </w:lvl>
  </w:abstractNum>
  <w:abstractNum w:abstractNumId="48" w15:restartNumberingAfterBreak="0">
    <w:nsid w:val="5F231CD3"/>
    <w:multiLevelType w:val="hybridMultilevel"/>
    <w:tmpl w:val="E444BDB4"/>
    <w:lvl w:ilvl="0" w:tplc="1B5E6814">
      <w:start w:val="1"/>
      <w:numFmt w:val="decimal"/>
      <w:lvlText w:val="%1)"/>
      <w:lvlJc w:val="left"/>
      <w:pPr>
        <w:ind w:left="1004" w:hanging="360"/>
      </w:pPr>
      <w:rPr>
        <w:rFonts w:eastAsia="Times New Roman" w:hint="default"/>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9583581"/>
    <w:multiLevelType w:val="hybridMultilevel"/>
    <w:tmpl w:val="BD7277A6"/>
    <w:lvl w:ilvl="0" w:tplc="7040D6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6A9E0B51"/>
    <w:multiLevelType w:val="multilevel"/>
    <w:tmpl w:val="C220ED7A"/>
    <w:lvl w:ilvl="0">
      <w:start w:val="6"/>
      <w:numFmt w:val="upperRoman"/>
      <w:lvlText w:val="%1."/>
      <w:lvlJc w:val="left"/>
      <w:pPr>
        <w:ind w:left="284" w:hanging="284"/>
      </w:pPr>
      <w:rPr>
        <w:rFonts w:hint="default"/>
      </w:rPr>
    </w:lvl>
    <w:lvl w:ilvl="1">
      <w:start w:val="1"/>
      <w:numFmt w:val="decimal"/>
      <w:lvlText w:val="%2."/>
      <w:lvlJc w:val="left"/>
      <w:pPr>
        <w:ind w:left="567" w:hanging="283"/>
      </w:pPr>
      <w:rPr>
        <w:rFonts w:hint="default"/>
        <w:b w:val="0"/>
      </w:rPr>
    </w:lvl>
    <w:lvl w:ilvl="2">
      <w:start w:val="1"/>
      <w:numFmt w:val="bullet"/>
      <w:lvlText w:val=""/>
      <w:lvlJc w:val="left"/>
      <w:pPr>
        <w:ind w:left="851" w:hanging="284"/>
      </w:pPr>
      <w:rPr>
        <w:rFonts w:ascii="Symbol" w:hAnsi="Symbol"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51" w15:restartNumberingAfterBreak="0">
    <w:nsid w:val="6E864D68"/>
    <w:multiLevelType w:val="hybridMultilevel"/>
    <w:tmpl w:val="ABC2D9EC"/>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1AD4E0F"/>
    <w:multiLevelType w:val="hybridMultilevel"/>
    <w:tmpl w:val="B258901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3" w15:restartNumberingAfterBreak="0">
    <w:nsid w:val="721C7788"/>
    <w:multiLevelType w:val="hybridMultilevel"/>
    <w:tmpl w:val="491290F2"/>
    <w:lvl w:ilvl="0" w:tplc="0000000C">
      <w:start w:val="1"/>
      <w:numFmt w:val="bullet"/>
      <w:lvlText w:val=""/>
      <w:lvlJc w:val="left"/>
      <w:pPr>
        <w:ind w:left="1004" w:hanging="360"/>
      </w:pPr>
      <w:rPr>
        <w:rFonts w:ascii="Symbol" w:hAnsi="Symbol"/>
        <w:b w:val="0"/>
        <w:i w:val="0"/>
        <w:sz w:val="24"/>
        <w:szCs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4" w15:restartNumberingAfterBreak="0">
    <w:nsid w:val="770D7B11"/>
    <w:multiLevelType w:val="hybridMultilevel"/>
    <w:tmpl w:val="55F2A13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7AB722DE"/>
    <w:multiLevelType w:val="hybridMultilevel"/>
    <w:tmpl w:val="08C832B2"/>
    <w:lvl w:ilvl="0" w:tplc="336E52AC">
      <w:start w:val="1"/>
      <w:numFmt w:val="decimal"/>
      <w:lvlText w:val="%1."/>
      <w:lvlJc w:val="left"/>
      <w:pPr>
        <w:ind w:left="720" w:hanging="360"/>
      </w:pPr>
      <w:rPr>
        <w:rFonts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8920B8"/>
    <w:multiLevelType w:val="multilevel"/>
    <w:tmpl w:val="1BEEDDA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1"/>
  </w:num>
  <w:num w:numId="3">
    <w:abstractNumId w:val="56"/>
  </w:num>
  <w:num w:numId="4">
    <w:abstractNumId w:val="50"/>
  </w:num>
  <w:num w:numId="5">
    <w:abstractNumId w:val="51"/>
  </w:num>
  <w:num w:numId="6">
    <w:abstractNumId w:val="30"/>
  </w:num>
  <w:num w:numId="7">
    <w:abstractNumId w:val="53"/>
  </w:num>
  <w:num w:numId="8">
    <w:abstractNumId w:val="8"/>
  </w:num>
  <w:num w:numId="9">
    <w:abstractNumId w:val="9"/>
  </w:num>
  <w:num w:numId="10">
    <w:abstractNumId w:val="19"/>
  </w:num>
  <w:num w:numId="11">
    <w:abstractNumId w:val="43"/>
  </w:num>
  <w:num w:numId="12">
    <w:abstractNumId w:val="31"/>
  </w:num>
  <w:num w:numId="13">
    <w:abstractNumId w:val="13"/>
  </w:num>
  <w:num w:numId="14">
    <w:abstractNumId w:val="36"/>
  </w:num>
  <w:num w:numId="15">
    <w:abstractNumId w:val="42"/>
  </w:num>
  <w:num w:numId="16">
    <w:abstractNumId w:val="45"/>
  </w:num>
  <w:num w:numId="17">
    <w:abstractNumId w:val="33"/>
  </w:num>
  <w:num w:numId="18">
    <w:abstractNumId w:val="21"/>
  </w:num>
  <w:num w:numId="19">
    <w:abstractNumId w:val="48"/>
  </w:num>
  <w:num w:numId="20">
    <w:abstractNumId w:val="52"/>
  </w:num>
  <w:num w:numId="21">
    <w:abstractNumId w:val="28"/>
  </w:num>
  <w:num w:numId="22">
    <w:abstractNumId w:val="18"/>
  </w:num>
  <w:num w:numId="23">
    <w:abstractNumId w:val="17"/>
  </w:num>
  <w:num w:numId="24">
    <w:abstractNumId w:val="6"/>
    <w:lvlOverride w:ilvl="0">
      <w:startOverride w:val="1"/>
    </w:lvlOverride>
  </w:num>
  <w:num w:numId="25">
    <w:abstractNumId w:val="1"/>
  </w:num>
  <w:num w:numId="26">
    <w:abstractNumId w:val="7"/>
    <w:lvlOverride w:ilvl="0">
      <w:startOverride w:val="1"/>
    </w:lvlOverride>
  </w:num>
  <w:num w:numId="27">
    <w:abstractNumId w:val="40"/>
  </w:num>
  <w:num w:numId="28">
    <w:abstractNumId w:val="37"/>
  </w:num>
  <w:num w:numId="29">
    <w:abstractNumId w:val="15"/>
  </w:num>
  <w:num w:numId="30">
    <w:abstractNumId w:val="27"/>
  </w:num>
  <w:num w:numId="31">
    <w:abstractNumId w:val="20"/>
  </w:num>
  <w:num w:numId="32">
    <w:abstractNumId w:val="35"/>
  </w:num>
  <w:num w:numId="33">
    <w:abstractNumId w:val="11"/>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55"/>
  </w:num>
  <w:num w:numId="37">
    <w:abstractNumId w:val="26"/>
  </w:num>
  <w:num w:numId="38">
    <w:abstractNumId w:val="14"/>
  </w:num>
  <w:num w:numId="39">
    <w:abstractNumId w:val="44"/>
  </w:num>
  <w:num w:numId="40">
    <w:abstractNumId w:val="24"/>
  </w:num>
  <w:num w:numId="41">
    <w:abstractNumId w:val="22"/>
  </w:num>
  <w:num w:numId="42">
    <w:abstractNumId w:val="10"/>
  </w:num>
  <w:num w:numId="43">
    <w:abstractNumId w:val="46"/>
  </w:num>
  <w:num w:numId="44">
    <w:abstractNumId w:val="4"/>
  </w:num>
  <w:num w:numId="45">
    <w:abstractNumId w:val="32"/>
  </w:num>
  <w:num w:numId="46">
    <w:abstractNumId w:val="54"/>
  </w:num>
  <w:num w:numId="4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0"/>
    <w:lvlOverride w:ilvl="0">
      <w:startOverride w:val="1"/>
    </w:lvlOverride>
  </w:num>
  <w:num w:numId="52">
    <w:abstractNumId w:val="29"/>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num>
  <w:num w:numId="55">
    <w:abstractNumId w:val="12"/>
  </w:num>
  <w:num w:numId="56">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BFF"/>
    <w:rsid w:val="00000327"/>
    <w:rsid w:val="00006C64"/>
    <w:rsid w:val="000107F4"/>
    <w:rsid w:val="00011FEB"/>
    <w:rsid w:val="00014BFF"/>
    <w:rsid w:val="000318F9"/>
    <w:rsid w:val="000322D9"/>
    <w:rsid w:val="000346E4"/>
    <w:rsid w:val="00037EB9"/>
    <w:rsid w:val="00042B63"/>
    <w:rsid w:val="00043074"/>
    <w:rsid w:val="0004352F"/>
    <w:rsid w:val="00047E79"/>
    <w:rsid w:val="000633E9"/>
    <w:rsid w:val="00067917"/>
    <w:rsid w:val="00075B25"/>
    <w:rsid w:val="0008193B"/>
    <w:rsid w:val="00086ACB"/>
    <w:rsid w:val="00093A2A"/>
    <w:rsid w:val="00095A99"/>
    <w:rsid w:val="00096E8D"/>
    <w:rsid w:val="000A139A"/>
    <w:rsid w:val="000A3C79"/>
    <w:rsid w:val="000A7487"/>
    <w:rsid w:val="000B2454"/>
    <w:rsid w:val="000B3FCD"/>
    <w:rsid w:val="000B78BA"/>
    <w:rsid w:val="000C2C1F"/>
    <w:rsid w:val="000D12E4"/>
    <w:rsid w:val="000D2BF9"/>
    <w:rsid w:val="000F50E5"/>
    <w:rsid w:val="000F72E1"/>
    <w:rsid w:val="00102030"/>
    <w:rsid w:val="0010292C"/>
    <w:rsid w:val="001206AA"/>
    <w:rsid w:val="00123944"/>
    <w:rsid w:val="00131357"/>
    <w:rsid w:val="00142302"/>
    <w:rsid w:val="0014635F"/>
    <w:rsid w:val="00146406"/>
    <w:rsid w:val="001475C6"/>
    <w:rsid w:val="0015147C"/>
    <w:rsid w:val="00157CC5"/>
    <w:rsid w:val="00162DB6"/>
    <w:rsid w:val="001635A1"/>
    <w:rsid w:val="001645DD"/>
    <w:rsid w:val="00167487"/>
    <w:rsid w:val="001756BC"/>
    <w:rsid w:val="00182A76"/>
    <w:rsid w:val="0018428D"/>
    <w:rsid w:val="001866E2"/>
    <w:rsid w:val="00192142"/>
    <w:rsid w:val="0019368D"/>
    <w:rsid w:val="00196324"/>
    <w:rsid w:val="001A0C7E"/>
    <w:rsid w:val="001A1CF3"/>
    <w:rsid w:val="001B6402"/>
    <w:rsid w:val="001B7B0F"/>
    <w:rsid w:val="001C23FC"/>
    <w:rsid w:val="001C3B8D"/>
    <w:rsid w:val="001D046C"/>
    <w:rsid w:val="001D5030"/>
    <w:rsid w:val="001D5665"/>
    <w:rsid w:val="001D6C8F"/>
    <w:rsid w:val="001E0950"/>
    <w:rsid w:val="001E4DB9"/>
    <w:rsid w:val="001E6A79"/>
    <w:rsid w:val="001E74C6"/>
    <w:rsid w:val="001F5651"/>
    <w:rsid w:val="001F59FE"/>
    <w:rsid w:val="001F6D24"/>
    <w:rsid w:val="002029C1"/>
    <w:rsid w:val="00203C7E"/>
    <w:rsid w:val="00205F5F"/>
    <w:rsid w:val="0021703F"/>
    <w:rsid w:val="00222AE9"/>
    <w:rsid w:val="00223F4C"/>
    <w:rsid w:val="002329BD"/>
    <w:rsid w:val="002404B4"/>
    <w:rsid w:val="00240D42"/>
    <w:rsid w:val="00241A5D"/>
    <w:rsid w:val="002461D4"/>
    <w:rsid w:val="00252B42"/>
    <w:rsid w:val="00253F49"/>
    <w:rsid w:val="0025763D"/>
    <w:rsid w:val="0027471B"/>
    <w:rsid w:val="00280AD7"/>
    <w:rsid w:val="00295A8F"/>
    <w:rsid w:val="00296092"/>
    <w:rsid w:val="002A3ED0"/>
    <w:rsid w:val="002A4A88"/>
    <w:rsid w:val="002B511F"/>
    <w:rsid w:val="002B6E51"/>
    <w:rsid w:val="002C1BBB"/>
    <w:rsid w:val="002C5F5C"/>
    <w:rsid w:val="002C6959"/>
    <w:rsid w:val="002D2943"/>
    <w:rsid w:val="002D2B3B"/>
    <w:rsid w:val="002D3A06"/>
    <w:rsid w:val="002D4363"/>
    <w:rsid w:val="002D6BCE"/>
    <w:rsid w:val="002E2CEC"/>
    <w:rsid w:val="002F6260"/>
    <w:rsid w:val="002F651D"/>
    <w:rsid w:val="00301072"/>
    <w:rsid w:val="0030229D"/>
    <w:rsid w:val="00306D93"/>
    <w:rsid w:val="003115D3"/>
    <w:rsid w:val="003177CD"/>
    <w:rsid w:val="003207D0"/>
    <w:rsid w:val="00330694"/>
    <w:rsid w:val="003307E7"/>
    <w:rsid w:val="00331C94"/>
    <w:rsid w:val="003350DC"/>
    <w:rsid w:val="00336166"/>
    <w:rsid w:val="00340AE7"/>
    <w:rsid w:val="00340F99"/>
    <w:rsid w:val="003436EE"/>
    <w:rsid w:val="00346821"/>
    <w:rsid w:val="00346F08"/>
    <w:rsid w:val="00351E5E"/>
    <w:rsid w:val="00356D51"/>
    <w:rsid w:val="00363BBC"/>
    <w:rsid w:val="00366943"/>
    <w:rsid w:val="003742D0"/>
    <w:rsid w:val="00377D2F"/>
    <w:rsid w:val="00380BE0"/>
    <w:rsid w:val="0038282F"/>
    <w:rsid w:val="0038752A"/>
    <w:rsid w:val="00387F30"/>
    <w:rsid w:val="00392095"/>
    <w:rsid w:val="00393576"/>
    <w:rsid w:val="00394D7F"/>
    <w:rsid w:val="00394E14"/>
    <w:rsid w:val="003A389F"/>
    <w:rsid w:val="003A522D"/>
    <w:rsid w:val="003B3746"/>
    <w:rsid w:val="003C4177"/>
    <w:rsid w:val="003C6C1D"/>
    <w:rsid w:val="003C739B"/>
    <w:rsid w:val="003D0A57"/>
    <w:rsid w:val="003D1601"/>
    <w:rsid w:val="003D1BC3"/>
    <w:rsid w:val="003E4E1D"/>
    <w:rsid w:val="003F11D2"/>
    <w:rsid w:val="00406F27"/>
    <w:rsid w:val="004126DA"/>
    <w:rsid w:val="00414B1B"/>
    <w:rsid w:val="00417407"/>
    <w:rsid w:val="00422D63"/>
    <w:rsid w:val="00430A95"/>
    <w:rsid w:val="004378B8"/>
    <w:rsid w:val="00437D77"/>
    <w:rsid w:val="004443AD"/>
    <w:rsid w:val="00444D07"/>
    <w:rsid w:val="004577A9"/>
    <w:rsid w:val="00461180"/>
    <w:rsid w:val="00461391"/>
    <w:rsid w:val="00462D01"/>
    <w:rsid w:val="00463219"/>
    <w:rsid w:val="00465A38"/>
    <w:rsid w:val="0046715D"/>
    <w:rsid w:val="00473DFF"/>
    <w:rsid w:val="004836F0"/>
    <w:rsid w:val="004915C8"/>
    <w:rsid w:val="00492CC4"/>
    <w:rsid w:val="004971A4"/>
    <w:rsid w:val="004A1A33"/>
    <w:rsid w:val="004A2255"/>
    <w:rsid w:val="004A3BD5"/>
    <w:rsid w:val="004A5F04"/>
    <w:rsid w:val="004A7AA3"/>
    <w:rsid w:val="004C192F"/>
    <w:rsid w:val="004D1325"/>
    <w:rsid w:val="004D28CA"/>
    <w:rsid w:val="004D3193"/>
    <w:rsid w:val="004E5070"/>
    <w:rsid w:val="004E7B39"/>
    <w:rsid w:val="004E7D3D"/>
    <w:rsid w:val="004F6835"/>
    <w:rsid w:val="005224EE"/>
    <w:rsid w:val="00523A34"/>
    <w:rsid w:val="00525D2F"/>
    <w:rsid w:val="005305EF"/>
    <w:rsid w:val="00533631"/>
    <w:rsid w:val="00533F83"/>
    <w:rsid w:val="00540DD2"/>
    <w:rsid w:val="00544C05"/>
    <w:rsid w:val="00547007"/>
    <w:rsid w:val="00556232"/>
    <w:rsid w:val="00557746"/>
    <w:rsid w:val="00561F51"/>
    <w:rsid w:val="00562F15"/>
    <w:rsid w:val="00562FD7"/>
    <w:rsid w:val="005652FE"/>
    <w:rsid w:val="0056728A"/>
    <w:rsid w:val="0057193C"/>
    <w:rsid w:val="00571DA4"/>
    <w:rsid w:val="005807C5"/>
    <w:rsid w:val="00583C34"/>
    <w:rsid w:val="00585C63"/>
    <w:rsid w:val="005873CF"/>
    <w:rsid w:val="005A3208"/>
    <w:rsid w:val="005A3D7A"/>
    <w:rsid w:val="005A478D"/>
    <w:rsid w:val="005A48CA"/>
    <w:rsid w:val="005A5DAC"/>
    <w:rsid w:val="005B2C2F"/>
    <w:rsid w:val="005B5EC1"/>
    <w:rsid w:val="005C3EA6"/>
    <w:rsid w:val="005D2730"/>
    <w:rsid w:val="005D3D01"/>
    <w:rsid w:val="005D46A7"/>
    <w:rsid w:val="005D63E3"/>
    <w:rsid w:val="005F18EE"/>
    <w:rsid w:val="005F77F8"/>
    <w:rsid w:val="00602D85"/>
    <w:rsid w:val="00607C97"/>
    <w:rsid w:val="0062078E"/>
    <w:rsid w:val="006214F0"/>
    <w:rsid w:val="006273BA"/>
    <w:rsid w:val="006304F3"/>
    <w:rsid w:val="00633751"/>
    <w:rsid w:val="00634A31"/>
    <w:rsid w:val="00635D0E"/>
    <w:rsid w:val="00636A0F"/>
    <w:rsid w:val="00644943"/>
    <w:rsid w:val="006513EA"/>
    <w:rsid w:val="00652A4F"/>
    <w:rsid w:val="006537F3"/>
    <w:rsid w:val="00657EAA"/>
    <w:rsid w:val="00660B28"/>
    <w:rsid w:val="00660F31"/>
    <w:rsid w:val="00663679"/>
    <w:rsid w:val="00663DC2"/>
    <w:rsid w:val="00666C56"/>
    <w:rsid w:val="00672180"/>
    <w:rsid w:val="00674034"/>
    <w:rsid w:val="00674474"/>
    <w:rsid w:val="00675973"/>
    <w:rsid w:val="006765FC"/>
    <w:rsid w:val="006801DF"/>
    <w:rsid w:val="00682B36"/>
    <w:rsid w:val="00682FBA"/>
    <w:rsid w:val="00683A78"/>
    <w:rsid w:val="006863D4"/>
    <w:rsid w:val="00686F0E"/>
    <w:rsid w:val="00691A11"/>
    <w:rsid w:val="006924EC"/>
    <w:rsid w:val="0069573B"/>
    <w:rsid w:val="006A57BE"/>
    <w:rsid w:val="006A5D38"/>
    <w:rsid w:val="006A6E26"/>
    <w:rsid w:val="006A7385"/>
    <w:rsid w:val="006B4E4B"/>
    <w:rsid w:val="006C0B70"/>
    <w:rsid w:val="006C0EA1"/>
    <w:rsid w:val="006C32F7"/>
    <w:rsid w:val="006C3F11"/>
    <w:rsid w:val="006C5A1A"/>
    <w:rsid w:val="006C628E"/>
    <w:rsid w:val="006C6F42"/>
    <w:rsid w:val="006D32D5"/>
    <w:rsid w:val="006D49C5"/>
    <w:rsid w:val="006D4B8F"/>
    <w:rsid w:val="006E02D1"/>
    <w:rsid w:val="006E0DBE"/>
    <w:rsid w:val="006E52BE"/>
    <w:rsid w:val="006E75EA"/>
    <w:rsid w:val="006F44F0"/>
    <w:rsid w:val="006F57FC"/>
    <w:rsid w:val="007008A4"/>
    <w:rsid w:val="00700EBC"/>
    <w:rsid w:val="00703A0A"/>
    <w:rsid w:val="00705A21"/>
    <w:rsid w:val="00712AE7"/>
    <w:rsid w:val="007227ED"/>
    <w:rsid w:val="00724154"/>
    <w:rsid w:val="0072432C"/>
    <w:rsid w:val="00726C97"/>
    <w:rsid w:val="007329B8"/>
    <w:rsid w:val="00737A36"/>
    <w:rsid w:val="00741CEC"/>
    <w:rsid w:val="00755933"/>
    <w:rsid w:val="0075677C"/>
    <w:rsid w:val="00760012"/>
    <w:rsid w:val="00762E6E"/>
    <w:rsid w:val="0076314E"/>
    <w:rsid w:val="007642D7"/>
    <w:rsid w:val="00774700"/>
    <w:rsid w:val="00781675"/>
    <w:rsid w:val="00787CFF"/>
    <w:rsid w:val="00790134"/>
    <w:rsid w:val="007929B3"/>
    <w:rsid w:val="00793F0B"/>
    <w:rsid w:val="00797F80"/>
    <w:rsid w:val="007A0D26"/>
    <w:rsid w:val="007A5E04"/>
    <w:rsid w:val="007B1E0F"/>
    <w:rsid w:val="007C17EC"/>
    <w:rsid w:val="007D5AA9"/>
    <w:rsid w:val="007E3189"/>
    <w:rsid w:val="007E3372"/>
    <w:rsid w:val="007E4C29"/>
    <w:rsid w:val="007E717B"/>
    <w:rsid w:val="007F20DF"/>
    <w:rsid w:val="00812CA0"/>
    <w:rsid w:val="008167E5"/>
    <w:rsid w:val="0081690C"/>
    <w:rsid w:val="00817672"/>
    <w:rsid w:val="00820B83"/>
    <w:rsid w:val="00821D4C"/>
    <w:rsid w:val="00824869"/>
    <w:rsid w:val="00825511"/>
    <w:rsid w:val="0082635A"/>
    <w:rsid w:val="0082699C"/>
    <w:rsid w:val="00830269"/>
    <w:rsid w:val="00830735"/>
    <w:rsid w:val="00841756"/>
    <w:rsid w:val="008441D5"/>
    <w:rsid w:val="0084766C"/>
    <w:rsid w:val="00852431"/>
    <w:rsid w:val="008538CF"/>
    <w:rsid w:val="00855B12"/>
    <w:rsid w:val="0085628C"/>
    <w:rsid w:val="00856D76"/>
    <w:rsid w:val="008627C4"/>
    <w:rsid w:val="00866FD4"/>
    <w:rsid w:val="00867DB8"/>
    <w:rsid w:val="008806D5"/>
    <w:rsid w:val="008904F1"/>
    <w:rsid w:val="00890811"/>
    <w:rsid w:val="0089279D"/>
    <w:rsid w:val="00895567"/>
    <w:rsid w:val="0089723A"/>
    <w:rsid w:val="008A1796"/>
    <w:rsid w:val="008B0D31"/>
    <w:rsid w:val="008B1C2F"/>
    <w:rsid w:val="008B1E18"/>
    <w:rsid w:val="008C4DE2"/>
    <w:rsid w:val="008C5DC2"/>
    <w:rsid w:val="008D0B94"/>
    <w:rsid w:val="008D1F09"/>
    <w:rsid w:val="008D2F11"/>
    <w:rsid w:val="008D5986"/>
    <w:rsid w:val="008F0938"/>
    <w:rsid w:val="008F1D14"/>
    <w:rsid w:val="008F5F3E"/>
    <w:rsid w:val="008F7A9D"/>
    <w:rsid w:val="009002DF"/>
    <w:rsid w:val="009011B2"/>
    <w:rsid w:val="009014B1"/>
    <w:rsid w:val="009056B0"/>
    <w:rsid w:val="00922FDB"/>
    <w:rsid w:val="00923210"/>
    <w:rsid w:val="009235BB"/>
    <w:rsid w:val="009273F0"/>
    <w:rsid w:val="009361C3"/>
    <w:rsid w:val="00936ED3"/>
    <w:rsid w:val="00937AA9"/>
    <w:rsid w:val="00941BC5"/>
    <w:rsid w:val="0096552F"/>
    <w:rsid w:val="00977144"/>
    <w:rsid w:val="009834E7"/>
    <w:rsid w:val="009858DB"/>
    <w:rsid w:val="00990FE9"/>
    <w:rsid w:val="009967A7"/>
    <w:rsid w:val="009A2751"/>
    <w:rsid w:val="009A3E00"/>
    <w:rsid w:val="009A3F10"/>
    <w:rsid w:val="009A43D9"/>
    <w:rsid w:val="009A6A56"/>
    <w:rsid w:val="009B3328"/>
    <w:rsid w:val="009B6FDA"/>
    <w:rsid w:val="009B7F2B"/>
    <w:rsid w:val="009C2E36"/>
    <w:rsid w:val="009D083E"/>
    <w:rsid w:val="009D4559"/>
    <w:rsid w:val="009E127D"/>
    <w:rsid w:val="009E5687"/>
    <w:rsid w:val="009F036F"/>
    <w:rsid w:val="009F149E"/>
    <w:rsid w:val="009F4385"/>
    <w:rsid w:val="009F5934"/>
    <w:rsid w:val="009F68C9"/>
    <w:rsid w:val="00A105A8"/>
    <w:rsid w:val="00A14412"/>
    <w:rsid w:val="00A1554E"/>
    <w:rsid w:val="00A175A0"/>
    <w:rsid w:val="00A2329F"/>
    <w:rsid w:val="00A270F0"/>
    <w:rsid w:val="00A31E55"/>
    <w:rsid w:val="00A337FE"/>
    <w:rsid w:val="00A36720"/>
    <w:rsid w:val="00A3717E"/>
    <w:rsid w:val="00A525D0"/>
    <w:rsid w:val="00A543FE"/>
    <w:rsid w:val="00A55B47"/>
    <w:rsid w:val="00A55ED5"/>
    <w:rsid w:val="00A5686B"/>
    <w:rsid w:val="00A56CDF"/>
    <w:rsid w:val="00A61DDC"/>
    <w:rsid w:val="00A62268"/>
    <w:rsid w:val="00A62378"/>
    <w:rsid w:val="00A63F69"/>
    <w:rsid w:val="00A86247"/>
    <w:rsid w:val="00A92A96"/>
    <w:rsid w:val="00A964AB"/>
    <w:rsid w:val="00AA412F"/>
    <w:rsid w:val="00AB2743"/>
    <w:rsid w:val="00AB31C6"/>
    <w:rsid w:val="00AB375B"/>
    <w:rsid w:val="00AB4EA4"/>
    <w:rsid w:val="00AB74E8"/>
    <w:rsid w:val="00AC211C"/>
    <w:rsid w:val="00AD1D3A"/>
    <w:rsid w:val="00AD7AD7"/>
    <w:rsid w:val="00AF2932"/>
    <w:rsid w:val="00AF6B39"/>
    <w:rsid w:val="00B02B16"/>
    <w:rsid w:val="00B0302C"/>
    <w:rsid w:val="00B07989"/>
    <w:rsid w:val="00B171B5"/>
    <w:rsid w:val="00B32CD4"/>
    <w:rsid w:val="00B34ACD"/>
    <w:rsid w:val="00B355F0"/>
    <w:rsid w:val="00B43942"/>
    <w:rsid w:val="00B44018"/>
    <w:rsid w:val="00B4460A"/>
    <w:rsid w:val="00B46CEA"/>
    <w:rsid w:val="00B560C6"/>
    <w:rsid w:val="00B621FC"/>
    <w:rsid w:val="00B6724C"/>
    <w:rsid w:val="00B774BE"/>
    <w:rsid w:val="00B836D0"/>
    <w:rsid w:val="00B84D4D"/>
    <w:rsid w:val="00B858B8"/>
    <w:rsid w:val="00B8721E"/>
    <w:rsid w:val="00B91ADF"/>
    <w:rsid w:val="00B92138"/>
    <w:rsid w:val="00B92A75"/>
    <w:rsid w:val="00BA4D40"/>
    <w:rsid w:val="00BA6264"/>
    <w:rsid w:val="00BA6876"/>
    <w:rsid w:val="00BA6A7A"/>
    <w:rsid w:val="00BB0C11"/>
    <w:rsid w:val="00BB4EFD"/>
    <w:rsid w:val="00BB61BD"/>
    <w:rsid w:val="00BC0EC0"/>
    <w:rsid w:val="00BC4210"/>
    <w:rsid w:val="00BD4886"/>
    <w:rsid w:val="00BD4CAC"/>
    <w:rsid w:val="00BD61C2"/>
    <w:rsid w:val="00BD68E6"/>
    <w:rsid w:val="00BD71CC"/>
    <w:rsid w:val="00BF2E34"/>
    <w:rsid w:val="00BF6A61"/>
    <w:rsid w:val="00BF6D0C"/>
    <w:rsid w:val="00C05BA7"/>
    <w:rsid w:val="00C0733E"/>
    <w:rsid w:val="00C15D49"/>
    <w:rsid w:val="00C17CB4"/>
    <w:rsid w:val="00C4199D"/>
    <w:rsid w:val="00C42BE0"/>
    <w:rsid w:val="00C42FBE"/>
    <w:rsid w:val="00C6626C"/>
    <w:rsid w:val="00C71584"/>
    <w:rsid w:val="00C74BA4"/>
    <w:rsid w:val="00C833A2"/>
    <w:rsid w:val="00C83403"/>
    <w:rsid w:val="00C834DE"/>
    <w:rsid w:val="00C91FE8"/>
    <w:rsid w:val="00C92899"/>
    <w:rsid w:val="00CA08AF"/>
    <w:rsid w:val="00CA1B93"/>
    <w:rsid w:val="00CA2D0C"/>
    <w:rsid w:val="00CA57B6"/>
    <w:rsid w:val="00CA6FBB"/>
    <w:rsid w:val="00CB3554"/>
    <w:rsid w:val="00CB7BBF"/>
    <w:rsid w:val="00CC0249"/>
    <w:rsid w:val="00CC3E98"/>
    <w:rsid w:val="00CC5F86"/>
    <w:rsid w:val="00CC6592"/>
    <w:rsid w:val="00CE25CC"/>
    <w:rsid w:val="00CE3E46"/>
    <w:rsid w:val="00CF2ACF"/>
    <w:rsid w:val="00D06515"/>
    <w:rsid w:val="00D10F8F"/>
    <w:rsid w:val="00D15F0C"/>
    <w:rsid w:val="00D16547"/>
    <w:rsid w:val="00D21E1B"/>
    <w:rsid w:val="00D24BE9"/>
    <w:rsid w:val="00D2706B"/>
    <w:rsid w:val="00D375E4"/>
    <w:rsid w:val="00D40305"/>
    <w:rsid w:val="00D6060C"/>
    <w:rsid w:val="00D60CEA"/>
    <w:rsid w:val="00D66C8F"/>
    <w:rsid w:val="00D72A57"/>
    <w:rsid w:val="00D74367"/>
    <w:rsid w:val="00D77D27"/>
    <w:rsid w:val="00D81180"/>
    <w:rsid w:val="00D848A4"/>
    <w:rsid w:val="00D86281"/>
    <w:rsid w:val="00D91BF5"/>
    <w:rsid w:val="00D93B4B"/>
    <w:rsid w:val="00D95201"/>
    <w:rsid w:val="00D959FE"/>
    <w:rsid w:val="00DA0296"/>
    <w:rsid w:val="00DA6E3A"/>
    <w:rsid w:val="00DA782E"/>
    <w:rsid w:val="00DB3696"/>
    <w:rsid w:val="00DC39D4"/>
    <w:rsid w:val="00DC3B9C"/>
    <w:rsid w:val="00DD4895"/>
    <w:rsid w:val="00DD508C"/>
    <w:rsid w:val="00DD5230"/>
    <w:rsid w:val="00DD67CC"/>
    <w:rsid w:val="00DE1DB4"/>
    <w:rsid w:val="00DE4502"/>
    <w:rsid w:val="00DE5D82"/>
    <w:rsid w:val="00DF059C"/>
    <w:rsid w:val="00E02216"/>
    <w:rsid w:val="00E068E1"/>
    <w:rsid w:val="00E074E1"/>
    <w:rsid w:val="00E07FCC"/>
    <w:rsid w:val="00E12A0C"/>
    <w:rsid w:val="00E13276"/>
    <w:rsid w:val="00E20EB3"/>
    <w:rsid w:val="00E30AA3"/>
    <w:rsid w:val="00E34D06"/>
    <w:rsid w:val="00E36785"/>
    <w:rsid w:val="00E368FF"/>
    <w:rsid w:val="00E433CC"/>
    <w:rsid w:val="00E449EE"/>
    <w:rsid w:val="00E4525B"/>
    <w:rsid w:val="00E45C06"/>
    <w:rsid w:val="00E50F18"/>
    <w:rsid w:val="00E62334"/>
    <w:rsid w:val="00E62BD3"/>
    <w:rsid w:val="00E64C4C"/>
    <w:rsid w:val="00E66760"/>
    <w:rsid w:val="00E73CD7"/>
    <w:rsid w:val="00E74A90"/>
    <w:rsid w:val="00E80BCE"/>
    <w:rsid w:val="00E82837"/>
    <w:rsid w:val="00E843B9"/>
    <w:rsid w:val="00E86090"/>
    <w:rsid w:val="00E96BE5"/>
    <w:rsid w:val="00EA40B8"/>
    <w:rsid w:val="00EB0066"/>
    <w:rsid w:val="00EB7064"/>
    <w:rsid w:val="00EB7CAB"/>
    <w:rsid w:val="00EC60AA"/>
    <w:rsid w:val="00EC708C"/>
    <w:rsid w:val="00ED0A50"/>
    <w:rsid w:val="00ED4861"/>
    <w:rsid w:val="00ED5E65"/>
    <w:rsid w:val="00ED75C6"/>
    <w:rsid w:val="00ED774E"/>
    <w:rsid w:val="00EE25B3"/>
    <w:rsid w:val="00EE793F"/>
    <w:rsid w:val="00EF1DB4"/>
    <w:rsid w:val="00EF5F40"/>
    <w:rsid w:val="00F12D36"/>
    <w:rsid w:val="00F170C1"/>
    <w:rsid w:val="00F173D7"/>
    <w:rsid w:val="00F20961"/>
    <w:rsid w:val="00F31730"/>
    <w:rsid w:val="00F31BF7"/>
    <w:rsid w:val="00F35AD8"/>
    <w:rsid w:val="00F4265A"/>
    <w:rsid w:val="00F60F9C"/>
    <w:rsid w:val="00F650A5"/>
    <w:rsid w:val="00F70DE6"/>
    <w:rsid w:val="00F712E0"/>
    <w:rsid w:val="00F71989"/>
    <w:rsid w:val="00F74131"/>
    <w:rsid w:val="00F75070"/>
    <w:rsid w:val="00F840BB"/>
    <w:rsid w:val="00F90CFC"/>
    <w:rsid w:val="00F91E6F"/>
    <w:rsid w:val="00F9551E"/>
    <w:rsid w:val="00FA1FF3"/>
    <w:rsid w:val="00FA3E34"/>
    <w:rsid w:val="00FA6AA5"/>
    <w:rsid w:val="00FB0DE4"/>
    <w:rsid w:val="00FB3B2B"/>
    <w:rsid w:val="00FD06DA"/>
    <w:rsid w:val="00FD1E09"/>
    <w:rsid w:val="00FD6389"/>
    <w:rsid w:val="00FE4DD6"/>
    <w:rsid w:val="00FF3885"/>
    <w:rsid w:val="00FF48AE"/>
    <w:rsid w:val="00FF4C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40E91"/>
  <w15:docId w15:val="{E7C26ADF-F6DB-4E3D-8AE2-7E62F7A2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4EFD"/>
    <w:pPr>
      <w:suppressAutoHyphens/>
      <w:spacing w:after="0" w:line="240" w:lineRule="auto"/>
      <w:jc w:val="both"/>
    </w:pPr>
    <w:rPr>
      <w:rFonts w:ascii="Arial" w:eastAsia="Times New Roman" w:hAnsi="Arial" w:cs="Times New Roman"/>
      <w:sz w:val="24"/>
      <w:szCs w:val="24"/>
      <w:lang w:eastAsia="ar-SA"/>
    </w:rPr>
  </w:style>
  <w:style w:type="paragraph" w:styleId="Nagwek1">
    <w:name w:val="heading 1"/>
    <w:basedOn w:val="Normalny"/>
    <w:next w:val="Normalny"/>
    <w:link w:val="Nagwek1Znak"/>
    <w:uiPriority w:val="1"/>
    <w:qFormat/>
    <w:rsid w:val="000A3C79"/>
    <w:pPr>
      <w:keepNext/>
      <w:keepLines/>
      <w:spacing w:before="480"/>
      <w:outlineLvl w:val="0"/>
    </w:pPr>
    <w:rPr>
      <w:rFonts w:eastAsiaTheme="majorEastAsia" w:cstheme="majorBidi"/>
      <w:b/>
      <w:bCs/>
      <w:szCs w:val="28"/>
      <w:lang w:eastAsia="en-US"/>
    </w:rPr>
  </w:style>
  <w:style w:type="paragraph" w:styleId="Nagwek2">
    <w:name w:val="heading 2"/>
    <w:basedOn w:val="Normalny"/>
    <w:next w:val="Normalny"/>
    <w:link w:val="Nagwek2Znak"/>
    <w:uiPriority w:val="9"/>
    <w:unhideWhenUsed/>
    <w:qFormat/>
    <w:rsid w:val="001D5030"/>
    <w:pPr>
      <w:keepNext/>
      <w:keepLines/>
      <w:spacing w:before="200"/>
      <w:outlineLvl w:val="1"/>
    </w:pPr>
    <w:rPr>
      <w:rFonts w:eastAsiaTheme="majorEastAsia" w:cstheme="majorBidi"/>
      <w:bCs/>
      <w:szCs w:val="26"/>
    </w:rPr>
  </w:style>
  <w:style w:type="paragraph" w:styleId="Nagwek3">
    <w:name w:val="heading 3"/>
    <w:basedOn w:val="Normalny"/>
    <w:next w:val="Normalny"/>
    <w:link w:val="Nagwek3Znak"/>
    <w:uiPriority w:val="9"/>
    <w:unhideWhenUsed/>
    <w:qFormat/>
    <w:rsid w:val="00A63F69"/>
    <w:pPr>
      <w:keepNext/>
      <w:keepLines/>
      <w:spacing w:before="200"/>
      <w:outlineLvl w:val="2"/>
    </w:pPr>
    <w:rPr>
      <w:rFonts w:eastAsiaTheme="majorEastAsia" w:cstheme="majorBidi"/>
      <w:bCs/>
    </w:rPr>
  </w:style>
  <w:style w:type="paragraph" w:styleId="Nagwek4">
    <w:name w:val="heading 4"/>
    <w:basedOn w:val="Normalny"/>
    <w:next w:val="Normalny"/>
    <w:link w:val="Nagwek4Znak"/>
    <w:uiPriority w:val="9"/>
    <w:unhideWhenUsed/>
    <w:qFormat/>
    <w:rsid w:val="00895567"/>
    <w:pPr>
      <w:keepNext/>
      <w:keepLines/>
      <w:spacing w:before="200"/>
      <w:outlineLvl w:val="3"/>
    </w:pPr>
    <w:rPr>
      <w:rFonts w:eastAsiaTheme="majorEastAsia" w:cstheme="majorBidi"/>
      <w:bCs/>
      <w:iCs/>
    </w:rPr>
  </w:style>
  <w:style w:type="paragraph" w:styleId="Nagwek5">
    <w:name w:val="heading 5"/>
    <w:basedOn w:val="Normalny"/>
    <w:next w:val="Normalny"/>
    <w:link w:val="Nagwek5Znak"/>
    <w:uiPriority w:val="9"/>
    <w:semiHidden/>
    <w:unhideWhenUsed/>
    <w:qFormat/>
    <w:rsid w:val="005305E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305E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305E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5E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305E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A3C79"/>
    <w:rPr>
      <w:rFonts w:ascii="Arial" w:eastAsiaTheme="majorEastAsia" w:hAnsi="Arial" w:cstheme="majorBidi"/>
      <w:b/>
      <w:bCs/>
      <w:sz w:val="24"/>
      <w:szCs w:val="28"/>
    </w:rPr>
  </w:style>
  <w:style w:type="paragraph" w:styleId="Podtytu">
    <w:name w:val="Subtitle"/>
    <w:basedOn w:val="Normalny"/>
    <w:next w:val="Tekstpodstawowy"/>
    <w:link w:val="PodtytuZnak1"/>
    <w:qFormat/>
    <w:rsid w:val="00014BFF"/>
    <w:rPr>
      <w:b/>
      <w:bCs/>
      <w:sz w:val="28"/>
      <w:lang w:val="x-none"/>
    </w:rPr>
  </w:style>
  <w:style w:type="character" w:customStyle="1" w:styleId="PodtytuZnak">
    <w:name w:val="Podtytuł Znak"/>
    <w:basedOn w:val="Domylnaczcionkaakapitu"/>
    <w:uiPriority w:val="11"/>
    <w:rsid w:val="00014BFF"/>
    <w:rPr>
      <w:rFonts w:asciiTheme="majorHAnsi" w:eastAsiaTheme="majorEastAsia" w:hAnsiTheme="majorHAnsi" w:cstheme="majorBidi"/>
      <w:i/>
      <w:iCs/>
      <w:color w:val="4F81BD" w:themeColor="accent1"/>
      <w:spacing w:val="15"/>
      <w:sz w:val="24"/>
      <w:szCs w:val="24"/>
      <w:lang w:eastAsia="ar-SA"/>
    </w:rPr>
  </w:style>
  <w:style w:type="paragraph" w:styleId="Tytu">
    <w:name w:val="Title"/>
    <w:basedOn w:val="Normalny"/>
    <w:next w:val="Podtytu"/>
    <w:link w:val="TytuZnak1"/>
    <w:qFormat/>
    <w:rsid w:val="00014BFF"/>
    <w:rPr>
      <w:sz w:val="28"/>
      <w:lang w:val="x-none"/>
    </w:rPr>
  </w:style>
  <w:style w:type="character" w:customStyle="1" w:styleId="TytuZnak">
    <w:name w:val="Tytuł Znak"/>
    <w:basedOn w:val="Domylnaczcionkaakapitu"/>
    <w:uiPriority w:val="10"/>
    <w:rsid w:val="00014BF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link w:val="Tytu"/>
    <w:rsid w:val="00014BFF"/>
    <w:rPr>
      <w:rFonts w:ascii="Times New Roman" w:eastAsia="Times New Roman" w:hAnsi="Times New Roman" w:cs="Times New Roman"/>
      <w:sz w:val="28"/>
      <w:szCs w:val="24"/>
      <w:lang w:val="x-none" w:eastAsia="ar-SA"/>
    </w:rPr>
  </w:style>
  <w:style w:type="character" w:customStyle="1" w:styleId="PodtytuZnak1">
    <w:name w:val="Podtytuł Znak1"/>
    <w:link w:val="Podtytu"/>
    <w:rsid w:val="00014BFF"/>
    <w:rPr>
      <w:rFonts w:ascii="Times New Roman" w:eastAsia="Times New Roman" w:hAnsi="Times New Roman" w:cs="Times New Roman"/>
      <w:b/>
      <w:bCs/>
      <w:sz w:val="28"/>
      <w:szCs w:val="24"/>
      <w:lang w:val="x-none" w:eastAsia="ar-SA"/>
    </w:rPr>
  </w:style>
  <w:style w:type="paragraph" w:styleId="Tekstpodstawowy">
    <w:name w:val="Body Text"/>
    <w:basedOn w:val="Normalny"/>
    <w:link w:val="TekstpodstawowyZnak"/>
    <w:uiPriority w:val="1"/>
    <w:unhideWhenUsed/>
    <w:qFormat/>
    <w:rsid w:val="00014BFF"/>
    <w:pPr>
      <w:spacing w:after="120"/>
    </w:pPr>
  </w:style>
  <w:style w:type="character" w:customStyle="1" w:styleId="TekstpodstawowyZnak">
    <w:name w:val="Tekst podstawowy Znak"/>
    <w:basedOn w:val="Domylnaczcionkaakapitu"/>
    <w:link w:val="Tekstpodstawowy"/>
    <w:uiPriority w:val="1"/>
    <w:rsid w:val="00014BFF"/>
    <w:rPr>
      <w:rFonts w:ascii="Times New Roman" w:eastAsia="Times New Roman" w:hAnsi="Times New Roman" w:cs="Times New Roman"/>
      <w:sz w:val="24"/>
      <w:szCs w:val="24"/>
      <w:lang w:eastAsia="ar-SA"/>
    </w:rPr>
  </w:style>
  <w:style w:type="paragraph" w:styleId="Bezodstpw">
    <w:name w:val="No Spacing"/>
    <w:uiPriority w:val="1"/>
    <w:qFormat/>
    <w:rsid w:val="00014BFF"/>
    <w:pPr>
      <w:suppressAutoHyphens/>
      <w:spacing w:after="0" w:line="240" w:lineRule="auto"/>
      <w:jc w:val="both"/>
    </w:pPr>
    <w:rPr>
      <w:rFonts w:ascii="Times New Roman" w:eastAsia="Times New Roman" w:hAnsi="Times New Roman" w:cs="Times New Roman"/>
      <w:sz w:val="24"/>
      <w:szCs w:val="24"/>
      <w:lang w:eastAsia="ar-SA"/>
    </w:rPr>
  </w:style>
  <w:style w:type="character" w:styleId="Hipercze">
    <w:name w:val="Hyperlink"/>
    <w:uiPriority w:val="99"/>
    <w:rsid w:val="00014BFF"/>
    <w:rPr>
      <w:color w:val="0000FF"/>
      <w:u w:val="single"/>
    </w:rPr>
  </w:style>
  <w:style w:type="paragraph" w:styleId="Akapitzlist">
    <w:name w:val="List Paragraph"/>
    <w:aliases w:val="normalny tekst,L1,Numerowanie,Akapit z listą5,T_SZ_List Paragraph,Akapit z listą BS,Kolorowa lista — akcent 11,Akapit z listą1,Średnia siatka 1 — akcent 21,List Paragraph,sw tekst,Nag 1,1_literowka,Literowanie,Akapit z listą;1_literowka"/>
    <w:basedOn w:val="Normalny"/>
    <w:link w:val="AkapitzlistZnak"/>
    <w:uiPriority w:val="34"/>
    <w:qFormat/>
    <w:rsid w:val="00014BFF"/>
    <w:pPr>
      <w:ind w:left="720"/>
      <w:contextualSpacing/>
    </w:pPr>
  </w:style>
  <w:style w:type="paragraph" w:styleId="Nagwekspisutreci">
    <w:name w:val="TOC Heading"/>
    <w:basedOn w:val="Nagwek1"/>
    <w:next w:val="Normalny"/>
    <w:uiPriority w:val="39"/>
    <w:semiHidden/>
    <w:unhideWhenUsed/>
    <w:qFormat/>
    <w:rsid w:val="000633E9"/>
    <w:pPr>
      <w:suppressAutoHyphens w:val="0"/>
      <w:spacing w:line="276" w:lineRule="auto"/>
      <w:jc w:val="left"/>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qFormat/>
    <w:rsid w:val="006C0EA1"/>
    <w:pPr>
      <w:tabs>
        <w:tab w:val="left" w:pos="709"/>
        <w:tab w:val="right" w:leader="dot" w:pos="9062"/>
      </w:tabs>
      <w:spacing w:after="100"/>
      <w:ind w:left="709" w:hanging="709"/>
    </w:pPr>
  </w:style>
  <w:style w:type="paragraph" w:styleId="Tekstdymka">
    <w:name w:val="Balloon Text"/>
    <w:basedOn w:val="Normalny"/>
    <w:link w:val="TekstdymkaZnak"/>
    <w:uiPriority w:val="99"/>
    <w:semiHidden/>
    <w:unhideWhenUsed/>
    <w:rsid w:val="000633E9"/>
    <w:rPr>
      <w:rFonts w:ascii="Tahoma" w:hAnsi="Tahoma" w:cs="Tahoma"/>
      <w:sz w:val="16"/>
      <w:szCs w:val="16"/>
    </w:rPr>
  </w:style>
  <w:style w:type="character" w:customStyle="1" w:styleId="TekstdymkaZnak">
    <w:name w:val="Tekst dymka Znak"/>
    <w:basedOn w:val="Domylnaczcionkaakapitu"/>
    <w:link w:val="Tekstdymka"/>
    <w:uiPriority w:val="99"/>
    <w:semiHidden/>
    <w:rsid w:val="000633E9"/>
    <w:rPr>
      <w:rFonts w:ascii="Tahoma" w:eastAsia="Times New Roman" w:hAnsi="Tahoma" w:cs="Tahoma"/>
      <w:sz w:val="16"/>
      <w:szCs w:val="16"/>
      <w:lang w:eastAsia="ar-SA"/>
    </w:rPr>
  </w:style>
  <w:style w:type="character" w:customStyle="1" w:styleId="Nagwek2Znak">
    <w:name w:val="Nagłówek 2 Znak"/>
    <w:basedOn w:val="Domylnaczcionkaakapitu"/>
    <w:link w:val="Nagwek2"/>
    <w:uiPriority w:val="9"/>
    <w:rsid w:val="001D5030"/>
    <w:rPr>
      <w:rFonts w:ascii="Arial" w:eastAsiaTheme="majorEastAsia" w:hAnsi="Arial" w:cstheme="majorBidi"/>
      <w:bCs/>
      <w:sz w:val="24"/>
      <w:szCs w:val="26"/>
      <w:lang w:eastAsia="ar-SA"/>
    </w:rPr>
  </w:style>
  <w:style w:type="paragraph" w:customStyle="1" w:styleId="Tekstpodstawowy22">
    <w:name w:val="Tekst podstawowy 22"/>
    <w:basedOn w:val="Normalny"/>
    <w:rsid w:val="00B6724C"/>
    <w:rPr>
      <w:rFonts w:ascii="Times New Roman" w:hAnsi="Times New Roman"/>
      <w:b/>
      <w:u w:val="single"/>
      <w:lang w:val="x-none"/>
    </w:rPr>
  </w:style>
  <w:style w:type="character" w:styleId="Pogrubienie">
    <w:name w:val="Strong"/>
    <w:uiPriority w:val="22"/>
    <w:qFormat/>
    <w:rsid w:val="00B6724C"/>
    <w:rPr>
      <w:b/>
      <w:bCs/>
    </w:rPr>
  </w:style>
  <w:style w:type="character" w:customStyle="1" w:styleId="Nagwek3Znak">
    <w:name w:val="Nagłówek 3 Znak"/>
    <w:basedOn w:val="Domylnaczcionkaakapitu"/>
    <w:link w:val="Nagwek3"/>
    <w:uiPriority w:val="9"/>
    <w:rsid w:val="00A63F69"/>
    <w:rPr>
      <w:rFonts w:ascii="Arial" w:eastAsiaTheme="majorEastAsia" w:hAnsi="Arial" w:cstheme="majorBidi"/>
      <w:bCs/>
      <w:sz w:val="24"/>
      <w:szCs w:val="24"/>
      <w:lang w:eastAsia="ar-SA"/>
    </w:rPr>
  </w:style>
  <w:style w:type="character" w:customStyle="1" w:styleId="Nagwek4Znak">
    <w:name w:val="Nagłówek 4 Znak"/>
    <w:basedOn w:val="Domylnaczcionkaakapitu"/>
    <w:link w:val="Nagwek4"/>
    <w:uiPriority w:val="9"/>
    <w:rsid w:val="00895567"/>
    <w:rPr>
      <w:rFonts w:ascii="Arial" w:eastAsiaTheme="majorEastAsia" w:hAnsi="Arial" w:cstheme="majorBidi"/>
      <w:bCs/>
      <w:iCs/>
      <w:sz w:val="24"/>
      <w:szCs w:val="24"/>
      <w:lang w:eastAsia="ar-SA"/>
    </w:rPr>
  </w:style>
  <w:style w:type="character" w:customStyle="1" w:styleId="Nagwek5Znak">
    <w:name w:val="Nagłówek 5 Znak"/>
    <w:basedOn w:val="Domylnaczcionkaakapitu"/>
    <w:link w:val="Nagwek5"/>
    <w:uiPriority w:val="9"/>
    <w:semiHidden/>
    <w:rsid w:val="005305EF"/>
    <w:rPr>
      <w:rFonts w:asciiTheme="majorHAnsi" w:eastAsiaTheme="majorEastAsia" w:hAnsiTheme="majorHAnsi" w:cstheme="majorBidi"/>
      <w:color w:val="243F60" w:themeColor="accent1" w:themeShade="7F"/>
      <w:sz w:val="24"/>
      <w:szCs w:val="24"/>
      <w:lang w:eastAsia="ar-SA"/>
    </w:rPr>
  </w:style>
  <w:style w:type="character" w:customStyle="1" w:styleId="Nagwek6Znak">
    <w:name w:val="Nagłówek 6 Znak"/>
    <w:basedOn w:val="Domylnaczcionkaakapitu"/>
    <w:link w:val="Nagwek6"/>
    <w:uiPriority w:val="9"/>
    <w:semiHidden/>
    <w:rsid w:val="005305EF"/>
    <w:rPr>
      <w:rFonts w:asciiTheme="majorHAnsi" w:eastAsiaTheme="majorEastAsia" w:hAnsiTheme="majorHAnsi" w:cstheme="majorBidi"/>
      <w:i/>
      <w:iCs/>
      <w:color w:val="243F60" w:themeColor="accent1" w:themeShade="7F"/>
      <w:sz w:val="24"/>
      <w:szCs w:val="24"/>
      <w:lang w:eastAsia="ar-SA"/>
    </w:rPr>
  </w:style>
  <w:style w:type="character" w:customStyle="1" w:styleId="Nagwek7Znak">
    <w:name w:val="Nagłówek 7 Znak"/>
    <w:basedOn w:val="Domylnaczcionkaakapitu"/>
    <w:link w:val="Nagwek7"/>
    <w:uiPriority w:val="9"/>
    <w:semiHidden/>
    <w:rsid w:val="005305EF"/>
    <w:rPr>
      <w:rFonts w:asciiTheme="majorHAnsi" w:eastAsiaTheme="majorEastAsia" w:hAnsiTheme="majorHAnsi" w:cstheme="majorBidi"/>
      <w:i/>
      <w:iCs/>
      <w:color w:val="404040" w:themeColor="text1" w:themeTint="BF"/>
      <w:sz w:val="24"/>
      <w:szCs w:val="24"/>
      <w:lang w:eastAsia="ar-SA"/>
    </w:rPr>
  </w:style>
  <w:style w:type="character" w:customStyle="1" w:styleId="Nagwek8Znak">
    <w:name w:val="Nagłówek 8 Znak"/>
    <w:basedOn w:val="Domylnaczcionkaakapitu"/>
    <w:link w:val="Nagwek8"/>
    <w:uiPriority w:val="9"/>
    <w:semiHidden/>
    <w:rsid w:val="005305EF"/>
    <w:rPr>
      <w:rFonts w:asciiTheme="majorHAnsi" w:eastAsiaTheme="majorEastAsia" w:hAnsiTheme="majorHAnsi" w:cstheme="majorBidi"/>
      <w:color w:val="404040" w:themeColor="text1" w:themeTint="BF"/>
      <w:sz w:val="20"/>
      <w:szCs w:val="20"/>
      <w:lang w:eastAsia="ar-SA"/>
    </w:rPr>
  </w:style>
  <w:style w:type="character" w:customStyle="1" w:styleId="Nagwek9Znak">
    <w:name w:val="Nagłówek 9 Znak"/>
    <w:basedOn w:val="Domylnaczcionkaakapitu"/>
    <w:link w:val="Nagwek9"/>
    <w:uiPriority w:val="9"/>
    <w:semiHidden/>
    <w:rsid w:val="005305EF"/>
    <w:rPr>
      <w:rFonts w:asciiTheme="majorHAnsi" w:eastAsiaTheme="majorEastAsia" w:hAnsiTheme="majorHAnsi" w:cstheme="majorBidi"/>
      <w:i/>
      <w:iCs/>
      <w:color w:val="404040" w:themeColor="text1" w:themeTint="BF"/>
      <w:sz w:val="20"/>
      <w:szCs w:val="20"/>
      <w:lang w:eastAsia="ar-SA"/>
    </w:rPr>
  </w:style>
  <w:style w:type="paragraph" w:styleId="Spistreci2">
    <w:name w:val="toc 2"/>
    <w:basedOn w:val="Normalny"/>
    <w:next w:val="Normalny"/>
    <w:autoRedefine/>
    <w:uiPriority w:val="39"/>
    <w:unhideWhenUsed/>
    <w:qFormat/>
    <w:rsid w:val="005305EF"/>
    <w:pPr>
      <w:spacing w:after="100"/>
      <w:ind w:left="240"/>
    </w:pPr>
  </w:style>
  <w:style w:type="paragraph" w:styleId="Spistreci3">
    <w:name w:val="toc 3"/>
    <w:basedOn w:val="Normalny"/>
    <w:next w:val="Normalny"/>
    <w:autoRedefine/>
    <w:uiPriority w:val="39"/>
    <w:unhideWhenUsed/>
    <w:qFormat/>
    <w:rsid w:val="006C5A1A"/>
    <w:pPr>
      <w:tabs>
        <w:tab w:val="left" w:pos="880"/>
        <w:tab w:val="right" w:leader="dot" w:pos="9062"/>
      </w:tabs>
      <w:spacing w:after="100"/>
      <w:ind w:left="480"/>
    </w:pPr>
  </w:style>
  <w:style w:type="paragraph" w:styleId="Nagwek">
    <w:name w:val="header"/>
    <w:basedOn w:val="Normalny"/>
    <w:link w:val="NagwekZnak"/>
    <w:uiPriority w:val="99"/>
    <w:unhideWhenUsed/>
    <w:rsid w:val="0010292C"/>
    <w:pPr>
      <w:tabs>
        <w:tab w:val="center" w:pos="4536"/>
        <w:tab w:val="right" w:pos="9072"/>
      </w:tabs>
    </w:pPr>
  </w:style>
  <w:style w:type="character" w:customStyle="1" w:styleId="NagwekZnak">
    <w:name w:val="Nagłówek Znak"/>
    <w:basedOn w:val="Domylnaczcionkaakapitu"/>
    <w:link w:val="Nagwek"/>
    <w:uiPriority w:val="99"/>
    <w:rsid w:val="0010292C"/>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10292C"/>
    <w:pPr>
      <w:tabs>
        <w:tab w:val="center" w:pos="4536"/>
        <w:tab w:val="right" w:pos="9072"/>
      </w:tabs>
    </w:pPr>
  </w:style>
  <w:style w:type="character" w:customStyle="1" w:styleId="StopkaZnak">
    <w:name w:val="Stopka Znak"/>
    <w:basedOn w:val="Domylnaczcionkaakapitu"/>
    <w:link w:val="Stopka"/>
    <w:uiPriority w:val="99"/>
    <w:rsid w:val="0010292C"/>
    <w:rPr>
      <w:rFonts w:ascii="Arial" w:eastAsia="Times New Roman" w:hAnsi="Arial" w:cs="Times New Roman"/>
      <w:sz w:val="24"/>
      <w:szCs w:val="24"/>
      <w:lang w:eastAsia="ar-SA"/>
    </w:rPr>
  </w:style>
  <w:style w:type="character" w:styleId="Tekstzastpczy">
    <w:name w:val="Placeholder Text"/>
    <w:basedOn w:val="Domylnaczcionkaakapitu"/>
    <w:uiPriority w:val="99"/>
    <w:semiHidden/>
    <w:rsid w:val="0096552F"/>
    <w:rPr>
      <w:color w:val="808080"/>
    </w:rPr>
  </w:style>
  <w:style w:type="character" w:styleId="Odwoaniedokomentarza">
    <w:name w:val="annotation reference"/>
    <w:basedOn w:val="Domylnaczcionkaakapitu"/>
    <w:uiPriority w:val="99"/>
    <w:semiHidden/>
    <w:unhideWhenUsed/>
    <w:rsid w:val="00E368FF"/>
    <w:rPr>
      <w:sz w:val="16"/>
      <w:szCs w:val="16"/>
    </w:rPr>
  </w:style>
  <w:style w:type="paragraph" w:styleId="Tekstkomentarza">
    <w:name w:val="annotation text"/>
    <w:basedOn w:val="Normalny"/>
    <w:link w:val="TekstkomentarzaZnak"/>
    <w:uiPriority w:val="99"/>
    <w:unhideWhenUsed/>
    <w:rsid w:val="00E368FF"/>
    <w:rPr>
      <w:sz w:val="20"/>
      <w:szCs w:val="20"/>
    </w:rPr>
  </w:style>
  <w:style w:type="character" w:customStyle="1" w:styleId="TekstkomentarzaZnak">
    <w:name w:val="Tekst komentarza Znak"/>
    <w:basedOn w:val="Domylnaczcionkaakapitu"/>
    <w:link w:val="Tekstkomentarza"/>
    <w:uiPriority w:val="99"/>
    <w:rsid w:val="00E368FF"/>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368FF"/>
    <w:rPr>
      <w:b/>
      <w:bCs/>
    </w:rPr>
  </w:style>
  <w:style w:type="character" w:customStyle="1" w:styleId="TematkomentarzaZnak">
    <w:name w:val="Temat komentarza Znak"/>
    <w:basedOn w:val="TekstkomentarzaZnak"/>
    <w:link w:val="Tematkomentarza"/>
    <w:uiPriority w:val="99"/>
    <w:semiHidden/>
    <w:rsid w:val="00E368FF"/>
    <w:rPr>
      <w:rFonts w:ascii="Arial" w:eastAsia="Times New Roman" w:hAnsi="Arial" w:cs="Times New Roman"/>
      <w:b/>
      <w:bCs/>
      <w:sz w:val="20"/>
      <w:szCs w:val="20"/>
      <w:lang w:eastAsia="ar-SA"/>
    </w:rPr>
  </w:style>
  <w:style w:type="paragraph" w:customStyle="1" w:styleId="TableParagraph">
    <w:name w:val="Table Paragraph"/>
    <w:basedOn w:val="Normalny"/>
    <w:uiPriority w:val="1"/>
    <w:qFormat/>
    <w:rsid w:val="005A5DAC"/>
    <w:pPr>
      <w:widowControl w:val="0"/>
      <w:suppressAutoHyphens w:val="0"/>
      <w:autoSpaceDE w:val="0"/>
      <w:autoSpaceDN w:val="0"/>
      <w:adjustRightInd w:val="0"/>
      <w:jc w:val="left"/>
    </w:pPr>
    <w:rPr>
      <w:rFonts w:ascii="Times New Roman" w:hAnsi="Times New Roman"/>
      <w:lang w:eastAsia="pl-PL"/>
    </w:rPr>
  </w:style>
  <w:style w:type="character" w:customStyle="1" w:styleId="Nierozpoznanawzmianka1">
    <w:name w:val="Nierozpoznana wzmianka1"/>
    <w:uiPriority w:val="99"/>
    <w:semiHidden/>
    <w:unhideWhenUsed/>
    <w:rsid w:val="005A5DAC"/>
    <w:rPr>
      <w:rFonts w:cs="Times New Roman"/>
      <w:color w:val="605E5C"/>
      <w:shd w:val="clear" w:color="auto" w:fill="E1DFDD"/>
    </w:rPr>
  </w:style>
  <w:style w:type="character" w:customStyle="1" w:styleId="AkapitzlistZnak">
    <w:name w:val="Akapit z listą Znak"/>
    <w:aliases w:val="normalny tekst Znak,L1 Znak,Numerowanie Znak,Akapit z listą5 Znak,T_SZ_List Paragraph Znak,Akapit z listą BS Znak,Kolorowa lista — akcent 11 Znak,Akapit z listą1 Znak,Średnia siatka 1 — akcent 21 Znak,List Paragraph Znak,Nag 1 Znak"/>
    <w:link w:val="Akapitzlist"/>
    <w:uiPriority w:val="34"/>
    <w:qFormat/>
    <w:locked/>
    <w:rsid w:val="005A5DAC"/>
    <w:rPr>
      <w:rFonts w:ascii="Arial" w:eastAsia="Times New Roman" w:hAnsi="Arial" w:cs="Times New Roman"/>
      <w:sz w:val="24"/>
      <w:szCs w:val="24"/>
      <w:lang w:eastAsia="ar-SA"/>
    </w:rPr>
  </w:style>
  <w:style w:type="paragraph" w:customStyle="1" w:styleId="Default">
    <w:name w:val="Default"/>
    <w:rsid w:val="005A5D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5A5DAC"/>
    <w:pPr>
      <w:widowControl w:val="0"/>
      <w:suppressAutoHyphens w:val="0"/>
      <w:autoSpaceDE w:val="0"/>
      <w:autoSpaceDN w:val="0"/>
      <w:adjustRightInd w:val="0"/>
      <w:jc w:val="left"/>
    </w:pPr>
    <w:rPr>
      <w:rFonts w:ascii="Trebuchet MS" w:hAnsi="Trebuchet MS" w:cs="Trebuchet MS"/>
      <w:sz w:val="20"/>
      <w:szCs w:val="20"/>
      <w:lang w:eastAsia="pl-PL"/>
    </w:rPr>
  </w:style>
  <w:style w:type="character" w:customStyle="1" w:styleId="TekstprzypisudolnegoZnak">
    <w:name w:val="Tekst przypisu dolnego Znak"/>
    <w:basedOn w:val="Domylnaczcionkaakapitu"/>
    <w:link w:val="Tekstprzypisudolnego"/>
    <w:uiPriority w:val="99"/>
    <w:semiHidden/>
    <w:rsid w:val="005A5DAC"/>
    <w:rPr>
      <w:rFonts w:ascii="Trebuchet MS" w:eastAsia="Times New Roman" w:hAnsi="Trebuchet MS" w:cs="Trebuchet MS"/>
      <w:sz w:val="20"/>
      <w:szCs w:val="20"/>
      <w:lang w:eastAsia="pl-PL"/>
    </w:rPr>
  </w:style>
  <w:style w:type="character" w:styleId="Odwoanieprzypisudolnego">
    <w:name w:val="footnote reference"/>
    <w:uiPriority w:val="99"/>
    <w:semiHidden/>
    <w:unhideWhenUsed/>
    <w:rsid w:val="005A5DAC"/>
    <w:rPr>
      <w:vertAlign w:val="superscript"/>
    </w:rPr>
  </w:style>
  <w:style w:type="paragraph" w:styleId="Poprawka">
    <w:name w:val="Revision"/>
    <w:hidden/>
    <w:uiPriority w:val="99"/>
    <w:semiHidden/>
    <w:rsid w:val="005A5DAC"/>
    <w:pPr>
      <w:spacing w:after="0" w:line="240" w:lineRule="auto"/>
    </w:pPr>
    <w:rPr>
      <w:rFonts w:ascii="Trebuchet MS" w:eastAsia="Times New Roman" w:hAnsi="Trebuchet MS" w:cs="Trebuchet MS"/>
      <w:lang w:eastAsia="pl-PL"/>
    </w:rPr>
  </w:style>
  <w:style w:type="paragraph" w:styleId="Listanumerowana">
    <w:name w:val="List Number"/>
    <w:basedOn w:val="Normalny"/>
    <w:uiPriority w:val="99"/>
    <w:semiHidden/>
    <w:unhideWhenUsed/>
    <w:rsid w:val="00DA0296"/>
    <w:pPr>
      <w:numPr>
        <w:numId w:val="51"/>
      </w:numPr>
      <w:suppressAutoHyphens w:val="0"/>
      <w:contextualSpacing/>
      <w:jc w:val="left"/>
    </w:pPr>
    <w:rPr>
      <w:szCs w:val="20"/>
    </w:rPr>
  </w:style>
  <w:style w:type="table" w:styleId="Tabela-Siatka">
    <w:name w:val="Table Grid"/>
    <w:basedOn w:val="Standardowy"/>
    <w:uiPriority w:val="59"/>
    <w:rsid w:val="00525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1">
    <w:name w:val="Punkt_1"/>
    <w:basedOn w:val="Normalny"/>
    <w:qFormat/>
    <w:rsid w:val="00131357"/>
    <w:pPr>
      <w:numPr>
        <w:numId w:val="52"/>
      </w:numPr>
      <w:tabs>
        <w:tab w:val="left" w:pos="397"/>
      </w:tabs>
      <w:suppressAutoHyphens w:val="0"/>
      <w:spacing w:before="120" w:after="120"/>
    </w:pPr>
    <w:rPr>
      <w:rFonts w:eastAsiaTheme="minorHAnsi" w:cstheme="minorBidi"/>
      <w:b/>
      <w:szCs w:val="22"/>
      <w:lang w:eastAsia="en-US"/>
    </w:rPr>
  </w:style>
  <w:style w:type="paragraph" w:customStyle="1" w:styleId="Punkt11">
    <w:name w:val="Punkt_1_1"/>
    <w:basedOn w:val="Normalny"/>
    <w:qFormat/>
    <w:rsid w:val="00131357"/>
    <w:pPr>
      <w:numPr>
        <w:ilvl w:val="1"/>
        <w:numId w:val="52"/>
      </w:numPr>
      <w:tabs>
        <w:tab w:val="left" w:pos="851"/>
      </w:tabs>
      <w:suppressAutoHyphens w:val="0"/>
      <w:spacing w:before="120" w:after="120"/>
    </w:pPr>
    <w:rPr>
      <w:rFonts w:eastAsiaTheme="minorHAnsi" w:cstheme="minorBidi"/>
      <w:b/>
      <w:szCs w:val="22"/>
      <w:lang w:eastAsia="en-US"/>
    </w:rPr>
  </w:style>
  <w:style w:type="paragraph" w:customStyle="1" w:styleId="Punkt111">
    <w:name w:val="Punkt_1_1_1"/>
    <w:basedOn w:val="Normalny"/>
    <w:qFormat/>
    <w:rsid w:val="00131357"/>
    <w:pPr>
      <w:numPr>
        <w:ilvl w:val="2"/>
        <w:numId w:val="52"/>
      </w:numPr>
      <w:suppressAutoHyphens w:val="0"/>
    </w:pPr>
    <w:rPr>
      <w:rFonts w:eastAsiaTheme="minorHAnsi" w:cstheme="minorBidi"/>
      <w:szCs w:val="22"/>
      <w:lang w:eastAsia="en-US"/>
    </w:rPr>
  </w:style>
  <w:style w:type="paragraph" w:customStyle="1" w:styleId="Tekst11">
    <w:name w:val="Tekst_1_1"/>
    <w:basedOn w:val="Normalny"/>
    <w:qFormat/>
    <w:rsid w:val="004A1A33"/>
    <w:pPr>
      <w:suppressAutoHyphens w:val="0"/>
      <w:ind w:left="851"/>
    </w:pPr>
    <w:rPr>
      <w:rFonts w:eastAsiaTheme="minorHAnsi" w:cstheme="minorBidi"/>
      <w:szCs w:val="22"/>
      <w:lang w:eastAsia="en-US"/>
    </w:rPr>
  </w:style>
  <w:style w:type="paragraph" w:styleId="NormalnyWeb">
    <w:name w:val="Normal (Web)"/>
    <w:basedOn w:val="Normalny"/>
    <w:uiPriority w:val="99"/>
    <w:semiHidden/>
    <w:unhideWhenUsed/>
    <w:rsid w:val="000346E4"/>
    <w:pPr>
      <w:suppressAutoHyphens w:val="0"/>
      <w:spacing w:before="100" w:beforeAutospacing="1" w:after="100" w:afterAutospacing="1"/>
      <w:jc w:val="left"/>
    </w:pPr>
    <w:rPr>
      <w:rFonts w:ascii="Times New Roman" w:hAnsi="Times New Roman"/>
      <w:lang w:eastAsia="pl-PL"/>
    </w:rPr>
  </w:style>
  <w:style w:type="paragraph" w:customStyle="1" w:styleId="Tekst1">
    <w:name w:val="Tekst_1"/>
    <w:basedOn w:val="Normalny"/>
    <w:qFormat/>
    <w:rsid w:val="00AB31C6"/>
    <w:pPr>
      <w:suppressAutoHyphens w:val="0"/>
      <w:ind w:left="397"/>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6950">
      <w:bodyDiv w:val="1"/>
      <w:marLeft w:val="0"/>
      <w:marRight w:val="0"/>
      <w:marTop w:val="0"/>
      <w:marBottom w:val="0"/>
      <w:divBdr>
        <w:top w:val="none" w:sz="0" w:space="0" w:color="auto"/>
        <w:left w:val="none" w:sz="0" w:space="0" w:color="auto"/>
        <w:bottom w:val="none" w:sz="0" w:space="0" w:color="auto"/>
        <w:right w:val="none" w:sz="0" w:space="0" w:color="auto"/>
      </w:divBdr>
    </w:div>
    <w:div w:id="251478546">
      <w:bodyDiv w:val="1"/>
      <w:marLeft w:val="0"/>
      <w:marRight w:val="0"/>
      <w:marTop w:val="0"/>
      <w:marBottom w:val="0"/>
      <w:divBdr>
        <w:top w:val="none" w:sz="0" w:space="0" w:color="auto"/>
        <w:left w:val="none" w:sz="0" w:space="0" w:color="auto"/>
        <w:bottom w:val="none" w:sz="0" w:space="0" w:color="auto"/>
        <w:right w:val="none" w:sz="0" w:space="0" w:color="auto"/>
      </w:divBdr>
    </w:div>
    <w:div w:id="298532383">
      <w:bodyDiv w:val="1"/>
      <w:marLeft w:val="0"/>
      <w:marRight w:val="0"/>
      <w:marTop w:val="0"/>
      <w:marBottom w:val="0"/>
      <w:divBdr>
        <w:top w:val="none" w:sz="0" w:space="0" w:color="auto"/>
        <w:left w:val="none" w:sz="0" w:space="0" w:color="auto"/>
        <w:bottom w:val="none" w:sz="0" w:space="0" w:color="auto"/>
        <w:right w:val="none" w:sz="0" w:space="0" w:color="auto"/>
      </w:divBdr>
    </w:div>
    <w:div w:id="318970353">
      <w:bodyDiv w:val="1"/>
      <w:marLeft w:val="0"/>
      <w:marRight w:val="0"/>
      <w:marTop w:val="0"/>
      <w:marBottom w:val="0"/>
      <w:divBdr>
        <w:top w:val="none" w:sz="0" w:space="0" w:color="auto"/>
        <w:left w:val="none" w:sz="0" w:space="0" w:color="auto"/>
        <w:bottom w:val="none" w:sz="0" w:space="0" w:color="auto"/>
        <w:right w:val="none" w:sz="0" w:space="0" w:color="auto"/>
      </w:divBdr>
    </w:div>
    <w:div w:id="342125056">
      <w:bodyDiv w:val="1"/>
      <w:marLeft w:val="0"/>
      <w:marRight w:val="0"/>
      <w:marTop w:val="0"/>
      <w:marBottom w:val="0"/>
      <w:divBdr>
        <w:top w:val="none" w:sz="0" w:space="0" w:color="auto"/>
        <w:left w:val="none" w:sz="0" w:space="0" w:color="auto"/>
        <w:bottom w:val="none" w:sz="0" w:space="0" w:color="auto"/>
        <w:right w:val="none" w:sz="0" w:space="0" w:color="auto"/>
      </w:divBdr>
    </w:div>
    <w:div w:id="495726840">
      <w:bodyDiv w:val="1"/>
      <w:marLeft w:val="0"/>
      <w:marRight w:val="0"/>
      <w:marTop w:val="0"/>
      <w:marBottom w:val="0"/>
      <w:divBdr>
        <w:top w:val="none" w:sz="0" w:space="0" w:color="auto"/>
        <w:left w:val="none" w:sz="0" w:space="0" w:color="auto"/>
        <w:bottom w:val="none" w:sz="0" w:space="0" w:color="auto"/>
        <w:right w:val="none" w:sz="0" w:space="0" w:color="auto"/>
      </w:divBdr>
    </w:div>
    <w:div w:id="716785446">
      <w:bodyDiv w:val="1"/>
      <w:marLeft w:val="0"/>
      <w:marRight w:val="0"/>
      <w:marTop w:val="0"/>
      <w:marBottom w:val="0"/>
      <w:divBdr>
        <w:top w:val="none" w:sz="0" w:space="0" w:color="auto"/>
        <w:left w:val="none" w:sz="0" w:space="0" w:color="auto"/>
        <w:bottom w:val="none" w:sz="0" w:space="0" w:color="auto"/>
        <w:right w:val="none" w:sz="0" w:space="0" w:color="auto"/>
      </w:divBdr>
    </w:div>
    <w:div w:id="728303895">
      <w:bodyDiv w:val="1"/>
      <w:marLeft w:val="0"/>
      <w:marRight w:val="0"/>
      <w:marTop w:val="0"/>
      <w:marBottom w:val="0"/>
      <w:divBdr>
        <w:top w:val="none" w:sz="0" w:space="0" w:color="auto"/>
        <w:left w:val="none" w:sz="0" w:space="0" w:color="auto"/>
        <w:bottom w:val="none" w:sz="0" w:space="0" w:color="auto"/>
        <w:right w:val="none" w:sz="0" w:space="0" w:color="auto"/>
      </w:divBdr>
    </w:div>
    <w:div w:id="745298649">
      <w:bodyDiv w:val="1"/>
      <w:marLeft w:val="0"/>
      <w:marRight w:val="0"/>
      <w:marTop w:val="0"/>
      <w:marBottom w:val="0"/>
      <w:divBdr>
        <w:top w:val="none" w:sz="0" w:space="0" w:color="auto"/>
        <w:left w:val="none" w:sz="0" w:space="0" w:color="auto"/>
        <w:bottom w:val="none" w:sz="0" w:space="0" w:color="auto"/>
        <w:right w:val="none" w:sz="0" w:space="0" w:color="auto"/>
      </w:divBdr>
    </w:div>
    <w:div w:id="850725598">
      <w:bodyDiv w:val="1"/>
      <w:marLeft w:val="0"/>
      <w:marRight w:val="0"/>
      <w:marTop w:val="0"/>
      <w:marBottom w:val="0"/>
      <w:divBdr>
        <w:top w:val="none" w:sz="0" w:space="0" w:color="auto"/>
        <w:left w:val="none" w:sz="0" w:space="0" w:color="auto"/>
        <w:bottom w:val="none" w:sz="0" w:space="0" w:color="auto"/>
        <w:right w:val="none" w:sz="0" w:space="0" w:color="auto"/>
      </w:divBdr>
    </w:div>
    <w:div w:id="976838820">
      <w:bodyDiv w:val="1"/>
      <w:marLeft w:val="0"/>
      <w:marRight w:val="0"/>
      <w:marTop w:val="0"/>
      <w:marBottom w:val="0"/>
      <w:divBdr>
        <w:top w:val="none" w:sz="0" w:space="0" w:color="auto"/>
        <w:left w:val="none" w:sz="0" w:space="0" w:color="auto"/>
        <w:bottom w:val="none" w:sz="0" w:space="0" w:color="auto"/>
        <w:right w:val="none" w:sz="0" w:space="0" w:color="auto"/>
      </w:divBdr>
    </w:div>
    <w:div w:id="1007714217">
      <w:bodyDiv w:val="1"/>
      <w:marLeft w:val="0"/>
      <w:marRight w:val="0"/>
      <w:marTop w:val="0"/>
      <w:marBottom w:val="0"/>
      <w:divBdr>
        <w:top w:val="none" w:sz="0" w:space="0" w:color="auto"/>
        <w:left w:val="none" w:sz="0" w:space="0" w:color="auto"/>
        <w:bottom w:val="none" w:sz="0" w:space="0" w:color="auto"/>
        <w:right w:val="none" w:sz="0" w:space="0" w:color="auto"/>
      </w:divBdr>
    </w:div>
    <w:div w:id="1064572420">
      <w:bodyDiv w:val="1"/>
      <w:marLeft w:val="0"/>
      <w:marRight w:val="0"/>
      <w:marTop w:val="0"/>
      <w:marBottom w:val="0"/>
      <w:divBdr>
        <w:top w:val="none" w:sz="0" w:space="0" w:color="auto"/>
        <w:left w:val="none" w:sz="0" w:space="0" w:color="auto"/>
        <w:bottom w:val="none" w:sz="0" w:space="0" w:color="auto"/>
        <w:right w:val="none" w:sz="0" w:space="0" w:color="auto"/>
      </w:divBdr>
    </w:div>
    <w:div w:id="1298417337">
      <w:bodyDiv w:val="1"/>
      <w:marLeft w:val="0"/>
      <w:marRight w:val="0"/>
      <w:marTop w:val="0"/>
      <w:marBottom w:val="0"/>
      <w:divBdr>
        <w:top w:val="none" w:sz="0" w:space="0" w:color="auto"/>
        <w:left w:val="none" w:sz="0" w:space="0" w:color="auto"/>
        <w:bottom w:val="none" w:sz="0" w:space="0" w:color="auto"/>
        <w:right w:val="none" w:sz="0" w:space="0" w:color="auto"/>
      </w:divBdr>
    </w:div>
    <w:div w:id="1450779818">
      <w:bodyDiv w:val="1"/>
      <w:marLeft w:val="0"/>
      <w:marRight w:val="0"/>
      <w:marTop w:val="0"/>
      <w:marBottom w:val="0"/>
      <w:divBdr>
        <w:top w:val="none" w:sz="0" w:space="0" w:color="auto"/>
        <w:left w:val="none" w:sz="0" w:space="0" w:color="auto"/>
        <w:bottom w:val="none" w:sz="0" w:space="0" w:color="auto"/>
        <w:right w:val="none" w:sz="0" w:space="0" w:color="auto"/>
      </w:divBdr>
    </w:div>
    <w:div w:id="1583098207">
      <w:bodyDiv w:val="1"/>
      <w:marLeft w:val="0"/>
      <w:marRight w:val="0"/>
      <w:marTop w:val="0"/>
      <w:marBottom w:val="0"/>
      <w:divBdr>
        <w:top w:val="none" w:sz="0" w:space="0" w:color="auto"/>
        <w:left w:val="none" w:sz="0" w:space="0" w:color="auto"/>
        <w:bottom w:val="none" w:sz="0" w:space="0" w:color="auto"/>
        <w:right w:val="none" w:sz="0" w:space="0" w:color="auto"/>
      </w:divBdr>
    </w:div>
    <w:div w:id="1627928260">
      <w:bodyDiv w:val="1"/>
      <w:marLeft w:val="0"/>
      <w:marRight w:val="0"/>
      <w:marTop w:val="0"/>
      <w:marBottom w:val="0"/>
      <w:divBdr>
        <w:top w:val="none" w:sz="0" w:space="0" w:color="auto"/>
        <w:left w:val="none" w:sz="0" w:space="0" w:color="auto"/>
        <w:bottom w:val="none" w:sz="0" w:space="0" w:color="auto"/>
        <w:right w:val="none" w:sz="0" w:space="0" w:color="auto"/>
      </w:divBdr>
    </w:div>
    <w:div w:id="1717581963">
      <w:bodyDiv w:val="1"/>
      <w:marLeft w:val="0"/>
      <w:marRight w:val="0"/>
      <w:marTop w:val="0"/>
      <w:marBottom w:val="0"/>
      <w:divBdr>
        <w:top w:val="none" w:sz="0" w:space="0" w:color="auto"/>
        <w:left w:val="none" w:sz="0" w:space="0" w:color="auto"/>
        <w:bottom w:val="none" w:sz="0" w:space="0" w:color="auto"/>
        <w:right w:val="none" w:sz="0" w:space="0" w:color="auto"/>
      </w:divBdr>
    </w:div>
    <w:div w:id="192395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latformazakupowa.pl/pn/rzikrako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hyperlink" Target="https://www.ceidg.gov.pl" TargetMode="External"/><Relationship Id="rId10" Type="http://schemas.openxmlformats.org/officeDocument/2006/relationships/hyperlink" Target="http://www.rzikrakow.wp.mil.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m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EC5C7-9A44-4F41-8734-BAF8EBEDC44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F686615-B706-42BC-92C3-A1ACC801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36</Pages>
  <Words>11097</Words>
  <Characters>66583</Characters>
  <Application>Microsoft Office Word</Application>
  <DocSecurity>0</DocSecurity>
  <Lines>554</Lines>
  <Paragraphs>155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Chucherko Karolina</dc:creator>
  <cp:lastModifiedBy>Zamawiający</cp:lastModifiedBy>
  <cp:revision>10</cp:revision>
  <cp:lastPrinted>2022-06-02T09:18:00Z</cp:lastPrinted>
  <dcterms:created xsi:type="dcterms:W3CDTF">2022-05-27T09:22:00Z</dcterms:created>
  <dcterms:modified xsi:type="dcterms:W3CDTF">2022-06-02T10:46:00Z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ad07c164-ad21-4400-a7c8-de638897f0a9</vt:lpwstr>
  </property>
  <property fmtid="{D5CDD505-2E9C-101B-9397-08002B2CF9AE}" pid="3" name="bjSaver">
    <vt:lpwstr>yBNLs5gmjDQItdc5hDW2DDR4D2EdoUSj</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