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35E40654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335F8B">
        <w:rPr>
          <w:sz w:val="24"/>
          <w:lang w:val="pl-PL"/>
        </w:rPr>
        <w:t>17.03.2023</w:t>
      </w:r>
      <w:r w:rsidR="008C10ED">
        <w:rPr>
          <w:sz w:val="24"/>
          <w:lang w:val="pl-PL"/>
        </w:rPr>
        <w:t xml:space="preserve"> </w:t>
      </w:r>
      <w:r w:rsidR="0039075B" w:rsidRPr="00297FFB">
        <w:rPr>
          <w:sz w:val="24"/>
          <w:lang w:val="pl-PL"/>
        </w:rPr>
        <w:t>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335F8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35F8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62EB0C93" w:rsidR="0077270D" w:rsidRPr="00335F8B" w:rsidRDefault="00EF4F45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335F8B">
        <w:rPr>
          <w:i/>
          <w:sz w:val="24"/>
        </w:rPr>
        <w:t>„</w:t>
      </w:r>
      <w:bookmarkStart w:id="0" w:name="_Hlk125982647"/>
      <w:r w:rsidR="00335F8B" w:rsidRPr="00335F8B">
        <w:rPr>
          <w:b/>
          <w:i/>
          <w:sz w:val="24"/>
        </w:rPr>
        <w:t xml:space="preserve">Dostawa </w:t>
      </w:r>
      <w:bookmarkEnd w:id="0"/>
      <w:r w:rsidR="00335F8B" w:rsidRPr="00335F8B">
        <w:rPr>
          <w:b/>
          <w:i/>
          <w:sz w:val="24"/>
        </w:rPr>
        <w:t>densytometru</w:t>
      </w:r>
      <w:r w:rsidRPr="00335F8B">
        <w:rPr>
          <w:i/>
          <w:sz w:val="24"/>
        </w:rPr>
        <w:t>”</w:t>
      </w:r>
    </w:p>
    <w:p w14:paraId="01EEBF5E" w14:textId="3BB27965" w:rsidR="0077270D" w:rsidRPr="00335F8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35F8B">
        <w:rPr>
          <w:i/>
          <w:sz w:val="24"/>
        </w:rPr>
        <w:t>nr sprawy: SZP/</w:t>
      </w:r>
      <w:r w:rsidR="00335F8B" w:rsidRPr="00335F8B">
        <w:rPr>
          <w:i/>
          <w:sz w:val="24"/>
        </w:rPr>
        <w:t>5/2023</w:t>
      </w:r>
    </w:p>
    <w:p w14:paraId="3F303923" w14:textId="7AC8267A" w:rsidR="0077270D" w:rsidRPr="00335F8B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35F8B">
        <w:rPr>
          <w:i/>
          <w:sz w:val="24"/>
        </w:rPr>
        <w:t xml:space="preserve">z dnia </w:t>
      </w:r>
      <w:r w:rsidR="00335F8B" w:rsidRPr="00335F8B">
        <w:rPr>
          <w:i/>
          <w:sz w:val="24"/>
        </w:rPr>
        <w:t>17.03.2023</w:t>
      </w:r>
      <w:r w:rsidRPr="00335F8B">
        <w:rPr>
          <w:i/>
          <w:sz w:val="24"/>
        </w:rPr>
        <w:t xml:space="preserve"> r. – godz. </w:t>
      </w:r>
      <w:r w:rsidR="008C10ED" w:rsidRPr="00335F8B">
        <w:rPr>
          <w:i/>
          <w:sz w:val="24"/>
        </w:rPr>
        <w:t>10</w:t>
      </w:r>
      <w:r w:rsidR="00250CA0" w:rsidRPr="00335F8B">
        <w:rPr>
          <w:i/>
          <w:sz w:val="24"/>
        </w:rPr>
        <w:t>:05</w:t>
      </w:r>
    </w:p>
    <w:p w14:paraId="2715E4E3" w14:textId="77777777" w:rsidR="0077270D" w:rsidRPr="00335F8B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2C6D8A11" w14:textId="77777777" w:rsidR="00AD7DCA" w:rsidRPr="00335F8B" w:rsidRDefault="00AD7DCA" w:rsidP="005B3AB4">
      <w:pPr>
        <w:widowControl w:val="0"/>
        <w:jc w:val="both"/>
      </w:pPr>
    </w:p>
    <w:p w14:paraId="4BAB0870" w14:textId="1FFB4559" w:rsidR="000F19B7" w:rsidRPr="00335F8B" w:rsidRDefault="000F19B7" w:rsidP="00CC7AA3">
      <w:pPr>
        <w:widowControl w:val="0"/>
        <w:jc w:val="both"/>
      </w:pPr>
      <w:r w:rsidRPr="00335F8B">
        <w:t xml:space="preserve">Do dnia </w:t>
      </w:r>
      <w:r w:rsidR="00335F8B" w:rsidRPr="00335F8B">
        <w:t>17.03.</w:t>
      </w:r>
      <w:r w:rsidR="008C10ED" w:rsidRPr="00335F8B">
        <w:t>2023</w:t>
      </w:r>
      <w:r w:rsidRPr="00335F8B">
        <w:t xml:space="preserve"> r., do godz. </w:t>
      </w:r>
      <w:r w:rsidR="008C10ED" w:rsidRPr="00335F8B">
        <w:t>10</w:t>
      </w:r>
      <w:r w:rsidR="00250CA0" w:rsidRPr="00335F8B">
        <w:t>:00</w:t>
      </w:r>
      <w:r w:rsidRPr="00335F8B">
        <w:t xml:space="preserve"> tj. do </w:t>
      </w:r>
      <w:r w:rsidRPr="00E46236">
        <w:t>wyznaczonego terminu składania ofert, wpłynęł</w:t>
      </w:r>
      <w:r w:rsidR="00335F8B" w:rsidRPr="00E46236">
        <w:t xml:space="preserve">a </w:t>
      </w:r>
      <w:r w:rsidR="00335F8B" w:rsidRPr="00E46236">
        <w:rPr>
          <w:b/>
          <w:bCs/>
        </w:rPr>
        <w:t>1</w:t>
      </w:r>
      <w:r w:rsidR="00B65C54" w:rsidRPr="00E46236">
        <w:rPr>
          <w:b/>
          <w:bCs/>
        </w:rPr>
        <w:t xml:space="preserve"> </w:t>
      </w:r>
      <w:r w:rsidRPr="00E46236">
        <w:rPr>
          <w:b/>
          <w:bCs/>
        </w:rPr>
        <w:t>ofert</w:t>
      </w:r>
      <w:r w:rsidR="00335F8B" w:rsidRPr="00E46236">
        <w:rPr>
          <w:b/>
          <w:bCs/>
        </w:rPr>
        <w:t>a</w:t>
      </w:r>
      <w:r w:rsidR="003A417E" w:rsidRPr="00E46236">
        <w:t>, zestawienie złożon</w:t>
      </w:r>
      <w:r w:rsidR="00B06BC0" w:rsidRPr="00E46236">
        <w:t>ych</w:t>
      </w:r>
      <w:r w:rsidR="003A417E" w:rsidRPr="00E46236">
        <w:t xml:space="preserve"> ofert przedstawia poniższa tabela.</w:t>
      </w:r>
    </w:p>
    <w:p w14:paraId="3B39860A" w14:textId="0DE738D7" w:rsidR="0039075B" w:rsidRPr="00926D46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  <w:color w:val="FF0000"/>
        </w:rPr>
      </w:pPr>
    </w:p>
    <w:p w14:paraId="00CA78B4" w14:textId="2C06F28F" w:rsidR="00BD375E" w:rsidRPr="00926D46" w:rsidRDefault="00BD375E" w:rsidP="005B3AB4">
      <w:pPr>
        <w:widowControl w:val="0"/>
        <w:jc w:val="both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512"/>
        <w:gridCol w:w="1554"/>
      </w:tblGrid>
      <w:tr w:rsidR="00E46236" w:rsidRPr="00E46236" w14:paraId="3BC0535B" w14:textId="77777777" w:rsidTr="00E46236">
        <w:trPr>
          <w:trHeight w:val="20"/>
        </w:trPr>
        <w:tc>
          <w:tcPr>
            <w:tcW w:w="491" w:type="pct"/>
            <w:shd w:val="clear" w:color="000000" w:fill="D9D9D9"/>
            <w:vAlign w:val="center"/>
            <w:hideMark/>
          </w:tcPr>
          <w:p w14:paraId="0EDD23A0" w14:textId="77777777" w:rsidR="00335F8B" w:rsidRPr="00E46236" w:rsidRDefault="00335F8B">
            <w:pPr>
              <w:jc w:val="center"/>
              <w:rPr>
                <w:b/>
                <w:bCs/>
                <w:sz w:val="22"/>
                <w:szCs w:val="22"/>
              </w:rPr>
            </w:pPr>
            <w:r w:rsidRPr="00E46236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736" w:type="pct"/>
            <w:shd w:val="clear" w:color="000000" w:fill="D9D9D9"/>
            <w:vAlign w:val="center"/>
            <w:hideMark/>
          </w:tcPr>
          <w:p w14:paraId="54AC6918" w14:textId="77777777" w:rsidR="00335F8B" w:rsidRPr="00E46236" w:rsidRDefault="00335F8B">
            <w:pPr>
              <w:jc w:val="center"/>
              <w:rPr>
                <w:b/>
                <w:bCs/>
                <w:sz w:val="22"/>
                <w:szCs w:val="22"/>
              </w:rPr>
            </w:pPr>
            <w:r w:rsidRPr="00E46236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773" w:type="pct"/>
            <w:shd w:val="clear" w:color="000000" w:fill="D9D9D9"/>
            <w:vAlign w:val="center"/>
            <w:hideMark/>
          </w:tcPr>
          <w:p w14:paraId="7548B1DB" w14:textId="01ED89A7" w:rsidR="00335F8B" w:rsidRPr="00E46236" w:rsidRDefault="00335F8B">
            <w:pPr>
              <w:jc w:val="center"/>
              <w:rPr>
                <w:b/>
                <w:bCs/>
                <w:sz w:val="22"/>
                <w:szCs w:val="22"/>
              </w:rPr>
            </w:pPr>
            <w:r w:rsidRPr="00E46236">
              <w:rPr>
                <w:b/>
                <w:bCs/>
                <w:sz w:val="22"/>
                <w:szCs w:val="22"/>
              </w:rPr>
              <w:t>Cena zł brutto</w:t>
            </w:r>
          </w:p>
        </w:tc>
      </w:tr>
      <w:tr w:rsidR="00E46236" w:rsidRPr="00E46236" w14:paraId="1A58C2F0" w14:textId="77777777" w:rsidTr="00E46236">
        <w:trPr>
          <w:trHeight w:val="20"/>
        </w:trPr>
        <w:tc>
          <w:tcPr>
            <w:tcW w:w="491" w:type="pct"/>
            <w:shd w:val="clear" w:color="000000" w:fill="D9D9D9"/>
            <w:vAlign w:val="center"/>
            <w:hideMark/>
          </w:tcPr>
          <w:p w14:paraId="5C4A9104" w14:textId="77777777" w:rsidR="00335F8B" w:rsidRPr="00E46236" w:rsidRDefault="00335F8B">
            <w:pPr>
              <w:jc w:val="center"/>
              <w:rPr>
                <w:sz w:val="22"/>
                <w:szCs w:val="22"/>
              </w:rPr>
            </w:pPr>
            <w:r w:rsidRPr="00E46236">
              <w:rPr>
                <w:sz w:val="22"/>
                <w:szCs w:val="22"/>
              </w:rPr>
              <w:t>1</w:t>
            </w:r>
          </w:p>
        </w:tc>
        <w:tc>
          <w:tcPr>
            <w:tcW w:w="3736" w:type="pct"/>
            <w:shd w:val="clear" w:color="auto" w:fill="auto"/>
            <w:vAlign w:val="center"/>
          </w:tcPr>
          <w:p w14:paraId="33AA20D1" w14:textId="225FAF3F" w:rsidR="00335F8B" w:rsidRPr="00E46236" w:rsidRDefault="00E46236">
            <w:pPr>
              <w:rPr>
                <w:sz w:val="22"/>
                <w:szCs w:val="22"/>
              </w:rPr>
            </w:pPr>
            <w:proofErr w:type="spellStart"/>
            <w:r w:rsidRPr="00E46236">
              <w:rPr>
                <w:sz w:val="23"/>
                <w:szCs w:val="23"/>
              </w:rPr>
              <w:t>Timko</w:t>
            </w:r>
            <w:proofErr w:type="spellEnd"/>
            <w:r w:rsidRPr="00E46236">
              <w:rPr>
                <w:sz w:val="23"/>
                <w:szCs w:val="23"/>
              </w:rPr>
              <w:t xml:space="preserve"> Sp. z o.o., ul. Syrokomli 30, 03-335 Warszawa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20B9CE04" w14:textId="6C076674" w:rsidR="00335F8B" w:rsidRPr="00E46236" w:rsidRDefault="00E46236" w:rsidP="00E46236">
            <w:pPr>
              <w:jc w:val="right"/>
              <w:rPr>
                <w:sz w:val="22"/>
                <w:szCs w:val="22"/>
              </w:rPr>
            </w:pPr>
            <w:r w:rsidRPr="00E46236">
              <w:rPr>
                <w:sz w:val="22"/>
                <w:szCs w:val="22"/>
              </w:rPr>
              <w:t>398 934,00</w:t>
            </w:r>
          </w:p>
        </w:tc>
      </w:tr>
      <w:tr w:rsidR="00E46236" w:rsidRPr="00E46236" w14:paraId="7496C34D" w14:textId="77777777" w:rsidTr="00E46236">
        <w:trPr>
          <w:trHeight w:val="20"/>
        </w:trPr>
        <w:tc>
          <w:tcPr>
            <w:tcW w:w="491" w:type="pct"/>
            <w:shd w:val="clear" w:color="000000" w:fill="D9D9D9"/>
            <w:vAlign w:val="center"/>
            <w:hideMark/>
          </w:tcPr>
          <w:p w14:paraId="32C60929" w14:textId="77777777" w:rsidR="00335F8B" w:rsidRPr="00E46236" w:rsidRDefault="00335F8B">
            <w:pPr>
              <w:jc w:val="center"/>
              <w:rPr>
                <w:b/>
                <w:bCs/>
                <w:sz w:val="22"/>
                <w:szCs w:val="22"/>
              </w:rPr>
            </w:pPr>
            <w:r w:rsidRPr="00E4623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36" w:type="pct"/>
            <w:shd w:val="clear" w:color="000000" w:fill="D9D9D9"/>
            <w:vAlign w:val="center"/>
            <w:hideMark/>
          </w:tcPr>
          <w:p w14:paraId="725A28F2" w14:textId="77777777" w:rsidR="00335F8B" w:rsidRPr="00E46236" w:rsidRDefault="00335F8B">
            <w:pPr>
              <w:rPr>
                <w:b/>
                <w:bCs/>
                <w:sz w:val="22"/>
                <w:szCs w:val="22"/>
              </w:rPr>
            </w:pPr>
            <w:r w:rsidRPr="00E46236">
              <w:rPr>
                <w:b/>
                <w:bCs/>
                <w:sz w:val="22"/>
                <w:szCs w:val="22"/>
              </w:rPr>
              <w:t>Kwota przeznaczona na pakiet (brutto)</w:t>
            </w:r>
          </w:p>
        </w:tc>
        <w:tc>
          <w:tcPr>
            <w:tcW w:w="773" w:type="pct"/>
            <w:shd w:val="clear" w:color="000000" w:fill="D9D9D9"/>
            <w:vAlign w:val="center"/>
            <w:hideMark/>
          </w:tcPr>
          <w:p w14:paraId="07E1B335" w14:textId="4EA0E7EE" w:rsidR="00335F8B" w:rsidRPr="00E46236" w:rsidRDefault="00335F8B">
            <w:pPr>
              <w:jc w:val="right"/>
              <w:rPr>
                <w:b/>
                <w:bCs/>
                <w:sz w:val="22"/>
                <w:szCs w:val="22"/>
              </w:rPr>
            </w:pPr>
            <w:r w:rsidRPr="00E46236">
              <w:rPr>
                <w:b/>
                <w:bCs/>
                <w:sz w:val="22"/>
                <w:szCs w:val="22"/>
              </w:rPr>
              <w:t>432 000,00</w:t>
            </w:r>
          </w:p>
        </w:tc>
      </w:tr>
    </w:tbl>
    <w:p w14:paraId="21941671" w14:textId="4662C882" w:rsidR="003A417E" w:rsidRPr="00335F8B" w:rsidRDefault="003A417E" w:rsidP="005B3AB4">
      <w:pPr>
        <w:widowControl w:val="0"/>
        <w:jc w:val="both"/>
        <w:rPr>
          <w:i/>
          <w:iCs/>
          <w:color w:val="FF0000"/>
        </w:rPr>
      </w:pPr>
    </w:p>
    <w:p w14:paraId="4048774B" w14:textId="77777777" w:rsidR="008C10ED" w:rsidRDefault="008C10ED" w:rsidP="005B3AB4">
      <w:pPr>
        <w:widowControl w:val="0"/>
        <w:jc w:val="both"/>
      </w:pPr>
    </w:p>
    <w:p w14:paraId="25A7B7A0" w14:textId="77777777" w:rsidR="003A417E" w:rsidRPr="00B366C5" w:rsidRDefault="003A417E" w:rsidP="005B3AB4">
      <w:pPr>
        <w:widowControl w:val="0"/>
        <w:jc w:val="both"/>
      </w:pPr>
    </w:p>
    <w:p w14:paraId="0DA57CF9" w14:textId="77777777" w:rsidR="00AB2CA9" w:rsidRPr="00BA1DF7" w:rsidRDefault="00AB2CA9" w:rsidP="00BA1DF7">
      <w:pPr>
        <w:widowControl w:val="0"/>
        <w:ind w:left="6379"/>
        <w:jc w:val="center"/>
      </w:pPr>
      <w:r w:rsidRPr="00BA1DF7">
        <w:t>Starszy specjalista</w:t>
      </w:r>
    </w:p>
    <w:p w14:paraId="20B81DA6" w14:textId="77777777" w:rsidR="00AB2CA9" w:rsidRPr="00BA1DF7" w:rsidRDefault="00AB2CA9" w:rsidP="00BA1DF7">
      <w:pPr>
        <w:widowControl w:val="0"/>
        <w:ind w:left="6379"/>
        <w:jc w:val="center"/>
      </w:pPr>
      <w:r w:rsidRPr="00BA1DF7">
        <w:t>ds. zamówień publicznych</w:t>
      </w:r>
    </w:p>
    <w:p w14:paraId="52561DD4" w14:textId="77777777" w:rsidR="00AB2CA9" w:rsidRDefault="00AB2CA9" w:rsidP="00BA1DF7">
      <w:pPr>
        <w:widowControl w:val="0"/>
        <w:ind w:left="6379"/>
        <w:jc w:val="center"/>
      </w:pPr>
      <w:r w:rsidRPr="00BA1DF7">
        <w:t>mgr Marlena Czyżycka-Poździoch</w:t>
      </w:r>
    </w:p>
    <w:p w14:paraId="31B769C3" w14:textId="1FBF6C2B" w:rsidR="008C10ED" w:rsidRDefault="008C10ED" w:rsidP="00AB2CA9">
      <w:pPr>
        <w:widowControl w:val="0"/>
        <w:spacing w:line="360" w:lineRule="auto"/>
        <w:ind w:right="68"/>
      </w:pPr>
    </w:p>
    <w:p w14:paraId="44F8DA34" w14:textId="19D7DB27" w:rsidR="000D4D7E" w:rsidRDefault="000D4D7E" w:rsidP="000D4D7E">
      <w:pPr>
        <w:widowControl w:val="0"/>
        <w:spacing w:line="360" w:lineRule="auto"/>
        <w:ind w:right="68"/>
      </w:pPr>
    </w:p>
    <w:p w14:paraId="08FF2DFB" w14:textId="40939C3F" w:rsidR="000D4D7E" w:rsidRDefault="000D4D7E" w:rsidP="000D4D7E">
      <w:pPr>
        <w:widowControl w:val="0"/>
        <w:spacing w:line="360" w:lineRule="auto"/>
        <w:ind w:right="68"/>
      </w:pP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B2CA9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40553077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35F8B"/>
    <w:rsid w:val="0039075B"/>
    <w:rsid w:val="003A39C4"/>
    <w:rsid w:val="003A417E"/>
    <w:rsid w:val="003B75FC"/>
    <w:rsid w:val="003D106E"/>
    <w:rsid w:val="003D4F63"/>
    <w:rsid w:val="003E1D14"/>
    <w:rsid w:val="0040160F"/>
    <w:rsid w:val="0041145A"/>
    <w:rsid w:val="00413D79"/>
    <w:rsid w:val="00426325"/>
    <w:rsid w:val="0044017F"/>
    <w:rsid w:val="00455E5B"/>
    <w:rsid w:val="00463B77"/>
    <w:rsid w:val="00474757"/>
    <w:rsid w:val="00493580"/>
    <w:rsid w:val="004A5203"/>
    <w:rsid w:val="004B2EA9"/>
    <w:rsid w:val="004B33A2"/>
    <w:rsid w:val="004D4DBD"/>
    <w:rsid w:val="0050330D"/>
    <w:rsid w:val="00510054"/>
    <w:rsid w:val="00563EB5"/>
    <w:rsid w:val="00576027"/>
    <w:rsid w:val="00583B59"/>
    <w:rsid w:val="00587A0E"/>
    <w:rsid w:val="005968A8"/>
    <w:rsid w:val="005B362D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E82"/>
    <w:rsid w:val="0064194D"/>
    <w:rsid w:val="00663B68"/>
    <w:rsid w:val="00663FD6"/>
    <w:rsid w:val="00674680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69A3"/>
    <w:rsid w:val="008C10ED"/>
    <w:rsid w:val="008D2021"/>
    <w:rsid w:val="008D301D"/>
    <w:rsid w:val="008D50DE"/>
    <w:rsid w:val="008E1DF0"/>
    <w:rsid w:val="008E6E59"/>
    <w:rsid w:val="008F3CFB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B2CA9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1F80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6B7E"/>
    <w:rsid w:val="00C71A07"/>
    <w:rsid w:val="00C74803"/>
    <w:rsid w:val="00C83153"/>
    <w:rsid w:val="00C92B3E"/>
    <w:rsid w:val="00CA27A3"/>
    <w:rsid w:val="00CA63C1"/>
    <w:rsid w:val="00CA65EB"/>
    <w:rsid w:val="00CB50BF"/>
    <w:rsid w:val="00CC03EE"/>
    <w:rsid w:val="00CC7AA3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86186"/>
    <w:rsid w:val="00DB35E3"/>
    <w:rsid w:val="00DB48C1"/>
    <w:rsid w:val="00DB53A7"/>
    <w:rsid w:val="00DE374C"/>
    <w:rsid w:val="00E0008F"/>
    <w:rsid w:val="00E20A42"/>
    <w:rsid w:val="00E307F8"/>
    <w:rsid w:val="00E46236"/>
    <w:rsid w:val="00E47EAE"/>
    <w:rsid w:val="00E51AEA"/>
    <w:rsid w:val="00E62800"/>
    <w:rsid w:val="00E62E55"/>
    <w:rsid w:val="00E82660"/>
    <w:rsid w:val="00E922A8"/>
    <w:rsid w:val="00E964BE"/>
    <w:rsid w:val="00EA5454"/>
    <w:rsid w:val="00EA6AF7"/>
    <w:rsid w:val="00EB4524"/>
    <w:rsid w:val="00EC0375"/>
    <w:rsid w:val="00ED6E6F"/>
    <w:rsid w:val="00EE75D5"/>
    <w:rsid w:val="00EE7C00"/>
    <w:rsid w:val="00EF0D9B"/>
    <w:rsid w:val="00EF4F45"/>
    <w:rsid w:val="00F00BB9"/>
    <w:rsid w:val="00F0428E"/>
    <w:rsid w:val="00F14823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535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13</cp:revision>
  <cp:lastPrinted>2023-03-17T09:11:00Z</cp:lastPrinted>
  <dcterms:created xsi:type="dcterms:W3CDTF">2022-10-20T07:51:00Z</dcterms:created>
  <dcterms:modified xsi:type="dcterms:W3CDTF">2023-03-17T09:12:00Z</dcterms:modified>
</cp:coreProperties>
</file>