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2C816DAD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95831183"/>
      <w:bookmarkStart w:id="5" w:name="_Toc9659337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4"/>
      <w:bookmarkEnd w:id="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325F49B3" w14:textId="1EA0A70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58C5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328CB55C" w14:textId="3E0A1FA9" w:rsidR="000D566F" w:rsidRDefault="000D566F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skrzynki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EPUAP ………………………..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C0F904D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6" w:name="_Hlk83803874"/>
      <w:bookmarkStart w:id="7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306C0B" w:rsidRPr="00306C0B">
        <w:rPr>
          <w:rFonts w:ascii="Calibri" w:eastAsia="Calibri" w:hAnsi="Calibri" w:cs="Calibri"/>
          <w:b/>
          <w:sz w:val="22"/>
          <w:szCs w:val="22"/>
        </w:rPr>
        <w:t>BUDOWA STACJONARNEGO PUNKTU SELEKTYWNEGO ZBIERANIA ODPADÓW KOMUNALNYCH W MIEJSCOWOŚCI CIĘŻKOWICE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6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7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8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8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77777777" w:rsidR="00AF11F8" w:rsidRPr="006C04C9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B42B4">
      <w:pPr>
        <w:pStyle w:val="Nagwek1"/>
        <w:numPr>
          <w:ilvl w:val="0"/>
          <w:numId w:val="87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9" w:name="_Hlk71032512"/>
      <w:bookmarkStart w:id="10" w:name="_Toc95831184"/>
      <w:bookmarkStart w:id="11" w:name="_Toc96593372"/>
      <w:bookmarkStart w:id="1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9"/>
      <w:bookmarkEnd w:id="10"/>
      <w:bookmarkEnd w:id="1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F53D36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3" w:name="_Hlk71551069"/>
      <w:bookmarkEnd w:id="12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362BC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3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D1D1B82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267AF" w:rsidRPr="009267AF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4362BC" w:rsidRPr="004362BC">
        <w:rPr>
          <w:rFonts w:asciiTheme="minorHAnsi" w:hAnsi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9267AF" w:rsidRPr="009267A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5"/>
    <w:p w14:paraId="29591BFC" w14:textId="2F4FFB48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BD5499" w:rsidRPr="00BD5499">
        <w:rPr>
          <w:rFonts w:asciiTheme="minorHAnsi" w:hAnsiTheme="minorHAnsi"/>
          <w:b/>
          <w:iCs/>
          <w:sz w:val="22"/>
          <w:szCs w:val="22"/>
          <w:lang w:eastAsia="ar-SA"/>
        </w:rPr>
        <w:t>BUDOWA STACJONARNEGO PUNKTU SELEKTYWNEGO ZBIERANIA ODPADÓW KOMUNALNYCH W MIEJSCOWOŚCI CIĘŻKOWICE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6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05144">
        <w:rPr>
          <w:rFonts w:asciiTheme="minorHAnsi" w:hAnsiTheme="minorHAnsi"/>
          <w:sz w:val="22"/>
          <w:szCs w:val="22"/>
          <w:lang w:eastAsia="ar-SA"/>
        </w:rPr>
      </w:r>
      <w:r w:rsidR="0040514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05144">
        <w:rPr>
          <w:rFonts w:asciiTheme="minorHAnsi" w:hAnsiTheme="minorHAnsi"/>
          <w:sz w:val="22"/>
          <w:szCs w:val="22"/>
          <w:lang w:eastAsia="ar-SA"/>
        </w:rPr>
      </w:r>
      <w:r w:rsidR="0040514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8" w:name="_Hlk70582290"/>
      <w:bookmarkStart w:id="19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63245450"/>
      <w:bookmarkStart w:id="21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1"/>
    <w:p w14:paraId="50A2B8E2" w14:textId="181310B7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352E3" w:rsidRPr="000352E3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D5499" w:rsidRPr="00BD5499">
        <w:rPr>
          <w:rFonts w:asciiTheme="minorHAnsi" w:hAnsi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0352E3" w:rsidRPr="000352E3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2"/>
      <w:bookmarkEnd w:id="2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BD5499">
      <w:pPr>
        <w:numPr>
          <w:ilvl w:val="0"/>
          <w:numId w:val="14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D5499">
      <w:pPr>
        <w:numPr>
          <w:ilvl w:val="0"/>
          <w:numId w:val="14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6" w:name="_DV_M1264"/>
      <w:bookmarkStart w:id="27" w:name="_DV_M1266"/>
      <w:bookmarkStart w:id="28" w:name="_DV_M1268"/>
      <w:bookmarkStart w:id="29" w:name="_DV_M4300"/>
      <w:bookmarkStart w:id="30" w:name="_DV_M4301"/>
      <w:bookmarkStart w:id="31" w:name="_DV_M4302"/>
      <w:bookmarkStart w:id="32" w:name="_DV_M4304"/>
      <w:bookmarkStart w:id="33" w:name="_DV_M4305"/>
      <w:bookmarkStart w:id="34" w:name="_DV_M4306"/>
      <w:bookmarkStart w:id="35" w:name="_DV_M4307"/>
      <w:bookmarkStart w:id="36" w:name="_DV_M4308"/>
      <w:bookmarkStart w:id="37" w:name="_DV_M4309"/>
      <w:bookmarkStart w:id="38" w:name="_DV_M4310"/>
      <w:bookmarkStart w:id="39" w:name="_DV_M4311"/>
      <w:bookmarkStart w:id="40" w:name="_DV_M4312"/>
      <w:bookmarkStart w:id="41" w:name="_DV_M4314"/>
      <w:bookmarkStart w:id="42" w:name="_DV_M1428"/>
      <w:bookmarkStart w:id="43" w:name="_Hlk70581832"/>
      <w:bookmarkStart w:id="44" w:name="_Toc95831185"/>
      <w:bookmarkStart w:id="45" w:name="_Toc96593373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3"/>
      <w:bookmarkEnd w:id="4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4"/>
      <w:bookmarkEnd w:id="45"/>
    </w:p>
    <w:p w14:paraId="5D0DEBB2" w14:textId="79EBAE11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D5499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AFFB106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8"/>
      <w:r w:rsidR="007A4DF8" w:rsidRPr="007A4DF8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EF0E21" w:rsidRPr="00EF0E21">
        <w:rPr>
          <w:rFonts w:asciiTheme="minorHAnsi" w:hAnsiTheme="minorHAnsi" w:cs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7A4DF8" w:rsidRPr="007A4DF8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3" w:name="_Toc95831186"/>
      <w:bookmarkStart w:id="54" w:name="_Toc96593374"/>
      <w:bookmarkStart w:id="5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3"/>
      <w:bookmarkEnd w:id="54"/>
    </w:p>
    <w:p w14:paraId="7A609EAE" w14:textId="2D8117F5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7" w:name="_Hlk70586404"/>
      <w:bookmarkEnd w:id="5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F0E2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6097593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C3A">
        <w:rPr>
          <w:rFonts w:asciiTheme="minorHAnsi" w:hAnsiTheme="minorHAnsi" w:cstheme="minorHAnsi"/>
          <w:b/>
          <w:sz w:val="22"/>
          <w:szCs w:val="22"/>
        </w:rPr>
        <w:t>„</w:t>
      </w:r>
      <w:r w:rsidR="00EF6018" w:rsidRPr="00EF6018">
        <w:rPr>
          <w:rFonts w:asciiTheme="minorHAnsi" w:hAnsiTheme="minorHAnsi" w:cs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5144">
        <w:rPr>
          <w:rFonts w:asciiTheme="minorHAnsi" w:hAnsiTheme="minorHAnsi" w:cstheme="minorHAnsi"/>
          <w:sz w:val="22"/>
          <w:szCs w:val="22"/>
        </w:rPr>
      </w:r>
      <w:r w:rsidR="0040514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5144">
        <w:rPr>
          <w:rFonts w:asciiTheme="minorHAnsi" w:hAnsiTheme="minorHAnsi" w:cstheme="minorHAnsi"/>
          <w:sz w:val="22"/>
          <w:szCs w:val="22"/>
        </w:rPr>
      </w:r>
      <w:r w:rsidR="0040514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95831187"/>
      <w:bookmarkStart w:id="63" w:name="_Toc96593375"/>
      <w:bookmarkStart w:id="6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2"/>
      <w:bookmarkEnd w:id="65"/>
      <w:bookmarkEnd w:id="63"/>
    </w:p>
    <w:p w14:paraId="417A046F" w14:textId="31703D1F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3050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4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2DF32DE5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E81FE5" w:rsidRPr="00E81FE5">
        <w:rPr>
          <w:rFonts w:asciiTheme="minorHAnsi" w:hAnsiTheme="minorHAnsi" w:cs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66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2B42B4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2B42B4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95831188"/>
      <w:bookmarkStart w:id="70" w:name="_Toc965933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9"/>
      <w:bookmarkEnd w:id="71"/>
      <w:bookmarkEnd w:id="70"/>
    </w:p>
    <w:p w14:paraId="2B9E1590" w14:textId="44D2C1B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81FE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A4A8BC6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E81FE5" w:rsidRPr="00E81FE5">
        <w:rPr>
          <w:rFonts w:asciiTheme="minorHAnsi" w:hAnsiTheme="minorHAnsi" w:cstheme="minorHAnsi"/>
          <w:b/>
          <w:color w:val="000000"/>
          <w:sz w:val="22"/>
          <w:szCs w:val="22"/>
        </w:rPr>
        <w:t>BUDOWA STACJONARNEGO PUNKTU SELEKTYWNEGO ZBIERANIA ODPADÓW KOMUNALNYCH W MIEJSCOWOŚCI CIĘŻKOWICE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727BDF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E81FE5" w:rsidRPr="00E81FE5">
        <w:rPr>
          <w:rFonts w:asciiTheme="minorHAnsi" w:hAnsiTheme="minorHAnsi" w:cstheme="minorHAnsi"/>
          <w:b/>
          <w:sz w:val="22"/>
          <w:szCs w:val="22"/>
        </w:rPr>
        <w:t>BUDOWA STACJONARNEGO PUNKTU SELEKTYWNEGO ZBIERANIA ODPADÓW KOMUNALNYCH W MIEJSCOWOŚCI CIĘŻKOWICE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2B42B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B42B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B42B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B42B4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B42B4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95831189"/>
      <w:bookmarkStart w:id="76" w:name="_Toc965933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Toc451861071"/>
      <w:bookmarkStart w:id="7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5"/>
      <w:bookmarkEnd w:id="78"/>
      <w:bookmarkEnd w:id="7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4FB4F8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630E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44EBF5C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54B8F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37630E" w:rsidRPr="0037630E">
        <w:rPr>
          <w:rFonts w:asciiTheme="minorHAnsi" w:hAnsiTheme="minorHAnsi" w:cs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954B8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B42B4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B42B4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1" w:name="_Toc325105790"/>
      <w:bookmarkStart w:id="82" w:name="_Toc95831190"/>
      <w:bookmarkStart w:id="83" w:name="_Toc965933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2"/>
      <w:bookmarkEnd w:id="8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1B2BD63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02CD7">
        <w:rPr>
          <w:rFonts w:ascii="Calibri" w:hAnsi="Calibri" w:cs="Calibri"/>
          <w:color w:val="000000" w:themeColor="text1"/>
          <w:szCs w:val="24"/>
          <w:lang w:val="pl-PL"/>
        </w:rPr>
        <w:t>13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4"/>
    <w:bookmarkEnd w:id="85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693DA4F0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954B8F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2CD7" w:rsidRPr="00502CD7">
        <w:rPr>
          <w:rFonts w:asciiTheme="minorHAnsi" w:hAnsiTheme="minorHAnsi" w:cstheme="minorHAnsi"/>
          <w:b/>
          <w:sz w:val="22"/>
          <w:szCs w:val="22"/>
          <w:lang w:eastAsia="ar-SA"/>
        </w:rPr>
        <w:t>BUDOWA STACJONARNEGO PUNKTU SELEKTYWNEGO ZBIERANIA ODPADÓW KOMUNALNYCH W MIEJSCOWOŚCI CIĘŻKOWICE</w:t>
      </w:r>
      <w:r w:rsidR="00954B8F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6" w:name="_Toc161647347"/>
      <w:bookmarkEnd w:id="86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B42B4">
      <w:pPr>
        <w:numPr>
          <w:ilvl w:val="0"/>
          <w:numId w:val="8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B42B4">
      <w:pPr>
        <w:numPr>
          <w:ilvl w:val="0"/>
          <w:numId w:val="8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CA373D"/>
    <w:multiLevelType w:val="multilevel"/>
    <w:tmpl w:val="0D0C0B7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Calibri" w:hAnsi="Calibri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6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5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8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4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AE5558"/>
    <w:multiLevelType w:val="hybridMultilevel"/>
    <w:tmpl w:val="BAD0532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4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5" w15:restartNumberingAfterBreak="0">
    <w:nsid w:val="77000DE1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6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1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68486F"/>
    <w:multiLevelType w:val="hybridMultilevel"/>
    <w:tmpl w:val="424CB450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120"/>
  </w:num>
  <w:num w:numId="3">
    <w:abstractNumId w:val="101"/>
  </w:num>
  <w:num w:numId="4">
    <w:abstractNumId w:val="50"/>
  </w:num>
  <w:num w:numId="5">
    <w:abstractNumId w:val="0"/>
  </w:num>
  <w:num w:numId="6">
    <w:abstractNumId w:val="94"/>
  </w:num>
  <w:num w:numId="7">
    <w:abstractNumId w:val="75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</w:num>
  <w:num w:numId="10">
    <w:abstractNumId w:val="146"/>
  </w:num>
  <w:num w:numId="11">
    <w:abstractNumId w:val="151"/>
  </w:num>
  <w:num w:numId="12">
    <w:abstractNumId w:val="116"/>
  </w:num>
  <w:num w:numId="13">
    <w:abstractNumId w:val="163"/>
  </w:num>
  <w:num w:numId="14">
    <w:abstractNumId w:val="93"/>
  </w:num>
  <w:num w:numId="15">
    <w:abstractNumId w:val="117"/>
  </w:num>
  <w:num w:numId="16">
    <w:abstractNumId w:val="23"/>
  </w:num>
  <w:num w:numId="17">
    <w:abstractNumId w:val="90"/>
  </w:num>
  <w:num w:numId="18">
    <w:abstractNumId w:val="25"/>
  </w:num>
  <w:num w:numId="19">
    <w:abstractNumId w:val="53"/>
  </w:num>
  <w:num w:numId="20">
    <w:abstractNumId w:val="159"/>
  </w:num>
  <w:num w:numId="21">
    <w:abstractNumId w:val="20"/>
  </w:num>
  <w:num w:numId="22">
    <w:abstractNumId w:val="73"/>
  </w:num>
  <w:num w:numId="23">
    <w:abstractNumId w:val="158"/>
  </w:num>
  <w:num w:numId="24">
    <w:abstractNumId w:val="144"/>
  </w:num>
  <w:num w:numId="25">
    <w:abstractNumId w:val="138"/>
  </w:num>
  <w:num w:numId="26">
    <w:abstractNumId w:val="142"/>
  </w:num>
  <w:num w:numId="27">
    <w:abstractNumId w:val="63"/>
  </w:num>
  <w:num w:numId="28">
    <w:abstractNumId w:val="149"/>
  </w:num>
  <w:num w:numId="29">
    <w:abstractNumId w:val="137"/>
  </w:num>
  <w:num w:numId="30">
    <w:abstractNumId w:val="46"/>
  </w:num>
  <w:num w:numId="31">
    <w:abstractNumId w:val="140"/>
  </w:num>
  <w:num w:numId="32">
    <w:abstractNumId w:val="121"/>
  </w:num>
  <w:num w:numId="33">
    <w:abstractNumId w:val="18"/>
  </w:num>
  <w:num w:numId="34">
    <w:abstractNumId w:val="21"/>
  </w:num>
  <w:num w:numId="35">
    <w:abstractNumId w:val="16"/>
  </w:num>
  <w:num w:numId="36">
    <w:abstractNumId w:val="100"/>
  </w:num>
  <w:num w:numId="37">
    <w:abstractNumId w:val="154"/>
  </w:num>
  <w:num w:numId="38">
    <w:abstractNumId w:val="54"/>
  </w:num>
  <w:num w:numId="39">
    <w:abstractNumId w:val="48"/>
  </w:num>
  <w:num w:numId="40">
    <w:abstractNumId w:val="126"/>
  </w:num>
  <w:num w:numId="41">
    <w:abstractNumId w:val="167"/>
  </w:num>
  <w:num w:numId="42">
    <w:abstractNumId w:val="64"/>
  </w:num>
  <w:num w:numId="43">
    <w:abstractNumId w:val="107"/>
  </w:num>
  <w:num w:numId="44">
    <w:abstractNumId w:val="28"/>
  </w:num>
  <w:num w:numId="45">
    <w:abstractNumId w:val="118"/>
  </w:num>
  <w:num w:numId="46">
    <w:abstractNumId w:val="136"/>
  </w:num>
  <w:num w:numId="47">
    <w:abstractNumId w:val="119"/>
  </w:num>
  <w:num w:numId="48">
    <w:abstractNumId w:val="128"/>
  </w:num>
  <w:num w:numId="49">
    <w:abstractNumId w:val="85"/>
  </w:num>
  <w:num w:numId="50">
    <w:abstractNumId w:val="88"/>
  </w:num>
  <w:num w:numId="51">
    <w:abstractNumId w:val="87"/>
  </w:num>
  <w:num w:numId="52">
    <w:abstractNumId w:val="168"/>
  </w:num>
  <w:num w:numId="53">
    <w:abstractNumId w:val="143"/>
  </w:num>
  <w:num w:numId="54">
    <w:abstractNumId w:val="76"/>
  </w:num>
  <w:num w:numId="55">
    <w:abstractNumId w:val="152"/>
  </w:num>
  <w:num w:numId="56">
    <w:abstractNumId w:val="91"/>
  </w:num>
  <w:num w:numId="57">
    <w:abstractNumId w:val="145"/>
  </w:num>
  <w:num w:numId="58">
    <w:abstractNumId w:val="103"/>
  </w:num>
  <w:num w:numId="59">
    <w:abstractNumId w:val="129"/>
  </w:num>
  <w:num w:numId="6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3"/>
  </w:num>
  <w:num w:numId="63">
    <w:abstractNumId w:val="2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139"/>
  </w:num>
  <w:num w:numId="69">
    <w:abstractNumId w:val="42"/>
  </w:num>
  <w:num w:numId="70">
    <w:abstractNumId w:val="27"/>
  </w:num>
  <w:num w:numId="71">
    <w:abstractNumId w:val="150"/>
  </w:num>
  <w:num w:numId="72">
    <w:abstractNumId w:val="41"/>
  </w:num>
  <w:num w:numId="73">
    <w:abstractNumId w:val="74"/>
  </w:num>
  <w:num w:numId="74">
    <w:abstractNumId w:val="130"/>
  </w:num>
  <w:num w:numId="75">
    <w:abstractNumId w:val="96"/>
  </w:num>
  <w:num w:numId="76">
    <w:abstractNumId w:val="68"/>
  </w:num>
  <w:num w:numId="77">
    <w:abstractNumId w:val="108"/>
  </w:num>
  <w:num w:numId="78">
    <w:abstractNumId w:val="92"/>
  </w:num>
  <w:num w:numId="79">
    <w:abstractNumId w:val="111"/>
  </w:num>
  <w:num w:numId="80">
    <w:abstractNumId w:val="156"/>
  </w:num>
  <w:num w:numId="81">
    <w:abstractNumId w:val="52"/>
  </w:num>
  <w:num w:numId="82">
    <w:abstractNumId w:val="72"/>
  </w:num>
  <w:num w:numId="83">
    <w:abstractNumId w:val="33"/>
  </w:num>
  <w:num w:numId="84">
    <w:abstractNumId w:val="31"/>
  </w:num>
  <w:num w:numId="85">
    <w:abstractNumId w:val="125"/>
  </w:num>
  <w:num w:numId="86">
    <w:abstractNumId w:val="104"/>
    <w:lvlOverride w:ilvl="0">
      <w:startOverride w:val="1"/>
    </w:lvlOverride>
  </w:num>
  <w:num w:numId="87">
    <w:abstractNumId w:val="162"/>
  </w:num>
  <w:num w:numId="88">
    <w:abstractNumId w:val="123"/>
  </w:num>
  <w:num w:numId="89">
    <w:abstractNumId w:val="30"/>
  </w:num>
  <w:num w:numId="90">
    <w:abstractNumId w:val="131"/>
  </w:num>
  <w:num w:numId="91">
    <w:abstractNumId w:val="34"/>
  </w:num>
  <w:num w:numId="92">
    <w:abstractNumId w:val="89"/>
  </w:num>
  <w:num w:numId="93">
    <w:abstractNumId w:val="38"/>
  </w:num>
  <w:num w:numId="94">
    <w:abstractNumId w:val="122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</w:num>
  <w:num w:numId="97">
    <w:abstractNumId w:val="82"/>
  </w:num>
  <w:num w:numId="98">
    <w:abstractNumId w:val="80"/>
  </w:num>
  <w:num w:numId="99">
    <w:abstractNumId w:val="22"/>
  </w:num>
  <w:num w:numId="100">
    <w:abstractNumId w:val="114"/>
  </w:num>
  <w:num w:numId="101">
    <w:abstractNumId w:val="78"/>
  </w:num>
  <w:num w:numId="102">
    <w:abstractNumId w:val="58"/>
  </w:num>
  <w:num w:numId="10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</w:num>
  <w:num w:numId="106">
    <w:abstractNumId w:val="29"/>
  </w:num>
  <w:num w:numId="107">
    <w:abstractNumId w:val="113"/>
  </w:num>
  <w:num w:numId="108">
    <w:abstractNumId w:val="109"/>
  </w:num>
  <w:num w:numId="10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10">
    <w:abstractNumId w:val="135"/>
  </w:num>
  <w:num w:numId="111">
    <w:abstractNumId w:val="59"/>
  </w:num>
  <w:num w:numId="112">
    <w:abstractNumId w:val="55"/>
  </w:num>
  <w:num w:numId="113">
    <w:abstractNumId w:val="106"/>
  </w:num>
  <w:num w:numId="114">
    <w:abstractNumId w:val="115"/>
  </w:num>
  <w:num w:numId="115">
    <w:abstractNumId w:val="40"/>
  </w:num>
  <w:num w:numId="116">
    <w:abstractNumId w:val="124"/>
  </w:num>
  <w:num w:numId="117">
    <w:abstractNumId w:val="110"/>
  </w:num>
  <w:num w:numId="118">
    <w:abstractNumId w:val="45"/>
  </w:num>
  <w:num w:numId="119">
    <w:abstractNumId w:val="134"/>
  </w:num>
  <w:num w:numId="120">
    <w:abstractNumId w:val="77"/>
  </w:num>
  <w:num w:numId="121">
    <w:abstractNumId w:val="35"/>
  </w:num>
  <w:num w:numId="122">
    <w:abstractNumId w:val="67"/>
  </w:num>
  <w:num w:numId="123">
    <w:abstractNumId w:val="56"/>
  </w:num>
  <w:num w:numId="124">
    <w:abstractNumId w:val="127"/>
  </w:num>
  <w:num w:numId="125">
    <w:abstractNumId w:val="51"/>
  </w:num>
  <w:num w:numId="126">
    <w:abstractNumId w:val="86"/>
  </w:num>
  <w:num w:numId="127">
    <w:abstractNumId w:val="69"/>
  </w:num>
  <w:num w:numId="128">
    <w:abstractNumId w:val="141"/>
  </w:num>
  <w:num w:numId="129">
    <w:abstractNumId w:val="147"/>
  </w:num>
  <w:num w:numId="130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7"/>
  </w:num>
  <w:num w:numId="133">
    <w:abstractNumId w:val="39"/>
  </w:num>
  <w:num w:numId="134">
    <w:abstractNumId w:val="81"/>
  </w:num>
  <w:num w:numId="135">
    <w:abstractNumId w:val="47"/>
  </w:num>
  <w:num w:numId="136">
    <w:abstractNumId w:val="84"/>
  </w:num>
  <w:num w:numId="137">
    <w:abstractNumId w:val="133"/>
  </w:num>
  <w:num w:numId="138">
    <w:abstractNumId w:val="99"/>
  </w:num>
  <w:num w:numId="139">
    <w:abstractNumId w:val="66"/>
  </w:num>
  <w:num w:numId="140">
    <w:abstractNumId w:val="65"/>
  </w:num>
  <w:num w:numId="141">
    <w:abstractNumId w:val="153"/>
  </w:num>
  <w:num w:numId="142">
    <w:abstractNumId w:val="57"/>
  </w:num>
  <w:num w:numId="143">
    <w:abstractNumId w:val="160"/>
  </w:num>
  <w:num w:numId="144">
    <w:abstractNumId w:val="44"/>
  </w:num>
  <w:num w:numId="145">
    <w:abstractNumId w:val="165"/>
  </w:num>
  <w:num w:numId="146">
    <w:abstractNumId w:val="62"/>
  </w:num>
  <w:num w:numId="147">
    <w:abstractNumId w:val="83"/>
  </w:num>
  <w:num w:numId="148">
    <w:abstractNumId w:val="105"/>
  </w:num>
  <w:num w:numId="149">
    <w:abstractNumId w:val="97"/>
  </w:num>
  <w:num w:numId="150">
    <w:abstractNumId w:val="148"/>
  </w:num>
  <w:num w:numId="151">
    <w:abstractNumId w:val="155"/>
  </w:num>
  <w:num w:numId="152">
    <w:abstractNumId w:val="164"/>
  </w:num>
  <w:num w:numId="153">
    <w:abstractNumId w:val="11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F18"/>
    <w:rsid w:val="00233FB9"/>
    <w:rsid w:val="00235DC0"/>
    <w:rsid w:val="00236E15"/>
    <w:rsid w:val="002403A4"/>
    <w:rsid w:val="0024297C"/>
    <w:rsid w:val="00243E8E"/>
    <w:rsid w:val="00244F4C"/>
    <w:rsid w:val="002450CC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3836"/>
    <w:rsid w:val="002D43A9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BAF"/>
    <w:rsid w:val="003973B7"/>
    <w:rsid w:val="003A01BE"/>
    <w:rsid w:val="003A05C2"/>
    <w:rsid w:val="003A091C"/>
    <w:rsid w:val="003A0CFE"/>
    <w:rsid w:val="003A3876"/>
    <w:rsid w:val="003A3DE9"/>
    <w:rsid w:val="003A3E11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5144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107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2A3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E1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354C"/>
    <w:rsid w:val="008A445E"/>
    <w:rsid w:val="008A6729"/>
    <w:rsid w:val="008B09EA"/>
    <w:rsid w:val="008B11E5"/>
    <w:rsid w:val="008B1B72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703E5"/>
    <w:rsid w:val="00970732"/>
    <w:rsid w:val="0097143B"/>
    <w:rsid w:val="009714C7"/>
    <w:rsid w:val="00971A93"/>
    <w:rsid w:val="00971C1B"/>
    <w:rsid w:val="00971DA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51008"/>
    <w:rsid w:val="00A51954"/>
    <w:rsid w:val="00A51E71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F7"/>
    <w:rsid w:val="00BB3842"/>
    <w:rsid w:val="00BB3A1F"/>
    <w:rsid w:val="00BB3DAA"/>
    <w:rsid w:val="00BB53F9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1972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E77"/>
    <w:rsid w:val="00EF6018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7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33"/>
      </w:numPr>
    </w:pPr>
  </w:style>
  <w:style w:type="numbering" w:customStyle="1" w:styleId="Zaimportowanystyl16">
    <w:name w:val="Zaimportowany styl 16"/>
    <w:rsid w:val="002B42B4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3664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25603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10</cp:revision>
  <cp:lastPrinted>2022-02-25T06:44:00Z</cp:lastPrinted>
  <dcterms:created xsi:type="dcterms:W3CDTF">2022-02-24T10:14:00Z</dcterms:created>
  <dcterms:modified xsi:type="dcterms:W3CDTF">2022-02-25T09:54:00Z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