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4B8" w:rsidRPr="00923E8D" w:rsidRDefault="002F04B8" w:rsidP="00DA10A1">
      <w:pPr>
        <w:widowControl/>
        <w:spacing w:line="360" w:lineRule="auto"/>
        <w:jc w:val="both"/>
        <w:rPr>
          <w:rFonts w:ascii="Century Gothic" w:eastAsiaTheme="minorHAnsi" w:hAnsi="Century Gothic" w:cs="Times New Roman"/>
          <w:color w:val="000000"/>
          <w:kern w:val="0"/>
          <w:sz w:val="2"/>
          <w:szCs w:val="2"/>
          <w:lang w:eastAsia="en-US" w:bidi="ar-SA"/>
        </w:rPr>
      </w:pPr>
    </w:p>
    <w:p w:rsidR="00FC6A2D" w:rsidRPr="00284B72" w:rsidRDefault="00FC6A2D" w:rsidP="00FC6A2D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  <w:r w:rsidRPr="00284B72"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t>Załącznik nr 7 do SWZ</w:t>
      </w:r>
    </w:p>
    <w:p w:rsidR="00FC6A2D" w:rsidRPr="00284B72" w:rsidRDefault="00FC6A2D" w:rsidP="00FC6A2D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sz w:val="16"/>
          <w:szCs w:val="16"/>
          <w:lang w:bidi="ar-SA"/>
        </w:rPr>
      </w:pPr>
      <w:r w:rsidRPr="00284B72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 xml:space="preserve">Sprawa nr </w:t>
      </w:r>
      <w:r w:rsidR="001648AA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23</w:t>
      </w:r>
      <w:r w:rsidRPr="00284B72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/22/WŻ</w:t>
      </w:r>
    </w:p>
    <w:p w:rsidR="00B265EB" w:rsidRPr="001F00CE" w:rsidRDefault="00B265EB" w:rsidP="00FC6A2D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4"/>
          <w:szCs w:val="4"/>
          <w:lang w:eastAsia="ar-SA" w:bidi="ar-SA"/>
        </w:rPr>
      </w:pPr>
    </w:p>
    <w:p w:rsidR="00FC6A2D" w:rsidRPr="009B7087" w:rsidRDefault="00FC6A2D" w:rsidP="00FC6A2D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FC6A2D" w:rsidRPr="009B7087" w:rsidRDefault="00FC6A2D" w:rsidP="00FC6A2D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</w:t>
      </w:r>
      <w:r w:rsid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……...</w:t>
      </w: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……….</w:t>
      </w:r>
    </w:p>
    <w:p w:rsidR="00FC6A2D" w:rsidRPr="009B7087" w:rsidRDefault="00FC6A2D" w:rsidP="00FC6A2D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FC6A2D" w:rsidRPr="009B7087" w:rsidRDefault="00FC6A2D" w:rsidP="00FC6A2D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</w:t>
      </w:r>
      <w:r w:rsid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</w:p>
    <w:p w:rsidR="00FC6A2D" w:rsidRPr="009B7087" w:rsidRDefault="00FC6A2D" w:rsidP="00FC6A2D">
      <w:pPr>
        <w:widowControl/>
        <w:suppressAutoHyphens w:val="0"/>
        <w:autoSpaceDN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</w:t>
      </w:r>
      <w:r w:rsid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…..</w:t>
      </w:r>
    </w:p>
    <w:p w:rsidR="00FC6A2D" w:rsidRPr="009B7087" w:rsidRDefault="00FC6A2D" w:rsidP="00FC6A2D">
      <w:pPr>
        <w:widowControl/>
        <w:suppressAutoHyphens w:val="0"/>
        <w:autoSpaceDN/>
        <w:ind w:right="4959"/>
        <w:textAlignment w:val="auto"/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(imię,nazwisko, stanowisko/podstawa do  reprezentacji)</w:t>
      </w:r>
    </w:p>
    <w:p w:rsidR="00FC6A2D" w:rsidRPr="00284B72" w:rsidRDefault="00FC6A2D" w:rsidP="00FC6A2D">
      <w:pPr>
        <w:widowControl/>
        <w:autoSpaceDN/>
        <w:textAlignment w:val="auto"/>
        <w:rPr>
          <w:rFonts w:ascii="Century Gothic" w:eastAsia="Times New Roman" w:hAnsi="Century Gothic" w:cs="Times New Roman"/>
          <w:i/>
          <w:iCs/>
          <w:kern w:val="0"/>
          <w:lang w:eastAsia="ar-SA" w:bidi="ar-SA"/>
        </w:rPr>
      </w:pPr>
    </w:p>
    <w:p w:rsidR="00FC6A2D" w:rsidRDefault="00FC6A2D" w:rsidP="00FC6A2D">
      <w:pPr>
        <w:widowControl/>
        <w:autoSpaceDN/>
        <w:textAlignment w:val="auto"/>
        <w:rPr>
          <w:rFonts w:ascii="Century Gothic" w:eastAsia="Times New Roman" w:hAnsi="Century Gothic" w:cs="Times New Roman"/>
          <w:i/>
          <w:iCs/>
          <w:kern w:val="0"/>
          <w:lang w:eastAsia="ar-SA" w:bidi="ar-SA"/>
        </w:rPr>
      </w:pPr>
    </w:p>
    <w:p w:rsidR="009B7087" w:rsidRPr="00284B72" w:rsidRDefault="009B7087" w:rsidP="00FC6A2D">
      <w:pPr>
        <w:widowControl/>
        <w:autoSpaceDN/>
        <w:textAlignment w:val="auto"/>
        <w:rPr>
          <w:rFonts w:ascii="Century Gothic" w:eastAsia="Times New Roman" w:hAnsi="Century Gothic" w:cs="Times New Roman"/>
          <w:i/>
          <w:iCs/>
          <w:kern w:val="0"/>
          <w:lang w:eastAsia="ar-SA" w:bidi="ar-SA"/>
        </w:rPr>
      </w:pPr>
    </w:p>
    <w:p w:rsidR="00FC6A2D" w:rsidRPr="009B7087" w:rsidRDefault="00FC6A2D" w:rsidP="00FC6A2D">
      <w:pPr>
        <w:autoSpaceDN/>
        <w:ind w:right="72"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2"/>
          <w:szCs w:val="22"/>
          <w:lang w:eastAsia="ar-SA" w:bidi="ar-SA"/>
        </w:rPr>
      </w:pPr>
      <w:r w:rsidRPr="009B7087">
        <w:rPr>
          <w:rFonts w:ascii="Century Gothic" w:eastAsia="Times New Roman" w:hAnsi="Century Gothic" w:cs="Times New Roman"/>
          <w:b/>
          <w:bCs/>
          <w:kern w:val="0"/>
          <w:sz w:val="22"/>
          <w:szCs w:val="22"/>
          <w:lang w:eastAsia="ar-SA" w:bidi="ar-SA"/>
        </w:rPr>
        <w:t>INORMACJA O PRZYNALEŻNOŚCI/BRAKU PRZYNALEŻNOŚCI DO GRUPY KAPITAŁOWEJ</w:t>
      </w:r>
    </w:p>
    <w:p w:rsidR="00FC6A2D" w:rsidRDefault="00FC6A2D" w:rsidP="00FC6A2D">
      <w:pPr>
        <w:autoSpaceDN/>
        <w:ind w:right="72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9B7087" w:rsidRPr="00284B72" w:rsidRDefault="009B7087" w:rsidP="00FC6A2D">
      <w:pPr>
        <w:autoSpaceDN/>
        <w:ind w:right="72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FC6A2D" w:rsidRPr="001F00CE" w:rsidRDefault="00FC6A2D" w:rsidP="00FC6A2D">
      <w:pPr>
        <w:autoSpaceDN/>
        <w:ind w:right="72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8"/>
          <w:szCs w:val="8"/>
          <w:lang w:eastAsia="ar-SA" w:bidi="ar-SA"/>
        </w:rPr>
      </w:pPr>
    </w:p>
    <w:p w:rsidR="00FC6A2D" w:rsidRPr="009B7087" w:rsidRDefault="00FC6A2D" w:rsidP="001F00CE">
      <w:pPr>
        <w:widowControl/>
        <w:tabs>
          <w:tab w:val="left" w:pos="360"/>
        </w:tabs>
        <w:autoSpaceDN/>
        <w:jc w:val="both"/>
        <w:textAlignment w:val="auto"/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</w:pPr>
      <w:r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związku z udziałem w postępowaniu w sprawie udzielenia zamówienia publicznego</w:t>
      </w:r>
      <w:r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na</w:t>
      </w:r>
      <w:r w:rsidRPr="009B7087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</w:t>
      </w:r>
      <w:r w:rsidR="00B265EB" w:rsidRPr="009B7087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dostawę </w:t>
      </w:r>
      <w:r w:rsidR="001F00CE" w:rsidRPr="001F00C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chleba, bułek, pieczywa maślanego, ciasta, ciastek, drożdżówek, pączków                 i rogalików do Centrum </w:t>
      </w:r>
      <w:r w:rsidR="001F00C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Szkolenia Policji w Legionowie </w:t>
      </w:r>
      <w:r w:rsidR="001F00CE" w:rsidRPr="001F00C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oraz Wydziału Administracyjno-Gospodarczego CSP w Sułkowicach</w:t>
      </w:r>
      <w:r w:rsidR="00F57FFB" w:rsidRPr="009B7087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</w:t>
      </w:r>
      <w:r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oraz zgodnie z treścią </w:t>
      </w:r>
      <w:r w:rsidRPr="009B7087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Specyfikacji warunków zamówienia </w:t>
      </w:r>
      <w:r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(Rozdział VII pkt 3 lit. </w:t>
      </w:r>
      <w:r w:rsidR="00CD1826"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</w:t>
      </w:r>
      <w:r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– SWZ)</w:t>
      </w:r>
    </w:p>
    <w:p w:rsidR="00FC6A2D" w:rsidRPr="009B7087" w:rsidRDefault="00FC6A2D" w:rsidP="00FC6A2D">
      <w:pPr>
        <w:widowControl/>
        <w:tabs>
          <w:tab w:val="left" w:pos="360"/>
        </w:tabs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B7087" w:rsidRDefault="00FC6A2D" w:rsidP="009B7087">
      <w:pPr>
        <w:widowControl/>
        <w:autoSpaceDN/>
        <w:ind w:left="567" w:hanging="56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B7087">
        <w:rPr>
          <w:rFonts w:ascii="Cambria Math" w:eastAsia="YuGothicUI-Regular" w:hAnsi="Cambria Math" w:cs="Cambria Math"/>
          <w:kern w:val="0"/>
          <w:sz w:val="20"/>
          <w:szCs w:val="20"/>
          <w:lang w:eastAsia="ar-SA" w:bidi="ar-SA"/>
        </w:rPr>
        <w:t>▢</w:t>
      </w:r>
      <w:r w:rsidRPr="009B7087">
        <w:rPr>
          <w:rFonts w:ascii="Century Gothic" w:eastAsia="YuGothicUI-Regular" w:hAnsi="Century Gothic" w:cs="YuGothicUI-Regular"/>
          <w:kern w:val="0"/>
          <w:sz w:val="20"/>
          <w:szCs w:val="20"/>
          <w:lang w:eastAsia="ar-SA" w:bidi="ar-SA"/>
        </w:rPr>
        <w:tab/>
      </w:r>
      <w:r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oświadczamy, że nie należymy</w:t>
      </w:r>
      <w:r w:rsidRPr="009B7087">
        <w:rPr>
          <w:rFonts w:ascii="Century Gothic" w:eastAsia="Calibri" w:hAnsi="Century Gothic" w:cs="Arial"/>
          <w:b/>
          <w:noProof/>
          <w:kern w:val="0"/>
          <w:sz w:val="20"/>
          <w:szCs w:val="20"/>
          <w:lang w:eastAsia="en-US" w:bidi="ar-SA"/>
        </w:rPr>
        <w:t>*</w:t>
      </w:r>
      <w:r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do tej samej grupy</w:t>
      </w:r>
      <w:r w:rsid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9B7087"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kapitałowej </w:t>
      </w:r>
      <w:r w:rsid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9B7087"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</w:t>
      </w:r>
      <w:r w:rsid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9B7087"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rozumieniu </w:t>
      </w:r>
      <w:r w:rsid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9B7087"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ustawy</w:t>
      </w:r>
      <w:r w:rsid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 dnia</w:t>
      </w:r>
      <w:r w:rsidR="009B7087"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 </w:t>
      </w:r>
      <w:r w:rsidR="009B7087"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dnia 16 lutego 2007 r. </w:t>
      </w:r>
      <w:r w:rsidR="009B7087" w:rsidRPr="009B7087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o ochronie konkurencji i konsumentów</w:t>
      </w:r>
      <w:r w:rsidR="009B7087"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</w:t>
      </w:r>
      <w:r w:rsidR="009B7087" w:rsidRPr="009B7087">
        <w:rPr>
          <w:rFonts w:ascii="Century Gothic" w:eastAsia="Calibri" w:hAnsi="Century Gothic" w:cs="Arial"/>
          <w:noProof/>
          <w:kern w:val="0"/>
          <w:sz w:val="20"/>
          <w:szCs w:val="20"/>
          <w:lang w:eastAsia="en-US" w:bidi="ar-SA"/>
        </w:rPr>
        <w:t xml:space="preserve"> </w:t>
      </w:r>
      <w:r w:rsid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co inny Wykonawca, </w:t>
      </w:r>
      <w:r w:rsidR="009B7087"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który złożył odrębną ofertę w postępowaniu</w:t>
      </w:r>
    </w:p>
    <w:p w:rsidR="00FC6A2D" w:rsidRPr="009B7087" w:rsidRDefault="00FC6A2D" w:rsidP="00FC6A2D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FC6A2D" w:rsidRPr="009B7087" w:rsidRDefault="00FC6A2D" w:rsidP="00FC6A2D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lub</w:t>
      </w:r>
    </w:p>
    <w:p w:rsidR="00FC6A2D" w:rsidRPr="009B7087" w:rsidRDefault="00FC6A2D" w:rsidP="00FC6A2D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FC6A2D" w:rsidRPr="009B7087" w:rsidRDefault="00FC6A2D" w:rsidP="00FC6A2D">
      <w:pPr>
        <w:widowControl/>
        <w:autoSpaceDN/>
        <w:ind w:left="567" w:hanging="56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B7087">
        <w:rPr>
          <w:rFonts w:ascii="Cambria Math" w:eastAsia="YuGothicUI-Regular" w:hAnsi="Cambria Math" w:cs="Cambria Math"/>
          <w:kern w:val="0"/>
          <w:sz w:val="20"/>
          <w:szCs w:val="20"/>
          <w:lang w:eastAsia="ar-SA" w:bidi="ar-SA"/>
        </w:rPr>
        <w:t>▢</w:t>
      </w:r>
      <w:r w:rsidRPr="009B7087">
        <w:rPr>
          <w:rFonts w:ascii="Century Gothic" w:eastAsia="YuGothicUI-Regular" w:hAnsi="Century Gothic" w:cs="YuGothicUI-Regular"/>
          <w:kern w:val="0"/>
          <w:sz w:val="20"/>
          <w:szCs w:val="20"/>
          <w:lang w:eastAsia="ar-SA" w:bidi="ar-SA"/>
        </w:rPr>
        <w:tab/>
      </w:r>
      <w:r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oświadczamy,  że  należymy</w:t>
      </w:r>
      <w:r w:rsidRPr="009B7087"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  <w:t>*</w:t>
      </w:r>
      <w:r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do  tej  samej  grupy  kap</w:t>
      </w:r>
      <w:r w:rsidR="009B7087"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itałowej  w  rozumieniu  ustawy</w:t>
      </w:r>
      <w:r w:rsid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   dnia  16  lutego  2007  r.  </w:t>
      </w:r>
      <w:r w:rsidRPr="009B7087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o  ochronie  konkurencji  i   konsumentów</w:t>
      </w:r>
      <w:r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  <w:r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 co   następujący Wykonawca, który złożył odrębną ofertę, </w:t>
      </w:r>
      <w:r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 postępowaniu:</w:t>
      </w:r>
    </w:p>
    <w:p w:rsidR="00FC6A2D" w:rsidRPr="009B7087" w:rsidRDefault="00FC6A2D" w:rsidP="00FC6A2D">
      <w:pPr>
        <w:widowControl/>
        <w:autoSpaceDN/>
        <w:ind w:left="1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</w:p>
    <w:p w:rsidR="00FC6A2D" w:rsidRPr="009B7087" w:rsidRDefault="009B7087" w:rsidP="00FC6A2D">
      <w:pPr>
        <w:widowControl/>
        <w:autoSpaceDN/>
        <w:spacing w:line="360" w:lineRule="auto"/>
        <w:ind w:left="709" w:hanging="34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</w:t>
      </w:r>
      <w:r w:rsidR="00FC6A2D"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……………………………………………………………...………………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  <w:r w:rsidR="00FC6A2D"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………………...</w:t>
      </w:r>
      <w:r w:rsidR="00FC6A2D"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…… </w:t>
      </w:r>
    </w:p>
    <w:p w:rsidR="00FC6A2D" w:rsidRPr="009B7087" w:rsidRDefault="009B7087" w:rsidP="009B7087">
      <w:pPr>
        <w:widowControl/>
        <w:autoSpaceDN/>
        <w:spacing w:line="360" w:lineRule="auto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     </w:t>
      </w:r>
      <w:r w:rsidR="00FC6A2D"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………………………………………………………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  <w:r w:rsidR="00FC6A2D"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……………...………………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………………...</w:t>
      </w:r>
      <w:r w:rsidR="00FC6A2D"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…… </w:t>
      </w:r>
    </w:p>
    <w:p w:rsidR="00FC6A2D" w:rsidRPr="009B7087" w:rsidRDefault="00FC6A2D" w:rsidP="00FC6A2D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FC6A2D" w:rsidRPr="009B7087" w:rsidRDefault="00FC6A2D" w:rsidP="00FC6A2D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 oraz podpis(-y):</w:t>
      </w:r>
    </w:p>
    <w:p w:rsidR="00FC6A2D" w:rsidRPr="009B7087" w:rsidRDefault="00FC6A2D" w:rsidP="00FC6A2D">
      <w:pPr>
        <w:widowControl/>
        <w:suppressAutoHyphens w:val="0"/>
        <w:autoSpaceDN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:rsidR="00FC6A2D" w:rsidRPr="009B7087" w:rsidRDefault="00FC6A2D" w:rsidP="00FC6A2D">
      <w:pPr>
        <w:widowControl/>
        <w:suppressAutoHyphens w:val="0"/>
        <w:autoSpaceDN/>
        <w:spacing w:after="160" w:line="259" w:lineRule="auto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</w:t>
      </w:r>
    </w:p>
    <w:p w:rsidR="009B7087" w:rsidRDefault="009B7087" w:rsidP="00FC6A2D">
      <w:pPr>
        <w:widowControl/>
        <w:suppressAutoHyphens w:val="0"/>
        <w:autoSpaceDN/>
        <w:ind w:firstLine="709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FC6A2D" w:rsidRPr="009B7087" w:rsidRDefault="00FC6A2D" w:rsidP="00FC6A2D">
      <w:pPr>
        <w:widowControl/>
        <w:suppressAutoHyphens w:val="0"/>
        <w:autoSpaceDN/>
        <w:ind w:firstLine="709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Wraz ze złożeniem niniejszego oświadczenia, Wykonawca może przedstawić dowody, że powiązania z innym Wykonawcą nie pro</w:t>
      </w:r>
      <w:r w:rsidR="002F04B8"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wadzą</w:t>
      </w:r>
      <w:r w:rsidR="002F04B8" w:rsidRPr="009B7087">
        <w:rPr>
          <w:rFonts w:ascii="Century Gothic" w:eastAsia="Calibri" w:hAnsi="Century Gothic" w:cs="Times New Roman"/>
          <w:noProof/>
          <w:kern w:val="0"/>
          <w:sz w:val="19"/>
          <w:szCs w:val="19"/>
          <w:lang w:eastAsia="en-US" w:bidi="ar-SA"/>
        </w:rPr>
        <w:t xml:space="preserve"> do zakłócenia </w:t>
      </w:r>
      <w:r w:rsidR="009B7087" w:rsidRPr="009B7087">
        <w:rPr>
          <w:rFonts w:ascii="Century Gothic" w:eastAsia="Calibri" w:hAnsi="Century Gothic" w:cs="Times New Roman"/>
          <w:noProof/>
          <w:kern w:val="0"/>
          <w:sz w:val="19"/>
          <w:szCs w:val="19"/>
          <w:lang w:eastAsia="en-US" w:bidi="ar-SA"/>
        </w:rPr>
        <w:t xml:space="preserve">konkurencji </w:t>
      </w:r>
      <w:r w:rsidRPr="009B7087">
        <w:rPr>
          <w:rFonts w:ascii="Century Gothic" w:eastAsia="Calibri" w:hAnsi="Century Gothic" w:cs="Times New Roman"/>
          <w:noProof/>
          <w:kern w:val="0"/>
          <w:sz w:val="19"/>
          <w:szCs w:val="19"/>
          <w:lang w:eastAsia="en-US" w:bidi="ar-SA"/>
        </w:rPr>
        <w:t>w przedmiotowym</w:t>
      </w: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 postępowaniu o udzielenie zamówienia publicznego.</w:t>
      </w:r>
    </w:p>
    <w:p w:rsidR="00FC6A2D" w:rsidRPr="009B7087" w:rsidRDefault="00FC6A2D" w:rsidP="00FC6A2D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FC6A2D" w:rsidRPr="009B7087" w:rsidRDefault="00FC6A2D" w:rsidP="00FC6A2D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miejscowość:</w:t>
      </w:r>
    </w:p>
    <w:p w:rsidR="00FC6A2D" w:rsidRPr="009B7087" w:rsidRDefault="00FC6A2D" w:rsidP="00FC6A2D">
      <w:pPr>
        <w:widowControl/>
        <w:suppressAutoHyphens w:val="0"/>
        <w:autoSpaceDN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:rsidR="00FC6A2D" w:rsidRPr="009B7087" w:rsidRDefault="00FC6A2D" w:rsidP="00FC6A2D">
      <w:pPr>
        <w:widowControl/>
        <w:suppressAutoHyphens w:val="0"/>
        <w:autoSpaceDN/>
        <w:spacing w:line="259" w:lineRule="auto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</w:t>
      </w:r>
    </w:p>
    <w:p w:rsidR="00FC6A2D" w:rsidRPr="00284B72" w:rsidRDefault="00FC6A2D" w:rsidP="00FC6A2D">
      <w:pPr>
        <w:widowControl/>
        <w:suppressAutoHyphens w:val="0"/>
        <w:autoSpaceDN/>
        <w:spacing w:line="259" w:lineRule="auto"/>
        <w:textAlignment w:val="auto"/>
        <w:rPr>
          <w:rFonts w:ascii="Century Gothic" w:eastAsia="Calibri" w:hAnsi="Century Gothic" w:cs="Times New Roman"/>
          <w:noProof/>
          <w:kern w:val="0"/>
          <w:lang w:eastAsia="en-US" w:bidi="ar-SA"/>
        </w:rPr>
      </w:pPr>
    </w:p>
    <w:p w:rsidR="00B265EB" w:rsidRPr="00F44A2E" w:rsidRDefault="00B265EB" w:rsidP="00FC6A2D">
      <w:pPr>
        <w:widowControl/>
        <w:autoSpaceDN/>
        <w:jc w:val="both"/>
        <w:textAlignment w:val="auto"/>
        <w:rPr>
          <w:rFonts w:ascii="Century Gothic" w:eastAsia="Arial" w:hAnsi="Century Gothic" w:cs="Times New Roman"/>
          <w:b/>
          <w:i/>
          <w:kern w:val="1"/>
          <w:sz w:val="8"/>
          <w:szCs w:val="8"/>
        </w:rPr>
      </w:pPr>
    </w:p>
    <w:p w:rsidR="004F5ABD" w:rsidRPr="009B7087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9B7087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B265EB" w:rsidRPr="009B7087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9B7087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B265EB" w:rsidRDefault="00B265EB" w:rsidP="00FC6A2D">
      <w:pPr>
        <w:widowControl/>
        <w:autoSpaceDN/>
        <w:jc w:val="both"/>
        <w:textAlignment w:val="auto"/>
        <w:rPr>
          <w:rFonts w:ascii="Century Gothic" w:eastAsia="Arial" w:hAnsi="Century Gothic" w:cs="Times New Roman"/>
          <w:b/>
          <w:i/>
          <w:kern w:val="1"/>
          <w:sz w:val="12"/>
          <w:szCs w:val="12"/>
        </w:rPr>
      </w:pPr>
    </w:p>
    <w:p w:rsidR="00923E8D" w:rsidRPr="001F00CE" w:rsidRDefault="00923E8D" w:rsidP="00FC6A2D">
      <w:pPr>
        <w:widowControl/>
        <w:autoSpaceDN/>
        <w:jc w:val="both"/>
        <w:textAlignment w:val="auto"/>
        <w:rPr>
          <w:rFonts w:ascii="Century Gothic" w:eastAsia="Arial" w:hAnsi="Century Gothic" w:cs="Times New Roman"/>
          <w:b/>
          <w:i/>
          <w:kern w:val="1"/>
          <w:sz w:val="12"/>
          <w:szCs w:val="12"/>
        </w:rPr>
      </w:pPr>
      <w:bookmarkStart w:id="0" w:name="_GoBack"/>
      <w:bookmarkEnd w:id="0"/>
    </w:p>
    <w:p w:rsidR="00FC6A2D" w:rsidRPr="00284B72" w:rsidRDefault="00FC6A2D" w:rsidP="00FC6A2D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  <w:r w:rsidRPr="00284B72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>___________</w:t>
      </w:r>
      <w:r w:rsidR="001F00CE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>_______</w:t>
      </w:r>
    </w:p>
    <w:p w:rsidR="009B7087" w:rsidRDefault="00FC6A2D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  <w:r w:rsidRPr="009B7087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>* niniejsze oświadczenie składa każdy z Wykonawców wspólnie ubiegających się o udzielenie zamówienia</w:t>
      </w:r>
    </w:p>
    <w:p w:rsidR="009B7087" w:rsidRPr="009B7087" w:rsidRDefault="009B7087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4"/>
          <w:szCs w:val="4"/>
          <w:lang w:eastAsia="ar-SA" w:bidi="ar-SA"/>
        </w:rPr>
      </w:pPr>
    </w:p>
    <w:sectPr w:rsidR="009B7087" w:rsidRPr="009B7087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C92" w:rsidRDefault="00FB3C92" w:rsidP="000F1D63">
      <w:r>
        <w:separator/>
      </w:r>
    </w:p>
  </w:endnote>
  <w:endnote w:type="continuationSeparator" w:id="0">
    <w:p w:rsidR="00FB3C92" w:rsidRDefault="00FB3C92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GothicUI-Regular">
    <w:altName w:val="Arial"/>
    <w:charset w:val="EE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C92" w:rsidRDefault="00FB3C92" w:rsidP="000F1D63">
      <w:r>
        <w:separator/>
      </w:r>
    </w:p>
  </w:footnote>
  <w:footnote w:type="continuationSeparator" w:id="0">
    <w:p w:rsidR="00FB3C92" w:rsidRDefault="00FB3C92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C47AF618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7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0AF6252E"/>
    <w:multiLevelType w:val="hybridMultilevel"/>
    <w:tmpl w:val="1E1A2884"/>
    <w:lvl w:ilvl="0" w:tplc="1C1A963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2161B51"/>
    <w:multiLevelType w:val="multilevel"/>
    <w:tmpl w:val="E474BF2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1" w15:restartNumberingAfterBreak="0">
    <w:nsid w:val="18CA327C"/>
    <w:multiLevelType w:val="hybridMultilevel"/>
    <w:tmpl w:val="469E9C50"/>
    <w:lvl w:ilvl="0" w:tplc="763A157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7069F5"/>
    <w:multiLevelType w:val="multilevel"/>
    <w:tmpl w:val="9570808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3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86EA6"/>
    <w:multiLevelType w:val="multilevel"/>
    <w:tmpl w:val="5194F86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7" w15:restartNumberingAfterBreak="0">
    <w:nsid w:val="220B2695"/>
    <w:multiLevelType w:val="multilevel"/>
    <w:tmpl w:val="B59001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2" w15:restartNumberingAfterBreak="0">
    <w:nsid w:val="2D7F2C04"/>
    <w:multiLevelType w:val="hybridMultilevel"/>
    <w:tmpl w:val="7C4A8236"/>
    <w:lvl w:ilvl="0" w:tplc="E3408A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89093D"/>
    <w:multiLevelType w:val="multilevel"/>
    <w:tmpl w:val="623E77B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8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9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1" w15:restartNumberingAfterBreak="0">
    <w:nsid w:val="49190E31"/>
    <w:multiLevelType w:val="multilevel"/>
    <w:tmpl w:val="F3ACC2A0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A332CE"/>
    <w:multiLevelType w:val="multilevel"/>
    <w:tmpl w:val="0EBEE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0016D5F"/>
    <w:multiLevelType w:val="multilevel"/>
    <w:tmpl w:val="27B496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16B3266"/>
    <w:multiLevelType w:val="multilevel"/>
    <w:tmpl w:val="544EBF7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6" w15:restartNumberingAfterBreak="0">
    <w:nsid w:val="535C3BF9"/>
    <w:multiLevelType w:val="multilevel"/>
    <w:tmpl w:val="08F4F1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4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7" w15:restartNumberingAfterBreak="0">
    <w:nsid w:val="554F7825"/>
    <w:multiLevelType w:val="multilevel"/>
    <w:tmpl w:val="17300786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8" w15:restartNumberingAfterBreak="0">
    <w:nsid w:val="556F57E5"/>
    <w:multiLevelType w:val="multilevel"/>
    <w:tmpl w:val="0EBEE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59096B62"/>
    <w:multiLevelType w:val="multilevel"/>
    <w:tmpl w:val="B7B4F56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0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53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4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5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1B39AD"/>
    <w:multiLevelType w:val="multilevel"/>
    <w:tmpl w:val="623E77B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8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7"/>
  </w:num>
  <w:num w:numId="5">
    <w:abstractNumId w:val="16"/>
  </w:num>
  <w:num w:numId="6">
    <w:abstractNumId w:val="30"/>
  </w:num>
  <w:num w:numId="7">
    <w:abstractNumId w:val="41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41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4"/>
          <w:szCs w:val="24"/>
        </w:rPr>
      </w:lvl>
    </w:lvlOverride>
  </w:num>
  <w:num w:numId="9">
    <w:abstractNumId w:val="43"/>
  </w:num>
  <w:num w:numId="10">
    <w:abstractNumId w:val="58"/>
  </w:num>
  <w:num w:numId="11">
    <w:abstractNumId w:val="15"/>
  </w:num>
  <w:num w:numId="12">
    <w:abstractNumId w:val="38"/>
  </w:num>
  <w:num w:numId="13">
    <w:abstractNumId w:val="53"/>
  </w:num>
  <w:num w:numId="14">
    <w:abstractNumId w:val="55"/>
  </w:num>
  <w:num w:numId="15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6">
    <w:abstractNumId w:val="60"/>
  </w:num>
  <w:num w:numId="17">
    <w:abstractNumId w:val="27"/>
  </w:num>
  <w:num w:numId="18">
    <w:abstractNumId w:val="39"/>
  </w:num>
  <w:num w:numId="19">
    <w:abstractNumId w:val="31"/>
  </w:num>
  <w:num w:numId="20">
    <w:abstractNumId w:val="40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2"/>
  </w:num>
  <w:num w:numId="23">
    <w:abstractNumId w:val="54"/>
  </w:num>
  <w:num w:numId="24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25">
    <w:abstractNumId w:val="19"/>
  </w:num>
  <w:num w:numId="26">
    <w:abstractNumId w:val="41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8"/>
  </w:num>
  <w:num w:numId="28">
    <w:abstractNumId w:val="51"/>
  </w:num>
  <w:num w:numId="29">
    <w:abstractNumId w:val="23"/>
  </w:num>
  <w:num w:numId="30">
    <w:abstractNumId w:val="28"/>
  </w:num>
  <w:num w:numId="31">
    <w:abstractNumId w:val="45"/>
  </w:num>
  <w:num w:numId="32">
    <w:abstractNumId w:val="32"/>
  </w:num>
  <w:num w:numId="33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</w:num>
  <w:num w:numId="34">
    <w:abstractNumId w:val="59"/>
  </w:num>
  <w:num w:numId="35">
    <w:abstractNumId w:val="25"/>
  </w:num>
  <w:num w:numId="36">
    <w:abstractNumId w:val="34"/>
  </w:num>
  <w:num w:numId="37">
    <w:abstractNumId w:val="61"/>
  </w:num>
  <w:num w:numId="38">
    <w:abstractNumId w:val="47"/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0"/>
  </w:num>
  <w:num w:numId="44">
    <w:abstractNumId w:val="1"/>
  </w:num>
  <w:num w:numId="45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46">
    <w:abstractNumId w:val="48"/>
  </w:num>
  <w:num w:numId="47">
    <w:abstractNumId w:val="42"/>
  </w:num>
  <w:num w:numId="48">
    <w:abstractNumId w:val="49"/>
  </w:num>
  <w:num w:numId="49">
    <w:abstractNumId w:val="46"/>
  </w:num>
  <w:num w:numId="50">
    <w:abstractNumId w:val="21"/>
  </w:num>
  <w:num w:numId="51">
    <w:abstractNumId w:val="44"/>
  </w:num>
  <w:num w:numId="52">
    <w:abstractNumId w:val="5"/>
  </w:num>
  <w:num w:numId="53">
    <w:abstractNumId w:val="37"/>
  </w:num>
  <w:num w:numId="54">
    <w:abstractNumId w:val="20"/>
  </w:num>
  <w:num w:numId="55">
    <w:abstractNumId w:val="56"/>
  </w:num>
  <w:num w:numId="56">
    <w:abstractNumId w:val="26"/>
  </w:num>
  <w:num w:numId="57">
    <w:abstractNumId w:val="57"/>
  </w:num>
  <w:num w:numId="58">
    <w:abstractNumId w:val="41"/>
  </w:num>
  <w:num w:numId="59">
    <w:abstractNumId w:val="2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C32"/>
    <w:rsid w:val="00002F37"/>
    <w:rsid w:val="00003A1C"/>
    <w:rsid w:val="00004B2D"/>
    <w:rsid w:val="00005EC4"/>
    <w:rsid w:val="00005EE0"/>
    <w:rsid w:val="00006AAC"/>
    <w:rsid w:val="00007213"/>
    <w:rsid w:val="00007AF6"/>
    <w:rsid w:val="000115A3"/>
    <w:rsid w:val="00012B05"/>
    <w:rsid w:val="00012CF0"/>
    <w:rsid w:val="000135AD"/>
    <w:rsid w:val="00013FE1"/>
    <w:rsid w:val="0002214D"/>
    <w:rsid w:val="00022FDA"/>
    <w:rsid w:val="000237FF"/>
    <w:rsid w:val="00024A67"/>
    <w:rsid w:val="00025A37"/>
    <w:rsid w:val="00026DA0"/>
    <w:rsid w:val="000274CA"/>
    <w:rsid w:val="0003044C"/>
    <w:rsid w:val="00030C5F"/>
    <w:rsid w:val="00034B25"/>
    <w:rsid w:val="00035F26"/>
    <w:rsid w:val="00042E49"/>
    <w:rsid w:val="000436CA"/>
    <w:rsid w:val="000443D9"/>
    <w:rsid w:val="00046E83"/>
    <w:rsid w:val="00050762"/>
    <w:rsid w:val="00053150"/>
    <w:rsid w:val="00054726"/>
    <w:rsid w:val="00054A55"/>
    <w:rsid w:val="00054F4F"/>
    <w:rsid w:val="000565C3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76F"/>
    <w:rsid w:val="000733B8"/>
    <w:rsid w:val="00075290"/>
    <w:rsid w:val="0007583C"/>
    <w:rsid w:val="0007740D"/>
    <w:rsid w:val="000775DD"/>
    <w:rsid w:val="0007760B"/>
    <w:rsid w:val="0008117B"/>
    <w:rsid w:val="00082467"/>
    <w:rsid w:val="00082F6C"/>
    <w:rsid w:val="00083541"/>
    <w:rsid w:val="00085B0A"/>
    <w:rsid w:val="00085C6D"/>
    <w:rsid w:val="00085FE4"/>
    <w:rsid w:val="00096673"/>
    <w:rsid w:val="000A03C0"/>
    <w:rsid w:val="000A2D9B"/>
    <w:rsid w:val="000A3641"/>
    <w:rsid w:val="000A3F02"/>
    <w:rsid w:val="000A4553"/>
    <w:rsid w:val="000A6B3B"/>
    <w:rsid w:val="000A6D74"/>
    <w:rsid w:val="000B0CA6"/>
    <w:rsid w:val="000B0D0D"/>
    <w:rsid w:val="000B15AE"/>
    <w:rsid w:val="000B1DA3"/>
    <w:rsid w:val="000B26FD"/>
    <w:rsid w:val="000B2711"/>
    <w:rsid w:val="000B47DC"/>
    <w:rsid w:val="000B4C51"/>
    <w:rsid w:val="000B5486"/>
    <w:rsid w:val="000B68EF"/>
    <w:rsid w:val="000B6DCC"/>
    <w:rsid w:val="000B7660"/>
    <w:rsid w:val="000B7C2D"/>
    <w:rsid w:val="000C2550"/>
    <w:rsid w:val="000C2851"/>
    <w:rsid w:val="000C2A99"/>
    <w:rsid w:val="000C391E"/>
    <w:rsid w:val="000C4BEF"/>
    <w:rsid w:val="000C4BF5"/>
    <w:rsid w:val="000C4DC6"/>
    <w:rsid w:val="000C7148"/>
    <w:rsid w:val="000C76B5"/>
    <w:rsid w:val="000D02FA"/>
    <w:rsid w:val="000D3397"/>
    <w:rsid w:val="000D386E"/>
    <w:rsid w:val="000D3E16"/>
    <w:rsid w:val="000D42DF"/>
    <w:rsid w:val="000D4E48"/>
    <w:rsid w:val="000D70F3"/>
    <w:rsid w:val="000D7A03"/>
    <w:rsid w:val="000E2110"/>
    <w:rsid w:val="000E29A0"/>
    <w:rsid w:val="000E3ED9"/>
    <w:rsid w:val="000E52C3"/>
    <w:rsid w:val="000E6381"/>
    <w:rsid w:val="000E6D70"/>
    <w:rsid w:val="000F1D63"/>
    <w:rsid w:val="000F5371"/>
    <w:rsid w:val="000F55C0"/>
    <w:rsid w:val="000F7267"/>
    <w:rsid w:val="000F7C6D"/>
    <w:rsid w:val="00103DF8"/>
    <w:rsid w:val="001069EB"/>
    <w:rsid w:val="001072E2"/>
    <w:rsid w:val="00107A81"/>
    <w:rsid w:val="001118C6"/>
    <w:rsid w:val="00112D38"/>
    <w:rsid w:val="00113C6D"/>
    <w:rsid w:val="00113C9A"/>
    <w:rsid w:val="00116E8F"/>
    <w:rsid w:val="00117940"/>
    <w:rsid w:val="00117FFC"/>
    <w:rsid w:val="00120B3D"/>
    <w:rsid w:val="00122179"/>
    <w:rsid w:val="001221FF"/>
    <w:rsid w:val="00122E2B"/>
    <w:rsid w:val="00123B61"/>
    <w:rsid w:val="00130244"/>
    <w:rsid w:val="00131951"/>
    <w:rsid w:val="001319D0"/>
    <w:rsid w:val="00133212"/>
    <w:rsid w:val="00133672"/>
    <w:rsid w:val="001337E4"/>
    <w:rsid w:val="00134084"/>
    <w:rsid w:val="00135960"/>
    <w:rsid w:val="00136D87"/>
    <w:rsid w:val="001372BC"/>
    <w:rsid w:val="00137829"/>
    <w:rsid w:val="00142ACA"/>
    <w:rsid w:val="00142F90"/>
    <w:rsid w:val="001434FE"/>
    <w:rsid w:val="00146A1D"/>
    <w:rsid w:val="001476C5"/>
    <w:rsid w:val="00147AEE"/>
    <w:rsid w:val="00147B2A"/>
    <w:rsid w:val="00150240"/>
    <w:rsid w:val="0015036F"/>
    <w:rsid w:val="00151B8E"/>
    <w:rsid w:val="001553E0"/>
    <w:rsid w:val="001568DA"/>
    <w:rsid w:val="001576BA"/>
    <w:rsid w:val="001578DF"/>
    <w:rsid w:val="00157E4D"/>
    <w:rsid w:val="00160F24"/>
    <w:rsid w:val="00164347"/>
    <w:rsid w:val="001648AA"/>
    <w:rsid w:val="00164A8A"/>
    <w:rsid w:val="00165A05"/>
    <w:rsid w:val="00165FBA"/>
    <w:rsid w:val="00166DEB"/>
    <w:rsid w:val="0017049C"/>
    <w:rsid w:val="0017049D"/>
    <w:rsid w:val="0017336C"/>
    <w:rsid w:val="00176655"/>
    <w:rsid w:val="00176C2F"/>
    <w:rsid w:val="00176D80"/>
    <w:rsid w:val="0017736F"/>
    <w:rsid w:val="0017785F"/>
    <w:rsid w:val="00180194"/>
    <w:rsid w:val="00181449"/>
    <w:rsid w:val="0018178B"/>
    <w:rsid w:val="00181870"/>
    <w:rsid w:val="00184E82"/>
    <w:rsid w:val="0018513D"/>
    <w:rsid w:val="001853B7"/>
    <w:rsid w:val="001867F0"/>
    <w:rsid w:val="00187A0A"/>
    <w:rsid w:val="00190778"/>
    <w:rsid w:val="00190C07"/>
    <w:rsid w:val="00191CD2"/>
    <w:rsid w:val="001949E4"/>
    <w:rsid w:val="00195029"/>
    <w:rsid w:val="001A3F0E"/>
    <w:rsid w:val="001A450D"/>
    <w:rsid w:val="001A58D5"/>
    <w:rsid w:val="001B085F"/>
    <w:rsid w:val="001B152E"/>
    <w:rsid w:val="001B2273"/>
    <w:rsid w:val="001B2837"/>
    <w:rsid w:val="001B361A"/>
    <w:rsid w:val="001B56AB"/>
    <w:rsid w:val="001B57F9"/>
    <w:rsid w:val="001C077F"/>
    <w:rsid w:val="001C0A58"/>
    <w:rsid w:val="001C3906"/>
    <w:rsid w:val="001C4324"/>
    <w:rsid w:val="001C5F64"/>
    <w:rsid w:val="001C6078"/>
    <w:rsid w:val="001C770E"/>
    <w:rsid w:val="001D22B5"/>
    <w:rsid w:val="001D2900"/>
    <w:rsid w:val="001D35D7"/>
    <w:rsid w:val="001D4B6A"/>
    <w:rsid w:val="001D55D9"/>
    <w:rsid w:val="001D58E3"/>
    <w:rsid w:val="001E1C66"/>
    <w:rsid w:val="001E29B2"/>
    <w:rsid w:val="001E7EE7"/>
    <w:rsid w:val="001F00CE"/>
    <w:rsid w:val="001F1504"/>
    <w:rsid w:val="001F3FC6"/>
    <w:rsid w:val="001F4394"/>
    <w:rsid w:val="001F46FC"/>
    <w:rsid w:val="001F5616"/>
    <w:rsid w:val="001F703A"/>
    <w:rsid w:val="001F711C"/>
    <w:rsid w:val="001F7221"/>
    <w:rsid w:val="001F739A"/>
    <w:rsid w:val="00201400"/>
    <w:rsid w:val="002016FE"/>
    <w:rsid w:val="00201D7C"/>
    <w:rsid w:val="0020211D"/>
    <w:rsid w:val="002023B9"/>
    <w:rsid w:val="0020283E"/>
    <w:rsid w:val="00202E23"/>
    <w:rsid w:val="0020387C"/>
    <w:rsid w:val="0020577D"/>
    <w:rsid w:val="00206F3C"/>
    <w:rsid w:val="002107B6"/>
    <w:rsid w:val="002107D0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222C2"/>
    <w:rsid w:val="00223F6A"/>
    <w:rsid w:val="00225057"/>
    <w:rsid w:val="00226900"/>
    <w:rsid w:val="00227BF7"/>
    <w:rsid w:val="00231EC8"/>
    <w:rsid w:val="00232E70"/>
    <w:rsid w:val="00232EBF"/>
    <w:rsid w:val="002334AD"/>
    <w:rsid w:val="0023688A"/>
    <w:rsid w:val="0024080D"/>
    <w:rsid w:val="00241D51"/>
    <w:rsid w:val="002434D2"/>
    <w:rsid w:val="00243DB1"/>
    <w:rsid w:val="002460BE"/>
    <w:rsid w:val="00246F78"/>
    <w:rsid w:val="00247328"/>
    <w:rsid w:val="00250BCA"/>
    <w:rsid w:val="00251EDB"/>
    <w:rsid w:val="00252E25"/>
    <w:rsid w:val="00256192"/>
    <w:rsid w:val="00260153"/>
    <w:rsid w:val="0026290F"/>
    <w:rsid w:val="00264162"/>
    <w:rsid w:val="00265921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84B72"/>
    <w:rsid w:val="002863F0"/>
    <w:rsid w:val="00286AAB"/>
    <w:rsid w:val="00290062"/>
    <w:rsid w:val="00291078"/>
    <w:rsid w:val="00291841"/>
    <w:rsid w:val="00291BC6"/>
    <w:rsid w:val="002931A5"/>
    <w:rsid w:val="0029560C"/>
    <w:rsid w:val="0029571E"/>
    <w:rsid w:val="00296866"/>
    <w:rsid w:val="002A04BA"/>
    <w:rsid w:val="002A105C"/>
    <w:rsid w:val="002A1199"/>
    <w:rsid w:val="002A348A"/>
    <w:rsid w:val="002A5697"/>
    <w:rsid w:val="002A57A9"/>
    <w:rsid w:val="002A7087"/>
    <w:rsid w:val="002B2817"/>
    <w:rsid w:val="002B3128"/>
    <w:rsid w:val="002B4C17"/>
    <w:rsid w:val="002B597B"/>
    <w:rsid w:val="002B7546"/>
    <w:rsid w:val="002B77E3"/>
    <w:rsid w:val="002C0709"/>
    <w:rsid w:val="002C26A5"/>
    <w:rsid w:val="002C28B5"/>
    <w:rsid w:val="002C3A21"/>
    <w:rsid w:val="002C3A49"/>
    <w:rsid w:val="002C4B49"/>
    <w:rsid w:val="002C4F25"/>
    <w:rsid w:val="002C571E"/>
    <w:rsid w:val="002C692B"/>
    <w:rsid w:val="002C6C5E"/>
    <w:rsid w:val="002C7393"/>
    <w:rsid w:val="002D1D4C"/>
    <w:rsid w:val="002D4404"/>
    <w:rsid w:val="002D70A6"/>
    <w:rsid w:val="002E06A4"/>
    <w:rsid w:val="002E07EF"/>
    <w:rsid w:val="002E4290"/>
    <w:rsid w:val="002F04B8"/>
    <w:rsid w:val="002F07BD"/>
    <w:rsid w:val="002F2550"/>
    <w:rsid w:val="003003C3"/>
    <w:rsid w:val="00303E8E"/>
    <w:rsid w:val="00304DEA"/>
    <w:rsid w:val="00304E9B"/>
    <w:rsid w:val="00306460"/>
    <w:rsid w:val="0030723C"/>
    <w:rsid w:val="003076B2"/>
    <w:rsid w:val="0031100C"/>
    <w:rsid w:val="003118E1"/>
    <w:rsid w:val="0031321A"/>
    <w:rsid w:val="00315DFB"/>
    <w:rsid w:val="0031753F"/>
    <w:rsid w:val="00317828"/>
    <w:rsid w:val="00322993"/>
    <w:rsid w:val="00323D31"/>
    <w:rsid w:val="00325C7F"/>
    <w:rsid w:val="00327107"/>
    <w:rsid w:val="00327942"/>
    <w:rsid w:val="00327CF4"/>
    <w:rsid w:val="0033294B"/>
    <w:rsid w:val="00333E12"/>
    <w:rsid w:val="003355F2"/>
    <w:rsid w:val="00335A73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33D8"/>
    <w:rsid w:val="003551BC"/>
    <w:rsid w:val="00356132"/>
    <w:rsid w:val="003561D2"/>
    <w:rsid w:val="0036054D"/>
    <w:rsid w:val="00360E31"/>
    <w:rsid w:val="003631F2"/>
    <w:rsid w:val="0036351D"/>
    <w:rsid w:val="00363A03"/>
    <w:rsid w:val="0036430D"/>
    <w:rsid w:val="003656A1"/>
    <w:rsid w:val="00366FAA"/>
    <w:rsid w:val="0037001B"/>
    <w:rsid w:val="00372298"/>
    <w:rsid w:val="0037379E"/>
    <w:rsid w:val="00374C13"/>
    <w:rsid w:val="0037554C"/>
    <w:rsid w:val="003765CD"/>
    <w:rsid w:val="0038060E"/>
    <w:rsid w:val="00380A56"/>
    <w:rsid w:val="00381A2D"/>
    <w:rsid w:val="00381C34"/>
    <w:rsid w:val="0038268A"/>
    <w:rsid w:val="00384C1B"/>
    <w:rsid w:val="00386EB5"/>
    <w:rsid w:val="00387361"/>
    <w:rsid w:val="003879B3"/>
    <w:rsid w:val="00387EA7"/>
    <w:rsid w:val="00394CD1"/>
    <w:rsid w:val="00397055"/>
    <w:rsid w:val="00397729"/>
    <w:rsid w:val="003A2AEA"/>
    <w:rsid w:val="003A2C98"/>
    <w:rsid w:val="003A3162"/>
    <w:rsid w:val="003A4152"/>
    <w:rsid w:val="003A45B0"/>
    <w:rsid w:val="003A6504"/>
    <w:rsid w:val="003A7329"/>
    <w:rsid w:val="003A7489"/>
    <w:rsid w:val="003B270B"/>
    <w:rsid w:val="003B3CBD"/>
    <w:rsid w:val="003B5EAF"/>
    <w:rsid w:val="003B6621"/>
    <w:rsid w:val="003B79BA"/>
    <w:rsid w:val="003C19DC"/>
    <w:rsid w:val="003C5FA7"/>
    <w:rsid w:val="003C64DD"/>
    <w:rsid w:val="003D00B4"/>
    <w:rsid w:val="003D02F0"/>
    <w:rsid w:val="003D39C9"/>
    <w:rsid w:val="003D4AC7"/>
    <w:rsid w:val="003D61E0"/>
    <w:rsid w:val="003D7393"/>
    <w:rsid w:val="003D7D7D"/>
    <w:rsid w:val="003E080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764F"/>
    <w:rsid w:val="003E7DB1"/>
    <w:rsid w:val="003E7EA1"/>
    <w:rsid w:val="003F05C7"/>
    <w:rsid w:val="003F05E1"/>
    <w:rsid w:val="003F0AF7"/>
    <w:rsid w:val="003F1784"/>
    <w:rsid w:val="003F201A"/>
    <w:rsid w:val="003F2E7F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46D9"/>
    <w:rsid w:val="00414BD8"/>
    <w:rsid w:val="004150EA"/>
    <w:rsid w:val="0041705E"/>
    <w:rsid w:val="004170A4"/>
    <w:rsid w:val="004208AA"/>
    <w:rsid w:val="00421787"/>
    <w:rsid w:val="0042260A"/>
    <w:rsid w:val="0042522F"/>
    <w:rsid w:val="00425485"/>
    <w:rsid w:val="00425EA9"/>
    <w:rsid w:val="00426158"/>
    <w:rsid w:val="004270A1"/>
    <w:rsid w:val="00427BCC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08E0"/>
    <w:rsid w:val="004426DA"/>
    <w:rsid w:val="00442B47"/>
    <w:rsid w:val="00450174"/>
    <w:rsid w:val="00450408"/>
    <w:rsid w:val="00450DCB"/>
    <w:rsid w:val="00452A23"/>
    <w:rsid w:val="00456FBD"/>
    <w:rsid w:val="004576E2"/>
    <w:rsid w:val="004602ED"/>
    <w:rsid w:val="00461B4E"/>
    <w:rsid w:val="00462941"/>
    <w:rsid w:val="004631C0"/>
    <w:rsid w:val="00463500"/>
    <w:rsid w:val="00463C36"/>
    <w:rsid w:val="0046792C"/>
    <w:rsid w:val="004720ED"/>
    <w:rsid w:val="00473D32"/>
    <w:rsid w:val="00474763"/>
    <w:rsid w:val="0047604A"/>
    <w:rsid w:val="00476B14"/>
    <w:rsid w:val="00477191"/>
    <w:rsid w:val="00481814"/>
    <w:rsid w:val="00481858"/>
    <w:rsid w:val="00481CF1"/>
    <w:rsid w:val="00482BC0"/>
    <w:rsid w:val="00483FC0"/>
    <w:rsid w:val="00485A83"/>
    <w:rsid w:val="004861E1"/>
    <w:rsid w:val="00486CAF"/>
    <w:rsid w:val="0048735C"/>
    <w:rsid w:val="004874BB"/>
    <w:rsid w:val="004907E8"/>
    <w:rsid w:val="0049315A"/>
    <w:rsid w:val="0049320C"/>
    <w:rsid w:val="004940AA"/>
    <w:rsid w:val="004944C4"/>
    <w:rsid w:val="00494D84"/>
    <w:rsid w:val="004A01CE"/>
    <w:rsid w:val="004A04FB"/>
    <w:rsid w:val="004A1903"/>
    <w:rsid w:val="004A23BE"/>
    <w:rsid w:val="004A4794"/>
    <w:rsid w:val="004A561A"/>
    <w:rsid w:val="004B152F"/>
    <w:rsid w:val="004B2D44"/>
    <w:rsid w:val="004B409E"/>
    <w:rsid w:val="004B61B9"/>
    <w:rsid w:val="004B6C52"/>
    <w:rsid w:val="004C021D"/>
    <w:rsid w:val="004C09B4"/>
    <w:rsid w:val="004C2C76"/>
    <w:rsid w:val="004C2F7F"/>
    <w:rsid w:val="004C5221"/>
    <w:rsid w:val="004C5E4A"/>
    <w:rsid w:val="004D02F2"/>
    <w:rsid w:val="004D4B17"/>
    <w:rsid w:val="004D651D"/>
    <w:rsid w:val="004D799A"/>
    <w:rsid w:val="004E0A4E"/>
    <w:rsid w:val="004E1E5D"/>
    <w:rsid w:val="004E3BA7"/>
    <w:rsid w:val="004F4513"/>
    <w:rsid w:val="004F4BC2"/>
    <w:rsid w:val="004F5ABD"/>
    <w:rsid w:val="004F6ABB"/>
    <w:rsid w:val="004F7449"/>
    <w:rsid w:val="0050029B"/>
    <w:rsid w:val="00501EA2"/>
    <w:rsid w:val="00502319"/>
    <w:rsid w:val="0050496E"/>
    <w:rsid w:val="00505069"/>
    <w:rsid w:val="00511873"/>
    <w:rsid w:val="0051388D"/>
    <w:rsid w:val="00514778"/>
    <w:rsid w:val="00521DC9"/>
    <w:rsid w:val="005232DA"/>
    <w:rsid w:val="005256D5"/>
    <w:rsid w:val="005313F4"/>
    <w:rsid w:val="00533E5B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6AE"/>
    <w:rsid w:val="00551CA3"/>
    <w:rsid w:val="00553045"/>
    <w:rsid w:val="005536D3"/>
    <w:rsid w:val="00553956"/>
    <w:rsid w:val="00553FE5"/>
    <w:rsid w:val="00554277"/>
    <w:rsid w:val="00555F3D"/>
    <w:rsid w:val="00556092"/>
    <w:rsid w:val="00556485"/>
    <w:rsid w:val="00557449"/>
    <w:rsid w:val="00560573"/>
    <w:rsid w:val="00560B98"/>
    <w:rsid w:val="00560E3B"/>
    <w:rsid w:val="005610FE"/>
    <w:rsid w:val="00561C13"/>
    <w:rsid w:val="00567A33"/>
    <w:rsid w:val="00574B1D"/>
    <w:rsid w:val="0058007B"/>
    <w:rsid w:val="005808EE"/>
    <w:rsid w:val="00580D7E"/>
    <w:rsid w:val="0058207B"/>
    <w:rsid w:val="005822FA"/>
    <w:rsid w:val="00582BC5"/>
    <w:rsid w:val="00582D7F"/>
    <w:rsid w:val="00583E64"/>
    <w:rsid w:val="00584214"/>
    <w:rsid w:val="0058449C"/>
    <w:rsid w:val="005848B0"/>
    <w:rsid w:val="00585CE8"/>
    <w:rsid w:val="005907FD"/>
    <w:rsid w:val="00590DF9"/>
    <w:rsid w:val="00592D39"/>
    <w:rsid w:val="005933F2"/>
    <w:rsid w:val="005942E7"/>
    <w:rsid w:val="00597772"/>
    <w:rsid w:val="005A2452"/>
    <w:rsid w:val="005A5955"/>
    <w:rsid w:val="005A600F"/>
    <w:rsid w:val="005A6C81"/>
    <w:rsid w:val="005B0A34"/>
    <w:rsid w:val="005B0A3A"/>
    <w:rsid w:val="005B2054"/>
    <w:rsid w:val="005B2180"/>
    <w:rsid w:val="005B2E5B"/>
    <w:rsid w:val="005B6074"/>
    <w:rsid w:val="005B6931"/>
    <w:rsid w:val="005B69C4"/>
    <w:rsid w:val="005C098B"/>
    <w:rsid w:val="005C10D6"/>
    <w:rsid w:val="005C5F1F"/>
    <w:rsid w:val="005C6E90"/>
    <w:rsid w:val="005D0BEA"/>
    <w:rsid w:val="005D1D1D"/>
    <w:rsid w:val="005D20D3"/>
    <w:rsid w:val="005D2CB1"/>
    <w:rsid w:val="005D4247"/>
    <w:rsid w:val="005D558C"/>
    <w:rsid w:val="005D5C4E"/>
    <w:rsid w:val="005D6E37"/>
    <w:rsid w:val="005E0423"/>
    <w:rsid w:val="005E0544"/>
    <w:rsid w:val="005E1517"/>
    <w:rsid w:val="005E25AD"/>
    <w:rsid w:val="005E5BE3"/>
    <w:rsid w:val="005E678E"/>
    <w:rsid w:val="005F02CA"/>
    <w:rsid w:val="005F1D62"/>
    <w:rsid w:val="005F3173"/>
    <w:rsid w:val="005F3E3F"/>
    <w:rsid w:val="005F410C"/>
    <w:rsid w:val="005F4514"/>
    <w:rsid w:val="005F6035"/>
    <w:rsid w:val="005F6364"/>
    <w:rsid w:val="005F7B4C"/>
    <w:rsid w:val="00602DCB"/>
    <w:rsid w:val="00606265"/>
    <w:rsid w:val="00613B5F"/>
    <w:rsid w:val="00613D9F"/>
    <w:rsid w:val="00613E37"/>
    <w:rsid w:val="00614C61"/>
    <w:rsid w:val="0061584A"/>
    <w:rsid w:val="006172E8"/>
    <w:rsid w:val="00617812"/>
    <w:rsid w:val="00621494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371F"/>
    <w:rsid w:val="00633B95"/>
    <w:rsid w:val="00633F8F"/>
    <w:rsid w:val="0063513A"/>
    <w:rsid w:val="00644394"/>
    <w:rsid w:val="0064591C"/>
    <w:rsid w:val="00647556"/>
    <w:rsid w:val="0065285B"/>
    <w:rsid w:val="00653491"/>
    <w:rsid w:val="00655F0F"/>
    <w:rsid w:val="00657106"/>
    <w:rsid w:val="00657A03"/>
    <w:rsid w:val="00660599"/>
    <w:rsid w:val="00662D66"/>
    <w:rsid w:val="00665BA2"/>
    <w:rsid w:val="00665F8B"/>
    <w:rsid w:val="0066654C"/>
    <w:rsid w:val="006674C4"/>
    <w:rsid w:val="00671405"/>
    <w:rsid w:val="00671857"/>
    <w:rsid w:val="00673107"/>
    <w:rsid w:val="006735C9"/>
    <w:rsid w:val="00675885"/>
    <w:rsid w:val="00677E28"/>
    <w:rsid w:val="00680B9A"/>
    <w:rsid w:val="00681584"/>
    <w:rsid w:val="00681711"/>
    <w:rsid w:val="00681D9C"/>
    <w:rsid w:val="00682B74"/>
    <w:rsid w:val="00685ED2"/>
    <w:rsid w:val="00686AA8"/>
    <w:rsid w:val="006875E8"/>
    <w:rsid w:val="00687B7B"/>
    <w:rsid w:val="006925F5"/>
    <w:rsid w:val="006944DD"/>
    <w:rsid w:val="00694BEC"/>
    <w:rsid w:val="00696E8C"/>
    <w:rsid w:val="00697C06"/>
    <w:rsid w:val="00697CFA"/>
    <w:rsid w:val="00697E1A"/>
    <w:rsid w:val="006A0226"/>
    <w:rsid w:val="006A0963"/>
    <w:rsid w:val="006A0BED"/>
    <w:rsid w:val="006A3B34"/>
    <w:rsid w:val="006A3CF3"/>
    <w:rsid w:val="006A65C1"/>
    <w:rsid w:val="006A66E6"/>
    <w:rsid w:val="006A73E0"/>
    <w:rsid w:val="006B043D"/>
    <w:rsid w:val="006B0C27"/>
    <w:rsid w:val="006B1825"/>
    <w:rsid w:val="006B2E47"/>
    <w:rsid w:val="006B349D"/>
    <w:rsid w:val="006B3DA8"/>
    <w:rsid w:val="006B4044"/>
    <w:rsid w:val="006B60B2"/>
    <w:rsid w:val="006B6614"/>
    <w:rsid w:val="006C03C4"/>
    <w:rsid w:val="006C0AF0"/>
    <w:rsid w:val="006C1EFD"/>
    <w:rsid w:val="006C2453"/>
    <w:rsid w:val="006C3E03"/>
    <w:rsid w:val="006C4EB3"/>
    <w:rsid w:val="006C5466"/>
    <w:rsid w:val="006C7D9C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3585"/>
    <w:rsid w:val="006F0852"/>
    <w:rsid w:val="006F1B7C"/>
    <w:rsid w:val="006F1F34"/>
    <w:rsid w:val="006F2122"/>
    <w:rsid w:val="006F5275"/>
    <w:rsid w:val="007005D5"/>
    <w:rsid w:val="00700A57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4A31"/>
    <w:rsid w:val="007204AE"/>
    <w:rsid w:val="0072171A"/>
    <w:rsid w:val="007225C2"/>
    <w:rsid w:val="00723E55"/>
    <w:rsid w:val="0072435E"/>
    <w:rsid w:val="007243F3"/>
    <w:rsid w:val="00725E5D"/>
    <w:rsid w:val="0073001E"/>
    <w:rsid w:val="00732069"/>
    <w:rsid w:val="007337FC"/>
    <w:rsid w:val="00734971"/>
    <w:rsid w:val="007355FF"/>
    <w:rsid w:val="007359D6"/>
    <w:rsid w:val="00735A29"/>
    <w:rsid w:val="00736F69"/>
    <w:rsid w:val="007420C5"/>
    <w:rsid w:val="007422D0"/>
    <w:rsid w:val="00742735"/>
    <w:rsid w:val="00743A38"/>
    <w:rsid w:val="00743E18"/>
    <w:rsid w:val="00745D49"/>
    <w:rsid w:val="00746390"/>
    <w:rsid w:val="0074641E"/>
    <w:rsid w:val="0074789E"/>
    <w:rsid w:val="00747BC3"/>
    <w:rsid w:val="00750C42"/>
    <w:rsid w:val="007519F8"/>
    <w:rsid w:val="0075282A"/>
    <w:rsid w:val="00755B61"/>
    <w:rsid w:val="00757303"/>
    <w:rsid w:val="00757485"/>
    <w:rsid w:val="007603DF"/>
    <w:rsid w:val="00761F45"/>
    <w:rsid w:val="00762D19"/>
    <w:rsid w:val="00764BED"/>
    <w:rsid w:val="00766F7D"/>
    <w:rsid w:val="007776E8"/>
    <w:rsid w:val="00777B7F"/>
    <w:rsid w:val="0078515F"/>
    <w:rsid w:val="00792AF0"/>
    <w:rsid w:val="00794E8A"/>
    <w:rsid w:val="007955DB"/>
    <w:rsid w:val="00796BAD"/>
    <w:rsid w:val="00797745"/>
    <w:rsid w:val="007A205B"/>
    <w:rsid w:val="007A2BD9"/>
    <w:rsid w:val="007A7299"/>
    <w:rsid w:val="007A74A0"/>
    <w:rsid w:val="007B0D02"/>
    <w:rsid w:val="007B2DBD"/>
    <w:rsid w:val="007B32A1"/>
    <w:rsid w:val="007C00F0"/>
    <w:rsid w:val="007C1736"/>
    <w:rsid w:val="007C1D51"/>
    <w:rsid w:val="007C26C3"/>
    <w:rsid w:val="007C50E7"/>
    <w:rsid w:val="007C539A"/>
    <w:rsid w:val="007C5BD5"/>
    <w:rsid w:val="007C6D09"/>
    <w:rsid w:val="007C783A"/>
    <w:rsid w:val="007C7845"/>
    <w:rsid w:val="007D0FA4"/>
    <w:rsid w:val="007D2956"/>
    <w:rsid w:val="007D3C53"/>
    <w:rsid w:val="007D526E"/>
    <w:rsid w:val="007E06B5"/>
    <w:rsid w:val="007E0BA8"/>
    <w:rsid w:val="007E1611"/>
    <w:rsid w:val="007E1D6F"/>
    <w:rsid w:val="007E2084"/>
    <w:rsid w:val="007E2C93"/>
    <w:rsid w:val="007E3290"/>
    <w:rsid w:val="007E377A"/>
    <w:rsid w:val="007E413A"/>
    <w:rsid w:val="007E53DB"/>
    <w:rsid w:val="007F040A"/>
    <w:rsid w:val="007F05EF"/>
    <w:rsid w:val="007F0614"/>
    <w:rsid w:val="007F286A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3CED"/>
    <w:rsid w:val="00813D81"/>
    <w:rsid w:val="008172A9"/>
    <w:rsid w:val="00817DA4"/>
    <w:rsid w:val="0082053C"/>
    <w:rsid w:val="00820D85"/>
    <w:rsid w:val="008239F3"/>
    <w:rsid w:val="008249E6"/>
    <w:rsid w:val="00824FBE"/>
    <w:rsid w:val="008301FF"/>
    <w:rsid w:val="00830A2F"/>
    <w:rsid w:val="00833BA8"/>
    <w:rsid w:val="008348E3"/>
    <w:rsid w:val="008359E6"/>
    <w:rsid w:val="00836133"/>
    <w:rsid w:val="00836414"/>
    <w:rsid w:val="00836DFE"/>
    <w:rsid w:val="008410E2"/>
    <w:rsid w:val="0084346D"/>
    <w:rsid w:val="00846CDD"/>
    <w:rsid w:val="00846FEA"/>
    <w:rsid w:val="00847D0A"/>
    <w:rsid w:val="008506D9"/>
    <w:rsid w:val="008507D5"/>
    <w:rsid w:val="008509E2"/>
    <w:rsid w:val="00850B46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E74"/>
    <w:rsid w:val="008618AC"/>
    <w:rsid w:val="008621EE"/>
    <w:rsid w:val="0086640F"/>
    <w:rsid w:val="008679A1"/>
    <w:rsid w:val="008702B9"/>
    <w:rsid w:val="00870BFF"/>
    <w:rsid w:val="00871376"/>
    <w:rsid w:val="00871980"/>
    <w:rsid w:val="008731A1"/>
    <w:rsid w:val="00874B3E"/>
    <w:rsid w:val="0087519F"/>
    <w:rsid w:val="00875A8E"/>
    <w:rsid w:val="00875F6A"/>
    <w:rsid w:val="008761EF"/>
    <w:rsid w:val="00877D56"/>
    <w:rsid w:val="00880B0B"/>
    <w:rsid w:val="00880D25"/>
    <w:rsid w:val="0088118E"/>
    <w:rsid w:val="008811AA"/>
    <w:rsid w:val="00881E82"/>
    <w:rsid w:val="00882271"/>
    <w:rsid w:val="008822CA"/>
    <w:rsid w:val="00883FBB"/>
    <w:rsid w:val="00884823"/>
    <w:rsid w:val="00885CA4"/>
    <w:rsid w:val="00890A69"/>
    <w:rsid w:val="0089148C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4DC5"/>
    <w:rsid w:val="008A5275"/>
    <w:rsid w:val="008A7A78"/>
    <w:rsid w:val="008A7D48"/>
    <w:rsid w:val="008B0768"/>
    <w:rsid w:val="008B0F68"/>
    <w:rsid w:val="008B186A"/>
    <w:rsid w:val="008B4512"/>
    <w:rsid w:val="008B62CE"/>
    <w:rsid w:val="008B64F1"/>
    <w:rsid w:val="008B6BB5"/>
    <w:rsid w:val="008C07E0"/>
    <w:rsid w:val="008C0F10"/>
    <w:rsid w:val="008C1C45"/>
    <w:rsid w:val="008C309C"/>
    <w:rsid w:val="008C3D89"/>
    <w:rsid w:val="008C45DC"/>
    <w:rsid w:val="008C4B40"/>
    <w:rsid w:val="008C4C44"/>
    <w:rsid w:val="008C50F5"/>
    <w:rsid w:val="008D0D38"/>
    <w:rsid w:val="008D223A"/>
    <w:rsid w:val="008D2D0E"/>
    <w:rsid w:val="008D302B"/>
    <w:rsid w:val="008D3524"/>
    <w:rsid w:val="008D3EF7"/>
    <w:rsid w:val="008D45E3"/>
    <w:rsid w:val="008D76EC"/>
    <w:rsid w:val="008E2A6E"/>
    <w:rsid w:val="008E3061"/>
    <w:rsid w:val="008E33EF"/>
    <w:rsid w:val="008E3C29"/>
    <w:rsid w:val="008E435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797C"/>
    <w:rsid w:val="00901ED2"/>
    <w:rsid w:val="009028A6"/>
    <w:rsid w:val="00902E55"/>
    <w:rsid w:val="0091147C"/>
    <w:rsid w:val="009119A4"/>
    <w:rsid w:val="0091270D"/>
    <w:rsid w:val="00913C9D"/>
    <w:rsid w:val="00913F8C"/>
    <w:rsid w:val="009150DE"/>
    <w:rsid w:val="009176AF"/>
    <w:rsid w:val="00922BB2"/>
    <w:rsid w:val="0092334C"/>
    <w:rsid w:val="00923497"/>
    <w:rsid w:val="00923E8D"/>
    <w:rsid w:val="00924807"/>
    <w:rsid w:val="00925BD2"/>
    <w:rsid w:val="009263F8"/>
    <w:rsid w:val="0093323C"/>
    <w:rsid w:val="00933E6E"/>
    <w:rsid w:val="009346C4"/>
    <w:rsid w:val="009404BD"/>
    <w:rsid w:val="00941DFA"/>
    <w:rsid w:val="00943488"/>
    <w:rsid w:val="0094521E"/>
    <w:rsid w:val="00945326"/>
    <w:rsid w:val="00946956"/>
    <w:rsid w:val="0095086A"/>
    <w:rsid w:val="009525A4"/>
    <w:rsid w:val="009532DE"/>
    <w:rsid w:val="00953B1A"/>
    <w:rsid w:val="00954BDB"/>
    <w:rsid w:val="00954CAE"/>
    <w:rsid w:val="00955DB6"/>
    <w:rsid w:val="00956257"/>
    <w:rsid w:val="009563C4"/>
    <w:rsid w:val="009568AD"/>
    <w:rsid w:val="00956AFC"/>
    <w:rsid w:val="009615F3"/>
    <w:rsid w:val="0096177F"/>
    <w:rsid w:val="00962B3F"/>
    <w:rsid w:val="009668D6"/>
    <w:rsid w:val="009708A9"/>
    <w:rsid w:val="00970C4F"/>
    <w:rsid w:val="00971120"/>
    <w:rsid w:val="00973563"/>
    <w:rsid w:val="0097394D"/>
    <w:rsid w:val="0097446F"/>
    <w:rsid w:val="00974EB6"/>
    <w:rsid w:val="009752F0"/>
    <w:rsid w:val="009757CD"/>
    <w:rsid w:val="00976773"/>
    <w:rsid w:val="0097714F"/>
    <w:rsid w:val="00977BE3"/>
    <w:rsid w:val="009820D6"/>
    <w:rsid w:val="00982342"/>
    <w:rsid w:val="00983255"/>
    <w:rsid w:val="00986D35"/>
    <w:rsid w:val="00991D58"/>
    <w:rsid w:val="00992153"/>
    <w:rsid w:val="0099291B"/>
    <w:rsid w:val="0099298A"/>
    <w:rsid w:val="00992D3A"/>
    <w:rsid w:val="00993F93"/>
    <w:rsid w:val="0099577B"/>
    <w:rsid w:val="00996E2B"/>
    <w:rsid w:val="00997AF5"/>
    <w:rsid w:val="009A62AB"/>
    <w:rsid w:val="009A76FB"/>
    <w:rsid w:val="009B0436"/>
    <w:rsid w:val="009B3FA8"/>
    <w:rsid w:val="009B4206"/>
    <w:rsid w:val="009B4315"/>
    <w:rsid w:val="009B525F"/>
    <w:rsid w:val="009B7087"/>
    <w:rsid w:val="009C052A"/>
    <w:rsid w:val="009C4970"/>
    <w:rsid w:val="009C57A6"/>
    <w:rsid w:val="009C6AA5"/>
    <w:rsid w:val="009D0100"/>
    <w:rsid w:val="009D0E04"/>
    <w:rsid w:val="009D2376"/>
    <w:rsid w:val="009D2FAC"/>
    <w:rsid w:val="009D30A9"/>
    <w:rsid w:val="009D4A38"/>
    <w:rsid w:val="009D4E69"/>
    <w:rsid w:val="009D5C30"/>
    <w:rsid w:val="009D75FC"/>
    <w:rsid w:val="009E2664"/>
    <w:rsid w:val="009E4284"/>
    <w:rsid w:val="009E447B"/>
    <w:rsid w:val="009E4654"/>
    <w:rsid w:val="009E501F"/>
    <w:rsid w:val="009E537D"/>
    <w:rsid w:val="009E589E"/>
    <w:rsid w:val="009E5A76"/>
    <w:rsid w:val="009E5E78"/>
    <w:rsid w:val="009E79BC"/>
    <w:rsid w:val="009E7E8C"/>
    <w:rsid w:val="009F19D8"/>
    <w:rsid w:val="009F1D6E"/>
    <w:rsid w:val="009F225A"/>
    <w:rsid w:val="009F3575"/>
    <w:rsid w:val="009F3FB8"/>
    <w:rsid w:val="009F6388"/>
    <w:rsid w:val="009F7A26"/>
    <w:rsid w:val="009F7D52"/>
    <w:rsid w:val="00A00CE1"/>
    <w:rsid w:val="00A0127D"/>
    <w:rsid w:val="00A02D90"/>
    <w:rsid w:val="00A031C7"/>
    <w:rsid w:val="00A037C6"/>
    <w:rsid w:val="00A0485F"/>
    <w:rsid w:val="00A11337"/>
    <w:rsid w:val="00A11CE8"/>
    <w:rsid w:val="00A120E2"/>
    <w:rsid w:val="00A131F3"/>
    <w:rsid w:val="00A148F5"/>
    <w:rsid w:val="00A15866"/>
    <w:rsid w:val="00A15EEB"/>
    <w:rsid w:val="00A170E5"/>
    <w:rsid w:val="00A17EE8"/>
    <w:rsid w:val="00A2009B"/>
    <w:rsid w:val="00A20E4F"/>
    <w:rsid w:val="00A210D5"/>
    <w:rsid w:val="00A23911"/>
    <w:rsid w:val="00A254FA"/>
    <w:rsid w:val="00A2787C"/>
    <w:rsid w:val="00A309B8"/>
    <w:rsid w:val="00A30CCF"/>
    <w:rsid w:val="00A33623"/>
    <w:rsid w:val="00A338A2"/>
    <w:rsid w:val="00A354F8"/>
    <w:rsid w:val="00A36149"/>
    <w:rsid w:val="00A36465"/>
    <w:rsid w:val="00A40AE8"/>
    <w:rsid w:val="00A44BBC"/>
    <w:rsid w:val="00A47FE6"/>
    <w:rsid w:val="00A508D5"/>
    <w:rsid w:val="00A50B42"/>
    <w:rsid w:val="00A54EB7"/>
    <w:rsid w:val="00A551DB"/>
    <w:rsid w:val="00A55E06"/>
    <w:rsid w:val="00A55F40"/>
    <w:rsid w:val="00A56D49"/>
    <w:rsid w:val="00A63261"/>
    <w:rsid w:val="00A63547"/>
    <w:rsid w:val="00A714D7"/>
    <w:rsid w:val="00A74425"/>
    <w:rsid w:val="00A750EB"/>
    <w:rsid w:val="00A769A9"/>
    <w:rsid w:val="00A81536"/>
    <w:rsid w:val="00A825ED"/>
    <w:rsid w:val="00A853CB"/>
    <w:rsid w:val="00A85A1A"/>
    <w:rsid w:val="00A86480"/>
    <w:rsid w:val="00A922F5"/>
    <w:rsid w:val="00A92935"/>
    <w:rsid w:val="00A94605"/>
    <w:rsid w:val="00A96562"/>
    <w:rsid w:val="00AA1758"/>
    <w:rsid w:val="00AA5284"/>
    <w:rsid w:val="00AA5B3F"/>
    <w:rsid w:val="00AA7ADA"/>
    <w:rsid w:val="00AB2C81"/>
    <w:rsid w:val="00AB2F04"/>
    <w:rsid w:val="00AB3049"/>
    <w:rsid w:val="00AB35D0"/>
    <w:rsid w:val="00AB4781"/>
    <w:rsid w:val="00AB63DD"/>
    <w:rsid w:val="00AC1239"/>
    <w:rsid w:val="00AC1A8C"/>
    <w:rsid w:val="00AC2666"/>
    <w:rsid w:val="00AC3AEC"/>
    <w:rsid w:val="00AC5398"/>
    <w:rsid w:val="00AD1915"/>
    <w:rsid w:val="00AD1AD4"/>
    <w:rsid w:val="00AD2D54"/>
    <w:rsid w:val="00AD2DA6"/>
    <w:rsid w:val="00AD34DA"/>
    <w:rsid w:val="00AD3AD8"/>
    <w:rsid w:val="00AD419E"/>
    <w:rsid w:val="00AD4377"/>
    <w:rsid w:val="00AD454F"/>
    <w:rsid w:val="00AE1CF9"/>
    <w:rsid w:val="00AE24C2"/>
    <w:rsid w:val="00AE2D07"/>
    <w:rsid w:val="00AE2EAB"/>
    <w:rsid w:val="00AE3070"/>
    <w:rsid w:val="00AE3519"/>
    <w:rsid w:val="00AE45CD"/>
    <w:rsid w:val="00AE476A"/>
    <w:rsid w:val="00AE4799"/>
    <w:rsid w:val="00AE7E4E"/>
    <w:rsid w:val="00AF199C"/>
    <w:rsid w:val="00AF3BCE"/>
    <w:rsid w:val="00AF529E"/>
    <w:rsid w:val="00AF5C6F"/>
    <w:rsid w:val="00B0298C"/>
    <w:rsid w:val="00B02A29"/>
    <w:rsid w:val="00B05A43"/>
    <w:rsid w:val="00B0662C"/>
    <w:rsid w:val="00B073B0"/>
    <w:rsid w:val="00B0789B"/>
    <w:rsid w:val="00B07B27"/>
    <w:rsid w:val="00B10834"/>
    <w:rsid w:val="00B14ECE"/>
    <w:rsid w:val="00B15E1A"/>
    <w:rsid w:val="00B15E5B"/>
    <w:rsid w:val="00B20BDD"/>
    <w:rsid w:val="00B20D7D"/>
    <w:rsid w:val="00B20E62"/>
    <w:rsid w:val="00B21440"/>
    <w:rsid w:val="00B253DF"/>
    <w:rsid w:val="00B25691"/>
    <w:rsid w:val="00B26491"/>
    <w:rsid w:val="00B265EB"/>
    <w:rsid w:val="00B27230"/>
    <w:rsid w:val="00B2751D"/>
    <w:rsid w:val="00B278AD"/>
    <w:rsid w:val="00B3168D"/>
    <w:rsid w:val="00B31911"/>
    <w:rsid w:val="00B33C35"/>
    <w:rsid w:val="00B369FE"/>
    <w:rsid w:val="00B36D68"/>
    <w:rsid w:val="00B373D4"/>
    <w:rsid w:val="00B37933"/>
    <w:rsid w:val="00B421D6"/>
    <w:rsid w:val="00B428B1"/>
    <w:rsid w:val="00B432F2"/>
    <w:rsid w:val="00B437B4"/>
    <w:rsid w:val="00B43C3B"/>
    <w:rsid w:val="00B4482E"/>
    <w:rsid w:val="00B44B56"/>
    <w:rsid w:val="00B45CCE"/>
    <w:rsid w:val="00B463A6"/>
    <w:rsid w:val="00B46476"/>
    <w:rsid w:val="00B50682"/>
    <w:rsid w:val="00B506E5"/>
    <w:rsid w:val="00B50770"/>
    <w:rsid w:val="00B604E2"/>
    <w:rsid w:val="00B6157B"/>
    <w:rsid w:val="00B62F7F"/>
    <w:rsid w:val="00B662AD"/>
    <w:rsid w:val="00B7209C"/>
    <w:rsid w:val="00B740C4"/>
    <w:rsid w:val="00B74A52"/>
    <w:rsid w:val="00B76A8D"/>
    <w:rsid w:val="00B8014A"/>
    <w:rsid w:val="00B80A32"/>
    <w:rsid w:val="00B8356C"/>
    <w:rsid w:val="00B8500E"/>
    <w:rsid w:val="00B903D1"/>
    <w:rsid w:val="00B909BA"/>
    <w:rsid w:val="00B92BBA"/>
    <w:rsid w:val="00B92F34"/>
    <w:rsid w:val="00B94371"/>
    <w:rsid w:val="00BA08F0"/>
    <w:rsid w:val="00BA1FD9"/>
    <w:rsid w:val="00BA2DD2"/>
    <w:rsid w:val="00BA30B0"/>
    <w:rsid w:val="00BA347E"/>
    <w:rsid w:val="00BA4ACF"/>
    <w:rsid w:val="00BA4AEA"/>
    <w:rsid w:val="00BA739C"/>
    <w:rsid w:val="00BB01A8"/>
    <w:rsid w:val="00BB095D"/>
    <w:rsid w:val="00BB28C5"/>
    <w:rsid w:val="00BB46E7"/>
    <w:rsid w:val="00BC0657"/>
    <w:rsid w:val="00BC2D3A"/>
    <w:rsid w:val="00BC377C"/>
    <w:rsid w:val="00BC3865"/>
    <w:rsid w:val="00BC45F2"/>
    <w:rsid w:val="00BC67DF"/>
    <w:rsid w:val="00BD0BF5"/>
    <w:rsid w:val="00BD0D3F"/>
    <w:rsid w:val="00BD3CF9"/>
    <w:rsid w:val="00BD4AA5"/>
    <w:rsid w:val="00BD4BC5"/>
    <w:rsid w:val="00BD5627"/>
    <w:rsid w:val="00BD64F7"/>
    <w:rsid w:val="00BE0A82"/>
    <w:rsid w:val="00BE0ADE"/>
    <w:rsid w:val="00BE1227"/>
    <w:rsid w:val="00BE2322"/>
    <w:rsid w:val="00BE335C"/>
    <w:rsid w:val="00BE4592"/>
    <w:rsid w:val="00BE7F35"/>
    <w:rsid w:val="00BF0384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6080"/>
    <w:rsid w:val="00C06274"/>
    <w:rsid w:val="00C0730D"/>
    <w:rsid w:val="00C11DE8"/>
    <w:rsid w:val="00C144DF"/>
    <w:rsid w:val="00C150A2"/>
    <w:rsid w:val="00C152A3"/>
    <w:rsid w:val="00C15993"/>
    <w:rsid w:val="00C22D9A"/>
    <w:rsid w:val="00C22DA0"/>
    <w:rsid w:val="00C22E75"/>
    <w:rsid w:val="00C23219"/>
    <w:rsid w:val="00C25535"/>
    <w:rsid w:val="00C257C2"/>
    <w:rsid w:val="00C26F3A"/>
    <w:rsid w:val="00C33DF0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026"/>
    <w:rsid w:val="00C60775"/>
    <w:rsid w:val="00C61CCE"/>
    <w:rsid w:val="00C62CD5"/>
    <w:rsid w:val="00C640D7"/>
    <w:rsid w:val="00C642EF"/>
    <w:rsid w:val="00C64F9D"/>
    <w:rsid w:val="00C65751"/>
    <w:rsid w:val="00C65FBF"/>
    <w:rsid w:val="00C67095"/>
    <w:rsid w:val="00C71A98"/>
    <w:rsid w:val="00C72106"/>
    <w:rsid w:val="00C7394E"/>
    <w:rsid w:val="00C73C5D"/>
    <w:rsid w:val="00C77B1A"/>
    <w:rsid w:val="00C80A6D"/>
    <w:rsid w:val="00C83E65"/>
    <w:rsid w:val="00C83F83"/>
    <w:rsid w:val="00C84550"/>
    <w:rsid w:val="00C851AE"/>
    <w:rsid w:val="00C86CD6"/>
    <w:rsid w:val="00C90F06"/>
    <w:rsid w:val="00C91C54"/>
    <w:rsid w:val="00C91D10"/>
    <w:rsid w:val="00C92FD3"/>
    <w:rsid w:val="00C93180"/>
    <w:rsid w:val="00C94E6F"/>
    <w:rsid w:val="00CA0FFA"/>
    <w:rsid w:val="00CA3C96"/>
    <w:rsid w:val="00CA5A60"/>
    <w:rsid w:val="00CA5A96"/>
    <w:rsid w:val="00CA5DC9"/>
    <w:rsid w:val="00CA77B5"/>
    <w:rsid w:val="00CA7E10"/>
    <w:rsid w:val="00CB0CAF"/>
    <w:rsid w:val="00CB0F7F"/>
    <w:rsid w:val="00CB2152"/>
    <w:rsid w:val="00CB487E"/>
    <w:rsid w:val="00CB54AB"/>
    <w:rsid w:val="00CB60CE"/>
    <w:rsid w:val="00CB6874"/>
    <w:rsid w:val="00CB7262"/>
    <w:rsid w:val="00CC177A"/>
    <w:rsid w:val="00CC1DEE"/>
    <w:rsid w:val="00CC2B37"/>
    <w:rsid w:val="00CC3235"/>
    <w:rsid w:val="00CC3FCA"/>
    <w:rsid w:val="00CC5126"/>
    <w:rsid w:val="00CD022A"/>
    <w:rsid w:val="00CD039A"/>
    <w:rsid w:val="00CD03B6"/>
    <w:rsid w:val="00CD0603"/>
    <w:rsid w:val="00CD1826"/>
    <w:rsid w:val="00CD2699"/>
    <w:rsid w:val="00CD5AC0"/>
    <w:rsid w:val="00CD5DD6"/>
    <w:rsid w:val="00CD7817"/>
    <w:rsid w:val="00CD79CA"/>
    <w:rsid w:val="00CE04C2"/>
    <w:rsid w:val="00CE09CD"/>
    <w:rsid w:val="00CE37A5"/>
    <w:rsid w:val="00CE4F9A"/>
    <w:rsid w:val="00CE63E9"/>
    <w:rsid w:val="00CF090C"/>
    <w:rsid w:val="00CF0EE2"/>
    <w:rsid w:val="00CF1241"/>
    <w:rsid w:val="00CF3477"/>
    <w:rsid w:val="00CF5DDD"/>
    <w:rsid w:val="00CF65E9"/>
    <w:rsid w:val="00D0028B"/>
    <w:rsid w:val="00D00BEC"/>
    <w:rsid w:val="00D00D26"/>
    <w:rsid w:val="00D011D9"/>
    <w:rsid w:val="00D0132D"/>
    <w:rsid w:val="00D01712"/>
    <w:rsid w:val="00D05356"/>
    <w:rsid w:val="00D0683C"/>
    <w:rsid w:val="00D06C59"/>
    <w:rsid w:val="00D07D71"/>
    <w:rsid w:val="00D07F6F"/>
    <w:rsid w:val="00D10220"/>
    <w:rsid w:val="00D12AB0"/>
    <w:rsid w:val="00D1304E"/>
    <w:rsid w:val="00D146EF"/>
    <w:rsid w:val="00D15705"/>
    <w:rsid w:val="00D15A53"/>
    <w:rsid w:val="00D1791B"/>
    <w:rsid w:val="00D2013E"/>
    <w:rsid w:val="00D22288"/>
    <w:rsid w:val="00D236C0"/>
    <w:rsid w:val="00D24449"/>
    <w:rsid w:val="00D24E43"/>
    <w:rsid w:val="00D25654"/>
    <w:rsid w:val="00D25D2B"/>
    <w:rsid w:val="00D25FFF"/>
    <w:rsid w:val="00D30C8A"/>
    <w:rsid w:val="00D322F6"/>
    <w:rsid w:val="00D332D7"/>
    <w:rsid w:val="00D33E09"/>
    <w:rsid w:val="00D33E8E"/>
    <w:rsid w:val="00D35058"/>
    <w:rsid w:val="00D3680F"/>
    <w:rsid w:val="00D36A14"/>
    <w:rsid w:val="00D36F78"/>
    <w:rsid w:val="00D37079"/>
    <w:rsid w:val="00D374A0"/>
    <w:rsid w:val="00D425FB"/>
    <w:rsid w:val="00D46633"/>
    <w:rsid w:val="00D50CEE"/>
    <w:rsid w:val="00D51F26"/>
    <w:rsid w:val="00D53255"/>
    <w:rsid w:val="00D53850"/>
    <w:rsid w:val="00D55139"/>
    <w:rsid w:val="00D605FC"/>
    <w:rsid w:val="00D62029"/>
    <w:rsid w:val="00D6314A"/>
    <w:rsid w:val="00D6432F"/>
    <w:rsid w:val="00D706D4"/>
    <w:rsid w:val="00D726AB"/>
    <w:rsid w:val="00D739B2"/>
    <w:rsid w:val="00D74E8B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4D8"/>
    <w:rsid w:val="00D83695"/>
    <w:rsid w:val="00D8374B"/>
    <w:rsid w:val="00D84977"/>
    <w:rsid w:val="00D850E0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70A"/>
    <w:rsid w:val="00D97407"/>
    <w:rsid w:val="00DA018A"/>
    <w:rsid w:val="00DA10A1"/>
    <w:rsid w:val="00DA208F"/>
    <w:rsid w:val="00DA2965"/>
    <w:rsid w:val="00DA3DBD"/>
    <w:rsid w:val="00DA5B11"/>
    <w:rsid w:val="00DA6E5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E30"/>
    <w:rsid w:val="00DB68CE"/>
    <w:rsid w:val="00DC02D5"/>
    <w:rsid w:val="00DC1B03"/>
    <w:rsid w:val="00DC1FA4"/>
    <w:rsid w:val="00DC3120"/>
    <w:rsid w:val="00DC3ADE"/>
    <w:rsid w:val="00DC4160"/>
    <w:rsid w:val="00DC4B20"/>
    <w:rsid w:val="00DC5870"/>
    <w:rsid w:val="00DC64D8"/>
    <w:rsid w:val="00DC7277"/>
    <w:rsid w:val="00DC7D8C"/>
    <w:rsid w:val="00DD0F26"/>
    <w:rsid w:val="00DD16B3"/>
    <w:rsid w:val="00DD2F16"/>
    <w:rsid w:val="00DD3B3F"/>
    <w:rsid w:val="00DD3ED9"/>
    <w:rsid w:val="00DD46AB"/>
    <w:rsid w:val="00DD4D2A"/>
    <w:rsid w:val="00DD5949"/>
    <w:rsid w:val="00DD7636"/>
    <w:rsid w:val="00DE0B55"/>
    <w:rsid w:val="00DE4D0F"/>
    <w:rsid w:val="00DE5894"/>
    <w:rsid w:val="00DE6CE6"/>
    <w:rsid w:val="00DF080D"/>
    <w:rsid w:val="00DF330E"/>
    <w:rsid w:val="00DF4819"/>
    <w:rsid w:val="00DF6C3B"/>
    <w:rsid w:val="00DF78DA"/>
    <w:rsid w:val="00DF7B9D"/>
    <w:rsid w:val="00E0046A"/>
    <w:rsid w:val="00E03D1D"/>
    <w:rsid w:val="00E054D4"/>
    <w:rsid w:val="00E07F97"/>
    <w:rsid w:val="00E119A9"/>
    <w:rsid w:val="00E120D2"/>
    <w:rsid w:val="00E12426"/>
    <w:rsid w:val="00E12934"/>
    <w:rsid w:val="00E13261"/>
    <w:rsid w:val="00E13BB3"/>
    <w:rsid w:val="00E15D4A"/>
    <w:rsid w:val="00E171DE"/>
    <w:rsid w:val="00E204F1"/>
    <w:rsid w:val="00E25C8B"/>
    <w:rsid w:val="00E26409"/>
    <w:rsid w:val="00E26C68"/>
    <w:rsid w:val="00E27426"/>
    <w:rsid w:val="00E27A18"/>
    <w:rsid w:val="00E30135"/>
    <w:rsid w:val="00E31764"/>
    <w:rsid w:val="00E36321"/>
    <w:rsid w:val="00E36846"/>
    <w:rsid w:val="00E3691E"/>
    <w:rsid w:val="00E36D3C"/>
    <w:rsid w:val="00E413C5"/>
    <w:rsid w:val="00E437F8"/>
    <w:rsid w:val="00E44410"/>
    <w:rsid w:val="00E458C3"/>
    <w:rsid w:val="00E468DA"/>
    <w:rsid w:val="00E46E81"/>
    <w:rsid w:val="00E50D52"/>
    <w:rsid w:val="00E53F5E"/>
    <w:rsid w:val="00E54140"/>
    <w:rsid w:val="00E54BCF"/>
    <w:rsid w:val="00E55288"/>
    <w:rsid w:val="00E5647D"/>
    <w:rsid w:val="00E60CB7"/>
    <w:rsid w:val="00E60F59"/>
    <w:rsid w:val="00E6134C"/>
    <w:rsid w:val="00E63252"/>
    <w:rsid w:val="00E648B2"/>
    <w:rsid w:val="00E668FE"/>
    <w:rsid w:val="00E66C99"/>
    <w:rsid w:val="00E673AD"/>
    <w:rsid w:val="00E70128"/>
    <w:rsid w:val="00E701D0"/>
    <w:rsid w:val="00E70564"/>
    <w:rsid w:val="00E70B53"/>
    <w:rsid w:val="00E70EBB"/>
    <w:rsid w:val="00E7217D"/>
    <w:rsid w:val="00E7376A"/>
    <w:rsid w:val="00E759B3"/>
    <w:rsid w:val="00E75A86"/>
    <w:rsid w:val="00E75C98"/>
    <w:rsid w:val="00E761C3"/>
    <w:rsid w:val="00E80635"/>
    <w:rsid w:val="00E8104E"/>
    <w:rsid w:val="00E831F2"/>
    <w:rsid w:val="00E834BE"/>
    <w:rsid w:val="00E84787"/>
    <w:rsid w:val="00E84D25"/>
    <w:rsid w:val="00E84FBF"/>
    <w:rsid w:val="00E857A2"/>
    <w:rsid w:val="00E86DF1"/>
    <w:rsid w:val="00E879DE"/>
    <w:rsid w:val="00E90DB1"/>
    <w:rsid w:val="00E91068"/>
    <w:rsid w:val="00E91148"/>
    <w:rsid w:val="00E91D35"/>
    <w:rsid w:val="00E93E83"/>
    <w:rsid w:val="00E94941"/>
    <w:rsid w:val="00E94E5D"/>
    <w:rsid w:val="00EA00B7"/>
    <w:rsid w:val="00EA0E85"/>
    <w:rsid w:val="00EA124C"/>
    <w:rsid w:val="00EA2267"/>
    <w:rsid w:val="00EA2294"/>
    <w:rsid w:val="00EA29F6"/>
    <w:rsid w:val="00EA3642"/>
    <w:rsid w:val="00EA6385"/>
    <w:rsid w:val="00EA65C7"/>
    <w:rsid w:val="00EA6F1C"/>
    <w:rsid w:val="00EB1567"/>
    <w:rsid w:val="00EB2771"/>
    <w:rsid w:val="00EB5425"/>
    <w:rsid w:val="00EB59AA"/>
    <w:rsid w:val="00EB7006"/>
    <w:rsid w:val="00EB7F05"/>
    <w:rsid w:val="00EC0945"/>
    <w:rsid w:val="00EC4912"/>
    <w:rsid w:val="00EC4EC5"/>
    <w:rsid w:val="00EC5676"/>
    <w:rsid w:val="00EC6B60"/>
    <w:rsid w:val="00EC6B78"/>
    <w:rsid w:val="00ED193D"/>
    <w:rsid w:val="00ED1A01"/>
    <w:rsid w:val="00ED25FB"/>
    <w:rsid w:val="00ED289E"/>
    <w:rsid w:val="00ED396C"/>
    <w:rsid w:val="00ED3C03"/>
    <w:rsid w:val="00ED4179"/>
    <w:rsid w:val="00ED4D6E"/>
    <w:rsid w:val="00ED548E"/>
    <w:rsid w:val="00ED63E2"/>
    <w:rsid w:val="00ED6840"/>
    <w:rsid w:val="00ED795F"/>
    <w:rsid w:val="00ED7DEE"/>
    <w:rsid w:val="00EE186A"/>
    <w:rsid w:val="00EE517C"/>
    <w:rsid w:val="00EF09A6"/>
    <w:rsid w:val="00EF0C87"/>
    <w:rsid w:val="00EF120C"/>
    <w:rsid w:val="00EF3274"/>
    <w:rsid w:val="00EF705E"/>
    <w:rsid w:val="00F032DF"/>
    <w:rsid w:val="00F033C9"/>
    <w:rsid w:val="00F056E9"/>
    <w:rsid w:val="00F06D85"/>
    <w:rsid w:val="00F06E82"/>
    <w:rsid w:val="00F119EB"/>
    <w:rsid w:val="00F1216A"/>
    <w:rsid w:val="00F1344B"/>
    <w:rsid w:val="00F14240"/>
    <w:rsid w:val="00F147D3"/>
    <w:rsid w:val="00F14935"/>
    <w:rsid w:val="00F155FA"/>
    <w:rsid w:val="00F15FED"/>
    <w:rsid w:val="00F16AF2"/>
    <w:rsid w:val="00F20576"/>
    <w:rsid w:val="00F22155"/>
    <w:rsid w:val="00F22B49"/>
    <w:rsid w:val="00F23F2F"/>
    <w:rsid w:val="00F277DD"/>
    <w:rsid w:val="00F3112E"/>
    <w:rsid w:val="00F32382"/>
    <w:rsid w:val="00F323D9"/>
    <w:rsid w:val="00F33AAB"/>
    <w:rsid w:val="00F341FA"/>
    <w:rsid w:val="00F34C99"/>
    <w:rsid w:val="00F37C1E"/>
    <w:rsid w:val="00F37F6C"/>
    <w:rsid w:val="00F41D2C"/>
    <w:rsid w:val="00F41D42"/>
    <w:rsid w:val="00F41F0D"/>
    <w:rsid w:val="00F42872"/>
    <w:rsid w:val="00F42E67"/>
    <w:rsid w:val="00F439B8"/>
    <w:rsid w:val="00F44A2E"/>
    <w:rsid w:val="00F50796"/>
    <w:rsid w:val="00F50B84"/>
    <w:rsid w:val="00F51096"/>
    <w:rsid w:val="00F52183"/>
    <w:rsid w:val="00F52FC7"/>
    <w:rsid w:val="00F53ABE"/>
    <w:rsid w:val="00F54D1B"/>
    <w:rsid w:val="00F55105"/>
    <w:rsid w:val="00F5563E"/>
    <w:rsid w:val="00F56698"/>
    <w:rsid w:val="00F56CF7"/>
    <w:rsid w:val="00F57FFB"/>
    <w:rsid w:val="00F61C9E"/>
    <w:rsid w:val="00F627E5"/>
    <w:rsid w:val="00F635E0"/>
    <w:rsid w:val="00F63FE1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5A7D"/>
    <w:rsid w:val="00F8746B"/>
    <w:rsid w:val="00F902F2"/>
    <w:rsid w:val="00F92E08"/>
    <w:rsid w:val="00F930D8"/>
    <w:rsid w:val="00F9399C"/>
    <w:rsid w:val="00F95CEF"/>
    <w:rsid w:val="00F9730A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C00"/>
    <w:rsid w:val="00FA6867"/>
    <w:rsid w:val="00FA7051"/>
    <w:rsid w:val="00FA77FE"/>
    <w:rsid w:val="00FB0026"/>
    <w:rsid w:val="00FB02D5"/>
    <w:rsid w:val="00FB2C27"/>
    <w:rsid w:val="00FB3525"/>
    <w:rsid w:val="00FB3C92"/>
    <w:rsid w:val="00FB407A"/>
    <w:rsid w:val="00FB4438"/>
    <w:rsid w:val="00FB6546"/>
    <w:rsid w:val="00FB6B93"/>
    <w:rsid w:val="00FC05D5"/>
    <w:rsid w:val="00FC0C08"/>
    <w:rsid w:val="00FC1945"/>
    <w:rsid w:val="00FC4DFB"/>
    <w:rsid w:val="00FC51A9"/>
    <w:rsid w:val="00FC5796"/>
    <w:rsid w:val="00FC5838"/>
    <w:rsid w:val="00FC5AC3"/>
    <w:rsid w:val="00FC5F1E"/>
    <w:rsid w:val="00FC6A2D"/>
    <w:rsid w:val="00FC7681"/>
    <w:rsid w:val="00FD0467"/>
    <w:rsid w:val="00FD31E4"/>
    <w:rsid w:val="00FD5A4B"/>
    <w:rsid w:val="00FD74E7"/>
    <w:rsid w:val="00FD7DF6"/>
    <w:rsid w:val="00FE00B9"/>
    <w:rsid w:val="00FE1815"/>
    <w:rsid w:val="00FE1F44"/>
    <w:rsid w:val="00FE27A5"/>
    <w:rsid w:val="00FE4AAA"/>
    <w:rsid w:val="00FE6EEE"/>
    <w:rsid w:val="00FE70F3"/>
    <w:rsid w:val="00FF038B"/>
    <w:rsid w:val="00FF196A"/>
    <w:rsid w:val="00FF3E60"/>
    <w:rsid w:val="00FF3EAF"/>
    <w:rsid w:val="00FF50D2"/>
    <w:rsid w:val="00FF54E5"/>
    <w:rsid w:val="00FF6207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5B636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B1D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58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59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19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42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4"/>
      </w:numPr>
    </w:pPr>
  </w:style>
  <w:style w:type="numbering" w:customStyle="1" w:styleId="WW8Num4831">
    <w:name w:val="WW8Num4831"/>
    <w:basedOn w:val="Bezlisty"/>
    <w:rsid w:val="003C5FA7"/>
    <w:pPr>
      <w:numPr>
        <w:numId w:val="35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6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20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EE9D6-50CE-4C90-A028-59A0D8F3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6781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1850</cp:revision>
  <cp:lastPrinted>2022-10-27T08:10:00Z</cp:lastPrinted>
  <dcterms:created xsi:type="dcterms:W3CDTF">2021-03-05T07:18:00Z</dcterms:created>
  <dcterms:modified xsi:type="dcterms:W3CDTF">2022-10-27T11:42:00Z</dcterms:modified>
</cp:coreProperties>
</file>