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7C3D3263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5321AA">
        <w:rPr>
          <w:rFonts w:ascii="Times New Roman" w:hAnsi="Times New Roman"/>
          <w:b/>
          <w:sz w:val="22"/>
          <w:szCs w:val="22"/>
        </w:rPr>
        <w:t>32</w:t>
      </w:r>
      <w:r w:rsidR="00B97B4E">
        <w:rPr>
          <w:rFonts w:ascii="Times New Roman" w:hAnsi="Times New Roman"/>
          <w:b/>
          <w:sz w:val="22"/>
          <w:szCs w:val="22"/>
        </w:rPr>
        <w:t>/2023</w:t>
      </w:r>
    </w:p>
    <w:bookmarkEnd w:id="0"/>
    <w:p w14:paraId="364F1405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357B7A3" w14:textId="6C865BFD" w:rsidR="0079566A" w:rsidRDefault="0079566A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>F</w:t>
      </w:r>
      <w:r w:rsidR="00087970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 xml:space="preserve">ormularz </w:t>
      </w:r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  <w:lang w:val="x-none"/>
        </w:rPr>
        <w:t>oferty</w:t>
      </w:r>
    </w:p>
    <w:bookmarkEnd w:id="1"/>
    <w:p w14:paraId="71746F45" w14:textId="0EE8BF36" w:rsidR="008E0EAF" w:rsidRPr="00316FF9" w:rsidRDefault="008E0EAF" w:rsidP="006E5EE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16FF9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316FF9">
        <w:rPr>
          <w:rFonts w:ascii="Times New Roman" w:hAnsi="Times New Roman"/>
          <w:iCs/>
          <w:sz w:val="22"/>
          <w:szCs w:val="22"/>
        </w:rPr>
        <w:t xml:space="preserve">podstawowym bez negocjacji zgodnie z art. 275 pkt 1 ustawy z dnia 11 września 2019 r. – Prawo zamówień publicznych, na zadanie pod nazwą: </w:t>
      </w:r>
      <w:r w:rsidRPr="00316FF9">
        <w:rPr>
          <w:rFonts w:ascii="Times New Roman" w:hAnsi="Times New Roman"/>
          <w:b/>
          <w:sz w:val="22"/>
          <w:szCs w:val="22"/>
        </w:rPr>
        <w:t>„</w:t>
      </w:r>
      <w:r w:rsidR="00316FF9" w:rsidRPr="00316FF9">
        <w:rPr>
          <w:rFonts w:ascii="Times New Roman" w:hAnsi="Times New Roman"/>
          <w:b/>
          <w:bCs/>
          <w:sz w:val="22"/>
          <w:szCs w:val="22"/>
        </w:rPr>
        <w:t xml:space="preserve">Dostawa zestawów do oznaczeń autoimmunologicznych i alergii wraz </w:t>
      </w:r>
      <w:r w:rsidR="00316FF9">
        <w:rPr>
          <w:rFonts w:ascii="Times New Roman" w:hAnsi="Times New Roman"/>
          <w:b/>
          <w:bCs/>
          <w:sz w:val="22"/>
          <w:szCs w:val="22"/>
        </w:rPr>
        <w:br/>
      </w:r>
      <w:r w:rsidR="00316FF9" w:rsidRPr="00316FF9">
        <w:rPr>
          <w:rFonts w:ascii="Times New Roman" w:hAnsi="Times New Roman"/>
          <w:b/>
          <w:bCs/>
          <w:sz w:val="22"/>
          <w:szCs w:val="22"/>
        </w:rPr>
        <w:t>z materiałami zużywalnymi oraz dzierżawą sprzętu niezbędnego do wykonywania badań”</w:t>
      </w:r>
      <w:r w:rsidRPr="00376BD8">
        <w:rPr>
          <w:rFonts w:ascii="Times New Roman" w:hAnsi="Times New Roman"/>
          <w:bCs/>
          <w:sz w:val="22"/>
          <w:szCs w:val="22"/>
        </w:rPr>
        <w:t>,</w:t>
      </w:r>
      <w:r w:rsidR="005361E5">
        <w:rPr>
          <w:rFonts w:ascii="Times New Roman" w:hAnsi="Times New Roman"/>
          <w:bCs/>
          <w:sz w:val="22"/>
          <w:szCs w:val="22"/>
        </w:rPr>
        <w:t xml:space="preserve"> </w:t>
      </w:r>
      <w:r w:rsidR="00316FF9">
        <w:rPr>
          <w:rFonts w:ascii="Times New Roman" w:hAnsi="Times New Roman"/>
          <w:bCs/>
          <w:sz w:val="22"/>
          <w:szCs w:val="22"/>
        </w:rPr>
        <w:br/>
      </w:r>
      <w:r w:rsidRPr="008E0EAF">
        <w:rPr>
          <w:rFonts w:ascii="Times New Roman" w:hAnsi="Times New Roman"/>
          <w:sz w:val="22"/>
          <w:szCs w:val="22"/>
        </w:rPr>
        <w:t xml:space="preserve">my niżej podpisani: </w:t>
      </w:r>
    </w:p>
    <w:p w14:paraId="1ADDAF71" w14:textId="77777777" w:rsidR="006E5EE0" w:rsidRDefault="006E5EE0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bookmarkStart w:id="2" w:name="_Hlk66785425"/>
    </w:p>
    <w:p w14:paraId="45A041D1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009B882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="00F54A96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7FF814EF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1C13EC">
        <w:rPr>
          <w:rFonts w:ascii="Times New Roman" w:hAnsi="Times New Roman"/>
          <w:sz w:val="22"/>
          <w:szCs w:val="22"/>
        </w:rPr>
        <w:t>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……….</w:t>
      </w:r>
      <w:r w:rsidR="0032767D" w:rsidRPr="001C13EC">
        <w:rPr>
          <w:rFonts w:ascii="Times New Roman" w:hAnsi="Times New Roman"/>
          <w:sz w:val="22"/>
          <w:szCs w:val="22"/>
        </w:rPr>
        <w:t xml:space="preserve">………………………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6B48207D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49134B6D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044183B8" w14:textId="77777777" w:rsidR="00B97B4E" w:rsidRDefault="00B97B4E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6066EBA1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676A6BC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78B4DD5F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4D9D74E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C9BAC3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6B29DCEB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400D0CA5" w14:textId="77777777"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4FAAF7B9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6CEE4F9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0D71515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4F49601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4CF795F6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5140EF22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4322D35A" w14:textId="77777777"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2A130208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3641BAAF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A393E2" w14:textId="79C3EFF5" w:rsidR="0000686B" w:rsidRPr="00E46954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i innymi złożonymi przez nas dokumentami, w szczególności  </w:t>
      </w:r>
      <w:r w:rsidR="005F6808">
        <w:rPr>
          <w:rFonts w:ascii="Times New Roman" w:hAnsi="Times New Roman"/>
          <w:bCs/>
          <w:sz w:val="22"/>
          <w:szCs w:val="22"/>
          <w:lang w:val="pl-PL"/>
        </w:rPr>
        <w:t>podmiotowymi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 xml:space="preserve">, w miejscu </w:t>
      </w:r>
      <w:r w:rsidR="00506943">
        <w:rPr>
          <w:rFonts w:ascii="Times New Roman" w:hAnsi="Times New Roman"/>
          <w:bCs/>
          <w:sz w:val="22"/>
          <w:szCs w:val="22"/>
        </w:rPr>
        <w:t xml:space="preserve">                        </w:t>
      </w:r>
      <w:r w:rsidRPr="001C13EC">
        <w:rPr>
          <w:rFonts w:ascii="Times New Roman" w:hAnsi="Times New Roman"/>
          <w:bCs/>
          <w:sz w:val="22"/>
          <w:szCs w:val="22"/>
        </w:rPr>
        <w:t>i terminie wyznaczonym przez Zamawiającego.</w:t>
      </w:r>
    </w:p>
    <w:p w14:paraId="286D0372" w14:textId="77777777" w:rsidR="00DE3E6F" w:rsidRDefault="004D2283" w:rsidP="00E943B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7929E4AF" w14:textId="77777777" w:rsidR="00EC51C1" w:rsidRDefault="00EC51C1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B7240A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EE87C5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065DFBE1" w14:textId="226ECA80" w:rsidR="00E84E3F" w:rsidRDefault="005321AA" w:rsidP="005321AA">
      <w:pPr>
        <w:pStyle w:val="Akapitzlist"/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F06CE5">
        <w:rPr>
          <w:rFonts w:ascii="Times New Roman" w:hAnsi="Times New Roman"/>
          <w:b/>
          <w:sz w:val="22"/>
          <w:szCs w:val="22"/>
        </w:rPr>
        <w:t>ŁĄCZNA</w:t>
      </w:r>
      <w:r w:rsidRPr="00E84E3F">
        <w:rPr>
          <w:rFonts w:ascii="Times New Roman" w:hAnsi="Times New Roman"/>
          <w:b/>
          <w:sz w:val="22"/>
          <w:szCs w:val="22"/>
        </w:rPr>
        <w:t xml:space="preserve"> </w:t>
      </w:r>
      <w:r w:rsidR="00087970" w:rsidRPr="00E84E3F">
        <w:rPr>
          <w:rFonts w:ascii="Times New Roman" w:hAnsi="Times New Roman"/>
          <w:b/>
          <w:sz w:val="22"/>
          <w:szCs w:val="22"/>
        </w:rPr>
        <w:t>CENA BRUTTO</w:t>
      </w:r>
      <w:r w:rsidR="00087970" w:rsidRPr="00E84E3F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="00087970" w:rsidRPr="00E84E3F">
        <w:rPr>
          <w:rFonts w:ascii="Times New Roman" w:hAnsi="Times New Roman"/>
          <w:b/>
          <w:sz w:val="22"/>
          <w:szCs w:val="22"/>
        </w:rPr>
        <w:t xml:space="preserve"> („cena ofertowa”)</w:t>
      </w:r>
      <w:r w:rsidR="00087970" w:rsidRPr="005321AA">
        <w:rPr>
          <w:rFonts w:ascii="Times New Roman" w:hAnsi="Times New Roman"/>
          <w:sz w:val="22"/>
          <w:szCs w:val="22"/>
        </w:rPr>
        <w:t xml:space="preserve"> ................................................... PLN,</w:t>
      </w:r>
      <w:r w:rsidR="0093419A">
        <w:rPr>
          <w:rFonts w:ascii="Times New Roman" w:hAnsi="Times New Roman"/>
          <w:sz w:val="22"/>
          <w:szCs w:val="22"/>
        </w:rPr>
        <w:t xml:space="preserve"> w tym:</w:t>
      </w:r>
    </w:p>
    <w:p w14:paraId="5D02FD19" w14:textId="1C95E8A4" w:rsidR="00E84E3F" w:rsidRPr="00F06CE5" w:rsidRDefault="00E84E3F" w:rsidP="00C2023A">
      <w:pPr>
        <w:tabs>
          <w:tab w:val="left" w:pos="284"/>
          <w:tab w:val="num" w:pos="720"/>
        </w:tabs>
        <w:spacing w:line="360" w:lineRule="auto"/>
        <w:ind w:left="1134" w:hanging="141"/>
        <w:rPr>
          <w:rFonts w:ascii="Times New Roman" w:hAnsi="Times New Roman"/>
          <w:sz w:val="22"/>
          <w:szCs w:val="22"/>
        </w:rPr>
      </w:pPr>
      <w:r w:rsidRPr="00F06CE5">
        <w:rPr>
          <w:rFonts w:ascii="Times New Roman" w:hAnsi="Times New Roman"/>
          <w:sz w:val="22"/>
          <w:szCs w:val="22"/>
        </w:rPr>
        <w:t xml:space="preserve">- </w:t>
      </w:r>
      <w:r w:rsidR="00F06CE5" w:rsidRPr="00F06CE5">
        <w:rPr>
          <w:rFonts w:ascii="Times New Roman" w:hAnsi="Times New Roman"/>
          <w:sz w:val="22"/>
          <w:szCs w:val="22"/>
        </w:rPr>
        <w:t xml:space="preserve"> </w:t>
      </w:r>
      <w:r w:rsidRPr="00F06CE5">
        <w:rPr>
          <w:rFonts w:ascii="Times New Roman" w:hAnsi="Times New Roman"/>
          <w:sz w:val="22"/>
          <w:szCs w:val="22"/>
        </w:rPr>
        <w:t xml:space="preserve">Dostawa </w:t>
      </w:r>
      <w:r w:rsidR="00C85246" w:rsidRPr="00F06CE5">
        <w:rPr>
          <w:rFonts w:ascii="Times New Roman" w:hAnsi="Times New Roman"/>
          <w:sz w:val="22"/>
          <w:szCs w:val="22"/>
        </w:rPr>
        <w:t xml:space="preserve">zestawów do oznaczeń autoimmunologicznych i alergii </w:t>
      </w:r>
      <w:r w:rsidR="008D1B15">
        <w:rPr>
          <w:rFonts w:ascii="Times New Roman" w:hAnsi="Times New Roman"/>
          <w:sz w:val="22"/>
          <w:szCs w:val="22"/>
        </w:rPr>
        <w:t xml:space="preserve">(badań) </w:t>
      </w:r>
      <w:r w:rsidR="00C85246" w:rsidRPr="00F06CE5">
        <w:rPr>
          <w:rFonts w:ascii="Times New Roman" w:hAnsi="Times New Roman"/>
          <w:sz w:val="22"/>
          <w:szCs w:val="22"/>
        </w:rPr>
        <w:t>wraz z materiałami zużywalnymi</w:t>
      </w:r>
      <w:r w:rsidRPr="00F06CE5">
        <w:rPr>
          <w:rFonts w:ascii="Times New Roman" w:hAnsi="Times New Roman"/>
          <w:sz w:val="22"/>
          <w:szCs w:val="22"/>
        </w:rPr>
        <w:t xml:space="preserve"> za cenę ……………………. złotych /brutto/</w:t>
      </w:r>
    </w:p>
    <w:p w14:paraId="56B48538" w14:textId="5EF682EA" w:rsidR="00E84E3F" w:rsidRPr="00F06CE5" w:rsidRDefault="00F06CE5" w:rsidP="00C2023A">
      <w:pPr>
        <w:tabs>
          <w:tab w:val="num" w:pos="720"/>
          <w:tab w:val="left" w:pos="1418"/>
        </w:tabs>
        <w:spacing w:line="360" w:lineRule="auto"/>
        <w:ind w:left="1134" w:hanging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84E3F" w:rsidRPr="00F06CE5">
        <w:rPr>
          <w:rFonts w:ascii="Times New Roman" w:hAnsi="Times New Roman"/>
          <w:sz w:val="22"/>
          <w:szCs w:val="22"/>
        </w:rPr>
        <w:t xml:space="preserve">- Dzierżawa </w:t>
      </w:r>
      <w:r w:rsidR="00C96EB3" w:rsidRPr="00F06CE5">
        <w:rPr>
          <w:rFonts w:ascii="Times New Roman" w:hAnsi="Times New Roman"/>
          <w:bCs/>
          <w:sz w:val="22"/>
          <w:szCs w:val="22"/>
        </w:rPr>
        <w:t>mikroskop</w:t>
      </w:r>
      <w:r w:rsidR="003D155C">
        <w:rPr>
          <w:rFonts w:ascii="Times New Roman" w:hAnsi="Times New Roman"/>
          <w:bCs/>
          <w:sz w:val="22"/>
          <w:szCs w:val="22"/>
        </w:rPr>
        <w:t>u</w:t>
      </w:r>
      <w:r w:rsidR="00C96EB3" w:rsidRPr="00F06CE5">
        <w:rPr>
          <w:rFonts w:ascii="Times New Roman" w:hAnsi="Times New Roman"/>
          <w:bCs/>
          <w:sz w:val="22"/>
          <w:szCs w:val="22"/>
        </w:rPr>
        <w:t xml:space="preserve"> do immunofluorescencji pośredniej oraz aparat</w:t>
      </w:r>
      <w:r w:rsidR="003D155C">
        <w:rPr>
          <w:rFonts w:ascii="Times New Roman" w:hAnsi="Times New Roman"/>
          <w:bCs/>
          <w:sz w:val="22"/>
          <w:szCs w:val="22"/>
        </w:rPr>
        <w:t>u</w:t>
      </w:r>
      <w:r w:rsidR="00C96EB3" w:rsidRPr="00F06CE5">
        <w:rPr>
          <w:rFonts w:ascii="Times New Roman" w:hAnsi="Times New Roman"/>
          <w:bCs/>
          <w:sz w:val="22"/>
          <w:szCs w:val="22"/>
        </w:rPr>
        <w:t xml:space="preserve"> do wykonania badań i odczytu wyników</w:t>
      </w:r>
      <w:r w:rsidR="00E84E3F" w:rsidRPr="00F06CE5">
        <w:rPr>
          <w:rFonts w:ascii="Times New Roman" w:hAnsi="Times New Roman"/>
          <w:sz w:val="22"/>
          <w:szCs w:val="22"/>
        </w:rPr>
        <w:t xml:space="preserve"> za cenę …………………... złotych /brutto/</w:t>
      </w:r>
    </w:p>
    <w:p w14:paraId="407C15B6" w14:textId="447D0521" w:rsidR="00087970" w:rsidRPr="00E84E3F" w:rsidRDefault="00087970" w:rsidP="00E84E3F">
      <w:pPr>
        <w:spacing w:line="360" w:lineRule="auto"/>
        <w:ind w:left="426" w:hanging="142"/>
        <w:rPr>
          <w:rFonts w:ascii="Times New Roman" w:hAnsi="Times New Roman"/>
          <w:sz w:val="22"/>
          <w:szCs w:val="22"/>
        </w:rPr>
      </w:pPr>
      <w:r w:rsidRPr="00E84E3F">
        <w:rPr>
          <w:rFonts w:ascii="Times New Roman" w:hAnsi="Times New Roman"/>
          <w:sz w:val="22"/>
          <w:szCs w:val="22"/>
        </w:rPr>
        <w:t xml:space="preserve">zgodnie z załączonym formularzem asortymentowo </w:t>
      </w:r>
      <w:r w:rsidR="005321AA" w:rsidRPr="00E84E3F">
        <w:rPr>
          <w:rFonts w:ascii="Times New Roman" w:hAnsi="Times New Roman"/>
          <w:sz w:val="22"/>
          <w:szCs w:val="22"/>
        </w:rPr>
        <w:t>–</w:t>
      </w:r>
      <w:r w:rsidRPr="00E84E3F">
        <w:rPr>
          <w:rFonts w:ascii="Times New Roman" w:hAnsi="Times New Roman"/>
          <w:sz w:val="22"/>
          <w:szCs w:val="22"/>
        </w:rPr>
        <w:t xml:space="preserve"> cenowym</w:t>
      </w:r>
    </w:p>
    <w:p w14:paraId="4E1B9BED" w14:textId="77777777" w:rsidR="005321AA" w:rsidRDefault="005321AA" w:rsidP="005321AA">
      <w:pPr>
        <w:pStyle w:val="Akapitzlist"/>
        <w:spacing w:line="360" w:lineRule="auto"/>
        <w:ind w:left="426"/>
        <w:rPr>
          <w:rFonts w:ascii="Times New Roman" w:hAnsi="Times New Roman"/>
          <w:sz w:val="22"/>
          <w:szCs w:val="22"/>
        </w:rPr>
      </w:pPr>
    </w:p>
    <w:p w14:paraId="58CC4567" w14:textId="778AE097" w:rsidR="005321AA" w:rsidRPr="005321AA" w:rsidRDefault="005321AA" w:rsidP="005321AA">
      <w:pPr>
        <w:pStyle w:val="Akapitzlist"/>
        <w:spacing w:line="360" w:lineRule="auto"/>
        <w:ind w:left="42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Jakość</w:t>
      </w:r>
    </w:p>
    <w:p w14:paraId="7359C91F" w14:textId="77777777" w:rsidR="00087970" w:rsidRDefault="00087970" w:rsidP="00087970">
      <w:pPr>
        <w:pStyle w:val="Akapitzlist"/>
        <w:ind w:left="426"/>
        <w:rPr>
          <w:rFonts w:ascii="Times New Roman" w:hAnsi="Times New Roman"/>
          <w:bCs/>
          <w:sz w:val="16"/>
          <w:szCs w:val="16"/>
        </w:rPr>
      </w:pPr>
    </w:p>
    <w:tbl>
      <w:tblPr>
        <w:tblW w:w="967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4935"/>
        <w:gridCol w:w="1584"/>
        <w:gridCol w:w="2593"/>
      </w:tblGrid>
      <w:tr w:rsidR="005321AA" w:rsidRPr="005321AA" w14:paraId="5AD2E589" w14:textId="77777777" w:rsidTr="003C547E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7844E" w14:textId="77777777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B6FDD" w14:textId="77777777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Wyszczególnienie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BD617" w14:textId="161D74BD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P</w:t>
            </w:r>
            <w:r w:rsidR="003C547E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unktacja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0103C1" w14:textId="03142A37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Potwierdzenie spełnienia parametrów</w:t>
            </w:r>
          </w:p>
          <w:p w14:paraId="78AA3304" w14:textId="77777777" w:rsidR="00C2023A" w:rsidRDefault="005321AA" w:rsidP="003C547E">
            <w:pPr>
              <w:widowControl/>
              <w:suppressLineNumbers/>
              <w:jc w:val="center"/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 xml:space="preserve">( należy wpisać </w:t>
            </w:r>
          </w:p>
          <w:p w14:paraId="6FF9BCF5" w14:textId="34740921" w:rsidR="005321AA" w:rsidRPr="00C2023A" w:rsidRDefault="005321AA" w:rsidP="00C2023A">
            <w:pPr>
              <w:widowControl/>
              <w:suppressLineNumbers/>
              <w:jc w:val="center"/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TAK lub NIE )</w:t>
            </w:r>
          </w:p>
        </w:tc>
      </w:tr>
      <w:tr w:rsidR="005321AA" w:rsidRPr="005321AA" w14:paraId="47DF6E2A" w14:textId="77777777" w:rsidTr="003C547E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C8D36" w14:textId="77777777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245A8" w14:textId="77777777" w:rsidR="005321AA" w:rsidRPr="005321AA" w:rsidRDefault="005321AA" w:rsidP="005321AA">
            <w:pPr>
              <w:widowControl/>
              <w:suppressLineNumbers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Dodatkowy antygen DFS-70 w metodzie ANA </w:t>
            </w:r>
            <w:proofErr w:type="spellStart"/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blot</w:t>
            </w:r>
            <w:proofErr w:type="spellEnd"/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70D3A" w14:textId="77777777" w:rsidR="005321AA" w:rsidRPr="005321AA" w:rsidRDefault="005321AA" w:rsidP="003C547E">
            <w:pPr>
              <w:widowControl/>
              <w:suppressLineNumbers/>
              <w:snapToGrid w:val="0"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TAK – 20 pkt.</w:t>
            </w:r>
          </w:p>
          <w:p w14:paraId="68836A0C" w14:textId="77777777" w:rsidR="005321AA" w:rsidRPr="005321AA" w:rsidRDefault="005321AA" w:rsidP="003C547E">
            <w:pPr>
              <w:widowControl/>
              <w:suppressLineNumbers/>
              <w:snapToGrid w:val="0"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NIE – 0 pkt.</w:t>
            </w:r>
          </w:p>
        </w:tc>
        <w:tc>
          <w:tcPr>
            <w:tcW w:w="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8317E" w14:textId="77777777" w:rsidR="005321AA" w:rsidRPr="005321AA" w:rsidRDefault="005321AA" w:rsidP="005321AA">
            <w:pPr>
              <w:widowControl/>
              <w:suppressLineNumbers/>
              <w:snapToGrid w:val="0"/>
              <w:jc w:val="center"/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5321AA" w:rsidRPr="005321AA" w14:paraId="2D9AF90E" w14:textId="77777777" w:rsidTr="003C547E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20E5B" w14:textId="77777777" w:rsidR="005321AA" w:rsidRPr="005321AA" w:rsidRDefault="005321AA" w:rsidP="003C547E">
            <w:pPr>
              <w:widowControl/>
              <w:suppressLineNumbers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DB5BD" w14:textId="77777777" w:rsidR="005321AA" w:rsidRPr="005321AA" w:rsidRDefault="005321AA" w:rsidP="005321AA">
            <w:pPr>
              <w:widowControl/>
              <w:suppressLineNumbers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Program komputerowy do elektronicznej oceny wyników badań testów paskowych z możliwością archiwizacji wszystkich wyników -zachowywanie  obrazu paska, danych pacjenta ( bez konieczności przechowywania potencjalnie zakaźnych pasków po wykonanej inkubacji ).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71F717" w14:textId="77777777" w:rsidR="005321AA" w:rsidRPr="005321AA" w:rsidRDefault="005321AA" w:rsidP="003C547E">
            <w:pPr>
              <w:widowControl/>
              <w:suppressLineNumbers/>
              <w:snapToGrid w:val="0"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TAK – 20 pkt.</w:t>
            </w:r>
          </w:p>
          <w:p w14:paraId="3421089F" w14:textId="77777777" w:rsidR="005321AA" w:rsidRPr="005321AA" w:rsidRDefault="005321AA" w:rsidP="003C547E">
            <w:pPr>
              <w:widowControl/>
              <w:suppressLineNumbers/>
              <w:snapToGrid w:val="0"/>
              <w:jc w:val="center"/>
              <w:rPr>
                <w:rFonts w:ascii="Liberation Serif" w:eastAsia="SimSun" w:hAnsi="Liberation Serif" w:cs="Arial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321AA"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  <w:t>NIE – 0 pkt.</w:t>
            </w:r>
          </w:p>
        </w:tc>
        <w:tc>
          <w:tcPr>
            <w:tcW w:w="2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47860" w14:textId="77777777" w:rsidR="005321AA" w:rsidRPr="005321AA" w:rsidRDefault="005321AA" w:rsidP="005321AA">
            <w:pPr>
              <w:widowControl/>
              <w:suppressLineNumbers/>
              <w:snapToGrid w:val="0"/>
              <w:jc w:val="center"/>
              <w:rPr>
                <w:rFonts w:ascii="Times New Roman" w:eastAsia="SimSun" w:hAnsi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7AB2C550" w14:textId="77777777" w:rsidR="002205A5" w:rsidRDefault="002205A5" w:rsidP="006568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4D2297C6" w14:textId="68D97C6B" w:rsidR="009912CF" w:rsidRDefault="009912CF" w:rsidP="009912CF">
      <w:pPr>
        <w:pStyle w:val="Zwykytekst"/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Objaśnienie:</w:t>
      </w:r>
    </w:p>
    <w:p w14:paraId="27A2B538" w14:textId="00A93D17" w:rsidR="009912CF" w:rsidRDefault="009912CF" w:rsidP="009912CF">
      <w:pPr>
        <w:pStyle w:val="Zwykytekst"/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 kolumnie „Potwierdzenie spełnienia parametrów” wpisać „TAK”, jeśli posiada lub spełnia wymogi, w przeciwnym wypadku wpisać „NIE”. Jest </w:t>
      </w:r>
      <w:r w:rsidR="00B958C2">
        <w:rPr>
          <w:rFonts w:ascii="Times New Roman" w:hAnsi="Times New Roman"/>
          <w:b/>
          <w:sz w:val="22"/>
          <w:szCs w:val="22"/>
          <w:lang w:val="pl-PL"/>
        </w:rPr>
        <w:t>to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jednoznaczne z przyznaniem odpowiedniej ilości punktów.</w:t>
      </w:r>
    </w:p>
    <w:p w14:paraId="5567A6AA" w14:textId="045CD23E" w:rsidR="009912CF" w:rsidRDefault="009912CF" w:rsidP="009912CF">
      <w:pPr>
        <w:pStyle w:val="Zwykytekst"/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Nie uzupełnienie kolumny „Potwierdzenie spełnienia parametrów” potraktowane zostanie jako zadeklarowanie odpowiedzi – „NIE”.</w:t>
      </w:r>
    </w:p>
    <w:p w14:paraId="350E4539" w14:textId="77777777" w:rsidR="005321AA" w:rsidRPr="001C13EC" w:rsidRDefault="005321AA" w:rsidP="006568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74891CA" w14:textId="77777777" w:rsidR="00F578E1" w:rsidRPr="00DD2900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WARUNKI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 PŁATNOŚCI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zostały określone w Projektowanych postanowieniach umowy, stanowiących załącznik do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60DB272" w14:textId="77777777" w:rsidR="00E46954" w:rsidRPr="00DD2900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iż – za wyjątkiem informacji stanowiących tajemnicę przedsiębiorstwa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br/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w rozumieniu przepisów o zwalczaniu nieuczciwej konkurencji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–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oferta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oraz wszelkie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pozostałe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załączniki są jawne</w:t>
      </w:r>
      <w:r w:rsidR="00C54D95"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>.</w:t>
      </w:r>
    </w:p>
    <w:p w14:paraId="0683A4DF" w14:textId="77777777" w:rsidR="0000686B" w:rsidRPr="00DD2900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że je</w:t>
      </w:r>
      <w:r w:rsidR="00394B60">
        <w:rPr>
          <w:rFonts w:ascii="Times New Roman" w:hAnsi="Times New Roman"/>
          <w:bCs/>
          <w:color w:val="000000"/>
          <w:sz w:val="22"/>
          <w:szCs w:val="22"/>
        </w:rPr>
        <w:t>steśmy związani ofertą do upływu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 xml:space="preserve"> terminu wskazanego w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358B06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7C73BAB3" w14:textId="77777777" w:rsidR="0000686B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7375FFF8" w14:textId="77777777" w:rsidR="00BA3501" w:rsidRPr="001C13EC" w:rsidRDefault="00BA3501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</w:p>
    <w:p w14:paraId="7ECE6514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lastRenderedPageBreak/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F089A70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819A35D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2A9CF71C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62C0BC38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1701A263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4BF74FA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2FF75976" w14:textId="77777777" w:rsidR="00F42BF5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297EC442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7F3BD14B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4D928BA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5D20E21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FC326D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B2744A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1C82B32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19F19C9C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18EB29F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A6759EC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10ABDDDE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511D966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8CDF7E4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62E5A76F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2C6B40D3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9A2BAD1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F55406B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2494FC59" w14:textId="77777777" w:rsidR="00F42BF5" w:rsidRPr="00DD290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, że </w:t>
      </w:r>
      <w:r w:rsidR="00F42BF5" w:rsidRPr="00DD2900">
        <w:rPr>
          <w:rFonts w:ascii="Times New Roman" w:hAnsi="Times New Roman"/>
          <w:color w:val="000000"/>
          <w:sz w:val="22"/>
          <w:szCs w:val="22"/>
        </w:rPr>
        <w:t>brak wskazania w ofercie części zamówienia, rozumiane ma być jako wykonanie zamów</w:t>
      </w:r>
      <w:r w:rsidR="00614837" w:rsidRPr="00DD2900">
        <w:rPr>
          <w:rFonts w:ascii="Times New Roman" w:hAnsi="Times New Roman"/>
          <w:color w:val="000000"/>
          <w:sz w:val="22"/>
          <w:szCs w:val="22"/>
        </w:rPr>
        <w:t>ienia bez udziału podwykonawców</w:t>
      </w:r>
      <w:r w:rsidR="00614837"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02A1B402" w14:textId="77777777" w:rsidR="00CA7E60" w:rsidRPr="009625EA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>OTRZYMALIŚMY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 konieczne informacje do przygotowania oferty</w:t>
      </w:r>
      <w:r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7F1E395C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458B67B2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1015F97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45DDC">
        <w:rPr>
          <w:rFonts w:ascii="Times New Roman" w:hAnsi="Times New Roman"/>
          <w:sz w:val="22"/>
          <w:szCs w:val="22"/>
        </w:rPr>
      </w:r>
      <w:r w:rsidR="00845DD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60F65D4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45DDC">
        <w:rPr>
          <w:rFonts w:ascii="Times New Roman" w:hAnsi="Times New Roman"/>
          <w:sz w:val="22"/>
          <w:szCs w:val="22"/>
        </w:rPr>
      </w:r>
      <w:r w:rsidR="00845DD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07C24093" w14:textId="77777777" w:rsidR="00E46954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845DDC">
        <w:rPr>
          <w:rFonts w:ascii="Times New Roman" w:hAnsi="Times New Roman"/>
          <w:sz w:val="22"/>
          <w:szCs w:val="22"/>
        </w:rPr>
      </w:r>
      <w:r w:rsidR="00845DDC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77CDFE4E" w14:textId="77777777" w:rsidR="00C96EB3" w:rsidRDefault="00C96EB3" w:rsidP="00C96EB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02039B" w14:textId="77777777" w:rsidR="00C96EB3" w:rsidRDefault="00C96EB3" w:rsidP="00C96EB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8F40259" w14:textId="77777777" w:rsidR="00C96EB3" w:rsidRDefault="00C96EB3" w:rsidP="00C96EB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84BA30" w14:textId="77777777" w:rsidR="00BA3501" w:rsidRDefault="00BA3501" w:rsidP="00C96EB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117138C" w14:textId="77777777" w:rsidR="00C96EB3" w:rsidRPr="00200DEE" w:rsidRDefault="00C96EB3" w:rsidP="00C96EB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33F09D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5DA28D20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845DDC">
        <w:rPr>
          <w:sz w:val="22"/>
        </w:rPr>
      </w:r>
      <w:r w:rsidR="00845DDC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 w:rsidRPr="001C13EC">
        <w:rPr>
          <w:rStyle w:val="Odwoanieprzypisudolnego"/>
          <w:rFonts w:eastAsia="Calibri"/>
          <w:bCs w:val="0"/>
          <w:sz w:val="22"/>
          <w:lang w:eastAsia="en-GB"/>
        </w:rPr>
        <w:footnoteReference w:id="4"/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00CF983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845DDC">
        <w:rPr>
          <w:sz w:val="22"/>
        </w:rPr>
      </w:r>
      <w:r w:rsidR="00845DDC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CCCFE37" w14:textId="77777777" w:rsidR="00816691" w:rsidRDefault="00C94BDF" w:rsidP="00B579E0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845DDC">
        <w:rPr>
          <w:sz w:val="22"/>
        </w:rPr>
      </w:r>
      <w:r w:rsidR="00845DDC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</w:p>
    <w:p w14:paraId="6F4165D6" w14:textId="77777777" w:rsidR="00816691" w:rsidRDefault="00816691" w:rsidP="00816691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845DDC">
        <w:rPr>
          <w:sz w:val="22"/>
        </w:rPr>
      </w:r>
      <w:r w:rsidR="00845DDC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816691">
        <w:rPr>
          <w:b w:val="0"/>
          <w:sz w:val="22"/>
        </w:rPr>
        <w:t>nie</w:t>
      </w:r>
      <w:r>
        <w:rPr>
          <w:sz w:val="22"/>
        </w:rPr>
        <w:t xml:space="preserve"> </w:t>
      </w:r>
      <w:r w:rsidRPr="00816691">
        <w:rPr>
          <w:rFonts w:eastAsia="Calibri"/>
          <w:b w:val="0"/>
          <w:bCs w:val="0"/>
          <w:sz w:val="22"/>
          <w:lang w:eastAsia="en-GB"/>
        </w:rPr>
        <w:t>jesteśmy</w:t>
      </w:r>
      <w:r>
        <w:rPr>
          <w:rFonts w:eastAsia="Calibri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bądź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Małym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lub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    </w:t>
      </w:r>
    </w:p>
    <w:p w14:paraId="3AECA520" w14:textId="77777777" w:rsidR="00D2087F" w:rsidRPr="001C13EC" w:rsidRDefault="00B579E0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3878322" w14:textId="77777777" w:rsidR="00F42BF5" w:rsidRDefault="00F42BF5" w:rsidP="00F42BF5">
      <w:pPr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482622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8FB431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A4883B2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A6B1217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4F91E72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C5CC2B4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401132A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7F9C6F39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66FF7F1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60D09821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151875B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D8F48AD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1C83ACD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ADAE536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4D9E8F2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6E07D29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30D257F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197431F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6EEE5E3E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749F55E3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16BDCF1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207841F" w14:textId="77777777" w:rsidR="00C96EB3" w:rsidRDefault="00C96EB3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AF1170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E0E7AA8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C84619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0A3F249" w14:textId="77777777" w:rsidR="007C0B5A" w:rsidRPr="001C13EC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RPr="001C13EC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FD96" w14:textId="77777777" w:rsidR="00340FC9" w:rsidRDefault="00340FC9">
      <w:r>
        <w:separator/>
      </w:r>
    </w:p>
    <w:p w14:paraId="5831407A" w14:textId="77777777" w:rsidR="00340FC9" w:rsidRDefault="00340FC9"/>
  </w:endnote>
  <w:endnote w:type="continuationSeparator" w:id="0">
    <w:p w14:paraId="71BDD504" w14:textId="77777777" w:rsidR="00340FC9" w:rsidRDefault="00340FC9">
      <w:r>
        <w:continuationSeparator/>
      </w:r>
    </w:p>
    <w:p w14:paraId="1AA1FEDB" w14:textId="77777777" w:rsidR="00340FC9" w:rsidRDefault="0034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8FDE" w14:textId="77777777" w:rsidR="00340FC9" w:rsidRDefault="00340FC9">
      <w:r>
        <w:separator/>
      </w:r>
    </w:p>
    <w:p w14:paraId="63CD0B31" w14:textId="77777777" w:rsidR="00340FC9" w:rsidRDefault="00340FC9"/>
  </w:footnote>
  <w:footnote w:type="continuationSeparator" w:id="0">
    <w:p w14:paraId="65E8D233" w14:textId="77777777" w:rsidR="00340FC9" w:rsidRDefault="00340FC9">
      <w:r>
        <w:continuationSeparator/>
      </w:r>
    </w:p>
    <w:p w14:paraId="2FD4EA03" w14:textId="77777777" w:rsidR="00340FC9" w:rsidRDefault="00340FC9"/>
  </w:footnote>
  <w:footnote w:id="1">
    <w:p w14:paraId="5E880465" w14:textId="77777777" w:rsidR="00087970" w:rsidRPr="006F5FC0" w:rsidRDefault="00087970" w:rsidP="00087970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43B7B4EA" w14:textId="77777777" w:rsidR="009625EA" w:rsidRPr="001C13EC" w:rsidRDefault="009625EA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A45031" w14:textId="77777777" w:rsidR="009625EA" w:rsidRPr="001C13EC" w:rsidRDefault="009625EA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FA56A2D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7E71C48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7834F17C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22121A7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AE4CB5">
      <w:rPr>
        <w:rFonts w:ascii="Times New Roman" w:hAnsi="Times New Roman"/>
        <w:b/>
        <w:i/>
        <w:iCs/>
        <w:sz w:val="18"/>
        <w:szCs w:val="18"/>
      </w:rPr>
      <w:t>Formularz oferty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508F6EE3" w14:textId="77777777" w:rsidR="00316FF9" w:rsidRPr="00C5317E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C5317E">
      <w:rPr>
        <w:rFonts w:ascii="Times New Roman" w:hAnsi="Times New Roman"/>
        <w:b/>
        <w:bCs/>
        <w:sz w:val="18"/>
        <w:szCs w:val="18"/>
      </w:rPr>
      <w:t xml:space="preserve">Dostawa zestawów do oznaczeń autoimmunologicznych i alergii </w:t>
    </w:r>
  </w:p>
  <w:p w14:paraId="300C855D" w14:textId="7889FA85" w:rsidR="009625EA" w:rsidRPr="00AE4CB5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C5317E">
      <w:rPr>
        <w:rFonts w:ascii="Times New Roman" w:hAnsi="Times New Roman"/>
        <w:b/>
        <w:bCs/>
        <w:sz w:val="18"/>
        <w:szCs w:val="18"/>
      </w:rPr>
      <w:t>wraz z materiałami zużywalnymi oraz dzierżawą sprzętu niezbędnego do wykonywania badań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5"/>
  </w:num>
  <w:num w:numId="3" w16cid:durableId="1289052104">
    <w:abstractNumId w:val="53"/>
  </w:num>
  <w:num w:numId="4" w16cid:durableId="1284116158">
    <w:abstractNumId w:val="56"/>
  </w:num>
  <w:num w:numId="5" w16cid:durableId="899949449">
    <w:abstractNumId w:val="49"/>
  </w:num>
  <w:num w:numId="6" w16cid:durableId="2057384795">
    <w:abstractNumId w:val="39"/>
  </w:num>
  <w:num w:numId="7" w16cid:durableId="1981036684">
    <w:abstractNumId w:val="48"/>
  </w:num>
  <w:num w:numId="8" w16cid:durableId="433860714">
    <w:abstractNumId w:val="65"/>
  </w:num>
  <w:num w:numId="9" w16cid:durableId="3725800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87970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1A08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2B30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6FF9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0FC9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547E"/>
    <w:rsid w:val="003D0EA7"/>
    <w:rsid w:val="003D155C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4DE0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21AA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808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266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3006"/>
    <w:rsid w:val="00786909"/>
    <w:rsid w:val="00786B63"/>
    <w:rsid w:val="00792F23"/>
    <w:rsid w:val="00793B40"/>
    <w:rsid w:val="007946C0"/>
    <w:rsid w:val="00794DE4"/>
    <w:rsid w:val="0079566A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5DDC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1B15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419A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12CF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8C2"/>
    <w:rsid w:val="00B960EC"/>
    <w:rsid w:val="00B968E0"/>
    <w:rsid w:val="00B96E99"/>
    <w:rsid w:val="00B97B4E"/>
    <w:rsid w:val="00BA1253"/>
    <w:rsid w:val="00BA125E"/>
    <w:rsid w:val="00BA3501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4AE7"/>
    <w:rsid w:val="00C170E9"/>
    <w:rsid w:val="00C17485"/>
    <w:rsid w:val="00C17A01"/>
    <w:rsid w:val="00C2023A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246"/>
    <w:rsid w:val="00C85492"/>
    <w:rsid w:val="00C873AC"/>
    <w:rsid w:val="00C905E9"/>
    <w:rsid w:val="00C92F01"/>
    <w:rsid w:val="00C93E68"/>
    <w:rsid w:val="00C94BDF"/>
    <w:rsid w:val="00C96EB3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B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84E3F"/>
    <w:rsid w:val="00E91F0A"/>
    <w:rsid w:val="00E925E2"/>
    <w:rsid w:val="00E92D98"/>
    <w:rsid w:val="00E931D2"/>
    <w:rsid w:val="00E93A15"/>
    <w:rsid w:val="00E93F65"/>
    <w:rsid w:val="00E943B6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06CE5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5</cp:revision>
  <cp:lastPrinted>2023-08-25T09:47:00Z</cp:lastPrinted>
  <dcterms:created xsi:type="dcterms:W3CDTF">2023-08-30T12:43:00Z</dcterms:created>
  <dcterms:modified xsi:type="dcterms:W3CDTF">2023-09-06T08:05:00Z</dcterms:modified>
</cp:coreProperties>
</file>