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D4F9F">
        <w:rPr>
          <w:rFonts w:cs="Times New Roman"/>
          <w:b/>
          <w:sz w:val="22"/>
          <w:szCs w:val="22"/>
        </w:rPr>
        <w:t>8</w:t>
      </w:r>
      <w:r w:rsidR="00FB3D05">
        <w:rPr>
          <w:rFonts w:cs="Times New Roman"/>
          <w:b/>
          <w:sz w:val="22"/>
          <w:szCs w:val="22"/>
        </w:rPr>
        <w:t>.202</w:t>
      </w:r>
      <w:r w:rsidR="004B2ECF">
        <w:rPr>
          <w:rFonts w:cs="Times New Roman"/>
          <w:b/>
          <w:sz w:val="22"/>
          <w:szCs w:val="22"/>
        </w:rPr>
        <w:t>3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7D4F9F">
        <w:rPr>
          <w:rFonts w:cs="Times New Roman"/>
          <w:b/>
          <w:sz w:val="22"/>
          <w:szCs w:val="22"/>
        </w:rPr>
        <w:t>Naprawa dróg i ulic na tereni</w:t>
      </w:r>
      <w:r w:rsidR="00FB3D05">
        <w:rPr>
          <w:rFonts w:cs="Times New Roman"/>
          <w:b/>
          <w:sz w:val="22"/>
          <w:szCs w:val="22"/>
        </w:rPr>
        <w:t xml:space="preserve">e </w:t>
      </w:r>
      <w:r w:rsidR="006B0016">
        <w:rPr>
          <w:rFonts w:cs="Times New Roman"/>
          <w:b/>
          <w:sz w:val="22"/>
          <w:szCs w:val="22"/>
        </w:rPr>
        <w:t>g</w:t>
      </w:r>
      <w:r w:rsidR="00FB3D05">
        <w:rPr>
          <w:rFonts w:cs="Times New Roman"/>
          <w:b/>
          <w:sz w:val="22"/>
          <w:szCs w:val="22"/>
        </w:rPr>
        <w:t>miny Kleszczewo w latach 202</w:t>
      </w:r>
      <w:r w:rsidR="004B2ECF">
        <w:rPr>
          <w:rFonts w:cs="Times New Roman"/>
          <w:b/>
          <w:sz w:val="22"/>
          <w:szCs w:val="22"/>
        </w:rPr>
        <w:t>3</w:t>
      </w:r>
      <w:r w:rsidR="00FB3D05">
        <w:rPr>
          <w:rFonts w:cs="Times New Roman"/>
          <w:b/>
          <w:sz w:val="22"/>
          <w:szCs w:val="22"/>
        </w:rPr>
        <w:t>/202</w:t>
      </w:r>
      <w:r w:rsidR="004B2ECF">
        <w:rPr>
          <w:rFonts w:cs="Times New Roman"/>
          <w:b/>
          <w:sz w:val="22"/>
          <w:szCs w:val="22"/>
        </w:rPr>
        <w:t>4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FB3D05" w:rsidRPr="001A3626" w:rsidRDefault="00FB3D05" w:rsidP="00FB3D05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FB3D05" w:rsidRPr="00FB3D05" w:rsidRDefault="00FB3D05" w:rsidP="00FB3D05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6B" w:rsidRDefault="00CE016B" w:rsidP="00D450AA">
      <w:r>
        <w:separator/>
      </w:r>
    </w:p>
  </w:endnote>
  <w:endnote w:type="continuationSeparator" w:id="1">
    <w:p w:rsidR="00CE016B" w:rsidRDefault="00CE016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995426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995426" w:rsidRPr="006928B9">
              <w:rPr>
                <w:b/>
                <w:sz w:val="18"/>
                <w:szCs w:val="18"/>
              </w:rPr>
              <w:fldChar w:fldCharType="separate"/>
            </w:r>
            <w:r w:rsidR="00BC2B6B">
              <w:rPr>
                <w:b/>
                <w:noProof/>
                <w:sz w:val="18"/>
                <w:szCs w:val="18"/>
              </w:rPr>
              <w:t>1</w:t>
            </w:r>
            <w:r w:rsidR="00995426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995426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995426" w:rsidRPr="006928B9">
              <w:rPr>
                <w:sz w:val="18"/>
                <w:szCs w:val="18"/>
              </w:rPr>
              <w:fldChar w:fldCharType="separate"/>
            </w:r>
            <w:r w:rsidR="00BC2B6B">
              <w:rPr>
                <w:noProof/>
                <w:sz w:val="18"/>
                <w:szCs w:val="18"/>
              </w:rPr>
              <w:t>2</w:t>
            </w:r>
            <w:r w:rsidR="00995426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6B" w:rsidRDefault="00CE016B" w:rsidP="00D450AA">
      <w:r>
        <w:separator/>
      </w:r>
    </w:p>
  </w:footnote>
  <w:footnote w:type="continuationSeparator" w:id="1">
    <w:p w:rsidR="00CE016B" w:rsidRDefault="00CE016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9542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976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2E3E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625F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2ECF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016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4771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3D5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2A24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7E27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3598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5A72"/>
    <w:rsid w:val="009776C4"/>
    <w:rsid w:val="009843C1"/>
    <w:rsid w:val="00984EDF"/>
    <w:rsid w:val="0099104F"/>
    <w:rsid w:val="0099356B"/>
    <w:rsid w:val="009936D4"/>
    <w:rsid w:val="00995426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2B6B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777E6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16B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3D05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FB3D0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B3D05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2023-10-05T08:12:00Z</cp:lastPrinted>
  <dcterms:created xsi:type="dcterms:W3CDTF">2021-07-19T10:52:00Z</dcterms:created>
  <dcterms:modified xsi:type="dcterms:W3CDTF">2023-10-05T08:20:00Z</dcterms:modified>
</cp:coreProperties>
</file>