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4A41E355" w14:textId="120FB900" w:rsidR="00450DD3" w:rsidRPr="008D193F" w:rsidRDefault="00450DD3" w:rsidP="00450DD3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color w:val="FF0000"/>
          <w:sz w:val="20"/>
          <w:szCs w:val="20"/>
        </w:rPr>
      </w:pPr>
      <w:r w:rsidRPr="008D193F">
        <w:rPr>
          <w:rFonts w:ascii="Arial Narrow" w:hAnsi="Arial Narrow" w:cs="Arial Narrow"/>
          <w:b/>
          <w:color w:val="FF0000"/>
          <w:sz w:val="20"/>
          <w:szCs w:val="20"/>
        </w:rPr>
        <w:t xml:space="preserve">(Wykonawca wypełnia Załącznik nr </w:t>
      </w:r>
      <w:r w:rsidR="0011568F">
        <w:rPr>
          <w:rFonts w:ascii="Arial Narrow" w:hAnsi="Arial Narrow" w:cs="Arial Narrow"/>
          <w:b/>
          <w:color w:val="FF0000"/>
          <w:sz w:val="20"/>
          <w:szCs w:val="20"/>
        </w:rPr>
        <w:t>8</w:t>
      </w:r>
      <w:r w:rsidRPr="008D193F">
        <w:rPr>
          <w:rFonts w:ascii="Arial Narrow" w:hAnsi="Arial Narrow" w:cs="Arial Narrow"/>
          <w:b/>
          <w:color w:val="FF0000"/>
          <w:sz w:val="20"/>
          <w:szCs w:val="20"/>
        </w:rPr>
        <w:t xml:space="preserve"> do SWZ w zakresie części na którą złożył ofertę)</w:t>
      </w:r>
    </w:p>
    <w:p w14:paraId="70496202" w14:textId="77777777" w:rsidR="00450DD3" w:rsidRDefault="00450DD3" w:rsidP="00102CA1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42B024CD" w14:textId="7CDAC876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  <w:r w:rsidR="006F6DFC">
        <w:rPr>
          <w:rFonts w:ascii="Arial Narrow" w:hAnsi="Arial Narrow" w:cs="Arial Narrow"/>
          <w:b/>
          <w:sz w:val="20"/>
          <w:szCs w:val="20"/>
        </w:rPr>
        <w:t xml:space="preserve"> </w:t>
      </w:r>
    </w:p>
    <w:p w14:paraId="7A809D9E" w14:textId="377538DA" w:rsidR="00717AA2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14EF4478" w14:textId="77777777" w:rsidR="006F6DFC" w:rsidRDefault="006F6DF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7980ED79" w14:textId="77777777" w:rsidR="00363E2F" w:rsidRDefault="00363E2F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6332DC91" w14:textId="77777777" w:rsidR="00450DD3" w:rsidRDefault="00450DD3" w:rsidP="00EF149E">
      <w:pPr>
        <w:pStyle w:val="Tekstpodstawowy31"/>
        <w:numPr>
          <w:ilvl w:val="0"/>
          <w:numId w:val="3"/>
        </w:numPr>
        <w:spacing w:line="276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Część 1. </w:t>
      </w:r>
      <w:r w:rsidRPr="00B36062">
        <w:rPr>
          <w:sz w:val="22"/>
          <w:szCs w:val="22"/>
          <w:lang w:eastAsia="pl-PL"/>
        </w:rPr>
        <w:t>Wymiana dwóch wind osobowych</w:t>
      </w:r>
    </w:p>
    <w:p w14:paraId="2D683685" w14:textId="34C9F637"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363E2F">
        <w:rPr>
          <w:rFonts w:asciiTheme="minorHAnsi" w:hAnsiTheme="minorHAnsi"/>
          <w:sz w:val="22"/>
          <w:szCs w:val="22"/>
        </w:rPr>
        <w:t>A</w:t>
      </w:r>
      <w:r w:rsidR="00450DD3">
        <w:rPr>
          <w:rFonts w:asciiTheme="minorHAnsi" w:hAnsiTheme="minorHAnsi"/>
          <w:sz w:val="22"/>
          <w:szCs w:val="22"/>
        </w:rPr>
        <w:t>.</w:t>
      </w:r>
      <w:r w:rsidR="00A931B3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</w:t>
      </w:r>
      <w:r w:rsidR="00A931B3">
        <w:rPr>
          <w:rFonts w:asciiTheme="minorHAnsi" w:hAnsiTheme="minorHAnsi"/>
          <w:sz w:val="22"/>
          <w:szCs w:val="22"/>
        </w:rPr>
        <w:t>a)</w:t>
      </w:r>
      <w:r w:rsidR="00450DD3">
        <w:rPr>
          <w:rFonts w:asciiTheme="minorHAnsi" w:hAnsiTheme="minorHAnsi"/>
          <w:sz w:val="22"/>
          <w:szCs w:val="22"/>
        </w:rPr>
        <w:t xml:space="preserve"> </w:t>
      </w:r>
      <w:r w:rsidRPr="0056229E">
        <w:rPr>
          <w:rFonts w:asciiTheme="minorHAnsi" w:hAnsiTheme="minorHAnsi"/>
          <w:sz w:val="22"/>
          <w:szCs w:val="22"/>
        </w:rPr>
        <w:t>SWZ Zamawiający wymaga, aby Wykonawca wykazał, że dysponuje przy realizacji niniejszego zamówienia co najmniej jedną osobą, która będzie pełniła funkcję:</w:t>
      </w:r>
    </w:p>
    <w:p w14:paraId="487B1A15" w14:textId="77777777" w:rsidR="00363E2F" w:rsidRPr="00363E2F" w:rsidRDefault="00363E2F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7ABB2CD" w14:textId="57D2D526" w:rsidR="006112AD" w:rsidRPr="00F04E88" w:rsidRDefault="00363E2F" w:rsidP="00EF149E">
      <w:pPr>
        <w:pStyle w:val="Akapitzlist"/>
        <w:numPr>
          <w:ilvl w:val="0"/>
          <w:numId w:val="2"/>
        </w:numPr>
        <w:tabs>
          <w:tab w:val="left" w:pos="1560"/>
        </w:tabs>
        <w:suppressAutoHyphens w:val="0"/>
        <w:autoSpaceDE w:val="0"/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F04E88">
        <w:rPr>
          <w:u w:val="single"/>
        </w:rPr>
        <w:t>kierownika robót</w:t>
      </w:r>
      <w:r w:rsidRPr="00F04E88">
        <w:t xml:space="preserve"> przy realizacji niniejszego zamówienia, posiadającą doświadczenie polegające na pełnieniu w okresie ostatnich 5 lat przed terminem składania ofert funkcji </w:t>
      </w:r>
      <w:r w:rsidRPr="00F04E88">
        <w:rPr>
          <w:lang w:eastAsia="pl-PL"/>
        </w:rPr>
        <w:t>kierownika robót</w:t>
      </w:r>
      <w:r w:rsidRPr="00F04E88">
        <w:t xml:space="preserve"> na co najmniej 2 budowach o wartości co najmniej 350 000,00 zł brutto każda, których zakres obejmował prace budowlano-instalacyjne polegające na instalacji dźwigów/wind oraz która posiada uprawnienia UDT kat. 1. w zakresie dźwigów o regulowanym napędzie i sterowaniu grupowym.</w:t>
      </w:r>
    </w:p>
    <w:p w14:paraId="64ED71FA" w14:textId="77777777" w:rsidR="00363E2F" w:rsidRPr="00BA63A9" w:rsidRDefault="00363E2F" w:rsidP="00363E2F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</w:rPr>
      </w:pPr>
    </w:p>
    <w:p w14:paraId="1359CA40" w14:textId="6E3309E6" w:rsidR="00FD7725" w:rsidRPr="00363E2F" w:rsidRDefault="00FD7725" w:rsidP="00363E2F">
      <w:pPr>
        <w:pStyle w:val="Akapitzlist"/>
        <w:tabs>
          <w:tab w:val="left" w:pos="284"/>
          <w:tab w:val="left" w:pos="426"/>
        </w:tabs>
        <w:spacing w:line="240" w:lineRule="auto"/>
        <w:ind w:left="862" w:right="72"/>
        <w:jc w:val="both"/>
        <w:rPr>
          <w:rFonts w:asciiTheme="minorHAnsi" w:hAnsiTheme="minorHAnsi" w:cstheme="minorHAnsi"/>
        </w:rPr>
      </w:pPr>
      <w:r w:rsidRPr="00363E2F">
        <w:rPr>
          <w:rFonts w:asciiTheme="minorHAnsi" w:hAnsiTheme="minorHAnsi" w:cstheme="minorHAnsi"/>
        </w:rPr>
        <w:t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</w:t>
      </w:r>
      <w:bookmarkStart w:id="0" w:name="_Hlk109717524"/>
      <w:r w:rsidRPr="00363E2F">
        <w:rPr>
          <w:rFonts w:asciiTheme="minorHAnsi" w:hAnsiTheme="minorHAnsi" w:cstheme="minorHAnsi"/>
        </w:rPr>
        <w:t>Dz. U. z 2021 r. poz. 1646</w:t>
      </w:r>
      <w:bookmarkEnd w:id="0"/>
      <w:r w:rsidRPr="00363E2F">
        <w:rPr>
          <w:rFonts w:asciiTheme="minorHAnsi" w:hAnsiTheme="minorHAnsi" w:cstheme="minorHAnsi"/>
        </w:rPr>
        <w:t xml:space="preserve">), </w:t>
      </w:r>
    </w:p>
    <w:p w14:paraId="7AAEC74E" w14:textId="76B0C1ED" w:rsidR="00FD7725" w:rsidRPr="00363E2F" w:rsidRDefault="00FD7725" w:rsidP="00363E2F">
      <w:pPr>
        <w:pStyle w:val="Akapitzlist"/>
        <w:tabs>
          <w:tab w:val="left" w:pos="1560"/>
        </w:tabs>
        <w:suppressAutoHyphens w:val="0"/>
        <w:autoSpaceDE w:val="0"/>
        <w:spacing w:after="0" w:line="240" w:lineRule="auto"/>
        <w:ind w:left="862"/>
        <w:jc w:val="both"/>
        <w:rPr>
          <w:rFonts w:asciiTheme="minorHAnsi" w:eastAsiaTheme="minorEastAsia" w:hAnsiTheme="minorHAnsi" w:cstheme="minorHAnsi"/>
        </w:rPr>
      </w:pPr>
      <w:r w:rsidRPr="00363E2F">
        <w:rPr>
          <w:rFonts w:asciiTheme="minorHAnsi" w:hAnsiTheme="minorHAnsi" w:cstheme="minorHAnsi"/>
        </w:rPr>
        <w:t>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FA8D86A" w14:textId="3B833F70" w:rsidR="008C5BFD" w:rsidRPr="00BA63A9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5E00C1A8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 w:rsidR="00363E2F">
              <w:rPr>
                <w:rFonts w:ascii="Arial Narrow" w:hAnsi="Arial Narrow" w:cs="Arial Narrow"/>
                <w:bCs/>
                <w:sz w:val="20"/>
                <w:szCs w:val="20"/>
              </w:rPr>
              <w:t>robót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</w:tbl>
    <w:p w14:paraId="26EF81AE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EAF0C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7C9D7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AA30C3" w14:textId="77777777" w:rsidR="00363E2F" w:rsidRDefault="00363E2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3E3DA" w14:textId="77777777" w:rsidR="00363E2F" w:rsidRDefault="00363E2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903360" w14:textId="77777777" w:rsidR="00363E2F" w:rsidRDefault="00363E2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F27B6C" w14:textId="77777777" w:rsidR="004722EC" w:rsidRDefault="004722EC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66578A" w14:textId="77777777" w:rsidR="00363E2F" w:rsidRDefault="00363E2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7BC49C" w14:textId="77777777" w:rsidR="00363E2F" w:rsidRDefault="00363E2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B69AF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5875AA83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EF149E">
        <w:rPr>
          <w:rFonts w:asciiTheme="minorHAnsi" w:hAnsiTheme="minorHAnsi" w:cstheme="minorHAnsi"/>
          <w:b/>
          <w:bCs/>
          <w:sz w:val="22"/>
          <w:szCs w:val="22"/>
        </w:rPr>
        <w:t>instalacji dźwigów/wind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6F0CC61A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 w:rsidR="00363E2F">
              <w:rPr>
                <w:rFonts w:ascii="Arial Narrow" w:hAnsi="Arial Narrow" w:cs="Arial Narrow"/>
                <w:bCs/>
                <w:sz w:val="20"/>
                <w:szCs w:val="20"/>
              </w:rPr>
              <w:t>robót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95AEC0E" w14:textId="77777777" w:rsidR="002F480D" w:rsidRPr="0056229E" w:rsidRDefault="002F480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7FFF5590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</w:t>
      </w:r>
      <w:r w:rsidR="00363E2F">
        <w:rPr>
          <w:rFonts w:asciiTheme="minorHAnsi" w:hAnsiTheme="minorHAnsi"/>
        </w:rPr>
        <w:t>A.</w:t>
      </w:r>
      <w:r w:rsidR="008C5BFD" w:rsidRPr="0056229E">
        <w:rPr>
          <w:rFonts w:asciiTheme="minorHAnsi" w:hAnsiTheme="minorHAnsi"/>
        </w:rPr>
        <w:t>2.</w:t>
      </w:r>
      <w:r w:rsidR="00363E2F">
        <w:rPr>
          <w:rFonts w:asciiTheme="minorHAnsi" w:hAnsiTheme="minorHAnsi"/>
        </w:rPr>
        <w:t>b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A32E58">
        <w:rPr>
          <w:rFonts w:asciiTheme="minorHAnsi" w:hAnsiTheme="minorHAnsi" w:cs="Times New Roman"/>
        </w:rPr>
        <w:t>3</w:t>
      </w:r>
      <w:r w:rsidRPr="0056229E">
        <w:rPr>
          <w:rFonts w:asciiTheme="minorHAnsi" w:hAnsiTheme="minorHAnsi" w:cs="Times New Roman"/>
        </w:rPr>
        <w:t xml:space="preserve"> osób (</w:t>
      </w:r>
      <w:bookmarkStart w:id="1" w:name="_Hlk113613075"/>
      <w:r w:rsidR="002F480D" w:rsidRPr="008273B3">
        <w:rPr>
          <w:rFonts w:ascii="Times New Roman" w:hAnsi="Times New Roman" w:cs="Times New Roman"/>
        </w:rPr>
        <w:t xml:space="preserve">w tym minimum </w:t>
      </w:r>
      <w:r w:rsidR="00A32E58">
        <w:rPr>
          <w:rFonts w:ascii="Times New Roman" w:hAnsi="Times New Roman" w:cs="Times New Roman"/>
        </w:rPr>
        <w:t>2</w:t>
      </w:r>
      <w:r w:rsidR="002F480D" w:rsidRPr="008273B3">
        <w:rPr>
          <w:rFonts w:ascii="Times New Roman" w:hAnsi="Times New Roman" w:cs="Times New Roman"/>
        </w:rPr>
        <w:t xml:space="preserve"> osoby na stanowiskach robotniczych</w:t>
      </w:r>
      <w:bookmarkEnd w:id="1"/>
      <w:r w:rsidRPr="0056229E">
        <w:rPr>
          <w:rFonts w:asciiTheme="minorHAnsi" w:hAnsiTheme="minorHAnsi" w:cs="Times New Roman"/>
        </w:rPr>
        <w:t>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309FB6B5" w:rsidR="007F0F9E" w:rsidRPr="0056229E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4722EC">
        <w:rPr>
          <w:rFonts w:asciiTheme="minorHAnsi" w:hAnsiTheme="minorHAnsi" w:cs="Arial"/>
          <w:sz w:val="20"/>
        </w:rPr>
        <w:t>0</w:t>
      </w:r>
      <w:r w:rsidR="00011305">
        <w:rPr>
          <w:rFonts w:asciiTheme="minorHAnsi" w:hAnsiTheme="minorHAnsi" w:cs="Arial"/>
          <w:sz w:val="20"/>
        </w:rPr>
        <w:t>5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 </w:t>
      </w:r>
      <w:r w:rsidR="004722EC">
        <w:rPr>
          <w:rFonts w:asciiTheme="minorHAnsi" w:hAnsiTheme="minorHAnsi" w:cs="Arial"/>
          <w:sz w:val="20"/>
        </w:rPr>
        <w:t>0</w:t>
      </w:r>
      <w:r w:rsidR="00011305">
        <w:rPr>
          <w:rFonts w:asciiTheme="minorHAnsi" w:hAnsiTheme="minorHAnsi" w:cs="Arial"/>
          <w:sz w:val="20"/>
        </w:rPr>
        <w:t>5</w:t>
      </w:r>
      <w:r w:rsidR="00017D31" w:rsidRPr="00805D7C">
        <w:rPr>
          <w:rFonts w:asciiTheme="minorHAnsi" w:hAnsiTheme="minorHAnsi" w:cs="Arial"/>
          <w:sz w:val="20"/>
        </w:rPr>
        <w:t>.</w:t>
      </w:r>
      <w:r w:rsidR="00017D31">
        <w:rPr>
          <w:rFonts w:asciiTheme="minorHAnsi" w:hAnsiTheme="minorHAnsi" w:cs="Arial"/>
          <w:sz w:val="20"/>
        </w:rPr>
        <w:t>0</w:t>
      </w:r>
      <w:r w:rsidR="004722EC">
        <w:rPr>
          <w:rFonts w:asciiTheme="minorHAnsi" w:hAnsiTheme="minorHAnsi" w:cs="Arial"/>
          <w:sz w:val="20"/>
        </w:rPr>
        <w:t>4</w:t>
      </w:r>
      <w:r w:rsidR="00017D31"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4</w:t>
      </w:r>
      <w:r w:rsidRPr="0056229E">
        <w:rPr>
          <w:rFonts w:asciiTheme="minorHAnsi" w:hAnsiTheme="minorHAnsi" w:cs="Arial"/>
          <w:sz w:val="20"/>
        </w:rPr>
        <w:t xml:space="preserve"> </w:t>
      </w:r>
      <w:r w:rsidR="00915EBF" w:rsidRPr="0056229E">
        <w:rPr>
          <w:rFonts w:asciiTheme="minorHAnsi" w:hAnsiTheme="minorHAnsi" w:cs="Arial"/>
          <w:sz w:val="20"/>
        </w:rPr>
        <w:t xml:space="preserve"> –</w:t>
      </w:r>
      <w:r w:rsidR="007F0F9E" w:rsidRPr="0056229E">
        <w:rPr>
          <w:rFonts w:asciiTheme="minorHAnsi" w:hAnsiTheme="minorHAnsi" w:cs="Arial"/>
          <w:sz w:val="20"/>
        </w:rPr>
        <w:t xml:space="preserve">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="007F0F9E" w:rsidRPr="0056229E">
        <w:rPr>
          <w:rFonts w:asciiTheme="minorHAnsi" w:hAnsiTheme="minorHAnsi" w:cs="Arial"/>
          <w:sz w:val="20"/>
        </w:rPr>
        <w:t xml:space="preserve"> - …………………………,</w:t>
      </w:r>
    </w:p>
    <w:p w14:paraId="00F943F8" w14:textId="08CAD7A8" w:rsidR="007F0F9E" w:rsidRPr="0056229E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4722EC">
        <w:rPr>
          <w:rFonts w:asciiTheme="minorHAnsi" w:hAnsiTheme="minorHAnsi" w:cs="Arial"/>
          <w:sz w:val="20"/>
        </w:rPr>
        <w:t>0</w:t>
      </w:r>
      <w:r w:rsidR="00011305">
        <w:rPr>
          <w:rFonts w:asciiTheme="minorHAnsi" w:hAnsiTheme="minorHAnsi" w:cs="Arial"/>
          <w:sz w:val="20"/>
        </w:rPr>
        <w:t>5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</w:t>
      </w:r>
      <w:r w:rsidR="00546982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2</w:t>
      </w:r>
      <w:r w:rsidR="008D0CB2" w:rsidRPr="0056229E">
        <w:rPr>
          <w:rFonts w:asciiTheme="minorHAnsi" w:hAnsiTheme="minorHAnsi" w:cs="Arial"/>
          <w:sz w:val="20"/>
        </w:rPr>
        <w:t xml:space="preserve"> – </w:t>
      </w:r>
      <w:r w:rsidR="004722EC">
        <w:rPr>
          <w:rFonts w:asciiTheme="minorHAnsi" w:hAnsiTheme="minorHAnsi" w:cs="Arial"/>
          <w:sz w:val="20"/>
        </w:rPr>
        <w:t>0</w:t>
      </w:r>
      <w:r w:rsidR="00011305">
        <w:rPr>
          <w:rFonts w:asciiTheme="minorHAnsi" w:hAnsiTheme="minorHAnsi" w:cs="Arial"/>
          <w:sz w:val="20"/>
        </w:rPr>
        <w:t>5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……………………</w:t>
      </w:r>
      <w:r w:rsidR="00EA1724" w:rsidRPr="0056229E">
        <w:rPr>
          <w:rFonts w:asciiTheme="minorHAnsi" w:hAnsiTheme="minorHAnsi" w:cs="Arial"/>
          <w:sz w:val="20"/>
        </w:rPr>
        <w:t>…….,</w:t>
      </w:r>
    </w:p>
    <w:p w14:paraId="75B14460" w14:textId="76154891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4722EC">
        <w:rPr>
          <w:rFonts w:asciiTheme="minorHAnsi" w:hAnsiTheme="minorHAnsi" w:cs="Arial"/>
          <w:sz w:val="20"/>
        </w:rPr>
        <w:t>0</w:t>
      </w:r>
      <w:r w:rsidR="00011305">
        <w:rPr>
          <w:rFonts w:asciiTheme="minorHAnsi" w:hAnsiTheme="minorHAnsi" w:cs="Arial"/>
          <w:sz w:val="20"/>
        </w:rPr>
        <w:t>5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</w:t>
      </w:r>
      <w:r w:rsidR="006F6DFC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1</w:t>
      </w:r>
      <w:r w:rsidR="008D0CB2" w:rsidRPr="0056229E">
        <w:rPr>
          <w:rFonts w:asciiTheme="minorHAnsi" w:hAnsiTheme="minorHAnsi" w:cs="Arial"/>
          <w:sz w:val="20"/>
        </w:rPr>
        <w:t xml:space="preserve"> – </w:t>
      </w:r>
      <w:r w:rsidR="004722EC">
        <w:rPr>
          <w:rFonts w:asciiTheme="minorHAnsi" w:hAnsiTheme="minorHAnsi" w:cs="Arial"/>
          <w:sz w:val="20"/>
        </w:rPr>
        <w:t>0</w:t>
      </w:r>
      <w:r w:rsidR="00011305">
        <w:rPr>
          <w:rFonts w:asciiTheme="minorHAnsi" w:hAnsiTheme="minorHAnsi" w:cs="Arial"/>
          <w:sz w:val="20"/>
        </w:rPr>
        <w:t>5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</w:t>
      </w:r>
      <w:r w:rsidR="00546982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2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</w:t>
      </w:r>
      <w:r w:rsidR="00B6017A">
        <w:rPr>
          <w:rFonts w:asciiTheme="minorHAnsi" w:hAnsiTheme="minorHAnsi" w:cs="Arial"/>
          <w:sz w:val="20"/>
        </w:rPr>
        <w:t>…</w:t>
      </w:r>
      <w:r w:rsidRPr="0056229E">
        <w:rPr>
          <w:rFonts w:asciiTheme="minorHAnsi" w:hAnsiTheme="minorHAnsi" w:cs="Arial"/>
          <w:sz w:val="20"/>
        </w:rPr>
        <w:t>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0F69D6F0" w14:textId="7F3710BC" w:rsidR="00E156C8" w:rsidRPr="007040BF" w:rsidRDefault="008C5BFD" w:rsidP="00E156C8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 w:rsidR="00ED717C">
        <w:rPr>
          <w:color w:val="FF0000"/>
          <w:sz w:val="20"/>
        </w:rPr>
        <w:t xml:space="preserve">, </w:t>
      </w:r>
      <w:r w:rsidR="00ED717C">
        <w:rPr>
          <w:color w:val="FF0000"/>
          <w:sz w:val="20"/>
        </w:rPr>
        <w:br/>
        <w:t xml:space="preserve">                                                                                                    podpis zaufany lub podpis osobisty</w:t>
      </w:r>
    </w:p>
    <w:p w14:paraId="28B8774D" w14:textId="5E6E3D9F" w:rsidR="00540FC2" w:rsidRDefault="008C5BFD" w:rsidP="008C5BFD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upełnomocnionego przedstawiciela</w:t>
      </w:r>
      <w:r w:rsidRPr="007040BF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4292A1E8" w14:textId="5FD12977" w:rsidR="00540FC2" w:rsidRPr="0056229E" w:rsidRDefault="00540FC2" w:rsidP="00BA63A9">
      <w:pPr>
        <w:suppressAutoHyphens w:val="0"/>
        <w:rPr>
          <w:sz w:val="20"/>
        </w:rPr>
      </w:pPr>
      <w:r w:rsidRPr="0056229E">
        <w:rPr>
          <w:sz w:val="20"/>
        </w:rPr>
        <w:t xml:space="preserve">                                                                </w:t>
      </w:r>
    </w:p>
    <w:p w14:paraId="31454C24" w14:textId="38243CE8" w:rsidR="00540FC2" w:rsidRPr="007040BF" w:rsidRDefault="00540FC2" w:rsidP="00BA63A9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</w:p>
    <w:p w14:paraId="0311D6E8" w14:textId="77777777" w:rsidR="008C5BFD" w:rsidRDefault="008C5BFD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3F5D1AF8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4D18CC7A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1EBF055D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4F512C9D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6524D752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391CBEBD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692356C5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15DF3685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0E41E979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3D9F245F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3512CC7D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5D5AB07B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1798BC50" w14:textId="0042D086" w:rsidR="00A931B3" w:rsidRDefault="00A931B3" w:rsidP="00EF149E">
      <w:pPr>
        <w:pStyle w:val="Tekstpodstawowy31"/>
        <w:numPr>
          <w:ilvl w:val="0"/>
          <w:numId w:val="3"/>
        </w:numPr>
        <w:spacing w:line="276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Część 2. </w:t>
      </w:r>
      <w:r w:rsidRPr="00B36062">
        <w:rPr>
          <w:sz w:val="22"/>
          <w:szCs w:val="22"/>
          <w:lang w:eastAsia="pl-PL"/>
        </w:rPr>
        <w:t>Adaptacja pokoju nauki i toalety ogólnodostępnej</w:t>
      </w:r>
    </w:p>
    <w:p w14:paraId="597D090D" w14:textId="77777777" w:rsidR="00A931B3" w:rsidRPr="00B37055" w:rsidRDefault="00A931B3" w:rsidP="00A931B3">
      <w:pPr>
        <w:pStyle w:val="Tekstpodstawowy31"/>
        <w:spacing w:line="276" w:lineRule="auto"/>
        <w:ind w:left="349"/>
        <w:jc w:val="both"/>
        <w:rPr>
          <w:sz w:val="10"/>
          <w:szCs w:val="10"/>
          <w:lang w:eastAsia="pl-PL"/>
        </w:rPr>
      </w:pPr>
    </w:p>
    <w:p w14:paraId="343A07E1" w14:textId="2761EE24" w:rsidR="00A931B3" w:rsidRDefault="00A931B3" w:rsidP="00A931B3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>Zgodnie z Rozdz. VII pkt. 3.2.4.)</w:t>
      </w:r>
      <w:r>
        <w:rPr>
          <w:rFonts w:asciiTheme="minorHAnsi" w:hAnsiTheme="minorHAnsi"/>
          <w:sz w:val="22"/>
          <w:szCs w:val="22"/>
        </w:rPr>
        <w:t>B.2</w:t>
      </w:r>
      <w:r w:rsidRPr="0056229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a) </w:t>
      </w:r>
      <w:r w:rsidRPr="0056229E">
        <w:rPr>
          <w:rFonts w:asciiTheme="minorHAnsi" w:hAnsiTheme="minorHAnsi"/>
          <w:sz w:val="22"/>
          <w:szCs w:val="22"/>
        </w:rPr>
        <w:t>SWZ Zamawiający wymaga, aby Wykonawca wykazał, że dysponuje przy realizacji niniejszego zamówienia co najmniej jedną osobą, która będzie pełniła funkcję:</w:t>
      </w:r>
    </w:p>
    <w:p w14:paraId="314D055A" w14:textId="77777777" w:rsidR="00A931B3" w:rsidRPr="00363E2F" w:rsidRDefault="00A931B3" w:rsidP="00A931B3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26A106F9" w14:textId="141B6478" w:rsidR="00A931B3" w:rsidRPr="00BA63A9" w:rsidRDefault="00A931B3" w:rsidP="00A931B3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</w:rPr>
      </w:pPr>
      <w:r w:rsidRPr="00DB5AD2">
        <w:rPr>
          <w:rFonts w:ascii="Times New Roman" w:hAnsi="Times New Roman" w:cs="Times New Roman"/>
        </w:rPr>
        <w:t xml:space="preserve">kierownika robót przy realizacji niniejszego zamówienia, posiadającą doświadczenie polegające na pełnieniu w okresie ostatnich 5 lat przed terminem składania ofert funkcji </w:t>
      </w:r>
      <w:r w:rsidRPr="00DB5AD2">
        <w:rPr>
          <w:rFonts w:ascii="Times New Roman" w:hAnsi="Times New Roman" w:cs="Times New Roman"/>
          <w:lang w:eastAsia="pl-PL"/>
        </w:rPr>
        <w:t xml:space="preserve">kierownika robót </w:t>
      </w:r>
      <w:r w:rsidRPr="00DB5AD2">
        <w:rPr>
          <w:rFonts w:ascii="Times New Roman" w:hAnsi="Times New Roman" w:cs="Times New Roman"/>
        </w:rPr>
        <w:t>na co najmniej 2 budowach o wartości co najmniej 80 000,00 zł brutto każda,</w:t>
      </w:r>
      <w:r w:rsidRPr="00483738">
        <w:rPr>
          <w:rFonts w:ascii="Times New Roman" w:hAnsi="Times New Roman" w:cs="Times New Roman"/>
        </w:rPr>
        <w:t xml:space="preserve"> których zakres obejmował prace budowlane polegające budowie </w:t>
      </w:r>
      <w:r>
        <w:rPr>
          <w:rFonts w:ascii="Times New Roman" w:hAnsi="Times New Roman" w:cs="Times New Roman"/>
        </w:rPr>
        <w:t xml:space="preserve">lub przebudowie </w:t>
      </w:r>
      <w:r w:rsidRPr="00483738">
        <w:rPr>
          <w:rFonts w:ascii="Times New Roman" w:hAnsi="Times New Roman" w:cs="Times New Roman"/>
        </w:rPr>
        <w:t>lub remoncie budynków/pomieszczeń oraz która posiada uprawnienia do kierowania robotami budowlanymi bez ograniczeń lub równoważnymi</w:t>
      </w:r>
    </w:p>
    <w:p w14:paraId="0A954BB6" w14:textId="77777777" w:rsidR="00A931B3" w:rsidRPr="00363E2F" w:rsidRDefault="00A931B3" w:rsidP="00A931B3">
      <w:pPr>
        <w:pStyle w:val="Akapitzlist"/>
        <w:tabs>
          <w:tab w:val="left" w:pos="284"/>
          <w:tab w:val="left" w:pos="426"/>
        </w:tabs>
        <w:spacing w:line="240" w:lineRule="auto"/>
        <w:ind w:left="862" w:right="72"/>
        <w:jc w:val="both"/>
        <w:rPr>
          <w:rFonts w:asciiTheme="minorHAnsi" w:hAnsiTheme="minorHAnsi" w:cstheme="minorHAnsi"/>
        </w:rPr>
      </w:pPr>
      <w:r w:rsidRPr="00363E2F">
        <w:rPr>
          <w:rFonts w:asciiTheme="minorHAnsi" w:hAnsiTheme="minorHAnsi" w:cstheme="minorHAnsi"/>
        </w:rPr>
        <w:t xml:space="preserve"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(Dz. U. z 2021 r. poz. 1646), </w:t>
      </w:r>
    </w:p>
    <w:p w14:paraId="1C864303" w14:textId="77777777" w:rsidR="00A931B3" w:rsidRPr="00363E2F" w:rsidRDefault="00A931B3" w:rsidP="00A931B3">
      <w:pPr>
        <w:pStyle w:val="Akapitzlist"/>
        <w:tabs>
          <w:tab w:val="left" w:pos="1560"/>
        </w:tabs>
        <w:suppressAutoHyphens w:val="0"/>
        <w:autoSpaceDE w:val="0"/>
        <w:spacing w:after="0" w:line="240" w:lineRule="auto"/>
        <w:ind w:left="862"/>
        <w:jc w:val="both"/>
        <w:rPr>
          <w:rFonts w:asciiTheme="minorHAnsi" w:eastAsiaTheme="minorEastAsia" w:hAnsiTheme="minorHAnsi" w:cstheme="minorHAnsi"/>
        </w:rPr>
      </w:pPr>
      <w:r w:rsidRPr="00363E2F">
        <w:rPr>
          <w:rFonts w:asciiTheme="minorHAnsi" w:hAnsiTheme="minorHAnsi" w:cstheme="minorHAnsi"/>
        </w:rPr>
        <w:t>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5C57EEA" w14:textId="77777777" w:rsidR="00A931B3" w:rsidRPr="00BA63A9" w:rsidRDefault="00A931B3" w:rsidP="00A931B3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50BAA2C1" w14:textId="77777777" w:rsidR="00A931B3" w:rsidRPr="0056229E" w:rsidRDefault="00A931B3" w:rsidP="00A931B3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A931B3" w:rsidRPr="0056229E" w14:paraId="7E223CFA" w14:textId="77777777" w:rsidTr="0057074A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23029B16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6044DB8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5E26648F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01EC9E31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7D61EA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A931B3" w:rsidRPr="0056229E" w14:paraId="7C0C16E2" w14:textId="77777777" w:rsidTr="0057074A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028A340B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AFB28CC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058C053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D7130C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029B4A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A931B3" w:rsidRPr="0056229E" w14:paraId="2A9DBBCB" w14:textId="77777777" w:rsidTr="0057074A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76D6D45C" w14:textId="77777777" w:rsidR="00A931B3" w:rsidRPr="0056229E" w:rsidRDefault="00A931B3" w:rsidP="0057074A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</w:t>
            </w:r>
          </w:p>
        </w:tc>
      </w:tr>
      <w:tr w:rsidR="00A931B3" w:rsidRPr="0056229E" w14:paraId="70592605" w14:textId="77777777" w:rsidTr="0057074A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003A23A8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1768D64" w14:textId="77777777" w:rsidR="00A931B3" w:rsidRPr="0056229E" w:rsidRDefault="00A931B3" w:rsidP="0057074A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C1B195C" w14:textId="77777777" w:rsidR="00A931B3" w:rsidRPr="0056229E" w:rsidRDefault="00A931B3" w:rsidP="0057074A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6A8B317" w14:textId="77777777" w:rsidR="00A931B3" w:rsidRPr="0056229E" w:rsidRDefault="00A931B3" w:rsidP="0057074A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EB5CEF" w14:textId="77777777" w:rsidR="00A931B3" w:rsidRPr="0056229E" w:rsidRDefault="00A931B3" w:rsidP="0057074A">
            <w:pPr>
              <w:snapToGrid w:val="0"/>
              <w:jc w:val="center"/>
            </w:pPr>
          </w:p>
        </w:tc>
      </w:tr>
    </w:tbl>
    <w:p w14:paraId="27148EEB" w14:textId="77777777" w:rsidR="00A931B3" w:rsidRPr="0056229E" w:rsidRDefault="00A931B3" w:rsidP="00A931B3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108A40" w14:textId="77777777" w:rsidR="00A931B3" w:rsidRDefault="00A931B3" w:rsidP="00A931B3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49796" w14:textId="77777777" w:rsidR="00A931B3" w:rsidRDefault="00A931B3" w:rsidP="00A931B3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882345" w14:textId="1B579499" w:rsidR="00A931B3" w:rsidRPr="0056229E" w:rsidRDefault="00A931B3" w:rsidP="00A931B3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t>Wykaz robót budowlanych, których zakres obejmował prace budowlane polegające na</w:t>
      </w:r>
      <w:r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budowie</w:t>
      </w:r>
      <w:r w:rsidR="00EF149E">
        <w:rPr>
          <w:rFonts w:asciiTheme="minorHAnsi" w:hAnsiTheme="minorHAnsi" w:cstheme="minorHAnsi"/>
          <w:b/>
          <w:bCs/>
          <w:sz w:val="22"/>
          <w:szCs w:val="22"/>
        </w:rPr>
        <w:t xml:space="preserve"> lub przebudowie lub 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remoncie </w:t>
      </w:r>
      <w:r w:rsidR="00EF149E">
        <w:rPr>
          <w:rFonts w:asciiTheme="minorHAnsi" w:hAnsiTheme="minorHAnsi" w:cstheme="minorHAnsi"/>
          <w:b/>
          <w:bCs/>
          <w:sz w:val="22"/>
          <w:szCs w:val="22"/>
        </w:rPr>
        <w:t>budynków/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pomieszczeń, na których wskazane powyżej osoby pełniły funkcje kierownika robót:</w:t>
      </w:r>
    </w:p>
    <w:p w14:paraId="1EBDD660" w14:textId="77777777" w:rsidR="00A931B3" w:rsidRPr="0056229E" w:rsidRDefault="00A931B3" w:rsidP="00A931B3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A931B3" w:rsidRPr="0056229E" w14:paraId="40EA6AEA" w14:textId="77777777" w:rsidTr="0057074A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5DF36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11F9D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4D86B3C2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AFEB4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A2871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44EE43DA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E302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A931B3" w:rsidRPr="0056229E" w14:paraId="0B982333" w14:textId="77777777" w:rsidTr="0057074A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6CC5" w14:textId="77777777" w:rsidR="00A931B3" w:rsidRPr="0056229E" w:rsidRDefault="00A931B3" w:rsidP="0057074A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DB2A2" w14:textId="77777777" w:rsidR="00A931B3" w:rsidRPr="0056229E" w:rsidRDefault="00A931B3" w:rsidP="0057074A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ACE70" w14:textId="77777777" w:rsidR="00A931B3" w:rsidRPr="0056229E" w:rsidRDefault="00A931B3" w:rsidP="0057074A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E7382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0D61" w14:textId="77777777" w:rsidR="00A931B3" w:rsidRPr="0056229E" w:rsidRDefault="00A931B3" w:rsidP="0057074A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5.</w:t>
            </w:r>
          </w:p>
        </w:tc>
      </w:tr>
      <w:tr w:rsidR="00A931B3" w:rsidRPr="0056229E" w14:paraId="001067EF" w14:textId="77777777" w:rsidTr="0057074A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10CD" w14:textId="77777777" w:rsidR="00A931B3" w:rsidRPr="0056229E" w:rsidRDefault="00A931B3" w:rsidP="005707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</w:t>
            </w:r>
          </w:p>
        </w:tc>
      </w:tr>
      <w:tr w:rsidR="00A931B3" w:rsidRPr="0056229E" w14:paraId="3D746C20" w14:textId="77777777" w:rsidTr="0057074A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FF0A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7D37D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93406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BB19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7DA8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1B3" w:rsidRPr="0056229E" w14:paraId="0FE49D4E" w14:textId="77777777" w:rsidTr="0057074A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D627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8576E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EF8D2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C4C4F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3922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073658B" w14:textId="77777777" w:rsidR="00A931B3" w:rsidRPr="0056229E" w:rsidRDefault="00A931B3" w:rsidP="00A931B3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60B65C7" w14:textId="77777777" w:rsidR="00A931B3" w:rsidRDefault="00A931B3" w:rsidP="00A931B3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1F7960A" w14:textId="77777777" w:rsidR="00DB5AD2" w:rsidRPr="0056229E" w:rsidRDefault="00DB5AD2" w:rsidP="00A931B3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E4C6CCB" w14:textId="77777777" w:rsidR="00A931B3" w:rsidRPr="0056229E" w:rsidRDefault="00A931B3" w:rsidP="00A931B3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lastRenderedPageBreak/>
        <w:t xml:space="preserve">Oświadczenie na temat wielkości średniego rocznego zatrudnienia </w:t>
      </w:r>
      <w:r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Pr="0056229E">
        <w:rPr>
          <w:rFonts w:asciiTheme="minorHAnsi" w:hAnsiTheme="minorHAnsi" w:cs="Times New Roman"/>
          <w:b/>
        </w:rPr>
        <w:t xml:space="preserve"> </w:t>
      </w:r>
    </w:p>
    <w:p w14:paraId="44F677FF" w14:textId="7D8D17BC" w:rsidR="00A931B3" w:rsidRPr="0056229E" w:rsidRDefault="00A931B3" w:rsidP="00A931B3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>Zgodnie z Rozdz. VII pkt. 3.2.4.)</w:t>
      </w:r>
      <w:r>
        <w:rPr>
          <w:rFonts w:asciiTheme="minorHAnsi" w:hAnsiTheme="minorHAnsi"/>
        </w:rPr>
        <w:t>A.</w:t>
      </w:r>
      <w:r w:rsidRPr="0056229E">
        <w:rPr>
          <w:rFonts w:asciiTheme="minorHAnsi" w:hAnsiTheme="minorHAnsi"/>
        </w:rPr>
        <w:t>2.</w:t>
      </w:r>
      <w:r>
        <w:rPr>
          <w:rFonts w:asciiTheme="minorHAnsi" w:hAnsiTheme="minorHAnsi"/>
        </w:rPr>
        <w:t>b</w:t>
      </w:r>
      <w:r w:rsidRPr="0056229E">
        <w:rPr>
          <w:rFonts w:asciiTheme="minorHAnsi" w:hAnsiTheme="minorHAnsi"/>
        </w:rPr>
        <w:t xml:space="preserve">) SWZ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 xml:space="preserve">przed  upływem terminu składania ofert </w:t>
      </w:r>
      <w:r w:rsidRPr="0056229E">
        <w:rPr>
          <w:rFonts w:ascii="Times New Roman" w:hAnsi="Times New Roman" w:cs="Times New Roman"/>
        </w:rPr>
        <w:t>(</w:t>
      </w:r>
      <w:r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A32E58">
        <w:rPr>
          <w:rFonts w:asciiTheme="minorHAnsi" w:hAnsiTheme="minorHAnsi" w:cs="Times New Roman"/>
        </w:rPr>
        <w:t>3</w:t>
      </w:r>
      <w:r w:rsidRPr="0056229E">
        <w:rPr>
          <w:rFonts w:asciiTheme="minorHAnsi" w:hAnsiTheme="minorHAnsi" w:cs="Times New Roman"/>
        </w:rPr>
        <w:t xml:space="preserve"> osób (</w:t>
      </w:r>
      <w:r w:rsidRPr="008273B3">
        <w:rPr>
          <w:rFonts w:ascii="Times New Roman" w:hAnsi="Times New Roman" w:cs="Times New Roman"/>
        </w:rPr>
        <w:t xml:space="preserve">w tym minimum </w:t>
      </w:r>
      <w:r w:rsidR="00A32E58">
        <w:rPr>
          <w:rFonts w:ascii="Times New Roman" w:hAnsi="Times New Roman" w:cs="Times New Roman"/>
        </w:rPr>
        <w:t>2</w:t>
      </w:r>
      <w:r w:rsidRPr="008273B3">
        <w:rPr>
          <w:rFonts w:ascii="Times New Roman" w:hAnsi="Times New Roman" w:cs="Times New Roman"/>
        </w:rPr>
        <w:t xml:space="preserve"> osoby na stanowiskach robotniczych</w:t>
      </w:r>
      <w:r w:rsidRPr="0056229E">
        <w:rPr>
          <w:rFonts w:asciiTheme="minorHAnsi" w:hAnsiTheme="minorHAnsi" w:cs="Times New Roman"/>
        </w:rPr>
        <w:t>).</w:t>
      </w:r>
    </w:p>
    <w:p w14:paraId="3E6639B8" w14:textId="77777777" w:rsidR="00A931B3" w:rsidRPr="0056229E" w:rsidRDefault="00A931B3" w:rsidP="00A931B3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72C117A4" w14:textId="77777777" w:rsidR="00A931B3" w:rsidRPr="0056229E" w:rsidRDefault="00A931B3" w:rsidP="00A931B3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74B4D993" w14:textId="03C775BB" w:rsidR="00A931B3" w:rsidRPr="0056229E" w:rsidRDefault="00A931B3" w:rsidP="00A931B3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DB5AD2">
        <w:rPr>
          <w:rFonts w:asciiTheme="minorHAnsi" w:hAnsiTheme="minorHAnsi" w:cs="Arial"/>
          <w:sz w:val="20"/>
        </w:rPr>
        <w:t>0</w:t>
      </w:r>
      <w:r w:rsidR="00011305">
        <w:rPr>
          <w:rFonts w:asciiTheme="minorHAnsi" w:hAnsiTheme="minorHAnsi" w:cs="Arial"/>
          <w:sz w:val="20"/>
        </w:rPr>
        <w:t>5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 </w:t>
      </w:r>
      <w:r w:rsidR="00DB5AD2">
        <w:rPr>
          <w:rFonts w:asciiTheme="minorHAnsi" w:hAnsiTheme="minorHAnsi" w:cs="Arial"/>
          <w:sz w:val="20"/>
        </w:rPr>
        <w:t>0</w:t>
      </w:r>
      <w:r w:rsidR="00011305">
        <w:rPr>
          <w:rFonts w:asciiTheme="minorHAnsi" w:hAnsiTheme="minorHAnsi" w:cs="Arial"/>
          <w:sz w:val="20"/>
        </w:rPr>
        <w:t>5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>
        <w:rPr>
          <w:rFonts w:asciiTheme="minorHAnsi" w:hAnsiTheme="minorHAnsi" w:cs="Arial"/>
          <w:sz w:val="20"/>
        </w:rPr>
        <w:t>4</w:t>
      </w:r>
      <w:r w:rsidRPr="0056229E">
        <w:rPr>
          <w:rFonts w:asciiTheme="minorHAnsi" w:hAnsiTheme="minorHAnsi" w:cs="Arial"/>
          <w:sz w:val="20"/>
        </w:rPr>
        <w:t xml:space="preserve">  –............................, </w:t>
      </w:r>
      <w:r w:rsidRPr="006A2419">
        <w:rPr>
          <w:rFonts w:asciiTheme="minorHAnsi" w:hAnsiTheme="minorHAnsi" w:cs="Arial"/>
          <w:sz w:val="20"/>
        </w:rPr>
        <w:t>w tym</w:t>
      </w:r>
      <w:r>
        <w:rPr>
          <w:rFonts w:asciiTheme="minorHAnsi" w:hAnsiTheme="minorHAnsi" w:cs="Arial"/>
          <w:sz w:val="20"/>
        </w:rPr>
        <w:t xml:space="preserve"> na</w:t>
      </w:r>
      <w:r w:rsidRPr="006A2419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…………………………,</w:t>
      </w:r>
    </w:p>
    <w:p w14:paraId="590BC4ED" w14:textId="0CFC41A1" w:rsidR="00A931B3" w:rsidRPr="0056229E" w:rsidRDefault="00A931B3" w:rsidP="00A931B3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DB5AD2">
        <w:rPr>
          <w:rFonts w:asciiTheme="minorHAnsi" w:hAnsiTheme="minorHAnsi" w:cs="Arial"/>
          <w:sz w:val="20"/>
        </w:rPr>
        <w:t>0</w:t>
      </w:r>
      <w:r w:rsidR="00011305">
        <w:rPr>
          <w:rFonts w:asciiTheme="minorHAnsi" w:hAnsiTheme="minorHAnsi" w:cs="Arial"/>
          <w:sz w:val="20"/>
        </w:rPr>
        <w:t>5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</w:t>
      </w:r>
      <w:r>
        <w:rPr>
          <w:rFonts w:asciiTheme="minorHAnsi" w:hAnsiTheme="minorHAnsi" w:cs="Arial"/>
          <w:sz w:val="20"/>
        </w:rPr>
        <w:t>22</w:t>
      </w:r>
      <w:r w:rsidRPr="0056229E">
        <w:rPr>
          <w:rFonts w:asciiTheme="minorHAnsi" w:hAnsiTheme="minorHAnsi" w:cs="Arial"/>
          <w:sz w:val="20"/>
        </w:rPr>
        <w:t xml:space="preserve"> – </w:t>
      </w:r>
      <w:r w:rsidR="00DB5AD2">
        <w:rPr>
          <w:rFonts w:asciiTheme="minorHAnsi" w:hAnsiTheme="minorHAnsi" w:cs="Arial"/>
          <w:sz w:val="20"/>
        </w:rPr>
        <w:t>0</w:t>
      </w:r>
      <w:r w:rsidR="00011305">
        <w:rPr>
          <w:rFonts w:asciiTheme="minorHAnsi" w:hAnsiTheme="minorHAnsi" w:cs="Arial"/>
          <w:sz w:val="20"/>
        </w:rPr>
        <w:t>5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Pr="006A2419">
        <w:rPr>
          <w:rFonts w:asciiTheme="minorHAnsi" w:hAnsiTheme="minorHAnsi" w:cs="Arial"/>
          <w:sz w:val="20"/>
        </w:rPr>
        <w:t>w tym</w:t>
      </w:r>
      <w:r>
        <w:rPr>
          <w:rFonts w:asciiTheme="minorHAnsi" w:hAnsiTheme="minorHAnsi" w:cs="Arial"/>
          <w:sz w:val="20"/>
        </w:rPr>
        <w:t xml:space="preserve"> na</w:t>
      </w:r>
      <w:r w:rsidRPr="006A2419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………………………….,</w:t>
      </w:r>
    </w:p>
    <w:p w14:paraId="338EA0EC" w14:textId="34D4321A" w:rsidR="00A931B3" w:rsidRPr="0056229E" w:rsidRDefault="00A931B3" w:rsidP="00A931B3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DB5AD2">
        <w:rPr>
          <w:rFonts w:asciiTheme="minorHAnsi" w:hAnsiTheme="minorHAnsi" w:cs="Arial"/>
          <w:sz w:val="20"/>
        </w:rPr>
        <w:t>0</w:t>
      </w:r>
      <w:r w:rsidR="00011305">
        <w:rPr>
          <w:rFonts w:asciiTheme="minorHAnsi" w:hAnsiTheme="minorHAnsi" w:cs="Arial"/>
          <w:sz w:val="20"/>
        </w:rPr>
        <w:t>5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</w:t>
      </w:r>
      <w:r>
        <w:rPr>
          <w:rFonts w:asciiTheme="minorHAnsi" w:hAnsiTheme="minorHAnsi" w:cs="Arial"/>
          <w:sz w:val="20"/>
        </w:rPr>
        <w:t>21</w:t>
      </w:r>
      <w:r w:rsidRPr="0056229E">
        <w:rPr>
          <w:rFonts w:asciiTheme="minorHAnsi" w:hAnsiTheme="minorHAnsi" w:cs="Arial"/>
          <w:sz w:val="20"/>
        </w:rPr>
        <w:t xml:space="preserve"> – </w:t>
      </w:r>
      <w:r w:rsidR="00DB5AD2">
        <w:rPr>
          <w:rFonts w:asciiTheme="minorHAnsi" w:hAnsiTheme="minorHAnsi" w:cs="Arial"/>
          <w:sz w:val="20"/>
        </w:rPr>
        <w:t>0</w:t>
      </w:r>
      <w:r w:rsidR="00011305">
        <w:rPr>
          <w:rFonts w:asciiTheme="minorHAnsi" w:hAnsiTheme="minorHAnsi" w:cs="Arial"/>
          <w:sz w:val="20"/>
        </w:rPr>
        <w:t>5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</w:t>
      </w:r>
      <w:r>
        <w:rPr>
          <w:rFonts w:asciiTheme="minorHAnsi" w:hAnsiTheme="minorHAnsi" w:cs="Arial"/>
          <w:sz w:val="20"/>
        </w:rPr>
        <w:t>22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Pr="006A2419">
        <w:rPr>
          <w:rFonts w:asciiTheme="minorHAnsi" w:hAnsiTheme="minorHAnsi" w:cs="Arial"/>
          <w:sz w:val="20"/>
        </w:rPr>
        <w:t>w tym</w:t>
      </w:r>
      <w:r>
        <w:rPr>
          <w:rFonts w:asciiTheme="minorHAnsi" w:hAnsiTheme="minorHAnsi" w:cs="Arial"/>
          <w:sz w:val="20"/>
        </w:rPr>
        <w:t xml:space="preserve"> na</w:t>
      </w:r>
      <w:r w:rsidRPr="006A2419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</w:t>
      </w:r>
      <w:r>
        <w:rPr>
          <w:rFonts w:asciiTheme="minorHAnsi" w:hAnsiTheme="minorHAnsi" w:cs="Arial"/>
          <w:sz w:val="20"/>
        </w:rPr>
        <w:t>…</w:t>
      </w:r>
      <w:r w:rsidRPr="0056229E">
        <w:rPr>
          <w:rFonts w:asciiTheme="minorHAnsi" w:hAnsiTheme="minorHAnsi" w:cs="Arial"/>
          <w:sz w:val="20"/>
        </w:rPr>
        <w:t>……..</w:t>
      </w:r>
    </w:p>
    <w:p w14:paraId="01C05C00" w14:textId="77777777" w:rsidR="00A931B3" w:rsidRPr="0056229E" w:rsidRDefault="00A931B3" w:rsidP="00A931B3">
      <w:pPr>
        <w:pStyle w:val="Tekstpodstawowy"/>
        <w:rPr>
          <w:rFonts w:ascii="Arial Narrow" w:hAnsi="Arial Narrow" w:cs="Arial Narrow"/>
          <w:sz w:val="20"/>
        </w:rPr>
      </w:pPr>
    </w:p>
    <w:p w14:paraId="4B960C72" w14:textId="77777777" w:rsidR="00A931B3" w:rsidRPr="0056229E" w:rsidRDefault="00A931B3" w:rsidP="00A931B3">
      <w:pPr>
        <w:pStyle w:val="Tekstpodstawowy"/>
        <w:rPr>
          <w:rFonts w:ascii="Arial Narrow" w:hAnsi="Arial Narrow" w:cs="Arial Narrow"/>
          <w:sz w:val="20"/>
        </w:rPr>
      </w:pPr>
    </w:p>
    <w:p w14:paraId="56683DD8" w14:textId="77777777" w:rsidR="00A931B3" w:rsidRPr="0056229E" w:rsidRDefault="00A931B3" w:rsidP="00A931B3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Pr="0056229E">
        <w:rPr>
          <w:sz w:val="20"/>
        </w:rPr>
        <w:t xml:space="preserve">                                                                                                    </w:t>
      </w:r>
    </w:p>
    <w:p w14:paraId="78195C6F" w14:textId="77777777" w:rsidR="00A931B3" w:rsidRPr="007040BF" w:rsidRDefault="00A931B3" w:rsidP="00A931B3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>
        <w:rPr>
          <w:color w:val="FF0000"/>
          <w:sz w:val="20"/>
        </w:rPr>
        <w:t xml:space="preserve">, </w:t>
      </w:r>
      <w:r>
        <w:rPr>
          <w:color w:val="FF0000"/>
          <w:sz w:val="20"/>
        </w:rPr>
        <w:br/>
        <w:t xml:space="preserve">                                                                                                    podpis zaufany lub podpis osobisty</w:t>
      </w:r>
    </w:p>
    <w:p w14:paraId="7FFC0DC6" w14:textId="77777777" w:rsidR="00A931B3" w:rsidRDefault="00A931B3" w:rsidP="00A931B3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upełnomocnionego przedstawiciela</w:t>
      </w:r>
      <w:r w:rsidRPr="007040BF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2C2F68E3" w14:textId="77777777" w:rsidR="00A931B3" w:rsidRPr="007040BF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A931B3" w:rsidRPr="007040BF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EEDE" w14:textId="77777777" w:rsidR="00F63378" w:rsidRDefault="00F63378">
      <w:r>
        <w:separator/>
      </w:r>
    </w:p>
  </w:endnote>
  <w:endnote w:type="continuationSeparator" w:id="0">
    <w:p w14:paraId="0C0FD0A2" w14:textId="77777777" w:rsidR="00F63378" w:rsidRDefault="00F6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74FD" w14:textId="77777777" w:rsidR="00F63378" w:rsidRDefault="00F63378">
      <w:r>
        <w:separator/>
      </w:r>
    </w:p>
  </w:footnote>
  <w:footnote w:type="continuationSeparator" w:id="0">
    <w:p w14:paraId="40A4790E" w14:textId="77777777" w:rsidR="00F63378" w:rsidRDefault="00F6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2D61C6D5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11568F">
          <w:rPr>
            <w:sz w:val="20"/>
          </w:rPr>
          <w:t>6</w:t>
        </w:r>
        <w:r w:rsidR="00E8049C">
          <w:rPr>
            <w:sz w:val="20"/>
          </w:rPr>
          <w:t>/DIR/UŁ/202</w:t>
        </w:r>
        <w:r w:rsidR="007879DF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226DF536" w:rsidR="37C550B3" w:rsidRPr="00546172" w:rsidRDefault="000E1680" w:rsidP="37C550B3">
          <w:pPr>
            <w:pStyle w:val="Nagwek"/>
            <w:jc w:val="center"/>
            <w:rPr>
              <w:b/>
              <w:bCs/>
              <w:color w:val="FF0000"/>
            </w:rPr>
          </w:pPr>
          <w:r>
            <w:rPr>
              <w:b/>
              <w:bCs/>
            </w:rPr>
            <w:t xml:space="preserve">Nr sprawy </w:t>
          </w:r>
          <w:r w:rsidR="00450DD3">
            <w:rPr>
              <w:b/>
              <w:bCs/>
            </w:rPr>
            <w:t>6</w:t>
          </w:r>
          <w:r w:rsidR="37C550B3" w:rsidRPr="00860F78">
            <w:rPr>
              <w:b/>
              <w:bCs/>
            </w:rPr>
            <w:t>/DIR/UŁ/202</w:t>
          </w:r>
          <w:r w:rsidR="007879DF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2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3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6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7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8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9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1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2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3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6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7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8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9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1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4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5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6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47F66F18"/>
    <w:multiLevelType w:val="hybridMultilevel"/>
    <w:tmpl w:val="C122B6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67197BB0"/>
    <w:multiLevelType w:val="hybridMultilevel"/>
    <w:tmpl w:val="FBBA9D3C"/>
    <w:lvl w:ilvl="0" w:tplc="65A276D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28901414">
    <w:abstractNumId w:val="0"/>
  </w:num>
  <w:num w:numId="2" w16cid:durableId="1789083054">
    <w:abstractNumId w:val="84"/>
  </w:num>
  <w:num w:numId="3" w16cid:durableId="1665234169">
    <w:abstractNumId w:val="8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11305"/>
    <w:rsid w:val="00017D31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115E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1680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568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6FB9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0CE1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480D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3E2F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0DD3"/>
    <w:rsid w:val="00453D6A"/>
    <w:rsid w:val="00454331"/>
    <w:rsid w:val="004564A4"/>
    <w:rsid w:val="0046242D"/>
    <w:rsid w:val="0046253E"/>
    <w:rsid w:val="00463619"/>
    <w:rsid w:val="00463EAD"/>
    <w:rsid w:val="004722EC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27DA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0FC2"/>
    <w:rsid w:val="00542323"/>
    <w:rsid w:val="00546172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3ED6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6F6DFC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879DF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05D7C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0F78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EFB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32E58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1B3"/>
    <w:rsid w:val="00A93EA2"/>
    <w:rsid w:val="00A9562B"/>
    <w:rsid w:val="00AA2E25"/>
    <w:rsid w:val="00AB51C0"/>
    <w:rsid w:val="00AC2E92"/>
    <w:rsid w:val="00AC3AA5"/>
    <w:rsid w:val="00AC4077"/>
    <w:rsid w:val="00AC493D"/>
    <w:rsid w:val="00AC5D1E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1C26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6017A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5AAC"/>
    <w:rsid w:val="00BA63A9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6D6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1B25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B5AD2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0330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17C"/>
    <w:rsid w:val="00ED7424"/>
    <w:rsid w:val="00EE6788"/>
    <w:rsid w:val="00EF149E"/>
    <w:rsid w:val="00F00175"/>
    <w:rsid w:val="00F01508"/>
    <w:rsid w:val="00F02084"/>
    <w:rsid w:val="00F031F6"/>
    <w:rsid w:val="00F03C7F"/>
    <w:rsid w:val="00F04E88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3378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D7725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249BC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148FF1-1C5F-4011-8386-C6736DC5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3/DIR/UŁ/2024</vt:lpstr>
    </vt:vector>
  </TitlesOfParts>
  <Company>University of Lodz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6/DIR/UŁ/2024</dc:title>
  <dc:creator>wup</dc:creator>
  <cp:lastModifiedBy>Sławomir Jaroszczak</cp:lastModifiedBy>
  <cp:revision>2</cp:revision>
  <cp:lastPrinted>2019-10-23T08:48:00Z</cp:lastPrinted>
  <dcterms:created xsi:type="dcterms:W3CDTF">2024-03-29T07:36:00Z</dcterms:created>
  <dcterms:modified xsi:type="dcterms:W3CDTF">2024-03-29T07:36:00Z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