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AFB" w:rsidRPr="00C33AFB" w:rsidRDefault="00C33AFB" w:rsidP="00BC72AE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  <w:t>Załącznik nr 3 do SWZ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  </w:t>
      </w:r>
      <w:r>
        <w:rPr>
          <w:rFonts w:ascii="Cambria" w:hAnsi="Cambria" w:cs="Cambria"/>
          <w:b/>
          <w:bCs/>
          <w:iCs/>
          <w:sz w:val="22"/>
          <w:szCs w:val="22"/>
          <w:u w:val="single"/>
        </w:rPr>
        <w:t>ZAMAWIAJĄCY</w:t>
      </w:r>
    </w:p>
    <w:p w:rsidR="00C33AFB" w:rsidRDefault="00C33AFB" w:rsidP="00BC72AE">
      <w:pPr>
        <w:suppressAutoHyphens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Samodzielny Publiczny Zakład</w:t>
      </w:r>
      <w:r w:rsidR="00D03AD3">
        <w:rPr>
          <w:rFonts w:ascii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iCs/>
          <w:sz w:val="22"/>
          <w:szCs w:val="22"/>
        </w:rPr>
        <w:t>Opieki Zdrowotnej Nr 1  w Bełżycach</w:t>
      </w:r>
      <w:r>
        <w:rPr>
          <w:rFonts w:ascii="Cambria" w:hAnsi="Cambria" w:cs="Cambria"/>
          <w:iCs/>
          <w:sz w:val="22"/>
          <w:szCs w:val="22"/>
        </w:rPr>
        <w:tab/>
      </w:r>
    </w:p>
    <w:p w:rsidR="00C33AFB" w:rsidRPr="00C33AFB" w:rsidRDefault="00C33AFB" w:rsidP="00BC72AE">
      <w:pPr>
        <w:suppressAutoHyphens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iCs/>
          <w:sz w:val="22"/>
          <w:szCs w:val="22"/>
        </w:rPr>
        <w:t>ul. Przemysłowa 44,  24-200 Bełżyce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i/>
          <w:iCs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i/>
          <w:iCs/>
          <w:sz w:val="22"/>
          <w:szCs w:val="22"/>
        </w:rPr>
      </w:pPr>
    </w:p>
    <w:p w:rsidR="00C33AFB" w:rsidRDefault="00C33AFB" w:rsidP="00BC72AE">
      <w:pPr>
        <w:suppressAutoHyphens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FORMULARZ OFERTOWY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i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Ja/my* niżej podpisani: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*) niepotrzebne skreślić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działając w imieniu na rzecz: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(pełna nazwa Wykonawcy/ Wykonawców w przypadku wykonawców wspólnie ubiegających się o udzielenie zamówienia)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Adres: …………………………………………………………………………..  Kraj: ……………………………………………..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P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REGON: ……………………..………. NIP: ……………………………………………… Tel.: ………………….……………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Dane teleadresowe, na które należy przekazywać korespondencję związaną </w:t>
      </w:r>
      <w:r>
        <w:rPr>
          <w:rFonts w:ascii="Cambria" w:hAnsi="Cambria" w:cs="Cambria"/>
          <w:iCs/>
          <w:sz w:val="22"/>
          <w:szCs w:val="22"/>
        </w:rPr>
        <w:br/>
        <w:t>z niniejszym postępowaniem</w:t>
      </w:r>
      <w:r>
        <w:rPr>
          <w:rFonts w:ascii="Cambria" w:hAnsi="Cambria" w:cs="Cambria"/>
          <w:sz w:val="22"/>
          <w:szCs w:val="22"/>
        </w:rPr>
        <w:t xml:space="preserve">: ………………………………………….   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Nr konta bankowego: …………………………………………………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jest: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mikroprzedsiębiorstwem,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małym przedsiębiorstwem,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średnim przedsiębiorstwem,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osobą prowadzącą jednoosobową działalność gospodarczą,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osobą fizyczną nieprowadzącą działalności gospodarczej,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- inny rodzaj podmiotu*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*) niepotrzebne skreślić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Ubiegając się o udzielenie zamówienia publicznego na </w:t>
      </w:r>
      <w:r w:rsidR="00790C4C">
        <w:rPr>
          <w:rFonts w:ascii="Cambria" w:hAnsi="Cambria" w:cs="Cambria"/>
          <w:sz w:val="22"/>
          <w:szCs w:val="22"/>
        </w:rPr>
        <w:t xml:space="preserve"> </w:t>
      </w:r>
      <w:r w:rsidR="00D03AD3">
        <w:rPr>
          <w:rFonts w:ascii="Cambria" w:hAnsi="Cambria" w:cs="Cambria"/>
          <w:b/>
          <w:bCs/>
          <w:i/>
          <w:kern w:val="2"/>
          <w:lang w:eastAsia="ar-SA"/>
        </w:rPr>
        <w:t>„</w:t>
      </w:r>
      <w:r>
        <w:rPr>
          <w:rFonts w:ascii="Cambria" w:hAnsi="Cambria"/>
          <w:b/>
          <w:bCs/>
          <w:kern w:val="2"/>
          <w:sz w:val="22"/>
          <w:szCs w:val="22"/>
        </w:rPr>
        <w:t xml:space="preserve">Remont powierzchni dachów </w:t>
      </w:r>
      <w:r w:rsidR="00BC72AE">
        <w:rPr>
          <w:rFonts w:ascii="Cambria" w:hAnsi="Cambria"/>
          <w:b/>
          <w:bCs/>
          <w:kern w:val="2"/>
          <w:sz w:val="22"/>
          <w:szCs w:val="22"/>
        </w:rPr>
        <w:br/>
      </w:r>
      <w:r>
        <w:rPr>
          <w:rFonts w:ascii="Cambria" w:hAnsi="Cambria"/>
          <w:b/>
          <w:bCs/>
          <w:kern w:val="2"/>
          <w:sz w:val="22"/>
          <w:szCs w:val="22"/>
        </w:rPr>
        <w:t xml:space="preserve">i kominów budynków Samodzielnego Publicznego Zakładu Opieki Zdrowotnej Nr 1 </w:t>
      </w:r>
      <w:r w:rsidR="00BC72AE">
        <w:rPr>
          <w:rFonts w:ascii="Cambria" w:hAnsi="Cambria"/>
          <w:b/>
          <w:bCs/>
          <w:kern w:val="2"/>
          <w:sz w:val="22"/>
          <w:szCs w:val="22"/>
        </w:rPr>
        <w:br/>
      </w:r>
      <w:r>
        <w:rPr>
          <w:rFonts w:ascii="Cambria" w:hAnsi="Cambria"/>
          <w:b/>
          <w:bCs/>
          <w:kern w:val="2"/>
          <w:sz w:val="22"/>
          <w:szCs w:val="22"/>
        </w:rPr>
        <w:t>w Bełżycach.”</w:t>
      </w:r>
      <w:r w:rsidR="00D03AD3">
        <w:rPr>
          <w:rFonts w:ascii="Cambria" w:hAnsi="Cambria" w:cs="Cambria"/>
          <w:b/>
          <w:bCs/>
          <w:i/>
          <w:kern w:val="2"/>
          <w:lang w:eastAsia="ar-SA"/>
        </w:rPr>
        <w:t>”</w:t>
      </w:r>
      <w:r>
        <w:rPr>
          <w:rFonts w:ascii="Cambria" w:hAnsi="Cambria" w:cs="Cambria"/>
          <w:sz w:val="22"/>
          <w:szCs w:val="22"/>
        </w:rPr>
        <w:t xml:space="preserve"> </w:t>
      </w:r>
      <w:r w:rsidR="00D03AD3">
        <w:rPr>
          <w:rFonts w:ascii="Cambria" w:hAnsi="Cambria" w:cs="Cambria"/>
          <w:sz w:val="22"/>
          <w:szCs w:val="22"/>
        </w:rPr>
        <w:t>Z</w:t>
      </w:r>
      <w:r>
        <w:rPr>
          <w:rFonts w:ascii="Cambria" w:hAnsi="Cambria" w:cs="Cambria"/>
          <w:sz w:val="22"/>
          <w:szCs w:val="22"/>
        </w:rPr>
        <w:t xml:space="preserve">nak postępowania: </w:t>
      </w:r>
      <w:r>
        <w:rPr>
          <w:rFonts w:ascii="Cambria" w:hAnsi="Cambria" w:cs="Cambria"/>
          <w:b/>
          <w:sz w:val="22"/>
          <w:szCs w:val="22"/>
        </w:rPr>
        <w:t>ZP/RDK/34/2024.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OFERUJĘ/ </w:t>
      </w:r>
      <w:r>
        <w:rPr>
          <w:rFonts w:ascii="Cambria" w:hAnsi="Cambria" w:cs="Cambria"/>
          <w:b/>
          <w:sz w:val="22"/>
          <w:szCs w:val="22"/>
          <w:u w:val="single"/>
        </w:rPr>
        <w:t xml:space="preserve">OFERUJEMY </w:t>
      </w:r>
      <w:r>
        <w:rPr>
          <w:rFonts w:ascii="Cambria" w:hAnsi="Cambria" w:cs="Cambria"/>
          <w:b/>
          <w:sz w:val="22"/>
          <w:szCs w:val="22"/>
        </w:rPr>
        <w:t xml:space="preserve"> wykonanie zamówienia </w:t>
      </w:r>
      <w:r>
        <w:rPr>
          <w:rFonts w:ascii="Cambria" w:hAnsi="Cambria" w:cs="Cambria"/>
          <w:sz w:val="22"/>
          <w:szCs w:val="22"/>
        </w:rPr>
        <w:t xml:space="preserve"> zgodnie z zakresem wskazanym  w SWZ: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 cenę ryczałtową:</w:t>
      </w:r>
      <w:r>
        <w:rPr>
          <w:rFonts w:ascii="Cambria" w:hAnsi="Cambria" w:cs="Cambria"/>
          <w:sz w:val="22"/>
          <w:szCs w:val="22"/>
        </w:rPr>
        <w:t xml:space="preserve"> ……………………………………….. zł netto (słownie: ……………………………………………..), tj.  kwotą  ……………………………………….. zł brutto (słownie: ……………………………………………..), podatek VAT ........% ............................zł.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  <w:u w:val="single"/>
        </w:rPr>
        <w:t xml:space="preserve">OŚWIADCZENIE O OKRESIE GWARANCJI </w:t>
      </w:r>
    </w:p>
    <w:p w:rsidR="00C33AFB" w:rsidRDefault="00C33AFB" w:rsidP="00BC72AE">
      <w:pPr>
        <w:suppressAutoHyphens/>
        <w:spacing w:before="120" w:after="120" w:line="276" w:lineRule="auto"/>
        <w:jc w:val="both"/>
        <w:rPr>
          <w:rFonts w:ascii="Cambria" w:hAnsi="Cambria" w:cs="Cambria"/>
          <w:b/>
          <w:i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</w:rPr>
        <w:t xml:space="preserve">Oferuję/Oferujemy okres gwarancji jakości na wykonane roboty : …………………… </w:t>
      </w:r>
      <w:r>
        <w:rPr>
          <w:rFonts w:ascii="Cambria" w:hAnsi="Cambria" w:cs="Cambria"/>
          <w:b/>
          <w:bCs/>
          <w:iCs/>
          <w:sz w:val="22"/>
          <w:szCs w:val="22"/>
        </w:rPr>
        <w:t>miesięcy od dnia podpisania protokołu odbioru końcowego</w:t>
      </w:r>
      <w:r>
        <w:rPr>
          <w:rStyle w:val="Odwoanieprzypisudolnego"/>
          <w:rFonts w:ascii="Cambria" w:hAnsi="Cambria" w:cs="Cambria"/>
          <w:b/>
          <w:sz w:val="22"/>
          <w:szCs w:val="22"/>
        </w:rPr>
        <w:footnoteReference w:id="2"/>
      </w:r>
      <w:r>
        <w:rPr>
          <w:rFonts w:ascii="Cambria" w:hAnsi="Cambria" w:cs="Cambria"/>
          <w:bCs/>
          <w:iCs/>
          <w:sz w:val="22"/>
          <w:szCs w:val="22"/>
        </w:rPr>
        <w:t xml:space="preserve">. </w:t>
      </w:r>
    </w:p>
    <w:p w:rsidR="00C33AFB" w:rsidRDefault="00C33AFB" w:rsidP="00BC72AE">
      <w:pPr>
        <w:suppressAutoHyphens/>
        <w:spacing w:after="120" w:line="276" w:lineRule="auto"/>
        <w:jc w:val="both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lastRenderedPageBreak/>
        <w:t>Jeżeli Wykonawca nie określi okresu gwarancji,  Zamawiający do oceny ofert przyjmie minimalny okres wynoszący 36 miesięcy.</w:t>
      </w:r>
    </w:p>
    <w:p w:rsidR="00C33AFB" w:rsidRDefault="00C33AFB" w:rsidP="00BC72AE">
      <w:pPr>
        <w:pStyle w:val="Akapitzlist1"/>
        <w:shd w:val="clear" w:color="auto" w:fill="FFFFFF"/>
        <w:ind w:left="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3. </w:t>
      </w:r>
      <w:r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C33AFB" w:rsidRDefault="00C33AFB" w:rsidP="00BC72AE">
      <w:pPr>
        <w:numPr>
          <w:ilvl w:val="0"/>
          <w:numId w:val="2"/>
        </w:numPr>
        <w:shd w:val="clear" w:color="auto" w:fill="FFFFFF"/>
        <w:suppressAutoHyphens/>
        <w:ind w:left="36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ascii="Cambria" w:hAnsi="Cambria" w:cs="Cambria"/>
          <w:b/>
          <w:spacing w:val="-1"/>
          <w:sz w:val="22"/>
          <w:szCs w:val="22"/>
        </w:rPr>
        <w:t>nie będzie</w:t>
      </w:r>
      <w:r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C33AFB" w:rsidRDefault="00C33AFB" w:rsidP="00BC72AE">
      <w:pPr>
        <w:numPr>
          <w:ilvl w:val="0"/>
          <w:numId w:val="2"/>
        </w:numPr>
        <w:shd w:val="clear" w:color="auto" w:fill="FFFFFF"/>
        <w:suppressAutoHyphens/>
        <w:ind w:left="360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b/>
          <w:spacing w:val="-1"/>
          <w:sz w:val="22"/>
          <w:szCs w:val="22"/>
        </w:rPr>
        <w:t>będzie</w:t>
      </w:r>
      <w:r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pacing w:val="-1"/>
          <w:sz w:val="16"/>
          <w:szCs w:val="16"/>
        </w:rPr>
      </w:pPr>
      <w:r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33AFB" w:rsidRDefault="00C33AFB" w:rsidP="00BC72AE">
      <w:pPr>
        <w:shd w:val="clear" w:color="auto" w:fill="FFFFFF"/>
        <w:suppressAutoHyphens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C33AFB" w:rsidRDefault="00C33AFB" w:rsidP="00BC72AE">
      <w:pPr>
        <w:shd w:val="clear" w:color="auto" w:fill="FFFFFF"/>
        <w:suppressAutoHyphens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C33AFB" w:rsidRDefault="00C33AFB" w:rsidP="00BC72AE">
      <w:pPr>
        <w:shd w:val="clear" w:color="auto" w:fill="FFFFFF"/>
        <w:suppressAutoHyphens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4.</w:t>
      </w:r>
      <w:r>
        <w:rPr>
          <w:rFonts w:ascii="Cambria" w:hAnsi="Cambria" w:cs="Cambria"/>
          <w:b/>
          <w:sz w:val="22"/>
          <w:szCs w:val="22"/>
        </w:rPr>
        <w:t xml:space="preserve"> OŚWIADCZAM/Y, </w:t>
      </w:r>
      <w:r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</w:rPr>
        <w:t xml:space="preserve">5. </w:t>
      </w:r>
      <w:r>
        <w:rPr>
          <w:rFonts w:ascii="Cambria" w:hAnsi="Cambria" w:cs="Cambria"/>
          <w:b/>
          <w:sz w:val="22"/>
          <w:szCs w:val="22"/>
        </w:rPr>
        <w:t xml:space="preserve">OŚWIADCZAM/Y, </w:t>
      </w:r>
      <w:r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sz w:val="22"/>
          <w:szCs w:val="22"/>
          <w:u w:val="single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6. </w:t>
      </w:r>
      <w:r>
        <w:rPr>
          <w:rFonts w:ascii="Cambria" w:hAnsi="Cambria" w:cs="Cambria"/>
          <w:b/>
          <w:sz w:val="22"/>
          <w:szCs w:val="22"/>
        </w:rPr>
        <w:t xml:space="preserve">OŚWIADCZAM/Y, </w:t>
      </w:r>
      <w:r>
        <w:rPr>
          <w:rFonts w:ascii="Cambria" w:hAnsi="Cambria" w:cs="Cambria"/>
          <w:sz w:val="22"/>
          <w:szCs w:val="22"/>
        </w:rPr>
        <w:t xml:space="preserve">że uważamy się za </w:t>
      </w:r>
      <w:r w:rsidR="00BC72AE">
        <w:rPr>
          <w:rFonts w:ascii="Cambria" w:hAnsi="Cambria" w:cs="Cambria"/>
          <w:sz w:val="22"/>
          <w:szCs w:val="22"/>
        </w:rPr>
        <w:t>związanych</w:t>
      </w:r>
      <w:r>
        <w:rPr>
          <w:rFonts w:ascii="Cambria" w:hAnsi="Cambria" w:cs="Cambria"/>
          <w:sz w:val="22"/>
          <w:szCs w:val="22"/>
        </w:rPr>
        <w:t xml:space="preserve"> niniejszą ofertą przez okres wskazany </w:t>
      </w:r>
      <w:r>
        <w:rPr>
          <w:rFonts w:ascii="Cambria" w:hAnsi="Cambria" w:cs="Cambria"/>
          <w:sz w:val="22"/>
          <w:szCs w:val="22"/>
        </w:rPr>
        <w:br/>
        <w:t>w SWZ.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C33AFB" w:rsidRDefault="00C33AFB" w:rsidP="00BC72AE">
      <w:pPr>
        <w:pStyle w:val="NormalnyWeb"/>
        <w:suppressAutoHyphens/>
        <w:jc w:val="both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 xml:space="preserve">7. </w:t>
      </w:r>
      <w:r>
        <w:rPr>
          <w:rFonts w:ascii="Cambria" w:hAnsi="Cambria" w:cs="Cambria"/>
          <w:color w:val="000000"/>
          <w:sz w:val="22"/>
          <w:szCs w:val="22"/>
        </w:rPr>
        <w:t>Oświadczam/y, że wypełniliśmy obowiązki informacyjne przewidziane w art. 13 lub art. 14 RODO</w:t>
      </w:r>
      <w:r>
        <w:rPr>
          <w:rFonts w:ascii="Cambria" w:hAnsi="Cambria" w:cs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 w:cs="Cambria"/>
          <w:sz w:val="22"/>
          <w:szCs w:val="22"/>
        </w:rPr>
        <w:t>od których dane osobowe bezpośrednio lub pośrednio pozyskaliśmy</w:t>
      </w:r>
      <w:r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Cambria"/>
          <w:sz w:val="22"/>
          <w:szCs w:val="22"/>
        </w:rPr>
        <w:t>.*</w:t>
      </w:r>
    </w:p>
    <w:p w:rsidR="00C33AFB" w:rsidRDefault="00C33AFB" w:rsidP="00BC72AE">
      <w:pPr>
        <w:pStyle w:val="NormalnyWeb"/>
        <w:suppressAutoHyphens/>
        <w:spacing w:line="276" w:lineRule="auto"/>
        <w:ind w:left="142" w:hanging="14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</w:t>
      </w:r>
    </w:p>
    <w:p w:rsidR="00C33AFB" w:rsidRPr="0065566C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</w:rPr>
        <w:t xml:space="preserve">8. </w:t>
      </w:r>
      <w:r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Oświadczam/y, że:</w:t>
      </w:r>
    </w:p>
    <w:p w:rsidR="00C33AFB" w:rsidRDefault="00C33AFB" w:rsidP="00BC72AE">
      <w:pPr>
        <w:numPr>
          <w:ilvl w:val="0"/>
          <w:numId w:val="4"/>
        </w:num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C33AFB" w:rsidRDefault="00C33AFB" w:rsidP="00BC72AE">
      <w:pPr>
        <w:numPr>
          <w:ilvl w:val="0"/>
          <w:numId w:val="4"/>
        </w:num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C33AFB" w:rsidRDefault="00C33AFB" w:rsidP="00BC72AE">
      <w:pPr>
        <w:numPr>
          <w:ilvl w:val="0"/>
          <w:numId w:val="3"/>
        </w:num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C33AFB" w:rsidRDefault="00C33AFB" w:rsidP="00BC72AE">
      <w:pPr>
        <w:numPr>
          <w:ilvl w:val="0"/>
          <w:numId w:val="3"/>
        </w:num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b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sz w:val="20"/>
          <w:szCs w:val="20"/>
        </w:rPr>
        <w:t xml:space="preserve">* </w:t>
      </w:r>
      <w:r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C33AFB" w:rsidRDefault="00C33AFB" w:rsidP="00BC72AE">
      <w:pPr>
        <w:suppressAutoHyphens/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9.  Z</w:t>
      </w: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3AFB" w:rsidRDefault="00C33AFB" w:rsidP="00BC72AE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C33AFB" w:rsidRDefault="00C33AFB" w:rsidP="00BC72AE">
      <w:pPr>
        <w:widowControl w:val="0"/>
        <w:numPr>
          <w:ilvl w:val="0"/>
          <w:numId w:val="5"/>
        </w:numPr>
        <w:suppressAutoHyphens/>
        <w:spacing w:line="276" w:lineRule="auto"/>
        <w:ind w:left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Osobami uprawnionymi do merytorycznej współpracy i koordynacji w wykonywaniu zadania ze strony Wykonawcy jest: …………………………………………………………………..………………</w:t>
      </w:r>
    </w:p>
    <w:p w:rsidR="00C33AFB" w:rsidRDefault="00C33AFB" w:rsidP="00BC72AE">
      <w:pPr>
        <w:widowControl w:val="0"/>
        <w:suppressAutoHyphens/>
        <w:spacing w:line="276" w:lineRule="auto"/>
        <w:ind w:left="357"/>
        <w:jc w:val="both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nr telefonu ………………….………………,    e-mail: ……………………………….. </w:t>
      </w:r>
    </w:p>
    <w:p w:rsidR="00C33AFB" w:rsidRDefault="00C33AFB" w:rsidP="00BC72AE">
      <w:pPr>
        <w:suppressAutoHyphens/>
        <w:spacing w:before="20" w:after="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 xml:space="preserve">4)   </w:t>
      </w:r>
      <w:r>
        <w:rPr>
          <w:rFonts w:ascii="Cambria" w:hAnsi="Cambria" w:cs="Cambria"/>
          <w:bCs/>
          <w:color w:val="000000"/>
          <w:sz w:val="22"/>
          <w:szCs w:val="22"/>
        </w:rPr>
        <w:t>Dane  potrzebne do zawarcia umowy :</w:t>
      </w:r>
    </w:p>
    <w:p w:rsidR="00C33AFB" w:rsidRDefault="00C33AFB" w:rsidP="00BC72AE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nazwa: </w:t>
      </w:r>
      <w:r>
        <w:rPr>
          <w:rFonts w:ascii="Cambria" w:hAnsi="Cambria" w:cs="Cambria"/>
          <w:sz w:val="22"/>
          <w:szCs w:val="22"/>
        </w:rPr>
        <w:t>„..............................................................................................................” z siedzibą  w ...............................</w:t>
      </w:r>
      <w:r>
        <w:rPr>
          <w:rFonts w:ascii="Cambria" w:hAnsi="Cambria" w:cs="Cambria"/>
          <w:sz w:val="22"/>
          <w:szCs w:val="22"/>
        </w:rPr>
        <w:br/>
        <w:t xml:space="preserve">          przy ul. .............................................. województwo …………….. ..............................................................   </w:t>
      </w:r>
    </w:p>
    <w:p w:rsidR="00C33AFB" w:rsidRDefault="00C33AFB" w:rsidP="00BC72AE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</w:t>
      </w:r>
      <w:r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……………</w:t>
      </w:r>
    </w:p>
    <w:p w:rsidR="00C33AFB" w:rsidRDefault="00C33AFB" w:rsidP="00BC72AE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</w:t>
      </w:r>
      <w:r>
        <w:rPr>
          <w:rFonts w:ascii="Cambria" w:hAnsi="Cambria" w:cs="Cambria"/>
          <w:sz w:val="22"/>
          <w:szCs w:val="22"/>
        </w:rPr>
        <w:t xml:space="preserve">pod numerem ………………..   NIP ………………. REGON ………….………..    </w:t>
      </w:r>
    </w:p>
    <w:p w:rsidR="00C33AFB" w:rsidRDefault="00C33AFB" w:rsidP="00BC72AE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        </w:t>
      </w:r>
      <w:r>
        <w:rPr>
          <w:rFonts w:ascii="Cambria" w:hAnsi="Cambria" w:cs="Cambria"/>
          <w:sz w:val="22"/>
          <w:szCs w:val="22"/>
        </w:rPr>
        <w:t>reprezentowaną przez  …………………………………………………………………………………………</w:t>
      </w:r>
    </w:p>
    <w:p w:rsidR="00C33AFB" w:rsidRDefault="00C33AFB" w:rsidP="00BC72AE">
      <w:pPr>
        <w:suppressAutoHyphens/>
        <w:spacing w:before="20" w:after="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</w:t>
      </w:r>
      <w:r w:rsidR="00BC72AE">
        <w:rPr>
          <w:rFonts w:ascii="Cambria" w:eastAsia="Cambria" w:hAnsi="Cambria" w:cs="Cambria"/>
          <w:sz w:val="22"/>
          <w:szCs w:val="22"/>
        </w:rPr>
        <w:t>Tel</w:t>
      </w:r>
      <w:r w:rsidR="00BC72AE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>: …………………      adres e-mail: …………………………..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10. Wraz z ofertą </w:t>
      </w:r>
      <w:r>
        <w:rPr>
          <w:rFonts w:ascii="Cambria" w:hAnsi="Cambria" w:cs="Cambria"/>
          <w:b/>
          <w:sz w:val="22"/>
          <w:szCs w:val="22"/>
        </w:rPr>
        <w:t xml:space="preserve">SKŁADAMY </w:t>
      </w:r>
      <w:r>
        <w:rPr>
          <w:rFonts w:ascii="Cambria" w:hAnsi="Cambria" w:cs="Cambria"/>
          <w:sz w:val="22"/>
          <w:szCs w:val="22"/>
        </w:rPr>
        <w:t>następujące oświadczenia i dokumenty: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1. 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2. 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3. ………………………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3705A1" w:rsidRDefault="00C33AFB" w:rsidP="003705A1">
      <w:p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………………….. dnia ……. 2024 r.</w:t>
      </w:r>
    </w:p>
    <w:p w:rsidR="003705A1" w:rsidRDefault="00BC72AE" w:rsidP="003705A1">
      <w:pPr>
        <w:suppressAutoHyphens/>
        <w:spacing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="003705A1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="003705A1">
        <w:rPr>
          <w:rFonts w:ascii="Cambria" w:hAnsi="Cambria" w:cs="Cambria"/>
          <w:sz w:val="20"/>
          <w:szCs w:val="20"/>
        </w:rPr>
        <w:t xml:space="preserve">                    ………………………………………………………………………….</w:t>
      </w:r>
    </w:p>
    <w:p w:rsidR="003705A1" w:rsidRDefault="003705A1" w:rsidP="003705A1">
      <w:pPr>
        <w:suppressAutoHyphens/>
        <w:spacing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p w:rsidR="00C33AFB" w:rsidRDefault="00C33AFB" w:rsidP="00BC72A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BC72AE" w:rsidRDefault="00BC72AE" w:rsidP="00BC72AE">
      <w:pPr>
        <w:suppressAutoHyphens/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BC72AE" w:rsidRDefault="00BC72AE" w:rsidP="00BC72AE">
      <w:pPr>
        <w:suppressAutoHyphens/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BC72AE" w:rsidRDefault="00BC72AE" w:rsidP="00BC72AE">
      <w:pPr>
        <w:suppressAutoHyphens/>
        <w:jc w:val="both"/>
        <w:rPr>
          <w:rFonts w:ascii="Cambria" w:hAnsi="Cambria" w:cs="Cambria"/>
          <w:b/>
          <w:i/>
          <w:sz w:val="18"/>
          <w:szCs w:val="18"/>
          <w:u w:val="single"/>
        </w:rPr>
      </w:pPr>
    </w:p>
    <w:p w:rsidR="00C33AFB" w:rsidRDefault="00C33AFB" w:rsidP="00BC72AE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b/>
          <w:i/>
          <w:sz w:val="18"/>
          <w:szCs w:val="18"/>
          <w:u w:val="single"/>
        </w:rPr>
        <w:t>Informacja dla Wykonawcy:</w:t>
      </w:r>
    </w:p>
    <w:p w:rsidR="00C33AFB" w:rsidRDefault="00C33AFB" w:rsidP="00BC72AE">
      <w:pPr>
        <w:suppressAutoHyphens/>
        <w:jc w:val="both"/>
      </w:pPr>
      <w:r>
        <w:rPr>
          <w:rFonts w:ascii="Cambria" w:hAnsi="Cambria" w:cs="Cambria"/>
          <w:i/>
          <w:sz w:val="18"/>
          <w:szCs w:val="18"/>
        </w:rPr>
        <w:t>Formularz Ofertowy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>
        <w:rPr>
          <w:rFonts w:ascii="Cambria" w:hAnsi="Cambria" w:cs="Cambria"/>
          <w:i/>
          <w:sz w:val="18"/>
          <w:szCs w:val="18"/>
        </w:rPr>
        <w:t>ami</w:t>
      </w:r>
      <w:proofErr w:type="spellEnd"/>
      <w:r>
        <w:rPr>
          <w:rFonts w:ascii="Cambria" w:hAnsi="Cambria" w:cs="Cambria"/>
          <w:i/>
          <w:sz w:val="18"/>
          <w:szCs w:val="18"/>
        </w:rPr>
        <w:t>) potwierdzającymi prawo do reprezentowania Wykonawcy przez osobę podpisującą ofertę.</w:t>
      </w:r>
    </w:p>
    <w:p w:rsidR="00FF0174" w:rsidRDefault="00FF0174" w:rsidP="00BC72AE">
      <w:pPr>
        <w:suppressAutoHyphens/>
        <w:jc w:val="both"/>
      </w:pPr>
    </w:p>
    <w:sectPr w:rsidR="00FF0174" w:rsidSect="00707FF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76" w:rsidRDefault="00467476">
      <w:r>
        <w:separator/>
      </w:r>
    </w:p>
  </w:endnote>
  <w:endnote w:type="continuationSeparator" w:id="1">
    <w:p w:rsidR="00467476" w:rsidRDefault="0046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76" w:rsidRDefault="00467476">
      <w:r>
        <w:separator/>
      </w:r>
    </w:p>
  </w:footnote>
  <w:footnote w:type="continuationSeparator" w:id="1">
    <w:p w:rsidR="00467476" w:rsidRDefault="00467476">
      <w:r>
        <w:continuationSeparator/>
      </w:r>
    </w:p>
  </w:footnote>
  <w:footnote w:id="2">
    <w:p w:rsidR="00C33AFB" w:rsidRDefault="00C33AFB">
      <w:pPr>
        <w:pStyle w:val="Tekstprzypisudolnego"/>
        <w:widowControl w:val="0"/>
        <w:ind w:left="142" w:hanging="142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FB" w:rsidRDefault="00C33AFB">
    <w:pPr>
      <w:pStyle w:val="Nagwek"/>
      <w:jc w:val="center"/>
    </w:pPr>
  </w:p>
  <w:p w:rsidR="00C33AFB" w:rsidRDefault="00C33A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FB" w:rsidRDefault="00C33A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imes New Roman" w:hint="default"/>
        <w:spacing w:val="-1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D3"/>
    <w:rsid w:val="003705A1"/>
    <w:rsid w:val="003E7744"/>
    <w:rsid w:val="00467476"/>
    <w:rsid w:val="0065566C"/>
    <w:rsid w:val="00707FFB"/>
    <w:rsid w:val="00790C4C"/>
    <w:rsid w:val="00BC72AE"/>
    <w:rsid w:val="00C33AFB"/>
    <w:rsid w:val="00D03AD3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F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7FFB"/>
    <w:rPr>
      <w:rFonts w:ascii="Cambria" w:hAnsi="Cambria" w:cs="Cambria" w:hint="default"/>
      <w:b w:val="0"/>
      <w:sz w:val="22"/>
      <w:szCs w:val="22"/>
      <w:u w:val="none"/>
    </w:rPr>
  </w:style>
  <w:style w:type="character" w:customStyle="1" w:styleId="WW8Num2z0">
    <w:name w:val="WW8Num2z0"/>
    <w:rsid w:val="00707FFB"/>
    <w:rPr>
      <w:rFonts w:ascii="Cambria" w:hAnsi="Cambria" w:cs="Times New Roman" w:hint="default"/>
      <w:spacing w:val="-1"/>
      <w:sz w:val="22"/>
      <w:szCs w:val="22"/>
    </w:rPr>
  </w:style>
  <w:style w:type="character" w:customStyle="1" w:styleId="WW8Num3z0">
    <w:name w:val="WW8Num3z0"/>
    <w:rsid w:val="00707FFB"/>
    <w:rPr>
      <w:rFonts w:ascii="Cambria" w:hAnsi="Cambria" w:cs="Cambria" w:hint="default"/>
      <w:b w:val="0"/>
      <w:sz w:val="22"/>
      <w:szCs w:val="22"/>
    </w:rPr>
  </w:style>
  <w:style w:type="character" w:customStyle="1" w:styleId="WW8Num4z0">
    <w:name w:val="WW8Num4z0"/>
    <w:rsid w:val="00707FFB"/>
    <w:rPr>
      <w:rFonts w:ascii="Cambria" w:hAnsi="Cambria" w:cs="Cambria" w:hint="default"/>
      <w:b/>
      <w:sz w:val="22"/>
      <w:szCs w:val="22"/>
    </w:rPr>
  </w:style>
  <w:style w:type="character" w:customStyle="1" w:styleId="WW8Num5z0">
    <w:name w:val="WW8Num5z0"/>
    <w:rsid w:val="00707FFB"/>
    <w:rPr>
      <w:rFonts w:cs="Times New Roman"/>
      <w:sz w:val="22"/>
      <w:szCs w:val="22"/>
    </w:rPr>
  </w:style>
  <w:style w:type="character" w:customStyle="1" w:styleId="WW8Num5z1">
    <w:name w:val="WW8Num5z1"/>
    <w:rsid w:val="00707FFB"/>
    <w:rPr>
      <w:rFonts w:cs="Times New Roman"/>
    </w:rPr>
  </w:style>
  <w:style w:type="character" w:customStyle="1" w:styleId="WW8Num5z2">
    <w:name w:val="WW8Num5z2"/>
    <w:rsid w:val="00707FFB"/>
  </w:style>
  <w:style w:type="character" w:customStyle="1" w:styleId="WW8Num5z3">
    <w:name w:val="WW8Num5z3"/>
    <w:rsid w:val="00707FFB"/>
  </w:style>
  <w:style w:type="character" w:customStyle="1" w:styleId="WW8Num5z4">
    <w:name w:val="WW8Num5z4"/>
    <w:rsid w:val="00707FFB"/>
  </w:style>
  <w:style w:type="character" w:customStyle="1" w:styleId="WW8Num5z5">
    <w:name w:val="WW8Num5z5"/>
    <w:rsid w:val="00707FFB"/>
  </w:style>
  <w:style w:type="character" w:customStyle="1" w:styleId="WW8Num5z6">
    <w:name w:val="WW8Num5z6"/>
    <w:rsid w:val="00707FFB"/>
  </w:style>
  <w:style w:type="character" w:customStyle="1" w:styleId="WW8Num5z7">
    <w:name w:val="WW8Num5z7"/>
    <w:rsid w:val="00707FFB"/>
  </w:style>
  <w:style w:type="character" w:customStyle="1" w:styleId="WW8Num5z8">
    <w:name w:val="WW8Num5z8"/>
    <w:rsid w:val="00707FFB"/>
  </w:style>
  <w:style w:type="character" w:customStyle="1" w:styleId="Domylnaczcionkaakapitu2">
    <w:name w:val="Domyślna czcionka akapitu2"/>
    <w:rsid w:val="00707FFB"/>
  </w:style>
  <w:style w:type="character" w:customStyle="1" w:styleId="WW8Num1z1">
    <w:name w:val="WW8Num1z1"/>
    <w:rsid w:val="00707FFB"/>
    <w:rPr>
      <w:rFonts w:hint="default"/>
      <w:b/>
    </w:rPr>
  </w:style>
  <w:style w:type="character" w:customStyle="1" w:styleId="WW8Num1z2">
    <w:name w:val="WW8Num1z2"/>
    <w:rsid w:val="00707FFB"/>
  </w:style>
  <w:style w:type="character" w:customStyle="1" w:styleId="WW8Num1z3">
    <w:name w:val="WW8Num1z3"/>
    <w:rsid w:val="00707FFB"/>
  </w:style>
  <w:style w:type="character" w:customStyle="1" w:styleId="WW8Num1z4">
    <w:name w:val="WW8Num1z4"/>
    <w:rsid w:val="00707FFB"/>
  </w:style>
  <w:style w:type="character" w:customStyle="1" w:styleId="WW8Num1z5">
    <w:name w:val="WW8Num1z5"/>
    <w:rsid w:val="00707FFB"/>
  </w:style>
  <w:style w:type="character" w:customStyle="1" w:styleId="WW8Num1z6">
    <w:name w:val="WW8Num1z6"/>
    <w:rsid w:val="00707FFB"/>
  </w:style>
  <w:style w:type="character" w:customStyle="1" w:styleId="WW8Num1z7">
    <w:name w:val="WW8Num1z7"/>
    <w:rsid w:val="00707FFB"/>
  </w:style>
  <w:style w:type="character" w:customStyle="1" w:styleId="WW8Num1z8">
    <w:name w:val="WW8Num1z8"/>
    <w:rsid w:val="00707FFB"/>
  </w:style>
  <w:style w:type="character" w:customStyle="1" w:styleId="WW8Num2z1">
    <w:name w:val="WW8Num2z1"/>
    <w:rsid w:val="00707FFB"/>
  </w:style>
  <w:style w:type="character" w:customStyle="1" w:styleId="WW8Num2z2">
    <w:name w:val="WW8Num2z2"/>
    <w:rsid w:val="00707FFB"/>
  </w:style>
  <w:style w:type="character" w:customStyle="1" w:styleId="WW8Num2z3">
    <w:name w:val="WW8Num2z3"/>
    <w:rsid w:val="00707FFB"/>
  </w:style>
  <w:style w:type="character" w:customStyle="1" w:styleId="WW8Num2z4">
    <w:name w:val="WW8Num2z4"/>
    <w:rsid w:val="00707FFB"/>
  </w:style>
  <w:style w:type="character" w:customStyle="1" w:styleId="WW8Num2z5">
    <w:name w:val="WW8Num2z5"/>
    <w:rsid w:val="00707FFB"/>
  </w:style>
  <w:style w:type="character" w:customStyle="1" w:styleId="WW8Num2z6">
    <w:name w:val="WW8Num2z6"/>
    <w:rsid w:val="00707FFB"/>
  </w:style>
  <w:style w:type="character" w:customStyle="1" w:styleId="WW8Num2z7">
    <w:name w:val="WW8Num2z7"/>
    <w:rsid w:val="00707FFB"/>
  </w:style>
  <w:style w:type="character" w:customStyle="1" w:styleId="WW8Num2z8">
    <w:name w:val="WW8Num2z8"/>
    <w:rsid w:val="00707FFB"/>
  </w:style>
  <w:style w:type="character" w:customStyle="1" w:styleId="WW8Num3z1">
    <w:name w:val="WW8Num3z1"/>
    <w:rsid w:val="00707FFB"/>
  </w:style>
  <w:style w:type="character" w:customStyle="1" w:styleId="WW8Num3z2">
    <w:name w:val="WW8Num3z2"/>
    <w:rsid w:val="00707FFB"/>
  </w:style>
  <w:style w:type="character" w:customStyle="1" w:styleId="WW8Num3z3">
    <w:name w:val="WW8Num3z3"/>
    <w:rsid w:val="00707FFB"/>
  </w:style>
  <w:style w:type="character" w:customStyle="1" w:styleId="WW8Num3z4">
    <w:name w:val="WW8Num3z4"/>
    <w:rsid w:val="00707FFB"/>
  </w:style>
  <w:style w:type="character" w:customStyle="1" w:styleId="WW8Num3z5">
    <w:name w:val="WW8Num3z5"/>
    <w:rsid w:val="00707FFB"/>
  </w:style>
  <w:style w:type="character" w:customStyle="1" w:styleId="WW8Num3z6">
    <w:name w:val="WW8Num3z6"/>
    <w:rsid w:val="00707FFB"/>
  </w:style>
  <w:style w:type="character" w:customStyle="1" w:styleId="WW8Num3z7">
    <w:name w:val="WW8Num3z7"/>
    <w:rsid w:val="00707FFB"/>
  </w:style>
  <w:style w:type="character" w:customStyle="1" w:styleId="WW8Num3z8">
    <w:name w:val="WW8Num3z8"/>
    <w:rsid w:val="00707FFB"/>
  </w:style>
  <w:style w:type="character" w:customStyle="1" w:styleId="WW8Num4z1">
    <w:name w:val="WW8Num4z1"/>
    <w:rsid w:val="00707FFB"/>
  </w:style>
  <w:style w:type="character" w:customStyle="1" w:styleId="WW8Num4z2">
    <w:name w:val="WW8Num4z2"/>
    <w:rsid w:val="00707FFB"/>
  </w:style>
  <w:style w:type="character" w:customStyle="1" w:styleId="WW8Num4z3">
    <w:name w:val="WW8Num4z3"/>
    <w:rsid w:val="00707FFB"/>
  </w:style>
  <w:style w:type="character" w:customStyle="1" w:styleId="WW8Num4z4">
    <w:name w:val="WW8Num4z4"/>
    <w:rsid w:val="00707FFB"/>
  </w:style>
  <w:style w:type="character" w:customStyle="1" w:styleId="WW8Num4z5">
    <w:name w:val="WW8Num4z5"/>
    <w:rsid w:val="00707FFB"/>
  </w:style>
  <w:style w:type="character" w:customStyle="1" w:styleId="WW8Num4z6">
    <w:name w:val="WW8Num4z6"/>
    <w:rsid w:val="00707FFB"/>
  </w:style>
  <w:style w:type="character" w:customStyle="1" w:styleId="WW8Num4z7">
    <w:name w:val="WW8Num4z7"/>
    <w:rsid w:val="00707FFB"/>
  </w:style>
  <w:style w:type="character" w:customStyle="1" w:styleId="WW8Num4z8">
    <w:name w:val="WW8Num4z8"/>
    <w:rsid w:val="00707FFB"/>
  </w:style>
  <w:style w:type="character" w:customStyle="1" w:styleId="WW8Num6z0">
    <w:name w:val="WW8Num6z0"/>
    <w:rsid w:val="00707FFB"/>
    <w:rPr>
      <w:rFonts w:ascii="Cambria" w:hAnsi="Cambria" w:cs="Times New Roman" w:hint="default"/>
      <w:spacing w:val="-1"/>
      <w:sz w:val="22"/>
      <w:szCs w:val="22"/>
    </w:rPr>
  </w:style>
  <w:style w:type="character" w:customStyle="1" w:styleId="WW8Num6z1">
    <w:name w:val="WW8Num6z1"/>
    <w:rsid w:val="00707FFB"/>
    <w:rPr>
      <w:rFonts w:cs="Times New Roman"/>
    </w:rPr>
  </w:style>
  <w:style w:type="character" w:customStyle="1" w:styleId="WW8Num7z0">
    <w:name w:val="WW8Num7z0"/>
    <w:rsid w:val="00707FFB"/>
    <w:rPr>
      <w:rFonts w:hint="default"/>
    </w:rPr>
  </w:style>
  <w:style w:type="character" w:customStyle="1" w:styleId="WW8Num7z1">
    <w:name w:val="WW8Num7z1"/>
    <w:rsid w:val="00707FFB"/>
  </w:style>
  <w:style w:type="character" w:customStyle="1" w:styleId="WW8Num7z2">
    <w:name w:val="WW8Num7z2"/>
    <w:rsid w:val="00707FFB"/>
  </w:style>
  <w:style w:type="character" w:customStyle="1" w:styleId="WW8Num7z3">
    <w:name w:val="WW8Num7z3"/>
    <w:rsid w:val="00707FFB"/>
  </w:style>
  <w:style w:type="character" w:customStyle="1" w:styleId="WW8Num7z4">
    <w:name w:val="WW8Num7z4"/>
    <w:rsid w:val="00707FFB"/>
  </w:style>
  <w:style w:type="character" w:customStyle="1" w:styleId="WW8Num7z5">
    <w:name w:val="WW8Num7z5"/>
    <w:rsid w:val="00707FFB"/>
  </w:style>
  <w:style w:type="character" w:customStyle="1" w:styleId="WW8Num7z6">
    <w:name w:val="WW8Num7z6"/>
    <w:rsid w:val="00707FFB"/>
  </w:style>
  <w:style w:type="character" w:customStyle="1" w:styleId="WW8Num7z7">
    <w:name w:val="WW8Num7z7"/>
    <w:rsid w:val="00707FFB"/>
  </w:style>
  <w:style w:type="character" w:customStyle="1" w:styleId="WW8Num7z8">
    <w:name w:val="WW8Num7z8"/>
    <w:rsid w:val="00707FFB"/>
  </w:style>
  <w:style w:type="character" w:customStyle="1" w:styleId="WW8Num8z0">
    <w:name w:val="WW8Num8z0"/>
    <w:rsid w:val="00707FFB"/>
    <w:rPr>
      <w:rFonts w:hint="default"/>
    </w:rPr>
  </w:style>
  <w:style w:type="character" w:customStyle="1" w:styleId="WW8Num8z1">
    <w:name w:val="WW8Num8z1"/>
    <w:rsid w:val="00707FFB"/>
  </w:style>
  <w:style w:type="character" w:customStyle="1" w:styleId="WW8Num8z2">
    <w:name w:val="WW8Num8z2"/>
    <w:rsid w:val="00707FFB"/>
  </w:style>
  <w:style w:type="character" w:customStyle="1" w:styleId="WW8Num8z3">
    <w:name w:val="WW8Num8z3"/>
    <w:rsid w:val="00707FFB"/>
  </w:style>
  <w:style w:type="character" w:customStyle="1" w:styleId="WW8Num8z4">
    <w:name w:val="WW8Num8z4"/>
    <w:rsid w:val="00707FFB"/>
  </w:style>
  <w:style w:type="character" w:customStyle="1" w:styleId="WW8Num8z5">
    <w:name w:val="WW8Num8z5"/>
    <w:rsid w:val="00707FFB"/>
  </w:style>
  <w:style w:type="character" w:customStyle="1" w:styleId="WW8Num8z6">
    <w:name w:val="WW8Num8z6"/>
    <w:rsid w:val="00707FFB"/>
  </w:style>
  <w:style w:type="character" w:customStyle="1" w:styleId="WW8Num8z7">
    <w:name w:val="WW8Num8z7"/>
    <w:rsid w:val="00707FFB"/>
  </w:style>
  <w:style w:type="character" w:customStyle="1" w:styleId="WW8Num8z8">
    <w:name w:val="WW8Num8z8"/>
    <w:rsid w:val="00707FFB"/>
  </w:style>
  <w:style w:type="character" w:customStyle="1" w:styleId="WW8Num9z0">
    <w:name w:val="WW8Num9z0"/>
    <w:rsid w:val="00707FFB"/>
    <w:rPr>
      <w:rFonts w:hint="default"/>
      <w:b w:val="0"/>
    </w:rPr>
  </w:style>
  <w:style w:type="character" w:customStyle="1" w:styleId="WW8Num9z1">
    <w:name w:val="WW8Num9z1"/>
    <w:rsid w:val="00707FFB"/>
  </w:style>
  <w:style w:type="character" w:customStyle="1" w:styleId="WW8Num9z2">
    <w:name w:val="WW8Num9z2"/>
    <w:rsid w:val="00707FFB"/>
  </w:style>
  <w:style w:type="character" w:customStyle="1" w:styleId="WW8Num9z3">
    <w:name w:val="WW8Num9z3"/>
    <w:rsid w:val="00707FFB"/>
  </w:style>
  <w:style w:type="character" w:customStyle="1" w:styleId="WW8Num9z4">
    <w:name w:val="WW8Num9z4"/>
    <w:rsid w:val="00707FFB"/>
  </w:style>
  <w:style w:type="character" w:customStyle="1" w:styleId="WW8Num9z5">
    <w:name w:val="WW8Num9z5"/>
    <w:rsid w:val="00707FFB"/>
  </w:style>
  <w:style w:type="character" w:customStyle="1" w:styleId="WW8Num9z6">
    <w:name w:val="WW8Num9z6"/>
    <w:rsid w:val="00707FFB"/>
  </w:style>
  <w:style w:type="character" w:customStyle="1" w:styleId="WW8Num9z7">
    <w:name w:val="WW8Num9z7"/>
    <w:rsid w:val="00707FFB"/>
  </w:style>
  <w:style w:type="character" w:customStyle="1" w:styleId="WW8Num9z8">
    <w:name w:val="WW8Num9z8"/>
    <w:rsid w:val="00707FFB"/>
  </w:style>
  <w:style w:type="character" w:customStyle="1" w:styleId="WW8Num10z0">
    <w:name w:val="WW8Num10z0"/>
    <w:rsid w:val="00707FFB"/>
    <w:rPr>
      <w:rFonts w:eastAsia="Times New Roman" w:hint="default"/>
      <w:b/>
      <w:color w:val="000000"/>
    </w:rPr>
  </w:style>
  <w:style w:type="character" w:customStyle="1" w:styleId="WW8Num10z1">
    <w:name w:val="WW8Num10z1"/>
    <w:rsid w:val="00707FFB"/>
  </w:style>
  <w:style w:type="character" w:customStyle="1" w:styleId="WW8Num10z2">
    <w:name w:val="WW8Num10z2"/>
    <w:rsid w:val="00707FFB"/>
  </w:style>
  <w:style w:type="character" w:customStyle="1" w:styleId="WW8Num10z3">
    <w:name w:val="WW8Num10z3"/>
    <w:rsid w:val="00707FFB"/>
  </w:style>
  <w:style w:type="character" w:customStyle="1" w:styleId="WW8Num10z4">
    <w:name w:val="WW8Num10z4"/>
    <w:rsid w:val="00707FFB"/>
  </w:style>
  <w:style w:type="character" w:customStyle="1" w:styleId="WW8Num10z5">
    <w:name w:val="WW8Num10z5"/>
    <w:rsid w:val="00707FFB"/>
  </w:style>
  <w:style w:type="character" w:customStyle="1" w:styleId="WW8Num10z6">
    <w:name w:val="WW8Num10z6"/>
    <w:rsid w:val="00707FFB"/>
  </w:style>
  <w:style w:type="character" w:customStyle="1" w:styleId="WW8Num10z7">
    <w:name w:val="WW8Num10z7"/>
    <w:rsid w:val="00707FFB"/>
  </w:style>
  <w:style w:type="character" w:customStyle="1" w:styleId="WW8Num10z8">
    <w:name w:val="WW8Num10z8"/>
    <w:rsid w:val="00707FFB"/>
  </w:style>
  <w:style w:type="character" w:customStyle="1" w:styleId="WW8Num11z0">
    <w:name w:val="WW8Num11z0"/>
    <w:rsid w:val="00707FFB"/>
    <w:rPr>
      <w:rFonts w:eastAsia="Times New Roman" w:hint="default"/>
      <w:b/>
      <w:color w:val="000000"/>
    </w:rPr>
  </w:style>
  <w:style w:type="character" w:customStyle="1" w:styleId="WW8Num11z1">
    <w:name w:val="WW8Num11z1"/>
    <w:rsid w:val="00707FFB"/>
  </w:style>
  <w:style w:type="character" w:customStyle="1" w:styleId="WW8Num11z2">
    <w:name w:val="WW8Num11z2"/>
    <w:rsid w:val="00707FFB"/>
  </w:style>
  <w:style w:type="character" w:customStyle="1" w:styleId="WW8Num11z3">
    <w:name w:val="WW8Num11z3"/>
    <w:rsid w:val="00707FFB"/>
  </w:style>
  <w:style w:type="character" w:customStyle="1" w:styleId="WW8Num11z4">
    <w:name w:val="WW8Num11z4"/>
    <w:rsid w:val="00707FFB"/>
  </w:style>
  <w:style w:type="character" w:customStyle="1" w:styleId="WW8Num11z5">
    <w:name w:val="WW8Num11z5"/>
    <w:rsid w:val="00707FFB"/>
  </w:style>
  <w:style w:type="character" w:customStyle="1" w:styleId="WW8Num11z6">
    <w:name w:val="WW8Num11z6"/>
    <w:rsid w:val="00707FFB"/>
  </w:style>
  <w:style w:type="character" w:customStyle="1" w:styleId="WW8Num11z7">
    <w:name w:val="WW8Num11z7"/>
    <w:rsid w:val="00707FFB"/>
  </w:style>
  <w:style w:type="character" w:customStyle="1" w:styleId="WW8Num11z8">
    <w:name w:val="WW8Num11z8"/>
    <w:rsid w:val="00707FFB"/>
  </w:style>
  <w:style w:type="character" w:customStyle="1" w:styleId="WW8Num12z0">
    <w:name w:val="WW8Num12z0"/>
    <w:rsid w:val="00707FFB"/>
    <w:rPr>
      <w:rFonts w:ascii="Cambria" w:hAnsi="Cambria" w:cs="Cambria" w:hint="default"/>
      <w:b/>
      <w:sz w:val="22"/>
      <w:szCs w:val="22"/>
    </w:rPr>
  </w:style>
  <w:style w:type="character" w:customStyle="1" w:styleId="WW8Num12z1">
    <w:name w:val="WW8Num12z1"/>
    <w:rsid w:val="00707FFB"/>
  </w:style>
  <w:style w:type="character" w:customStyle="1" w:styleId="WW8Num12z2">
    <w:name w:val="WW8Num12z2"/>
    <w:rsid w:val="00707FFB"/>
  </w:style>
  <w:style w:type="character" w:customStyle="1" w:styleId="WW8Num12z3">
    <w:name w:val="WW8Num12z3"/>
    <w:rsid w:val="00707FFB"/>
  </w:style>
  <w:style w:type="character" w:customStyle="1" w:styleId="WW8Num12z4">
    <w:name w:val="WW8Num12z4"/>
    <w:rsid w:val="00707FFB"/>
  </w:style>
  <w:style w:type="character" w:customStyle="1" w:styleId="WW8Num12z5">
    <w:name w:val="WW8Num12z5"/>
    <w:rsid w:val="00707FFB"/>
  </w:style>
  <w:style w:type="character" w:customStyle="1" w:styleId="WW8Num12z6">
    <w:name w:val="WW8Num12z6"/>
    <w:rsid w:val="00707FFB"/>
  </w:style>
  <w:style w:type="character" w:customStyle="1" w:styleId="WW8Num12z7">
    <w:name w:val="WW8Num12z7"/>
    <w:rsid w:val="00707FFB"/>
  </w:style>
  <w:style w:type="character" w:customStyle="1" w:styleId="WW8Num12z8">
    <w:name w:val="WW8Num12z8"/>
    <w:rsid w:val="00707FFB"/>
  </w:style>
  <w:style w:type="character" w:customStyle="1" w:styleId="WW8Num13z0">
    <w:name w:val="WW8Num13z0"/>
    <w:rsid w:val="00707FFB"/>
    <w:rPr>
      <w:rFonts w:hint="default"/>
      <w:b/>
    </w:rPr>
  </w:style>
  <w:style w:type="character" w:customStyle="1" w:styleId="WW8Num13z1">
    <w:name w:val="WW8Num13z1"/>
    <w:rsid w:val="00707FFB"/>
  </w:style>
  <w:style w:type="character" w:customStyle="1" w:styleId="WW8Num13z2">
    <w:name w:val="WW8Num13z2"/>
    <w:rsid w:val="00707FFB"/>
  </w:style>
  <w:style w:type="character" w:customStyle="1" w:styleId="WW8Num13z3">
    <w:name w:val="WW8Num13z3"/>
    <w:rsid w:val="00707FFB"/>
  </w:style>
  <w:style w:type="character" w:customStyle="1" w:styleId="WW8Num13z4">
    <w:name w:val="WW8Num13z4"/>
    <w:rsid w:val="00707FFB"/>
  </w:style>
  <w:style w:type="character" w:customStyle="1" w:styleId="WW8Num13z5">
    <w:name w:val="WW8Num13z5"/>
    <w:rsid w:val="00707FFB"/>
  </w:style>
  <w:style w:type="character" w:customStyle="1" w:styleId="WW8Num13z6">
    <w:name w:val="WW8Num13z6"/>
    <w:rsid w:val="00707FFB"/>
  </w:style>
  <w:style w:type="character" w:customStyle="1" w:styleId="WW8Num13z7">
    <w:name w:val="WW8Num13z7"/>
    <w:rsid w:val="00707FFB"/>
  </w:style>
  <w:style w:type="character" w:customStyle="1" w:styleId="WW8Num13z8">
    <w:name w:val="WW8Num13z8"/>
    <w:rsid w:val="00707FFB"/>
  </w:style>
  <w:style w:type="character" w:customStyle="1" w:styleId="WW8Num14z0">
    <w:name w:val="WW8Num14z0"/>
    <w:rsid w:val="00707FFB"/>
    <w:rPr>
      <w:rFonts w:cs="Times New Roman" w:hint="default"/>
      <w:i w:val="0"/>
      <w:sz w:val="20"/>
      <w:szCs w:val="20"/>
    </w:rPr>
  </w:style>
  <w:style w:type="character" w:customStyle="1" w:styleId="WW8Num14z1">
    <w:name w:val="WW8Num14z1"/>
    <w:rsid w:val="00707FFB"/>
    <w:rPr>
      <w:rFonts w:cs="Times New Roman"/>
    </w:rPr>
  </w:style>
  <w:style w:type="character" w:customStyle="1" w:styleId="WW8Num15z0">
    <w:name w:val="WW8Num15z0"/>
    <w:rsid w:val="00707FFB"/>
    <w:rPr>
      <w:rFonts w:hint="default"/>
      <w:b/>
    </w:rPr>
  </w:style>
  <w:style w:type="character" w:customStyle="1" w:styleId="WW8Num16z0">
    <w:name w:val="WW8Num16z0"/>
    <w:rsid w:val="00707FFB"/>
    <w:rPr>
      <w:rFonts w:hint="default"/>
      <w:b/>
    </w:rPr>
  </w:style>
  <w:style w:type="character" w:customStyle="1" w:styleId="WW8Num16z1">
    <w:name w:val="WW8Num16z1"/>
    <w:rsid w:val="00707FFB"/>
  </w:style>
  <w:style w:type="character" w:customStyle="1" w:styleId="WW8Num16z2">
    <w:name w:val="WW8Num16z2"/>
    <w:rsid w:val="00707FFB"/>
  </w:style>
  <w:style w:type="character" w:customStyle="1" w:styleId="WW8Num16z3">
    <w:name w:val="WW8Num16z3"/>
    <w:rsid w:val="00707FFB"/>
  </w:style>
  <w:style w:type="character" w:customStyle="1" w:styleId="WW8Num16z4">
    <w:name w:val="WW8Num16z4"/>
    <w:rsid w:val="00707FFB"/>
  </w:style>
  <w:style w:type="character" w:customStyle="1" w:styleId="WW8Num16z5">
    <w:name w:val="WW8Num16z5"/>
    <w:rsid w:val="00707FFB"/>
  </w:style>
  <w:style w:type="character" w:customStyle="1" w:styleId="WW8Num16z6">
    <w:name w:val="WW8Num16z6"/>
    <w:rsid w:val="00707FFB"/>
  </w:style>
  <w:style w:type="character" w:customStyle="1" w:styleId="WW8Num16z7">
    <w:name w:val="WW8Num16z7"/>
    <w:rsid w:val="00707FFB"/>
  </w:style>
  <w:style w:type="character" w:customStyle="1" w:styleId="WW8Num16z8">
    <w:name w:val="WW8Num16z8"/>
    <w:rsid w:val="00707FFB"/>
  </w:style>
  <w:style w:type="character" w:customStyle="1" w:styleId="WW8Num17z0">
    <w:name w:val="WW8Num17z0"/>
    <w:rsid w:val="00707FFB"/>
    <w:rPr>
      <w:rFonts w:hint="default"/>
    </w:rPr>
  </w:style>
  <w:style w:type="character" w:customStyle="1" w:styleId="WW8Num17z2">
    <w:name w:val="WW8Num17z2"/>
    <w:rsid w:val="00707FFB"/>
  </w:style>
  <w:style w:type="character" w:customStyle="1" w:styleId="WW8Num17z3">
    <w:name w:val="WW8Num17z3"/>
    <w:rsid w:val="00707FFB"/>
  </w:style>
  <w:style w:type="character" w:customStyle="1" w:styleId="WW8Num17z4">
    <w:name w:val="WW8Num17z4"/>
    <w:rsid w:val="00707FFB"/>
  </w:style>
  <w:style w:type="character" w:customStyle="1" w:styleId="WW8Num17z5">
    <w:name w:val="WW8Num17z5"/>
    <w:rsid w:val="00707FFB"/>
  </w:style>
  <w:style w:type="character" w:customStyle="1" w:styleId="WW8Num17z6">
    <w:name w:val="WW8Num17z6"/>
    <w:rsid w:val="00707FFB"/>
  </w:style>
  <w:style w:type="character" w:customStyle="1" w:styleId="WW8Num17z7">
    <w:name w:val="WW8Num17z7"/>
    <w:rsid w:val="00707FFB"/>
  </w:style>
  <w:style w:type="character" w:customStyle="1" w:styleId="WW8Num17z8">
    <w:name w:val="WW8Num17z8"/>
    <w:rsid w:val="00707FFB"/>
  </w:style>
  <w:style w:type="character" w:customStyle="1" w:styleId="Domylnaczcionkaakapitu1">
    <w:name w:val="Domyślna czcionka akapitu1"/>
    <w:rsid w:val="00707FFB"/>
  </w:style>
  <w:style w:type="character" w:customStyle="1" w:styleId="TekstdymkaZnak">
    <w:name w:val="Tekst dymka Znak"/>
    <w:rsid w:val="00707FFB"/>
    <w:rPr>
      <w:sz w:val="18"/>
      <w:szCs w:val="18"/>
    </w:rPr>
  </w:style>
  <w:style w:type="character" w:customStyle="1" w:styleId="NagwekZnak">
    <w:name w:val="Nagłówek Znak"/>
    <w:rsid w:val="00707FFB"/>
    <w:rPr>
      <w:sz w:val="24"/>
      <w:szCs w:val="24"/>
    </w:rPr>
  </w:style>
  <w:style w:type="character" w:customStyle="1" w:styleId="StopkaZnak">
    <w:name w:val="Stopka Znak"/>
    <w:rsid w:val="00707FFB"/>
    <w:rPr>
      <w:sz w:val="24"/>
      <w:szCs w:val="24"/>
    </w:rPr>
  </w:style>
  <w:style w:type="character" w:customStyle="1" w:styleId="Odwoaniedokomentarza1">
    <w:name w:val="Odwołanie do komentarza1"/>
    <w:rsid w:val="00707FF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707FFB"/>
  </w:style>
  <w:style w:type="character" w:customStyle="1" w:styleId="TematkomentarzaZnak">
    <w:name w:val="Temat komentarza Znak"/>
    <w:rsid w:val="00707FFB"/>
    <w:rPr>
      <w:b/>
      <w:bCs/>
    </w:rPr>
  </w:style>
  <w:style w:type="character" w:customStyle="1" w:styleId="Znakiprzypiswdolnych">
    <w:name w:val="Znaki przypisów dolnych"/>
    <w:rsid w:val="00707FFB"/>
  </w:style>
  <w:style w:type="character" w:styleId="Odwoanieprzypisudolnego">
    <w:name w:val="footnote reference"/>
    <w:rsid w:val="00707FFB"/>
    <w:rPr>
      <w:vertAlign w:val="superscript"/>
    </w:rPr>
  </w:style>
  <w:style w:type="character" w:customStyle="1" w:styleId="Znakiprzypiswkocowych">
    <w:name w:val="Znaki przypisów końcowych"/>
    <w:rsid w:val="00707FFB"/>
    <w:rPr>
      <w:vertAlign w:val="superscript"/>
    </w:rPr>
  </w:style>
  <w:style w:type="character" w:customStyle="1" w:styleId="WW-Znakiprzypiswkocowych">
    <w:name w:val="WW-Znaki przypisów końcowych"/>
    <w:rsid w:val="00707FFB"/>
  </w:style>
  <w:style w:type="character" w:customStyle="1" w:styleId="ListLabel10">
    <w:name w:val="ListLabel 10"/>
    <w:rsid w:val="00707FFB"/>
    <w:rPr>
      <w:rFonts w:cs="Times New Roman"/>
      <w:sz w:val="22"/>
      <w:szCs w:val="22"/>
    </w:rPr>
  </w:style>
  <w:style w:type="character" w:customStyle="1" w:styleId="ListLabel11">
    <w:name w:val="ListLabel 11"/>
    <w:rsid w:val="00707FFB"/>
    <w:rPr>
      <w:rFonts w:cs="Times New Roman"/>
    </w:rPr>
  </w:style>
  <w:style w:type="character" w:customStyle="1" w:styleId="ListLabel12">
    <w:name w:val="ListLabel 12"/>
    <w:rsid w:val="00707FFB"/>
    <w:rPr>
      <w:rFonts w:cs="Times New Roman"/>
    </w:rPr>
  </w:style>
  <w:style w:type="character" w:customStyle="1" w:styleId="ListLabel13">
    <w:name w:val="ListLabel 13"/>
    <w:rsid w:val="00707FFB"/>
    <w:rPr>
      <w:rFonts w:cs="Times New Roman"/>
    </w:rPr>
  </w:style>
  <w:style w:type="character" w:customStyle="1" w:styleId="ListLabel14">
    <w:name w:val="ListLabel 14"/>
    <w:rsid w:val="00707FFB"/>
    <w:rPr>
      <w:rFonts w:cs="Times New Roman"/>
    </w:rPr>
  </w:style>
  <w:style w:type="character" w:customStyle="1" w:styleId="ListLabel15">
    <w:name w:val="ListLabel 15"/>
    <w:rsid w:val="00707FFB"/>
    <w:rPr>
      <w:rFonts w:cs="Times New Roman"/>
    </w:rPr>
  </w:style>
  <w:style w:type="character" w:customStyle="1" w:styleId="ListLabel16">
    <w:name w:val="ListLabel 16"/>
    <w:rsid w:val="00707FFB"/>
    <w:rPr>
      <w:rFonts w:cs="Times New Roman"/>
    </w:rPr>
  </w:style>
  <w:style w:type="character" w:customStyle="1" w:styleId="ListLabel17">
    <w:name w:val="ListLabel 17"/>
    <w:rsid w:val="00707FFB"/>
    <w:rPr>
      <w:rFonts w:cs="Times New Roman"/>
    </w:rPr>
  </w:style>
  <w:style w:type="character" w:customStyle="1" w:styleId="ListLabel18">
    <w:name w:val="ListLabel 18"/>
    <w:rsid w:val="00707FFB"/>
    <w:rPr>
      <w:rFonts w:cs="Times New Roman"/>
    </w:rPr>
  </w:style>
  <w:style w:type="character" w:styleId="Odwoanieprzypisukocowego">
    <w:name w:val="endnote reference"/>
    <w:rsid w:val="00707FFB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07F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7FFB"/>
    <w:pPr>
      <w:spacing w:after="140" w:line="276" w:lineRule="auto"/>
    </w:pPr>
  </w:style>
  <w:style w:type="paragraph" w:styleId="Lista">
    <w:name w:val="List"/>
    <w:basedOn w:val="Tekstpodstawowy"/>
    <w:rsid w:val="00707FFB"/>
    <w:rPr>
      <w:rFonts w:cs="Lucida Sans"/>
    </w:rPr>
  </w:style>
  <w:style w:type="paragraph" w:styleId="Legenda">
    <w:name w:val="caption"/>
    <w:basedOn w:val="Normalny"/>
    <w:qFormat/>
    <w:rsid w:val="00707F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07FF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707F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707FFB"/>
    <w:pPr>
      <w:suppressLineNumbers/>
      <w:spacing w:before="120" w:after="120"/>
    </w:pPr>
    <w:rPr>
      <w:rFonts w:cs="Lucida Sans"/>
      <w:i/>
      <w:iCs/>
    </w:rPr>
  </w:style>
  <w:style w:type="paragraph" w:customStyle="1" w:styleId="Akapitzlist1">
    <w:name w:val="Akapit z listą1"/>
    <w:basedOn w:val="Normalny"/>
    <w:rsid w:val="00707FFB"/>
    <w:pPr>
      <w:suppressAutoHyphens/>
      <w:ind w:left="720"/>
    </w:pPr>
    <w:rPr>
      <w:rFonts w:eastAsia="Calibri"/>
      <w:sz w:val="20"/>
      <w:szCs w:val="20"/>
    </w:rPr>
  </w:style>
  <w:style w:type="paragraph" w:customStyle="1" w:styleId="normaltableau">
    <w:name w:val="normal_tableau"/>
    <w:basedOn w:val="Normalny"/>
    <w:rsid w:val="00707FFB"/>
    <w:pPr>
      <w:spacing w:before="120" w:after="120"/>
      <w:jc w:val="both"/>
    </w:pPr>
    <w:rPr>
      <w:rFonts w:ascii="Optima" w:eastAsia="Calibri" w:hAnsi="Optima" w:cs="Optima"/>
      <w:sz w:val="22"/>
      <w:szCs w:val="22"/>
      <w:lang w:val="en-GB"/>
    </w:rPr>
  </w:style>
  <w:style w:type="paragraph" w:styleId="NormalnyWeb">
    <w:name w:val="Normal (Web)"/>
    <w:basedOn w:val="Normalny"/>
    <w:rsid w:val="00707FFB"/>
  </w:style>
  <w:style w:type="paragraph" w:styleId="Tekstdymka">
    <w:name w:val="Balloon Text"/>
    <w:basedOn w:val="Normalny"/>
    <w:rsid w:val="00707FFB"/>
    <w:rPr>
      <w:sz w:val="18"/>
      <w:szCs w:val="18"/>
    </w:rPr>
  </w:style>
  <w:style w:type="paragraph" w:customStyle="1" w:styleId="Gwkaistopka">
    <w:name w:val="Główka i stopka"/>
    <w:basedOn w:val="Normalny"/>
    <w:rsid w:val="00707FF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707F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7FF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07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07FFB"/>
    <w:rPr>
      <w:b/>
      <w:bCs/>
    </w:rPr>
  </w:style>
  <w:style w:type="paragraph" w:styleId="Tekstprzypisudolnego">
    <w:name w:val="footnote text"/>
    <w:basedOn w:val="Normalny"/>
    <w:rsid w:val="00707FFB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cp:lastModifiedBy>Katarzyna Młynarczyk</cp:lastModifiedBy>
  <cp:revision>4</cp:revision>
  <cp:lastPrinted>2023-04-07T09:03:00Z</cp:lastPrinted>
  <dcterms:created xsi:type="dcterms:W3CDTF">2024-08-13T11:38:00Z</dcterms:created>
  <dcterms:modified xsi:type="dcterms:W3CDTF">2024-08-14T09:50:00Z</dcterms:modified>
</cp:coreProperties>
</file>