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52" w:rsidRPr="00391352" w:rsidRDefault="00391352" w:rsidP="00391352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391352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 xml:space="preserve">Załącznik nr </w:t>
      </w:r>
      <w:r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10</w:t>
      </w:r>
      <w:r w:rsidRPr="00391352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 xml:space="preserve"> do SWZ</w:t>
      </w:r>
    </w:p>
    <w:p w:rsidR="00391352" w:rsidRPr="00391352" w:rsidRDefault="00391352" w:rsidP="00391352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391352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>
        <w:rPr>
          <w:rFonts w:eastAsia="Times New Roman" w:cs="Times New Roman"/>
          <w:b/>
          <w:sz w:val="16"/>
          <w:szCs w:val="16"/>
          <w:lang w:bidi="ar-SA"/>
        </w:rPr>
        <w:t>14</w:t>
      </w:r>
      <w:r w:rsidRPr="00391352">
        <w:rPr>
          <w:rFonts w:eastAsia="Times New Roman" w:cs="Times New Roman"/>
          <w:b/>
          <w:sz w:val="16"/>
          <w:szCs w:val="16"/>
          <w:lang w:bidi="ar-SA"/>
        </w:rPr>
        <w:t>/22</w:t>
      </w:r>
      <w:r w:rsidR="00AF08B4">
        <w:rPr>
          <w:rFonts w:eastAsia="Times New Roman" w:cs="Times New Roman"/>
          <w:b/>
          <w:sz w:val="16"/>
          <w:szCs w:val="16"/>
          <w:lang w:bidi="ar-SA"/>
        </w:rPr>
        <w:t>/IR</w:t>
      </w:r>
    </w:p>
    <w:p w:rsidR="00391352" w:rsidRPr="00391352" w:rsidRDefault="00391352" w:rsidP="0039135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91352">
        <w:rPr>
          <w:rFonts w:eastAsia="Calibri" w:cs="Times New Roman"/>
          <w:noProof/>
          <w:kern w:val="0"/>
          <w:lang w:eastAsia="en-US" w:bidi="ar-SA"/>
        </w:rPr>
        <w:t>Wykonawca:</w:t>
      </w:r>
    </w:p>
    <w:p w:rsidR="00391352" w:rsidRPr="00391352" w:rsidRDefault="00391352" w:rsidP="0039135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91352">
        <w:rPr>
          <w:rFonts w:eastAsia="Calibri" w:cs="Times New Roman"/>
          <w:noProof/>
          <w:kern w:val="0"/>
          <w:lang w:eastAsia="en-US" w:bidi="ar-SA"/>
        </w:rPr>
        <w:t>………………………………….……….</w:t>
      </w:r>
    </w:p>
    <w:p w:rsidR="00391352" w:rsidRPr="00391352" w:rsidRDefault="00391352" w:rsidP="0039135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91352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:rsidR="00391352" w:rsidRPr="00391352" w:rsidRDefault="00391352" w:rsidP="0039135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91352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391352" w:rsidRPr="00391352" w:rsidRDefault="00391352" w:rsidP="0039135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91352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391352" w:rsidRPr="00391352" w:rsidRDefault="00391352" w:rsidP="00391352">
      <w:pPr>
        <w:widowControl/>
        <w:suppressAutoHyphens w:val="0"/>
        <w:autoSpaceDN/>
        <w:spacing w:line="260" w:lineRule="atLeast"/>
        <w:ind w:right="5103"/>
        <w:jc w:val="center"/>
        <w:textAlignment w:val="auto"/>
        <w:rPr>
          <w:rFonts w:eastAsia="Calibri" w:cs="Times New Roman"/>
          <w:noProof/>
          <w:kern w:val="0"/>
          <w:sz w:val="16"/>
          <w:szCs w:val="16"/>
          <w:lang w:eastAsia="en-US" w:bidi="ar-SA"/>
        </w:rPr>
      </w:pPr>
      <w:r w:rsidRPr="00391352">
        <w:rPr>
          <w:rFonts w:eastAsia="Calibri" w:cs="Times New Roman"/>
          <w:noProof/>
          <w:kern w:val="0"/>
          <w:sz w:val="16"/>
          <w:szCs w:val="16"/>
          <w:lang w:eastAsia="en-US" w:bidi="ar-SA"/>
        </w:rPr>
        <w:t>(imię,nazwisko,stanowisko/podstawa do  reprezentacji)</w:t>
      </w:r>
    </w:p>
    <w:p w:rsidR="00391352" w:rsidRPr="00391352" w:rsidRDefault="00391352" w:rsidP="00391352">
      <w:pPr>
        <w:widowControl/>
        <w:suppressAutoHyphens w:val="0"/>
        <w:autoSpaceDN/>
        <w:spacing w:line="260" w:lineRule="atLeast"/>
        <w:jc w:val="both"/>
        <w:textAlignment w:val="auto"/>
        <w:rPr>
          <w:rFonts w:eastAsia="Calibri" w:cs="Times New Roman"/>
          <w:i/>
          <w:noProof/>
          <w:kern w:val="0"/>
          <w:sz w:val="20"/>
          <w:szCs w:val="2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sz w:val="20"/>
          <w:szCs w:val="20"/>
          <w:lang w:eastAsia="en-US" w:bidi="ar-SA"/>
        </w:rPr>
      </w:pPr>
    </w:p>
    <w:p w:rsidR="00391352" w:rsidRPr="00391352" w:rsidRDefault="00391352" w:rsidP="00391352">
      <w:pPr>
        <w:spacing w:after="120"/>
        <w:jc w:val="center"/>
        <w:rPr>
          <w:rFonts w:cs="Times New Roman"/>
          <w:b/>
          <w:sz w:val="23"/>
          <w:szCs w:val="23"/>
          <w:u w:val="single"/>
        </w:rPr>
      </w:pPr>
      <w:r w:rsidRPr="00391352">
        <w:rPr>
          <w:rFonts w:cs="Times New Roman"/>
          <w:b/>
          <w:sz w:val="23"/>
          <w:szCs w:val="23"/>
          <w:u w:val="single"/>
        </w:rPr>
        <w:t>Oświadczenie Wykonawcy/Wykonawcy wspólnie ubiegającego się o udzielenie zamówienia</w:t>
      </w:r>
    </w:p>
    <w:p w:rsidR="00391352" w:rsidRPr="00391352" w:rsidRDefault="00391352" w:rsidP="00391352">
      <w:pPr>
        <w:spacing w:after="120"/>
        <w:rPr>
          <w:rFonts w:cs="Times New Roman"/>
          <w:b/>
          <w:sz w:val="23"/>
          <w:szCs w:val="23"/>
          <w:u w:val="single"/>
        </w:rPr>
      </w:pPr>
      <w:r w:rsidRPr="00391352">
        <w:rPr>
          <w:rFonts w:cs="Times New Roman"/>
          <w:b/>
          <w:sz w:val="23"/>
          <w:szCs w:val="23"/>
          <w:u w:val="single"/>
        </w:rPr>
        <w:t xml:space="preserve"> </w:t>
      </w:r>
    </w:p>
    <w:p w:rsidR="00391352" w:rsidRPr="00391352" w:rsidRDefault="00391352" w:rsidP="00391352">
      <w:pPr>
        <w:spacing w:before="120" w:line="276" w:lineRule="auto"/>
        <w:jc w:val="center"/>
        <w:rPr>
          <w:rFonts w:cs="Times New Roman"/>
          <w:b/>
          <w:caps/>
          <w:u w:val="single"/>
        </w:rPr>
      </w:pPr>
      <w:r w:rsidRPr="00391352">
        <w:rPr>
          <w:rFonts w:cs="Times New Roman"/>
          <w:b/>
          <w:u w:val="single"/>
        </w:rPr>
        <w:t xml:space="preserve">DOTYCZĄCE PRZESŁANEK WYKLUCZENIA Z ART. 5K ROZPORZĄDZENIA 833/2014 ORAZ ART. 7 UST. 1 USTAWY </w:t>
      </w:r>
      <w:r w:rsidRPr="00391352">
        <w:rPr>
          <w:rFonts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391352" w:rsidRPr="00391352" w:rsidRDefault="00391352" w:rsidP="00391352">
      <w:pPr>
        <w:spacing w:before="120" w:line="276" w:lineRule="auto"/>
        <w:jc w:val="center"/>
        <w:rPr>
          <w:rFonts w:cs="Times New Roman"/>
          <w:b/>
        </w:rPr>
      </w:pPr>
      <w:r w:rsidRPr="00391352">
        <w:rPr>
          <w:rFonts w:cs="Times New Roman"/>
          <w:b/>
        </w:rPr>
        <w:t xml:space="preserve">składane na podstawie art. 125 ust. 1 ustawy </w:t>
      </w:r>
      <w:proofErr w:type="spellStart"/>
      <w:r w:rsidRPr="00391352">
        <w:rPr>
          <w:rFonts w:cs="Times New Roman"/>
          <w:b/>
        </w:rPr>
        <w:t>Pzp</w:t>
      </w:r>
      <w:proofErr w:type="spellEnd"/>
    </w:p>
    <w:p w:rsidR="00391352" w:rsidRPr="00391352" w:rsidRDefault="00391352" w:rsidP="00391352">
      <w:pPr>
        <w:spacing w:before="120" w:line="276" w:lineRule="auto"/>
        <w:jc w:val="center"/>
        <w:rPr>
          <w:rFonts w:cs="Times New Roman"/>
          <w:b/>
          <w:sz w:val="8"/>
          <w:szCs w:val="8"/>
          <w:u w:val="single"/>
        </w:rPr>
      </w:pPr>
    </w:p>
    <w:p w:rsidR="00391352" w:rsidRPr="00391352" w:rsidRDefault="00391352" w:rsidP="00CA69C6">
      <w:pPr>
        <w:jc w:val="both"/>
        <w:rPr>
          <w:rFonts w:eastAsia="Times New Roman" w:cs="Times New Roman"/>
          <w:b/>
          <w:bCs/>
          <w:lang w:bidi="ar-SA"/>
        </w:rPr>
      </w:pPr>
      <w:r w:rsidRPr="00391352">
        <w:rPr>
          <w:rFonts w:eastAsia="Wingdings" w:cs="Times New Roman"/>
          <w:lang w:bidi="ar-SA"/>
        </w:rPr>
        <w:t xml:space="preserve">Na potrzeby postępowania o udzielenie zamówienia publicznego na </w:t>
      </w:r>
      <w:r w:rsidR="00CA69C6" w:rsidRPr="00CA69C6">
        <w:rPr>
          <w:rFonts w:eastAsia="Wingdings" w:cs="Times New Roman"/>
          <w:b/>
          <w:lang w:bidi="ar-SA"/>
        </w:rPr>
        <w:t xml:space="preserve">wykonanie </w:t>
      </w:r>
      <w:r w:rsidR="00CA69C6" w:rsidRPr="00CA69C6">
        <w:rPr>
          <w:rFonts w:eastAsia="Times New Roman" w:cs="Times New Roman"/>
          <w:b/>
          <w:bCs/>
          <w:lang w:bidi="ar-SA"/>
        </w:rPr>
        <w:t>robót budowlanych polegających na budowie ogrodzenia wraz z infrastrukturą teletechniczną na terenie Centrum Szkolenia</w:t>
      </w:r>
      <w:r w:rsidR="00CA69C6">
        <w:rPr>
          <w:rFonts w:eastAsia="Times New Roman" w:cs="Times New Roman"/>
          <w:b/>
          <w:bCs/>
          <w:lang w:bidi="ar-SA"/>
        </w:rPr>
        <w:t xml:space="preserve"> Policji w Legionowie – etap I </w:t>
      </w:r>
      <w:r w:rsidR="00CA69C6" w:rsidRPr="00CA69C6">
        <w:rPr>
          <w:rFonts w:eastAsia="Times New Roman" w:cs="Times New Roman"/>
          <w:b/>
          <w:bCs/>
          <w:lang w:bidi="ar-SA"/>
        </w:rPr>
        <w:t xml:space="preserve">– w formule zaprojektuj </w:t>
      </w:r>
      <w:r w:rsidR="00CA69C6">
        <w:rPr>
          <w:rFonts w:eastAsia="Times New Roman" w:cs="Times New Roman"/>
          <w:b/>
          <w:bCs/>
          <w:lang w:bidi="ar-SA"/>
        </w:rPr>
        <w:br/>
      </w:r>
      <w:r w:rsidR="00CA69C6" w:rsidRPr="00CA69C6">
        <w:rPr>
          <w:rFonts w:eastAsia="Times New Roman" w:cs="Times New Roman"/>
          <w:b/>
          <w:bCs/>
          <w:lang w:bidi="ar-SA"/>
        </w:rPr>
        <w:t>i wybuduj</w:t>
      </w:r>
      <w:r w:rsidRPr="00391352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="00CA69C6">
        <w:rPr>
          <w:rFonts w:eastAsia="Times New Roman" w:cs="Times New Roman"/>
          <w:kern w:val="0"/>
          <w:lang w:eastAsia="ar-SA" w:bidi="ar-SA"/>
        </w:rPr>
        <w:t>(sprawa nr 14</w:t>
      </w:r>
      <w:r w:rsidRPr="00391352">
        <w:rPr>
          <w:rFonts w:eastAsia="Times New Roman" w:cs="Times New Roman"/>
          <w:kern w:val="0"/>
          <w:lang w:eastAsia="ar-SA" w:bidi="ar-SA"/>
        </w:rPr>
        <w:t>/22/WŻ</w:t>
      </w:r>
      <w:r w:rsidRPr="00391352">
        <w:rPr>
          <w:rFonts w:eastAsia="Wingdings" w:cs="Times New Roman"/>
          <w:lang w:bidi="ar-SA"/>
        </w:rPr>
        <w:t xml:space="preserve">) prowadzonego przez </w:t>
      </w:r>
      <w:r w:rsidRPr="00391352">
        <w:rPr>
          <w:rFonts w:eastAsia="Wingdings" w:cs="Times New Roman"/>
          <w:b/>
          <w:bCs/>
          <w:lang w:bidi="ar-SA"/>
        </w:rPr>
        <w:t xml:space="preserve">Centrum Szkolenia Policji </w:t>
      </w:r>
      <w:r w:rsidR="00CA69C6">
        <w:rPr>
          <w:rFonts w:eastAsia="Wingdings" w:cs="Times New Roman"/>
          <w:b/>
          <w:bCs/>
          <w:lang w:bidi="ar-SA"/>
        </w:rPr>
        <w:br/>
      </w:r>
      <w:r w:rsidRPr="00391352">
        <w:rPr>
          <w:rFonts w:eastAsia="Wingdings" w:cs="Times New Roman"/>
          <w:b/>
          <w:bCs/>
          <w:lang w:bidi="ar-SA"/>
        </w:rPr>
        <w:t>w Legionowie</w:t>
      </w:r>
      <w:r w:rsidRPr="00391352">
        <w:rPr>
          <w:rFonts w:eastAsia="Wingdings" w:cs="Times New Roman"/>
          <w:bCs/>
          <w:lang w:bidi="ar-SA"/>
        </w:rPr>
        <w:t xml:space="preserve">, </w:t>
      </w:r>
      <w:r w:rsidRPr="00391352">
        <w:rPr>
          <w:rFonts w:eastAsia="Wingdings" w:cs="Times New Roman"/>
          <w:lang w:bidi="ar-SA"/>
        </w:rPr>
        <w:t>oświadczam, co następuje:</w:t>
      </w:r>
    </w:p>
    <w:p w:rsidR="00391352" w:rsidRPr="00391352" w:rsidRDefault="00391352" w:rsidP="00391352">
      <w:pPr>
        <w:shd w:val="clear" w:color="auto" w:fill="BFBFBF" w:themeFill="background1" w:themeFillShade="BF"/>
        <w:spacing w:before="360"/>
        <w:rPr>
          <w:rFonts w:cs="Times New Roman"/>
          <w:b/>
        </w:rPr>
      </w:pPr>
      <w:r w:rsidRPr="00391352">
        <w:rPr>
          <w:rFonts w:cs="Times New Roman"/>
          <w:b/>
        </w:rPr>
        <w:t>OŚWIADCZENIA DOTYCZĄCE WYKONAWCY:</w:t>
      </w:r>
    </w:p>
    <w:p w:rsidR="00391352" w:rsidRPr="00391352" w:rsidRDefault="00391352" w:rsidP="00391352">
      <w:pPr>
        <w:widowControl/>
        <w:numPr>
          <w:ilvl w:val="0"/>
          <w:numId w:val="38"/>
        </w:numPr>
        <w:suppressAutoHyphens w:val="0"/>
        <w:autoSpaceDN/>
        <w:spacing w:before="360"/>
        <w:contextualSpacing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391352">
        <w:rPr>
          <w:rFonts w:eastAsiaTheme="minorHAnsi" w:cs="Times New Roman"/>
          <w:kern w:val="0"/>
          <w:lang w:eastAsia="en-US" w:bidi="ar-SA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Pr="00391352">
        <w:rPr>
          <w:rFonts w:eastAsiaTheme="minorHAnsi" w:cs="Times New Roman"/>
          <w:kern w:val="0"/>
          <w:lang w:eastAsia="en-US" w:bidi="ar-SA"/>
        </w:rPr>
        <w:br/>
        <w:t>dalej: rozporządzenie 2022/576.</w:t>
      </w:r>
      <w:r w:rsidRPr="00391352">
        <w:rPr>
          <w:rFonts w:eastAsiaTheme="minorHAnsi" w:cs="Times New Roman"/>
          <w:kern w:val="0"/>
          <w:sz w:val="18"/>
          <w:szCs w:val="18"/>
          <w:vertAlign w:val="superscript"/>
          <w:lang w:eastAsia="en-US" w:bidi="ar-SA"/>
        </w:rPr>
        <w:footnoteReference w:id="1"/>
      </w:r>
    </w:p>
    <w:p w:rsidR="00391352" w:rsidRPr="00391352" w:rsidRDefault="00391352" w:rsidP="00391352">
      <w:pPr>
        <w:widowControl/>
        <w:numPr>
          <w:ilvl w:val="0"/>
          <w:numId w:val="38"/>
        </w:numPr>
        <w:suppressAutoHyphens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391352">
        <w:rPr>
          <w:rFonts w:eastAsia="Times New Roman" w:cs="Times New Roman"/>
          <w:kern w:val="0"/>
          <w:lang w:eastAsia="pl-PL" w:bidi="ar-SA"/>
        </w:rPr>
        <w:t xml:space="preserve">Oświadczam, że nie zachodzą </w:t>
      </w:r>
      <w:r w:rsidRPr="00391352"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w stosunku do mnie przesłanki wykluczenia z postępowania </w:t>
      </w:r>
      <w:r w:rsidRPr="00391352">
        <w:rPr>
          <w:rFonts w:eastAsia="Times New Roman" w:cs="Times New Roman"/>
          <w:kern w:val="0"/>
          <w:lang w:eastAsia="pl-PL" w:bidi="ar-SA"/>
        </w:rPr>
        <w:t xml:space="preserve">na podstawie art. </w:t>
      </w:r>
      <w:r w:rsidRPr="00391352">
        <w:rPr>
          <w:rFonts w:eastAsia="Times New Roman" w:cs="Times New Roman"/>
          <w:color w:val="222222"/>
          <w:kern w:val="0"/>
          <w:lang w:eastAsia="pl-PL" w:bidi="ar-SA"/>
        </w:rPr>
        <w:t xml:space="preserve">7 ust. 1 ustawy </w:t>
      </w:r>
      <w:r w:rsidRPr="00391352">
        <w:rPr>
          <w:rFonts w:eastAsia="Times New Roman" w:cs="Times New Roman"/>
          <w:color w:val="222222"/>
          <w:kern w:val="0"/>
          <w:sz w:val="23"/>
          <w:szCs w:val="23"/>
          <w:lang w:eastAsia="pl-PL" w:bidi="ar-SA"/>
        </w:rPr>
        <w:t>z dnia 13 kwietnia 2022 r.</w:t>
      </w:r>
      <w:r w:rsidRPr="00391352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 o szczególnych rozwiązaniach w zakresie przeciwdziałania wspieraniu agresji na Ukrainę oraz służących ochronie bezpieczeństwa narodowego </w:t>
      </w:r>
      <w:r w:rsidRPr="00391352">
        <w:rPr>
          <w:rFonts w:eastAsia="Times New Roman" w:cs="Times New Roman"/>
          <w:color w:val="222222"/>
          <w:kern w:val="0"/>
          <w:lang w:eastAsia="pl-PL" w:bidi="ar-SA"/>
        </w:rPr>
        <w:t>(Dz. U. poz. 835)</w:t>
      </w:r>
      <w:r w:rsidRPr="00391352">
        <w:rPr>
          <w:rFonts w:eastAsia="Times New Roman" w:cs="Times New Roman"/>
          <w:i/>
          <w:iCs/>
          <w:color w:val="222222"/>
          <w:kern w:val="0"/>
          <w:lang w:eastAsia="pl-PL" w:bidi="ar-SA"/>
        </w:rPr>
        <w:t>.</w:t>
      </w:r>
      <w:r w:rsidRPr="00391352">
        <w:rPr>
          <w:rFonts w:eastAsia="Wingdings" w:cs="Times New Roman"/>
          <w:color w:val="222222"/>
          <w:kern w:val="0"/>
          <w:sz w:val="18"/>
          <w:szCs w:val="18"/>
          <w:vertAlign w:val="superscript"/>
          <w:lang w:eastAsia="pl-PL" w:bidi="ar-SA"/>
        </w:rPr>
        <w:footnoteReference w:id="2"/>
      </w:r>
    </w:p>
    <w:p w:rsidR="00391352" w:rsidRPr="00391352" w:rsidRDefault="00391352" w:rsidP="00391352">
      <w:pPr>
        <w:shd w:val="clear" w:color="auto" w:fill="BFBFBF" w:themeFill="background1" w:themeFillShade="BF"/>
        <w:spacing w:before="240" w:after="120"/>
        <w:jc w:val="both"/>
        <w:rPr>
          <w:rFonts w:cs="Times New Roman"/>
          <w:sz w:val="23"/>
          <w:szCs w:val="23"/>
        </w:rPr>
      </w:pPr>
      <w:r w:rsidRPr="00391352">
        <w:rPr>
          <w:rFonts w:cs="Times New Roman"/>
          <w:b/>
          <w:sz w:val="23"/>
          <w:szCs w:val="23"/>
        </w:rPr>
        <w:lastRenderedPageBreak/>
        <w:t>INFORMACJA DOTYCZĄCA POLEGANIA NA ZDOLNOŚCIACH LUB SYTUACJI PODMIOTU UDOSTĘPNIAJĄCEGO ZASOBY W ZAKRESIE ODPOWIADAJĄCYM PONAD 10% WARTOŚCI ZAMÓWIENIA</w:t>
      </w:r>
      <w:r w:rsidRPr="00391352">
        <w:rPr>
          <w:rFonts w:cs="Times New Roman"/>
          <w:b/>
          <w:bCs/>
          <w:sz w:val="23"/>
          <w:szCs w:val="23"/>
        </w:rPr>
        <w:t>:</w:t>
      </w:r>
    </w:p>
    <w:p w:rsidR="00391352" w:rsidRPr="00391352" w:rsidRDefault="00391352" w:rsidP="00391352">
      <w:pPr>
        <w:spacing w:after="120"/>
        <w:jc w:val="both"/>
        <w:rPr>
          <w:rFonts w:cs="Times New Roman"/>
          <w:sz w:val="20"/>
          <w:szCs w:val="20"/>
        </w:rPr>
      </w:pPr>
      <w:bookmarkStart w:id="1" w:name="_Hlk99016800"/>
      <w:r w:rsidRPr="00391352">
        <w:rPr>
          <w:rFonts w:cs="Times New Roman"/>
          <w:color w:val="0070C0"/>
          <w:sz w:val="16"/>
          <w:szCs w:val="16"/>
        </w:rPr>
        <w:t>[UWAGA</w:t>
      </w:r>
      <w:r w:rsidRPr="00391352">
        <w:rPr>
          <w:rFonts w:cs="Times New Roman"/>
          <w:i/>
          <w:color w:val="0070C0"/>
          <w:sz w:val="16"/>
          <w:szCs w:val="16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</w:t>
      </w:r>
      <w:r w:rsidRPr="00391352">
        <w:rPr>
          <w:rFonts w:cs="Times New Roman"/>
          <w:i/>
          <w:color w:val="0070C0"/>
          <w:sz w:val="16"/>
          <w:szCs w:val="16"/>
        </w:rPr>
        <w:br/>
        <w:t>ile jest to konieczne.</w:t>
      </w:r>
      <w:r w:rsidRPr="00391352">
        <w:rPr>
          <w:rFonts w:cs="Times New Roman"/>
          <w:color w:val="0070C0"/>
          <w:sz w:val="16"/>
          <w:szCs w:val="16"/>
        </w:rPr>
        <w:t>]</w:t>
      </w:r>
      <w:bookmarkEnd w:id="1"/>
    </w:p>
    <w:p w:rsidR="00391352" w:rsidRPr="00391352" w:rsidRDefault="00391352" w:rsidP="00391352">
      <w:pPr>
        <w:jc w:val="both"/>
        <w:rPr>
          <w:rFonts w:cs="Times New Roman"/>
        </w:rPr>
      </w:pPr>
      <w:r w:rsidRPr="00391352">
        <w:rPr>
          <w:rFonts w:cs="Times New Roman"/>
        </w:rPr>
        <w:t>Oświadczam, że w celu wykazania spełniania warunków udziału w postępowaniu, określonych przez zamawiającego w …………………………………………………...…...………………..</w:t>
      </w:r>
    </w:p>
    <w:p w:rsidR="00391352" w:rsidRPr="00391352" w:rsidRDefault="00391352" w:rsidP="00391352">
      <w:pPr>
        <w:jc w:val="both"/>
        <w:rPr>
          <w:rFonts w:cs="Times New Roman"/>
        </w:rPr>
      </w:pPr>
      <w:r w:rsidRPr="00391352">
        <w:rPr>
          <w:rFonts w:cs="Times New Roman"/>
        </w:rPr>
        <w:t xml:space="preserve">…………………………………………………………………………………………………... </w:t>
      </w:r>
      <w:bookmarkStart w:id="2" w:name="_Hlk99005462"/>
    </w:p>
    <w:p w:rsidR="00391352" w:rsidRPr="00391352" w:rsidRDefault="00391352" w:rsidP="00391352">
      <w:pPr>
        <w:jc w:val="both"/>
        <w:rPr>
          <w:rFonts w:cs="Times New Roman"/>
          <w:sz w:val="16"/>
          <w:szCs w:val="16"/>
        </w:rPr>
      </w:pPr>
      <w:r w:rsidRPr="00391352">
        <w:rPr>
          <w:rFonts w:cs="Times New Roman"/>
          <w:i/>
          <w:sz w:val="16"/>
          <w:szCs w:val="16"/>
        </w:rPr>
        <w:t xml:space="preserve">                                    (wskazać </w:t>
      </w:r>
      <w:bookmarkEnd w:id="2"/>
      <w:r w:rsidRPr="00391352">
        <w:rPr>
          <w:rFonts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391352">
        <w:rPr>
          <w:rFonts w:cs="Times New Roman"/>
          <w:sz w:val="16"/>
          <w:szCs w:val="16"/>
        </w:rPr>
        <w:t xml:space="preserve"> </w:t>
      </w:r>
    </w:p>
    <w:p w:rsidR="00391352" w:rsidRPr="00391352" w:rsidRDefault="00391352" w:rsidP="00391352">
      <w:pPr>
        <w:jc w:val="both"/>
        <w:rPr>
          <w:rFonts w:cs="Times New Roman"/>
        </w:rPr>
      </w:pPr>
      <w:r w:rsidRPr="00391352">
        <w:rPr>
          <w:rFonts w:cs="Times New Roman"/>
        </w:rPr>
        <w:t xml:space="preserve">polegam na zdolnościach lub sytuacji następującego podmiotu udostępniającego zasoby: </w:t>
      </w:r>
      <w:bookmarkStart w:id="3" w:name="_Hlk99014455"/>
    </w:p>
    <w:p w:rsidR="00391352" w:rsidRPr="00391352" w:rsidRDefault="00391352" w:rsidP="00391352">
      <w:pPr>
        <w:jc w:val="both"/>
        <w:rPr>
          <w:rFonts w:cs="Times New Roman"/>
        </w:rPr>
      </w:pPr>
      <w:r w:rsidRPr="00391352">
        <w:rPr>
          <w:rFonts w:cs="Times New Roman"/>
        </w:rPr>
        <w:t>……………………………………………………….………………………...………………..</w:t>
      </w:r>
    </w:p>
    <w:p w:rsidR="00391352" w:rsidRPr="00391352" w:rsidRDefault="00391352" w:rsidP="00391352">
      <w:pPr>
        <w:jc w:val="both"/>
        <w:rPr>
          <w:rFonts w:cs="Times New Roman"/>
          <w:i/>
        </w:rPr>
      </w:pPr>
      <w:r w:rsidRPr="00391352">
        <w:rPr>
          <w:rFonts w:cs="Times New Roman"/>
        </w:rPr>
        <w:t>…………………………………………………………………………………………………..</w:t>
      </w:r>
      <w:r w:rsidRPr="00391352">
        <w:rPr>
          <w:rFonts w:cs="Times New Roman"/>
          <w:i/>
        </w:rPr>
        <w:t xml:space="preserve"> </w:t>
      </w:r>
      <w:bookmarkEnd w:id="3"/>
    </w:p>
    <w:p w:rsidR="00391352" w:rsidRPr="00391352" w:rsidRDefault="00391352" w:rsidP="00391352">
      <w:pPr>
        <w:jc w:val="both"/>
        <w:rPr>
          <w:rFonts w:cs="Times New Roman"/>
          <w:sz w:val="16"/>
          <w:szCs w:val="16"/>
        </w:rPr>
      </w:pPr>
      <w:r w:rsidRPr="00391352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1352">
        <w:rPr>
          <w:rFonts w:cs="Times New Roman"/>
          <w:i/>
          <w:sz w:val="16"/>
          <w:szCs w:val="16"/>
        </w:rPr>
        <w:t>CEiDG</w:t>
      </w:r>
      <w:proofErr w:type="spellEnd"/>
      <w:r w:rsidRPr="00391352">
        <w:rPr>
          <w:rFonts w:cs="Times New Roman"/>
          <w:i/>
          <w:sz w:val="16"/>
          <w:szCs w:val="16"/>
        </w:rPr>
        <w:t>)</w:t>
      </w:r>
      <w:r w:rsidRPr="00391352">
        <w:rPr>
          <w:rFonts w:cs="Times New Roman"/>
          <w:sz w:val="16"/>
          <w:szCs w:val="16"/>
        </w:rPr>
        <w:t>,</w:t>
      </w:r>
    </w:p>
    <w:p w:rsidR="00391352" w:rsidRPr="00391352" w:rsidRDefault="00391352" w:rsidP="00391352">
      <w:pPr>
        <w:jc w:val="both"/>
        <w:rPr>
          <w:rFonts w:cs="Times New Roman"/>
        </w:rPr>
      </w:pPr>
      <w:r w:rsidRPr="00391352">
        <w:rPr>
          <w:rFonts w:cs="Times New Roman"/>
          <w:sz w:val="12"/>
          <w:szCs w:val="12"/>
        </w:rPr>
        <w:br/>
      </w:r>
      <w:r w:rsidRPr="00391352">
        <w:rPr>
          <w:rFonts w:cs="Times New Roman"/>
        </w:rPr>
        <w:t>w następującym zakresie: …………………………………………………………….…………</w:t>
      </w:r>
    </w:p>
    <w:p w:rsidR="00391352" w:rsidRPr="00391352" w:rsidRDefault="00391352" w:rsidP="00391352">
      <w:pPr>
        <w:jc w:val="both"/>
        <w:rPr>
          <w:rFonts w:cs="Times New Roman"/>
          <w:iCs/>
          <w:sz w:val="16"/>
          <w:szCs w:val="16"/>
        </w:rPr>
      </w:pPr>
      <w:r w:rsidRPr="00391352">
        <w:rPr>
          <w:rFonts w:cs="Times New Roman"/>
        </w:rPr>
        <w:t>……………………………………………………………………………………………….…..</w:t>
      </w:r>
      <w:r w:rsidRPr="00391352">
        <w:rPr>
          <w:rFonts w:cs="Times New Roman"/>
        </w:rPr>
        <w:br/>
      </w:r>
      <w:r w:rsidRPr="00391352">
        <w:rPr>
          <w:rFonts w:cs="Times New Roman"/>
          <w:i/>
          <w:sz w:val="16"/>
          <w:szCs w:val="16"/>
        </w:rPr>
        <w:t>(określić odpowiedni zakres udostępnianych zasobów dla wskazanego podmiotu)</w:t>
      </w:r>
      <w:r w:rsidRPr="00391352">
        <w:rPr>
          <w:rFonts w:cs="Times New Roman"/>
          <w:iCs/>
          <w:sz w:val="16"/>
          <w:szCs w:val="16"/>
        </w:rPr>
        <w:t>,</w:t>
      </w:r>
    </w:p>
    <w:p w:rsidR="00391352" w:rsidRPr="00391352" w:rsidRDefault="00391352" w:rsidP="00391352">
      <w:pPr>
        <w:jc w:val="both"/>
        <w:rPr>
          <w:rFonts w:cs="Times New Roman"/>
        </w:rPr>
      </w:pPr>
      <w:r w:rsidRPr="00391352">
        <w:rPr>
          <w:rFonts w:cs="Times New Roman"/>
        </w:rPr>
        <w:t xml:space="preserve">co odpowiada ponad 10% wartości przedmiotowego zamówienia. </w:t>
      </w:r>
    </w:p>
    <w:p w:rsidR="00391352" w:rsidRPr="00391352" w:rsidRDefault="00391352" w:rsidP="00391352">
      <w:pPr>
        <w:shd w:val="clear" w:color="auto" w:fill="BFBFBF" w:themeFill="background1" w:themeFillShade="BF"/>
        <w:spacing w:before="240" w:after="120"/>
        <w:jc w:val="both"/>
        <w:rPr>
          <w:rFonts w:cs="Times New Roman"/>
          <w:b/>
          <w:sz w:val="23"/>
          <w:szCs w:val="23"/>
        </w:rPr>
      </w:pPr>
      <w:r w:rsidRPr="00391352">
        <w:rPr>
          <w:rFonts w:cs="Times New Roman"/>
          <w:b/>
          <w:sz w:val="23"/>
          <w:szCs w:val="23"/>
        </w:rPr>
        <w:t>OŚWIADCZENIE DOTYCZĄCE PODWYKONAWCY, NA KTÓREGO PRZYPADA PONAD 10% WARTOŚCI ZAMÓWIENIA:</w:t>
      </w:r>
    </w:p>
    <w:p w:rsidR="00391352" w:rsidRPr="00391352" w:rsidRDefault="00391352" w:rsidP="00391352">
      <w:pPr>
        <w:spacing w:after="120"/>
        <w:jc w:val="both"/>
        <w:rPr>
          <w:rFonts w:cs="Times New Roman"/>
          <w:sz w:val="20"/>
          <w:szCs w:val="20"/>
        </w:rPr>
      </w:pPr>
      <w:r w:rsidRPr="00391352">
        <w:rPr>
          <w:rFonts w:cs="Times New Roman"/>
          <w:color w:val="0070C0"/>
          <w:sz w:val="16"/>
          <w:szCs w:val="16"/>
        </w:rPr>
        <w:t>[UWAGA</w:t>
      </w:r>
      <w:r w:rsidRPr="00391352">
        <w:rPr>
          <w:rFonts w:cs="Times New Roman"/>
          <w:i/>
          <w:color w:val="0070C0"/>
          <w:sz w:val="16"/>
          <w:szCs w:val="16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sytuacji wykonawca nie polega, </w:t>
      </w:r>
      <w:r w:rsidRPr="00391352">
        <w:rPr>
          <w:rFonts w:cs="Times New Roman"/>
          <w:i/>
          <w:color w:val="0070C0"/>
          <w:sz w:val="16"/>
          <w:szCs w:val="16"/>
        </w:rPr>
        <w:br/>
        <w:t>a na którego przypada ponad 10% wartości zamówienia, należy zastosować tyle razy, ile jest to konieczne.</w:t>
      </w:r>
      <w:r w:rsidRPr="00391352">
        <w:rPr>
          <w:rFonts w:cs="Times New Roman"/>
          <w:color w:val="0070C0"/>
          <w:sz w:val="16"/>
          <w:szCs w:val="16"/>
        </w:rPr>
        <w:t>]</w:t>
      </w:r>
    </w:p>
    <w:p w:rsidR="00391352" w:rsidRPr="00391352" w:rsidRDefault="00391352" w:rsidP="00391352">
      <w:pPr>
        <w:jc w:val="both"/>
        <w:rPr>
          <w:rFonts w:cs="Times New Roman"/>
        </w:rPr>
      </w:pPr>
      <w:r w:rsidRPr="00391352">
        <w:rPr>
          <w:rFonts w:cs="Times New Roman"/>
        </w:rPr>
        <w:t xml:space="preserve">Oświadczam, że w stosunku do następującego podmiotu, będącego Podwykonawcą, </w:t>
      </w:r>
      <w:r w:rsidRPr="00391352">
        <w:rPr>
          <w:rFonts w:cs="Times New Roman"/>
        </w:rPr>
        <w:br/>
        <w:t>na którego przypada ponad 10% wartości zamówienia: ………………………….……..….……</w:t>
      </w:r>
    </w:p>
    <w:p w:rsidR="00391352" w:rsidRPr="00391352" w:rsidRDefault="00391352" w:rsidP="00391352">
      <w:pPr>
        <w:jc w:val="both"/>
        <w:rPr>
          <w:rFonts w:cs="Times New Roman"/>
          <w:sz w:val="16"/>
          <w:szCs w:val="16"/>
        </w:rPr>
      </w:pPr>
      <w:r w:rsidRPr="00391352">
        <w:rPr>
          <w:rFonts w:cs="Times New Roman"/>
        </w:rPr>
        <w:t>…………………………………………………………………………………………………...</w:t>
      </w:r>
      <w:r w:rsidRPr="00391352">
        <w:rPr>
          <w:rFonts w:cs="Times New Roman"/>
        </w:rPr>
        <w:br/>
        <w:t xml:space="preserve"> </w:t>
      </w:r>
      <w:r w:rsidRPr="00391352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1352">
        <w:rPr>
          <w:rFonts w:cs="Times New Roman"/>
          <w:i/>
          <w:sz w:val="16"/>
          <w:szCs w:val="16"/>
        </w:rPr>
        <w:t>CEiDG</w:t>
      </w:r>
      <w:proofErr w:type="spellEnd"/>
      <w:r w:rsidRPr="00391352">
        <w:rPr>
          <w:rFonts w:cs="Times New Roman"/>
          <w:i/>
          <w:sz w:val="16"/>
          <w:szCs w:val="16"/>
        </w:rPr>
        <w:t>)</w:t>
      </w:r>
      <w:r w:rsidRPr="00391352">
        <w:rPr>
          <w:rFonts w:cs="Times New Roman"/>
          <w:sz w:val="16"/>
          <w:szCs w:val="16"/>
        </w:rPr>
        <w:t>,</w:t>
      </w:r>
    </w:p>
    <w:p w:rsidR="00391352" w:rsidRPr="00391352" w:rsidRDefault="00391352" w:rsidP="00391352">
      <w:pPr>
        <w:jc w:val="both"/>
        <w:rPr>
          <w:rFonts w:cs="Times New Roman"/>
          <w:sz w:val="16"/>
          <w:szCs w:val="16"/>
        </w:rPr>
      </w:pPr>
      <w:r w:rsidRPr="00391352">
        <w:rPr>
          <w:rFonts w:cs="Times New Roman"/>
        </w:rPr>
        <w:t>nie zachodzą podstawy wykluczenia z postępowania o udzielenie zamówienia przewidziane w  art.  5k rozporządzenia 833/2014 w brzmieniu nadanym rozporządzeniem 2022/576.</w:t>
      </w:r>
    </w:p>
    <w:p w:rsidR="00391352" w:rsidRPr="00391352" w:rsidRDefault="00391352" w:rsidP="00391352">
      <w:pPr>
        <w:shd w:val="clear" w:color="auto" w:fill="BFBFBF" w:themeFill="background1" w:themeFillShade="BF"/>
        <w:spacing w:before="240" w:after="120"/>
        <w:jc w:val="both"/>
        <w:rPr>
          <w:rFonts w:cs="Times New Roman"/>
          <w:b/>
          <w:sz w:val="23"/>
          <w:szCs w:val="23"/>
        </w:rPr>
      </w:pPr>
      <w:r w:rsidRPr="00391352">
        <w:rPr>
          <w:rFonts w:cs="Times New Roman"/>
          <w:b/>
          <w:sz w:val="23"/>
          <w:szCs w:val="23"/>
        </w:rPr>
        <w:t xml:space="preserve">OŚWIADCZENIE DOTYCZĄCE DOSTAWCY, NA KTÓREGO PRZYPADA </w:t>
      </w:r>
      <w:r w:rsidRPr="00391352">
        <w:rPr>
          <w:rFonts w:cs="Times New Roman"/>
          <w:b/>
          <w:sz w:val="23"/>
          <w:szCs w:val="23"/>
        </w:rPr>
        <w:br/>
        <w:t>PONAD 10% WARTOŚCI ZAMÓWIENIA:</w:t>
      </w:r>
    </w:p>
    <w:p w:rsidR="00391352" w:rsidRPr="00391352" w:rsidRDefault="00391352" w:rsidP="00391352">
      <w:pPr>
        <w:spacing w:after="120"/>
        <w:jc w:val="both"/>
        <w:rPr>
          <w:rFonts w:cs="Times New Roman"/>
          <w:sz w:val="20"/>
          <w:szCs w:val="20"/>
        </w:rPr>
      </w:pPr>
      <w:r w:rsidRPr="00391352">
        <w:rPr>
          <w:rFonts w:cs="Times New Roman"/>
          <w:color w:val="0070C0"/>
          <w:sz w:val="16"/>
          <w:szCs w:val="16"/>
        </w:rPr>
        <w:t>[UWAGA</w:t>
      </w:r>
      <w:r w:rsidRPr="00391352">
        <w:rPr>
          <w:rFonts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91352">
        <w:rPr>
          <w:rFonts w:cs="Times New Roman"/>
          <w:color w:val="0070C0"/>
          <w:sz w:val="16"/>
          <w:szCs w:val="16"/>
        </w:rPr>
        <w:t>]</w:t>
      </w:r>
    </w:p>
    <w:p w:rsidR="00391352" w:rsidRPr="00391352" w:rsidRDefault="00391352" w:rsidP="00391352">
      <w:pPr>
        <w:jc w:val="both"/>
        <w:rPr>
          <w:rFonts w:cs="Times New Roman"/>
        </w:rPr>
      </w:pPr>
      <w:r w:rsidRPr="00391352">
        <w:rPr>
          <w:rFonts w:cs="Times New Roman"/>
        </w:rPr>
        <w:t xml:space="preserve">Oświadczam, że w stosunku do następującego podmiotu, będącego dostawcą, </w:t>
      </w:r>
      <w:r w:rsidRPr="00391352">
        <w:rPr>
          <w:rFonts w:cs="Times New Roman"/>
        </w:rPr>
        <w:br/>
        <w:t>na którego przypada ponad 10% wartości zamówienia: …………………………………………</w:t>
      </w:r>
    </w:p>
    <w:p w:rsidR="00391352" w:rsidRPr="00391352" w:rsidRDefault="00391352" w:rsidP="00391352">
      <w:pPr>
        <w:jc w:val="both"/>
        <w:rPr>
          <w:rFonts w:cs="Times New Roman"/>
        </w:rPr>
      </w:pPr>
      <w:r w:rsidRPr="00391352">
        <w:rPr>
          <w:rFonts w:cs="Times New Roman"/>
        </w:rPr>
        <w:t xml:space="preserve">…………………………………………………………………………………………………... </w:t>
      </w:r>
      <w:r w:rsidRPr="00391352">
        <w:rPr>
          <w:rFonts w:cs="Times New Roman"/>
        </w:rPr>
        <w:br/>
      </w:r>
      <w:r w:rsidRPr="00391352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1352">
        <w:rPr>
          <w:rFonts w:cs="Times New Roman"/>
          <w:i/>
          <w:sz w:val="16"/>
          <w:szCs w:val="16"/>
        </w:rPr>
        <w:t>CEiDG</w:t>
      </w:r>
      <w:proofErr w:type="spellEnd"/>
      <w:r w:rsidRPr="00391352">
        <w:rPr>
          <w:rFonts w:cs="Times New Roman"/>
          <w:i/>
          <w:sz w:val="16"/>
          <w:szCs w:val="16"/>
        </w:rPr>
        <w:t>)</w:t>
      </w:r>
      <w:r w:rsidRPr="00391352">
        <w:rPr>
          <w:rFonts w:cs="Times New Roman"/>
          <w:sz w:val="16"/>
          <w:szCs w:val="16"/>
        </w:rPr>
        <w:t>,</w:t>
      </w:r>
      <w:r w:rsidRPr="00391352">
        <w:rPr>
          <w:rFonts w:cs="Times New Roman"/>
        </w:rPr>
        <w:t xml:space="preserve"> </w:t>
      </w:r>
    </w:p>
    <w:p w:rsidR="00391352" w:rsidRPr="00391352" w:rsidRDefault="00391352" w:rsidP="00391352">
      <w:pPr>
        <w:jc w:val="both"/>
        <w:rPr>
          <w:rFonts w:cs="Times New Roman"/>
        </w:rPr>
      </w:pPr>
      <w:r w:rsidRPr="00391352">
        <w:rPr>
          <w:rFonts w:cs="Times New Roman"/>
        </w:rPr>
        <w:t>nie zachodzą podstawy wykluczenia z postępowania o udzielenie zamówienia przewidziane w  art.  5k rozporządzenia 833/2014 w brzmieniu nadanym rozporządzeniem 2022/576.</w:t>
      </w:r>
    </w:p>
    <w:p w:rsidR="00391352" w:rsidRPr="00391352" w:rsidRDefault="00391352" w:rsidP="00391352">
      <w:pPr>
        <w:shd w:val="clear" w:color="auto" w:fill="BFBFBF" w:themeFill="background1" w:themeFillShade="BF"/>
        <w:spacing w:before="240" w:line="360" w:lineRule="auto"/>
        <w:jc w:val="both"/>
        <w:rPr>
          <w:rFonts w:cs="Times New Roman"/>
          <w:b/>
        </w:rPr>
      </w:pPr>
      <w:r w:rsidRPr="00391352">
        <w:rPr>
          <w:rFonts w:cs="Times New Roman"/>
          <w:b/>
        </w:rPr>
        <w:t>OŚWIADCZENIE DOTYCZĄCE PODANYCH INFORMACJI:</w:t>
      </w:r>
    </w:p>
    <w:p w:rsidR="00391352" w:rsidRPr="00391352" w:rsidRDefault="00391352" w:rsidP="00391352">
      <w:pPr>
        <w:spacing w:line="360" w:lineRule="auto"/>
        <w:jc w:val="both"/>
        <w:rPr>
          <w:rFonts w:cs="Times New Roman"/>
          <w:b/>
          <w:sz w:val="20"/>
          <w:szCs w:val="20"/>
        </w:rPr>
      </w:pPr>
    </w:p>
    <w:p w:rsidR="00391352" w:rsidRPr="00391352" w:rsidRDefault="00391352" w:rsidP="00391352">
      <w:pPr>
        <w:jc w:val="both"/>
        <w:rPr>
          <w:rFonts w:cs="Times New Roman"/>
        </w:rPr>
      </w:pPr>
      <w:r w:rsidRPr="00391352">
        <w:rPr>
          <w:rFonts w:cs="Times New Roman"/>
        </w:rPr>
        <w:t xml:space="preserve">Oświadczam, że wszystkie informacje podane w powyższych oświadczeniach są aktualne </w:t>
      </w:r>
      <w:r w:rsidRPr="00391352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:rsidR="00391352" w:rsidRPr="00391352" w:rsidRDefault="00391352" w:rsidP="00391352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391352" w:rsidRPr="00391352" w:rsidRDefault="00391352" w:rsidP="00391352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391352" w:rsidRPr="00391352" w:rsidRDefault="00391352" w:rsidP="00391352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391352" w:rsidRPr="00391352" w:rsidRDefault="00391352" w:rsidP="00391352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391352" w:rsidRPr="00391352" w:rsidRDefault="00391352" w:rsidP="00391352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91352">
        <w:rPr>
          <w:rFonts w:cs="Times New Roman"/>
          <w:sz w:val="21"/>
          <w:szCs w:val="21"/>
        </w:rPr>
        <w:tab/>
      </w:r>
      <w:r w:rsidRPr="00391352">
        <w:rPr>
          <w:rFonts w:cs="Times New Roman"/>
          <w:sz w:val="21"/>
          <w:szCs w:val="21"/>
        </w:rPr>
        <w:tab/>
      </w:r>
      <w:r w:rsidRPr="00391352">
        <w:rPr>
          <w:rFonts w:cs="Times New Roman"/>
          <w:sz w:val="21"/>
          <w:szCs w:val="21"/>
        </w:rPr>
        <w:tab/>
      </w:r>
      <w:r w:rsidRPr="00391352">
        <w:rPr>
          <w:rFonts w:cs="Times New Roman"/>
          <w:sz w:val="21"/>
          <w:szCs w:val="21"/>
        </w:rPr>
        <w:tab/>
      </w:r>
      <w:r w:rsidRPr="00391352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91352">
        <w:rPr>
          <w:rFonts w:eastAsia="Calibri" w:cs="Times New Roman"/>
          <w:noProof/>
          <w:kern w:val="0"/>
          <w:lang w:eastAsia="en-US" w:bidi="ar-SA"/>
        </w:rPr>
        <w:t>………………………………………………………….</w:t>
      </w: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592FEF" w:rsidRPr="001A0729" w:rsidRDefault="00592FEF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1A0729">
        <w:rPr>
          <w:rFonts w:eastAsia="Arial" w:cs="Times New Roman"/>
          <w:b/>
          <w:i/>
          <w:kern w:val="1"/>
        </w:rPr>
        <w:t>lub podpisem zaufanym lub podpisem osobistym.</w:t>
      </w:r>
    </w:p>
    <w:p w:rsidR="00592FEF" w:rsidRPr="001A0729" w:rsidRDefault="00592FEF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lang w:eastAsia="pl-PL" w:bidi="ar-SA"/>
        </w:rPr>
      </w:pPr>
      <w:r w:rsidRPr="001A0729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391352" w:rsidRPr="00391352" w:rsidRDefault="00391352" w:rsidP="00391352">
      <w:pPr>
        <w:spacing w:line="360" w:lineRule="auto"/>
        <w:jc w:val="both"/>
        <w:rPr>
          <w:rFonts w:eastAsiaTheme="minorHAnsi" w:cs="Times New Roman"/>
          <w:kern w:val="0"/>
          <w:sz w:val="20"/>
          <w:szCs w:val="20"/>
          <w:lang w:eastAsia="en-US" w:bidi="ar-SA"/>
        </w:rPr>
      </w:pPr>
    </w:p>
    <w:p w:rsidR="00391352" w:rsidRDefault="00391352" w:rsidP="00391352">
      <w:pPr>
        <w:rPr>
          <w:rFonts w:cs="Times New Roman"/>
          <w:b/>
        </w:rPr>
      </w:pPr>
    </w:p>
    <w:p w:rsidR="00BD64B6" w:rsidRDefault="00BD64B6" w:rsidP="00391352">
      <w:pPr>
        <w:rPr>
          <w:rFonts w:cs="Times New Roman"/>
          <w:b/>
        </w:rPr>
      </w:pPr>
    </w:p>
    <w:p w:rsidR="00BD64B6" w:rsidRDefault="00BD64B6" w:rsidP="00391352">
      <w:pPr>
        <w:rPr>
          <w:rFonts w:cs="Times New Roman"/>
          <w:b/>
        </w:rPr>
      </w:pPr>
    </w:p>
    <w:p w:rsidR="00BD64B6" w:rsidRPr="00323828" w:rsidRDefault="00BD64B6" w:rsidP="00391352">
      <w:pPr>
        <w:rPr>
          <w:rFonts w:cs="Times New Roman"/>
          <w:b/>
        </w:rPr>
      </w:pPr>
    </w:p>
    <w:p w:rsidR="00391352" w:rsidRPr="00391352" w:rsidRDefault="00391352" w:rsidP="00391352">
      <w:pPr>
        <w:widowControl/>
        <w:autoSpaceDN/>
        <w:ind w:left="7371" w:hanging="14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391352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lastRenderedPageBreak/>
        <w:t xml:space="preserve">Załącznik nr </w:t>
      </w:r>
      <w:r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1</w:t>
      </w:r>
      <w:bookmarkStart w:id="4" w:name="_GoBack"/>
      <w:bookmarkEnd w:id="4"/>
      <w:r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0</w:t>
      </w:r>
      <w:r w:rsidRPr="00391352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a do SWZ</w:t>
      </w:r>
    </w:p>
    <w:p w:rsidR="00391352" w:rsidRPr="00391352" w:rsidRDefault="00391352" w:rsidP="00391352">
      <w:pPr>
        <w:widowControl/>
        <w:autoSpaceDN/>
        <w:ind w:left="7230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391352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>
        <w:rPr>
          <w:rFonts w:eastAsia="Times New Roman" w:cs="Times New Roman"/>
          <w:b/>
          <w:sz w:val="16"/>
          <w:szCs w:val="16"/>
          <w:lang w:bidi="ar-SA"/>
        </w:rPr>
        <w:t>14</w:t>
      </w:r>
      <w:r w:rsidRPr="00391352">
        <w:rPr>
          <w:rFonts w:eastAsia="Times New Roman" w:cs="Times New Roman"/>
          <w:b/>
          <w:sz w:val="16"/>
          <w:szCs w:val="16"/>
          <w:lang w:bidi="ar-SA"/>
        </w:rPr>
        <w:t>/22</w:t>
      </w:r>
      <w:r w:rsidR="00AF08B4">
        <w:rPr>
          <w:rFonts w:eastAsia="Times New Roman" w:cs="Times New Roman"/>
          <w:b/>
          <w:sz w:val="16"/>
          <w:szCs w:val="16"/>
          <w:lang w:bidi="ar-SA"/>
        </w:rPr>
        <w:t>/IR</w:t>
      </w:r>
    </w:p>
    <w:p w:rsidR="00391352" w:rsidRPr="00391352" w:rsidRDefault="00391352" w:rsidP="0039135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91352">
        <w:rPr>
          <w:rFonts w:eastAsia="Calibri" w:cs="Times New Roman"/>
          <w:noProof/>
          <w:kern w:val="0"/>
          <w:lang w:eastAsia="en-US" w:bidi="ar-SA"/>
        </w:rPr>
        <w:t>Wykonawca:</w:t>
      </w:r>
    </w:p>
    <w:p w:rsidR="00391352" w:rsidRPr="00391352" w:rsidRDefault="00391352" w:rsidP="0039135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91352">
        <w:rPr>
          <w:rFonts w:eastAsia="Calibri" w:cs="Times New Roman"/>
          <w:noProof/>
          <w:kern w:val="0"/>
          <w:lang w:eastAsia="en-US" w:bidi="ar-SA"/>
        </w:rPr>
        <w:t>………………………………….……….</w:t>
      </w:r>
    </w:p>
    <w:p w:rsidR="00391352" w:rsidRPr="00391352" w:rsidRDefault="00391352" w:rsidP="0039135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91352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:rsidR="00391352" w:rsidRPr="00391352" w:rsidRDefault="00391352" w:rsidP="0039135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91352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391352" w:rsidRPr="00391352" w:rsidRDefault="00391352" w:rsidP="0039135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91352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391352" w:rsidRPr="00391352" w:rsidRDefault="00391352" w:rsidP="00391352">
      <w:pPr>
        <w:widowControl/>
        <w:suppressAutoHyphens w:val="0"/>
        <w:autoSpaceDN/>
        <w:spacing w:line="260" w:lineRule="atLeast"/>
        <w:ind w:right="5103"/>
        <w:jc w:val="center"/>
        <w:textAlignment w:val="auto"/>
        <w:rPr>
          <w:rFonts w:eastAsia="Calibri" w:cs="Times New Roman"/>
          <w:noProof/>
          <w:kern w:val="0"/>
          <w:sz w:val="16"/>
          <w:szCs w:val="16"/>
          <w:lang w:eastAsia="en-US" w:bidi="ar-SA"/>
        </w:rPr>
      </w:pPr>
      <w:r w:rsidRPr="00391352">
        <w:rPr>
          <w:rFonts w:eastAsia="Calibri" w:cs="Times New Roman"/>
          <w:noProof/>
          <w:kern w:val="0"/>
          <w:sz w:val="16"/>
          <w:szCs w:val="16"/>
          <w:lang w:eastAsia="en-US" w:bidi="ar-SA"/>
        </w:rPr>
        <w:t>(imię,nazwisko,stanowisko/podstawa do  reprezentacji)</w:t>
      </w:r>
    </w:p>
    <w:p w:rsidR="00391352" w:rsidRPr="00391352" w:rsidRDefault="00391352" w:rsidP="00391352">
      <w:pPr>
        <w:widowControl/>
        <w:suppressAutoHyphens w:val="0"/>
        <w:autoSpaceDN/>
        <w:spacing w:line="260" w:lineRule="atLeast"/>
        <w:jc w:val="both"/>
        <w:textAlignment w:val="auto"/>
        <w:rPr>
          <w:rFonts w:eastAsia="Calibri" w:cs="Times New Roman"/>
          <w:i/>
          <w:noProof/>
          <w:kern w:val="0"/>
          <w:sz w:val="20"/>
          <w:szCs w:val="20"/>
          <w:lang w:eastAsia="en-US" w:bidi="ar-SA"/>
        </w:rPr>
      </w:pPr>
    </w:p>
    <w:p w:rsidR="00391352" w:rsidRPr="00391352" w:rsidRDefault="00391352" w:rsidP="00391352">
      <w:pPr>
        <w:rPr>
          <w:rFonts w:cs="Times New Roman"/>
          <w:szCs w:val="22"/>
        </w:rPr>
      </w:pPr>
    </w:p>
    <w:p w:rsidR="00391352" w:rsidRPr="00391352" w:rsidRDefault="00391352" w:rsidP="00391352">
      <w:pPr>
        <w:rPr>
          <w:rFonts w:cs="Times New Roman"/>
          <w:b/>
          <w:sz w:val="20"/>
          <w:szCs w:val="20"/>
        </w:rPr>
      </w:pPr>
    </w:p>
    <w:p w:rsidR="00391352" w:rsidRPr="00391352" w:rsidRDefault="00391352" w:rsidP="00391352">
      <w:pPr>
        <w:spacing w:after="120" w:line="360" w:lineRule="auto"/>
        <w:jc w:val="center"/>
        <w:rPr>
          <w:rFonts w:cs="Times New Roman"/>
          <w:b/>
          <w:u w:val="single"/>
        </w:rPr>
      </w:pPr>
      <w:r w:rsidRPr="00391352">
        <w:rPr>
          <w:rFonts w:cs="Times New Roman"/>
          <w:b/>
          <w:u w:val="single"/>
        </w:rPr>
        <w:t xml:space="preserve">Oświadczenie podmiotu udostępniającego zasoby/ Podwykonawcy </w:t>
      </w:r>
    </w:p>
    <w:p w:rsidR="00391352" w:rsidRPr="00391352" w:rsidRDefault="00391352" w:rsidP="00391352">
      <w:pPr>
        <w:spacing w:line="276" w:lineRule="auto"/>
        <w:jc w:val="center"/>
        <w:rPr>
          <w:rFonts w:cs="Times New Roman"/>
          <w:b/>
          <w:caps/>
          <w:u w:val="single"/>
        </w:rPr>
      </w:pPr>
      <w:r w:rsidRPr="00391352">
        <w:rPr>
          <w:rFonts w:cs="Times New Roman"/>
          <w:b/>
          <w:u w:val="single"/>
        </w:rPr>
        <w:t xml:space="preserve">DOTYCZĄCE PRZESŁANEK WYKLUCZENIA Z ART. 5K ROZPORZĄDZENIA 833/2014 ORAZ ART. 7 UST. 1 USTAWY </w:t>
      </w:r>
      <w:r w:rsidRPr="00391352">
        <w:rPr>
          <w:rFonts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391352" w:rsidRPr="00391352" w:rsidRDefault="00391352" w:rsidP="00CA69C6">
      <w:pPr>
        <w:spacing w:before="120"/>
        <w:jc w:val="center"/>
        <w:rPr>
          <w:rFonts w:cs="Times New Roman"/>
          <w:b/>
        </w:rPr>
      </w:pPr>
      <w:r w:rsidRPr="00391352">
        <w:rPr>
          <w:rFonts w:cs="Times New Roman"/>
          <w:b/>
        </w:rPr>
        <w:t xml:space="preserve">składane na podstawie art. 125 ust. 5 ustawy </w:t>
      </w:r>
      <w:proofErr w:type="spellStart"/>
      <w:r w:rsidRPr="00391352">
        <w:rPr>
          <w:rFonts w:cs="Times New Roman"/>
          <w:b/>
        </w:rPr>
        <w:t>Pzp</w:t>
      </w:r>
      <w:proofErr w:type="spellEnd"/>
      <w:r w:rsidRPr="00391352">
        <w:rPr>
          <w:rFonts w:cs="Times New Roman"/>
          <w:b/>
        </w:rPr>
        <w:t xml:space="preserve">; </w:t>
      </w:r>
    </w:p>
    <w:p w:rsidR="00391352" w:rsidRPr="00391352" w:rsidRDefault="00391352" w:rsidP="00CA69C6">
      <w:pPr>
        <w:jc w:val="center"/>
        <w:rPr>
          <w:rFonts w:cs="Times New Roman"/>
          <w:b/>
        </w:rPr>
      </w:pPr>
      <w:r w:rsidRPr="00391352">
        <w:rPr>
          <w:rFonts w:cs="Times New Roman"/>
          <w:b/>
        </w:rPr>
        <w:t xml:space="preserve">(w przypadku Podwykonawcy na postawie art. 462 ust. 5 ustawy </w:t>
      </w:r>
      <w:proofErr w:type="spellStart"/>
      <w:r w:rsidRPr="00391352">
        <w:rPr>
          <w:rFonts w:cs="Times New Roman"/>
          <w:b/>
        </w:rPr>
        <w:t>Pzp</w:t>
      </w:r>
      <w:proofErr w:type="spellEnd"/>
      <w:r w:rsidRPr="00391352">
        <w:rPr>
          <w:rFonts w:cs="Times New Roman"/>
          <w:b/>
        </w:rPr>
        <w:t>)</w:t>
      </w:r>
    </w:p>
    <w:p w:rsidR="00391352" w:rsidRPr="00391352" w:rsidRDefault="00391352" w:rsidP="00391352">
      <w:pPr>
        <w:spacing w:before="120" w:line="276" w:lineRule="auto"/>
        <w:jc w:val="center"/>
        <w:rPr>
          <w:rFonts w:cs="Times New Roman"/>
          <w:b/>
          <w:sz w:val="12"/>
          <w:szCs w:val="12"/>
          <w:u w:val="single"/>
        </w:rPr>
      </w:pPr>
    </w:p>
    <w:p w:rsidR="00391352" w:rsidRPr="00391352" w:rsidRDefault="00391352" w:rsidP="00CA69C6">
      <w:pPr>
        <w:jc w:val="both"/>
        <w:rPr>
          <w:rFonts w:eastAsia="Times New Roman" w:cs="Times New Roman"/>
          <w:b/>
          <w:bCs/>
          <w:lang w:bidi="ar-SA"/>
        </w:rPr>
      </w:pPr>
      <w:r w:rsidRPr="00391352">
        <w:rPr>
          <w:rFonts w:eastAsia="Wingdings" w:cs="Times New Roman"/>
          <w:lang w:bidi="ar-SA"/>
        </w:rPr>
        <w:t xml:space="preserve">Na potrzeby postępowania o udzielenie zamówienia publicznego na </w:t>
      </w:r>
      <w:r w:rsidR="00CA69C6" w:rsidRPr="00CA69C6">
        <w:rPr>
          <w:rFonts w:eastAsia="Times New Roman" w:cs="Times New Roman"/>
          <w:b/>
          <w:bCs/>
          <w:lang w:bidi="ar-SA"/>
        </w:rPr>
        <w:t xml:space="preserve">wykonanie robót budowlanych polegających na budowie ogrodzenia wraz z infrastrukturą teletechniczną na terenie Centrum Szkolenia Policji w Legionowie – </w:t>
      </w:r>
      <w:r w:rsidR="00CA69C6">
        <w:rPr>
          <w:rFonts w:eastAsia="Times New Roman" w:cs="Times New Roman"/>
          <w:b/>
          <w:bCs/>
          <w:lang w:bidi="ar-SA"/>
        </w:rPr>
        <w:t xml:space="preserve">etap I – w formule zaprojektuj </w:t>
      </w:r>
      <w:r w:rsidR="00CA69C6">
        <w:rPr>
          <w:rFonts w:eastAsia="Times New Roman" w:cs="Times New Roman"/>
          <w:b/>
          <w:bCs/>
          <w:lang w:bidi="ar-SA"/>
        </w:rPr>
        <w:br/>
        <w:t>i wybuduj (sprawa nr 14/22/WŻ)</w:t>
      </w:r>
      <w:r w:rsidRPr="00391352">
        <w:rPr>
          <w:rFonts w:eastAsia="Times New Roman" w:cs="Times New Roman"/>
          <w:lang w:bidi="ar-SA"/>
        </w:rPr>
        <w:t xml:space="preserve"> </w:t>
      </w:r>
      <w:r w:rsidRPr="00391352">
        <w:rPr>
          <w:rFonts w:eastAsia="Wingdings" w:cs="Times New Roman"/>
          <w:lang w:bidi="ar-SA"/>
        </w:rPr>
        <w:t xml:space="preserve">prowadzonego przez </w:t>
      </w:r>
      <w:r w:rsidRPr="00391352">
        <w:rPr>
          <w:rFonts w:eastAsia="Wingdings" w:cs="Times New Roman"/>
          <w:b/>
          <w:bCs/>
          <w:lang w:bidi="ar-SA"/>
        </w:rPr>
        <w:t xml:space="preserve">Centrum Szkolenia Policji </w:t>
      </w:r>
      <w:r w:rsidR="00CA69C6">
        <w:rPr>
          <w:rFonts w:eastAsia="Wingdings" w:cs="Times New Roman"/>
          <w:b/>
          <w:bCs/>
          <w:lang w:bidi="ar-SA"/>
        </w:rPr>
        <w:br/>
      </w:r>
      <w:r w:rsidRPr="00391352">
        <w:rPr>
          <w:rFonts w:eastAsia="Wingdings" w:cs="Times New Roman"/>
          <w:b/>
          <w:bCs/>
          <w:lang w:bidi="ar-SA"/>
        </w:rPr>
        <w:t>w Legionowie</w:t>
      </w:r>
      <w:r w:rsidRPr="00391352">
        <w:rPr>
          <w:rFonts w:eastAsia="Wingdings" w:cs="Times New Roman"/>
          <w:bCs/>
          <w:lang w:bidi="ar-SA"/>
        </w:rPr>
        <w:t xml:space="preserve">, </w:t>
      </w:r>
      <w:r w:rsidRPr="00391352">
        <w:rPr>
          <w:rFonts w:eastAsia="Wingdings" w:cs="Times New Roman"/>
          <w:lang w:bidi="ar-SA"/>
        </w:rPr>
        <w:t>oświadczam, co następuje:</w:t>
      </w:r>
    </w:p>
    <w:p w:rsidR="00391352" w:rsidRPr="00391352" w:rsidRDefault="00391352" w:rsidP="00391352">
      <w:pPr>
        <w:shd w:val="clear" w:color="auto" w:fill="BFBFBF" w:themeFill="background1" w:themeFillShade="BF"/>
        <w:spacing w:before="360" w:line="360" w:lineRule="auto"/>
        <w:rPr>
          <w:rFonts w:cs="Times New Roman"/>
          <w:b/>
        </w:rPr>
      </w:pPr>
      <w:r w:rsidRPr="00391352">
        <w:rPr>
          <w:rFonts w:cs="Times New Roman"/>
          <w:b/>
        </w:rPr>
        <w:t>OŚWIADCZENIA DOTYCZĄCE PODMIOTU UDOSTEPNIAJĄCEGO ZASOBY:</w:t>
      </w:r>
    </w:p>
    <w:p w:rsidR="00391352" w:rsidRPr="00391352" w:rsidRDefault="00391352" w:rsidP="00391352">
      <w:pPr>
        <w:widowControl/>
        <w:numPr>
          <w:ilvl w:val="0"/>
          <w:numId w:val="39"/>
        </w:numPr>
        <w:suppressAutoHyphens w:val="0"/>
        <w:autoSpaceDN/>
        <w:spacing w:before="120"/>
        <w:ind w:left="714" w:hanging="357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391352">
        <w:rPr>
          <w:rFonts w:eastAsiaTheme="minorHAnsi" w:cs="Times New Roman"/>
          <w:kern w:val="0"/>
          <w:lang w:eastAsia="en-US" w:bidi="ar-SA"/>
        </w:rPr>
        <w:t xml:space="preserve">Oświadczam, że nie zachodzą w stosunku do mnie przesłanki wykluczenia </w:t>
      </w:r>
      <w:r w:rsidRPr="00391352">
        <w:rPr>
          <w:rFonts w:eastAsiaTheme="minorHAnsi" w:cs="Times New Roman"/>
          <w:kern w:val="0"/>
          <w:lang w:eastAsia="en-US" w:bidi="ar-SA"/>
        </w:rPr>
        <w:br/>
        <w:t xml:space="preserve">z postępowania na podstawie art. 5k rozporządzenia Rady (UE) nr 833/2014 z dnia </w:t>
      </w:r>
      <w:r w:rsidRPr="00391352">
        <w:rPr>
          <w:rFonts w:eastAsiaTheme="minorHAnsi" w:cs="Times New Roman"/>
          <w:kern w:val="0"/>
          <w:lang w:eastAsia="en-US" w:bidi="ar-SA"/>
        </w:rPr>
        <w:br/>
        <w:t>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91352">
        <w:rPr>
          <w:rFonts w:eastAsiaTheme="minorHAnsi" w:cs="Times New Roman"/>
          <w:kern w:val="0"/>
          <w:sz w:val="18"/>
          <w:szCs w:val="18"/>
          <w:vertAlign w:val="superscript"/>
          <w:lang w:eastAsia="en-US" w:bidi="ar-SA"/>
        </w:rPr>
        <w:footnoteReference w:id="3"/>
      </w:r>
    </w:p>
    <w:p w:rsidR="00391352" w:rsidRPr="00391352" w:rsidRDefault="00391352" w:rsidP="00391352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391352">
        <w:rPr>
          <w:rFonts w:eastAsia="Times New Roman" w:cs="Times New Roman"/>
          <w:kern w:val="0"/>
          <w:lang w:eastAsia="pl-PL" w:bidi="ar-SA"/>
        </w:rPr>
        <w:t xml:space="preserve">Oświadczam, że nie zachodzą w stosunku do mnie przesłanki wykluczenia </w:t>
      </w:r>
      <w:r w:rsidRPr="00391352">
        <w:rPr>
          <w:rFonts w:eastAsia="Times New Roman" w:cs="Times New Roman"/>
          <w:kern w:val="0"/>
          <w:lang w:eastAsia="pl-PL" w:bidi="ar-SA"/>
        </w:rPr>
        <w:br/>
        <w:t xml:space="preserve">z postępowania na podstawie art. </w:t>
      </w:r>
      <w:r w:rsidRPr="00391352">
        <w:rPr>
          <w:rFonts w:eastAsia="Times New Roman" w:cs="Times New Roman"/>
          <w:color w:val="222222"/>
          <w:kern w:val="0"/>
          <w:lang w:eastAsia="pl-PL" w:bidi="ar-SA"/>
        </w:rPr>
        <w:t>7 ust. 1 ustawy z dnia 13 kwietnia 2022 r.</w:t>
      </w:r>
      <w:r w:rsidRPr="00391352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 </w:t>
      </w:r>
      <w:r w:rsidRPr="00391352">
        <w:rPr>
          <w:rFonts w:eastAsia="Times New Roman" w:cs="Times New Roman"/>
          <w:i/>
          <w:iCs/>
          <w:color w:val="222222"/>
          <w:kern w:val="0"/>
          <w:lang w:eastAsia="pl-PL" w:bidi="ar-SA"/>
        </w:rPr>
        <w:br/>
        <w:t xml:space="preserve">o szczególnych rozwiązaniach w zakresie przeciwdziałania wspieraniu agresji </w:t>
      </w:r>
      <w:r w:rsidRPr="00391352">
        <w:rPr>
          <w:rFonts w:eastAsia="Times New Roman" w:cs="Times New Roman"/>
          <w:i/>
          <w:iCs/>
          <w:color w:val="222222"/>
          <w:kern w:val="0"/>
          <w:lang w:eastAsia="pl-PL" w:bidi="ar-SA"/>
        </w:rPr>
        <w:br/>
        <w:t xml:space="preserve">na Ukrainę oraz służących ochronie bezpieczeństwa narodowego </w:t>
      </w:r>
      <w:r w:rsidRPr="00391352">
        <w:rPr>
          <w:rFonts w:eastAsia="Times New Roman" w:cs="Times New Roman"/>
          <w:color w:val="222222"/>
          <w:kern w:val="0"/>
          <w:lang w:eastAsia="pl-PL" w:bidi="ar-SA"/>
        </w:rPr>
        <w:t>(Dz. U. poz. 835)</w:t>
      </w:r>
      <w:r w:rsidRPr="00391352">
        <w:rPr>
          <w:rFonts w:eastAsia="Times New Roman" w:cs="Times New Roman"/>
          <w:i/>
          <w:iCs/>
          <w:color w:val="222222"/>
          <w:kern w:val="0"/>
          <w:lang w:eastAsia="pl-PL" w:bidi="ar-SA"/>
        </w:rPr>
        <w:t>.</w:t>
      </w:r>
      <w:r w:rsidRPr="00391352">
        <w:rPr>
          <w:rFonts w:eastAsia="Wingdings" w:cs="Times New Roman"/>
          <w:color w:val="222222"/>
          <w:kern w:val="0"/>
          <w:sz w:val="18"/>
          <w:szCs w:val="18"/>
          <w:vertAlign w:val="superscript"/>
          <w:lang w:eastAsia="pl-PL" w:bidi="ar-SA"/>
        </w:rPr>
        <w:footnoteReference w:id="4"/>
      </w:r>
    </w:p>
    <w:p w:rsidR="00391352" w:rsidRPr="00391352" w:rsidRDefault="00391352" w:rsidP="00391352">
      <w:pPr>
        <w:shd w:val="clear" w:color="auto" w:fill="BFBFBF" w:themeFill="background1" w:themeFillShade="BF"/>
        <w:spacing w:line="360" w:lineRule="auto"/>
        <w:jc w:val="both"/>
        <w:rPr>
          <w:rFonts w:cs="Times New Roman"/>
          <w:b/>
        </w:rPr>
      </w:pPr>
      <w:r w:rsidRPr="00391352">
        <w:rPr>
          <w:rFonts w:cs="Times New Roman"/>
          <w:b/>
        </w:rPr>
        <w:lastRenderedPageBreak/>
        <w:t>OŚWIADCZENIE DOTYCZĄCE PODANYCH INFORMACJI:</w:t>
      </w:r>
    </w:p>
    <w:p w:rsidR="00391352" w:rsidRPr="00391352" w:rsidRDefault="00391352" w:rsidP="00391352">
      <w:pPr>
        <w:spacing w:line="360" w:lineRule="auto"/>
        <w:jc w:val="both"/>
        <w:rPr>
          <w:rFonts w:cs="Times New Roman"/>
          <w:b/>
        </w:rPr>
      </w:pPr>
    </w:p>
    <w:p w:rsidR="00391352" w:rsidRPr="00391352" w:rsidRDefault="00391352" w:rsidP="00391352">
      <w:pPr>
        <w:jc w:val="both"/>
        <w:rPr>
          <w:rFonts w:cs="Times New Roman"/>
        </w:rPr>
      </w:pPr>
      <w:r w:rsidRPr="00391352">
        <w:rPr>
          <w:rFonts w:cs="Times New Roman"/>
        </w:rPr>
        <w:t xml:space="preserve">Oświadczam, że wszystkie informacje podane w powyższych oświadczeniach są aktualne </w:t>
      </w:r>
      <w:r w:rsidRPr="00391352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:rsidR="00391352" w:rsidRPr="00391352" w:rsidRDefault="00391352" w:rsidP="00391352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91352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91352">
        <w:rPr>
          <w:rFonts w:eastAsia="Calibri" w:cs="Times New Roman"/>
          <w:noProof/>
          <w:kern w:val="0"/>
          <w:lang w:eastAsia="en-US" w:bidi="ar-SA"/>
        </w:rPr>
        <w:t>………………………………………………………….</w:t>
      </w: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592FEF" w:rsidRPr="001A0729" w:rsidRDefault="00592FEF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1A0729">
        <w:rPr>
          <w:rFonts w:eastAsia="Arial" w:cs="Times New Roman"/>
          <w:b/>
          <w:i/>
          <w:kern w:val="1"/>
        </w:rPr>
        <w:t>lub podpisem zaufanym lub podpisem osobistym.</w:t>
      </w:r>
    </w:p>
    <w:p w:rsidR="00592FEF" w:rsidRPr="001A0729" w:rsidRDefault="00592FEF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lang w:eastAsia="pl-PL" w:bidi="ar-SA"/>
        </w:rPr>
      </w:pPr>
      <w:r w:rsidRPr="001A0729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391352" w:rsidRPr="00391352" w:rsidRDefault="00391352" w:rsidP="00391352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391352" w:rsidRDefault="00391352" w:rsidP="00E9260E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eastAsia="x-none" w:bidi="ar-SA"/>
        </w:rPr>
      </w:pPr>
    </w:p>
    <w:p w:rsidR="00965A6E" w:rsidRDefault="00965A6E" w:rsidP="00E9260E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eastAsia="x-none" w:bidi="ar-SA"/>
        </w:rPr>
      </w:pPr>
    </w:p>
    <w:p w:rsidR="00965A6E" w:rsidRDefault="00965A6E" w:rsidP="00E9260E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eastAsia="x-none" w:bidi="ar-SA"/>
        </w:rPr>
      </w:pPr>
    </w:p>
    <w:p w:rsidR="00965A6E" w:rsidRDefault="00965A6E" w:rsidP="00E9260E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eastAsia="x-none" w:bidi="ar-SA"/>
        </w:rPr>
      </w:pPr>
    </w:p>
    <w:p w:rsidR="00965A6E" w:rsidRDefault="00965A6E" w:rsidP="00E9260E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eastAsia="x-none" w:bidi="ar-SA"/>
        </w:rPr>
      </w:pPr>
    </w:p>
    <w:sectPr w:rsidR="00965A6E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1E9" w:rsidRDefault="00C251E9" w:rsidP="000F1D63">
      <w:r>
        <w:separator/>
      </w:r>
    </w:p>
  </w:endnote>
  <w:endnote w:type="continuationSeparator" w:id="0">
    <w:p w:rsidR="00C251E9" w:rsidRDefault="00C251E9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1E9" w:rsidRDefault="00C251E9" w:rsidP="000F1D63">
      <w:r>
        <w:separator/>
      </w:r>
    </w:p>
  </w:footnote>
  <w:footnote w:type="continuationSeparator" w:id="0">
    <w:p w:rsidR="00C251E9" w:rsidRDefault="00C251E9" w:rsidP="000F1D63">
      <w:r>
        <w:continuationSeparator/>
      </w:r>
    </w:p>
  </w:footnote>
  <w:footnote w:id="1">
    <w:p w:rsidR="00BB5D20" w:rsidRPr="00FD0467" w:rsidRDefault="00BB5D20" w:rsidP="00391352">
      <w:pPr>
        <w:pStyle w:val="Tekstprzypisudolnego"/>
        <w:jc w:val="both"/>
        <w:rPr>
          <w:rFonts w:eastAsiaTheme="minorHAnsi"/>
          <w:sz w:val="16"/>
          <w:szCs w:val="16"/>
          <w:lang w:eastAsia="en-US"/>
        </w:rPr>
      </w:pPr>
      <w:r w:rsidRPr="00FD0467">
        <w:rPr>
          <w:rStyle w:val="Odwoanieprzypisudolnego"/>
          <w:sz w:val="16"/>
          <w:szCs w:val="16"/>
        </w:rPr>
        <w:footnoteRef/>
      </w:r>
      <w:r w:rsidRPr="00FD0467">
        <w:rPr>
          <w:sz w:val="16"/>
          <w:szCs w:val="16"/>
        </w:rPr>
        <w:t xml:space="preserve"> Zgodnie z treścią art. 5k ust. 1 rozporządzenia 833/2014 w brzmieniu nadanym rozporządzeniem 2022/576 zakazuje się udzielania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 xml:space="preserve"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>dyrektywy 2009/81/WE na rzecz lub z udziałem:</w:t>
      </w:r>
    </w:p>
    <w:p w:rsidR="00BB5D20" w:rsidRPr="00FD0467" w:rsidRDefault="00BB5D20" w:rsidP="00391352">
      <w:pPr>
        <w:pStyle w:val="Tekstprzypisudolnego"/>
        <w:numPr>
          <w:ilvl w:val="0"/>
          <w:numId w:val="40"/>
        </w:numPr>
        <w:suppressAutoHyphens w:val="0"/>
        <w:rPr>
          <w:sz w:val="16"/>
          <w:szCs w:val="16"/>
        </w:rPr>
      </w:pPr>
      <w:r w:rsidRPr="00FD0467">
        <w:rPr>
          <w:sz w:val="16"/>
          <w:szCs w:val="16"/>
        </w:rPr>
        <w:t>obywateli rosyjskich lub osób fizycznych lub prawnych, podmiotów lub organów z siedzibą w Rosji;</w:t>
      </w:r>
    </w:p>
    <w:p w:rsidR="00BB5D20" w:rsidRPr="00FD0467" w:rsidRDefault="00BB5D20" w:rsidP="00391352">
      <w:pPr>
        <w:pStyle w:val="Tekstprzypisudolnego"/>
        <w:numPr>
          <w:ilvl w:val="0"/>
          <w:numId w:val="40"/>
        </w:numPr>
        <w:suppressAutoHyphens w:val="0"/>
        <w:jc w:val="both"/>
        <w:rPr>
          <w:sz w:val="16"/>
          <w:szCs w:val="16"/>
        </w:rPr>
      </w:pPr>
      <w:bookmarkStart w:id="0" w:name="_Hlk102557314"/>
      <w:r w:rsidRPr="00FD0467">
        <w:rPr>
          <w:sz w:val="16"/>
          <w:szCs w:val="16"/>
        </w:rPr>
        <w:t>osób prawnych, podmiotów lub organów, do których prawa własności bezpośrednio lu</w:t>
      </w:r>
      <w:r>
        <w:rPr>
          <w:sz w:val="16"/>
          <w:szCs w:val="16"/>
        </w:rPr>
        <w:t xml:space="preserve">b pośrednio w ponad 50 % należą </w:t>
      </w:r>
      <w:r w:rsidRPr="00FD0467">
        <w:rPr>
          <w:sz w:val="16"/>
          <w:szCs w:val="16"/>
        </w:rPr>
        <w:t>do podmiotu, o którym mowa w lit. a) niniejszego ustępu; lub</w:t>
      </w:r>
      <w:bookmarkEnd w:id="0"/>
    </w:p>
    <w:p w:rsidR="00BB5D20" w:rsidRPr="00FD0467" w:rsidRDefault="00BB5D20" w:rsidP="00391352">
      <w:pPr>
        <w:pStyle w:val="Tekstprzypisudolnego"/>
        <w:numPr>
          <w:ilvl w:val="0"/>
          <w:numId w:val="40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fizycznych lub prawnych, podmiotów lub organów działających w imieniu lub pod kie</w:t>
      </w:r>
      <w:r>
        <w:rPr>
          <w:sz w:val="16"/>
          <w:szCs w:val="16"/>
        </w:rPr>
        <w:t xml:space="preserve">runkiem podmiotu, o którym mowa </w:t>
      </w:r>
      <w:r w:rsidRPr="00FD0467">
        <w:rPr>
          <w:sz w:val="16"/>
          <w:szCs w:val="16"/>
        </w:rPr>
        <w:t>w lit. a) lub b) niniejszego ustępu,</w:t>
      </w:r>
    </w:p>
    <w:p w:rsidR="00BB5D20" w:rsidRPr="00FD0467" w:rsidRDefault="00BB5D20" w:rsidP="00391352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w tym P</w:t>
      </w:r>
      <w:r w:rsidRPr="00FD0467">
        <w:rPr>
          <w:sz w:val="16"/>
          <w:szCs w:val="16"/>
        </w:rPr>
        <w:t>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BB5D20" w:rsidRPr="00FD0467" w:rsidRDefault="00BB5D20" w:rsidP="00391352">
      <w:pPr>
        <w:jc w:val="both"/>
        <w:rPr>
          <w:rFonts w:cs="Times New Roman"/>
          <w:color w:val="222222"/>
          <w:sz w:val="16"/>
          <w:szCs w:val="16"/>
        </w:rPr>
      </w:pPr>
      <w:r w:rsidRPr="00FD0467">
        <w:rPr>
          <w:rStyle w:val="Odwoanieprzypisudolnego"/>
          <w:rFonts w:cs="Times New Roman"/>
          <w:sz w:val="16"/>
          <w:szCs w:val="16"/>
        </w:rPr>
        <w:footnoteRef/>
      </w:r>
      <w:r w:rsidRPr="00FD0467">
        <w:rPr>
          <w:rFonts w:cs="Times New Roman"/>
          <w:sz w:val="16"/>
          <w:szCs w:val="16"/>
        </w:rPr>
        <w:t xml:space="preserve"> </w:t>
      </w:r>
      <w:r w:rsidRPr="00FD0467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D0467">
        <w:rPr>
          <w:rFonts w:cs="Times New Roman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</w:t>
      </w:r>
      <w:r>
        <w:rPr>
          <w:rFonts w:cs="Times New Roman"/>
          <w:i/>
          <w:iCs/>
          <w:color w:val="222222"/>
          <w:sz w:val="16"/>
          <w:szCs w:val="16"/>
        </w:rPr>
        <w:t xml:space="preserve">ństwa narodowego, </w:t>
      </w:r>
      <w:r w:rsidRPr="00FD0467">
        <w:rPr>
          <w:rFonts w:cs="Times New Roman"/>
          <w:color w:val="222222"/>
          <w:sz w:val="16"/>
          <w:szCs w:val="16"/>
        </w:rPr>
        <w:t xml:space="preserve">z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BB5D20" w:rsidRPr="00FD0467" w:rsidRDefault="00BB5D20" w:rsidP="00391352">
      <w:pPr>
        <w:jc w:val="both"/>
        <w:rPr>
          <w:rFonts w:eastAsia="Times New Roman" w:cs="Times New Roman"/>
          <w:color w:val="222222"/>
          <w:sz w:val="16"/>
          <w:szCs w:val="16"/>
          <w:lang w:eastAsia="pl-PL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B5D20" w:rsidRPr="00FD0467" w:rsidRDefault="00BB5D20" w:rsidP="00391352">
      <w:pPr>
        <w:jc w:val="both"/>
        <w:rPr>
          <w:rFonts w:eastAsiaTheme="minorHAnsi" w:cs="Times New Roman"/>
          <w:color w:val="222222"/>
          <w:sz w:val="16"/>
          <w:szCs w:val="16"/>
          <w:lang w:eastAsia="en-US"/>
        </w:rPr>
      </w:pPr>
      <w:r w:rsidRPr="00FD0467">
        <w:rPr>
          <w:rFonts w:cs="Times New Roman"/>
          <w:color w:val="222222"/>
          <w:sz w:val="16"/>
          <w:szCs w:val="16"/>
        </w:rPr>
        <w:t xml:space="preserve">2)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A40AE8">
        <w:rPr>
          <w:rFonts w:eastAsia="Times New Roman" w:cs="Times New Roman"/>
          <w:i/>
          <w:color w:val="222222"/>
          <w:sz w:val="16"/>
          <w:szCs w:val="16"/>
          <w:lang w:eastAsia="pl-PL"/>
        </w:rPr>
        <w:t>o przeciwdziałaniu praniu pieniędzy oraz finansowaniu terroryzmu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2022 r. poz. 593 i 655) jest osoba wymieniona w wykazach określonych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24 lutego 2022 r., o ile została wpisana na listę na podstawie decyzji w sprawie wpisu na listę rozstrzygającej o zastosowaniu środka,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o którym mowa w art. 1 pkt 3 ustawy;</w:t>
      </w:r>
    </w:p>
    <w:p w:rsidR="00BB5D20" w:rsidRDefault="00BB5D20" w:rsidP="00391352">
      <w:pPr>
        <w:jc w:val="both"/>
        <w:rPr>
          <w:rFonts w:ascii="Arial" w:hAnsi="Arial"/>
          <w:sz w:val="16"/>
          <w:szCs w:val="16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A40AE8">
        <w:rPr>
          <w:rFonts w:eastAsia="Times New Roman" w:cs="Times New Roman"/>
          <w:i/>
          <w:color w:val="222222"/>
          <w:sz w:val="16"/>
          <w:szCs w:val="16"/>
          <w:lang w:eastAsia="pl-PL"/>
        </w:rPr>
        <w:t>o rachunkowości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BB5D20" w:rsidRPr="00FD0467" w:rsidRDefault="00BB5D20" w:rsidP="00391352">
      <w:pPr>
        <w:pStyle w:val="Tekstprzypisudolnego"/>
        <w:jc w:val="both"/>
        <w:rPr>
          <w:sz w:val="16"/>
          <w:szCs w:val="16"/>
        </w:rPr>
      </w:pPr>
      <w:r w:rsidRPr="00FD0467">
        <w:rPr>
          <w:rStyle w:val="Odwoanieprzypisudolnego"/>
          <w:sz w:val="16"/>
          <w:szCs w:val="16"/>
        </w:rPr>
        <w:footnoteRef/>
      </w:r>
      <w:r w:rsidRPr="00FD0467">
        <w:rPr>
          <w:sz w:val="16"/>
          <w:szCs w:val="16"/>
        </w:rPr>
        <w:t xml:space="preserve"> Zgodnie z treścią art. 5k ust. 1 rozporządzenia 833/2014 w brzmieniu nadanym rozporządzeniem 2022/576 zakazuje się udzielania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B5D20" w:rsidRPr="00FD0467" w:rsidRDefault="00BB5D20" w:rsidP="00391352">
      <w:pPr>
        <w:pStyle w:val="Tekstprzypisudolnego"/>
        <w:numPr>
          <w:ilvl w:val="0"/>
          <w:numId w:val="40"/>
        </w:numPr>
        <w:suppressAutoHyphens w:val="0"/>
        <w:rPr>
          <w:sz w:val="16"/>
          <w:szCs w:val="16"/>
        </w:rPr>
      </w:pPr>
      <w:r w:rsidRPr="00FD0467">
        <w:rPr>
          <w:sz w:val="16"/>
          <w:szCs w:val="16"/>
        </w:rPr>
        <w:t>obywateli rosyjskich lub osób fizycznych lub prawnych, podmiotów lub organów z siedzibą w Rosji;</w:t>
      </w:r>
    </w:p>
    <w:p w:rsidR="00BB5D20" w:rsidRPr="00FD0467" w:rsidRDefault="00BB5D20" w:rsidP="00391352">
      <w:pPr>
        <w:pStyle w:val="Tekstprzypisudolnego"/>
        <w:numPr>
          <w:ilvl w:val="0"/>
          <w:numId w:val="40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BB5D20" w:rsidRPr="00FD0467" w:rsidRDefault="00BB5D20" w:rsidP="00391352">
      <w:pPr>
        <w:pStyle w:val="Tekstprzypisudolnego"/>
        <w:numPr>
          <w:ilvl w:val="0"/>
          <w:numId w:val="40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B5D20" w:rsidRDefault="00BB5D20" w:rsidP="00391352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sz w:val="16"/>
          <w:szCs w:val="16"/>
        </w:rPr>
        <w:t>w tym P</w:t>
      </w:r>
      <w:r w:rsidRPr="00FD0467">
        <w:rPr>
          <w:sz w:val="16"/>
          <w:szCs w:val="16"/>
        </w:rPr>
        <w:t>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BB5D20" w:rsidRPr="00FD0467" w:rsidRDefault="00BB5D20" w:rsidP="00391352">
      <w:pPr>
        <w:jc w:val="both"/>
        <w:rPr>
          <w:rFonts w:cs="Times New Roman"/>
          <w:color w:val="222222"/>
          <w:sz w:val="16"/>
          <w:szCs w:val="16"/>
        </w:rPr>
      </w:pPr>
      <w:r w:rsidRPr="00FD0467">
        <w:rPr>
          <w:rStyle w:val="Odwoanieprzypisudolnego"/>
          <w:rFonts w:cs="Times New Roman"/>
          <w:sz w:val="16"/>
          <w:szCs w:val="16"/>
        </w:rPr>
        <w:footnoteRef/>
      </w:r>
      <w:r w:rsidRPr="00FD0467">
        <w:rPr>
          <w:rFonts w:cs="Times New Roman"/>
          <w:sz w:val="16"/>
          <w:szCs w:val="16"/>
        </w:rPr>
        <w:t xml:space="preserve"> </w:t>
      </w:r>
      <w:r w:rsidRPr="00FD0467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D0467">
        <w:rPr>
          <w:rFonts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FD0467">
        <w:rPr>
          <w:rFonts w:cs="Times New Roman"/>
          <w:color w:val="222222"/>
          <w:sz w:val="16"/>
          <w:szCs w:val="16"/>
        </w:rPr>
        <w:t xml:space="preserve">z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BB5D20" w:rsidRPr="00FD0467" w:rsidRDefault="00BB5D20" w:rsidP="00391352">
      <w:pPr>
        <w:jc w:val="both"/>
        <w:rPr>
          <w:rFonts w:eastAsia="Times New Roman" w:cs="Times New Roman"/>
          <w:color w:val="222222"/>
          <w:sz w:val="16"/>
          <w:szCs w:val="16"/>
          <w:lang w:eastAsia="pl-PL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albo wpisanego na listę na podstawie decyzji w sprawie wpisu na listę rozstrzygającej o zastosowaniu środka, o którym mowa w art. 1 pkt 3 ustawy;</w:t>
      </w:r>
    </w:p>
    <w:p w:rsidR="00BB5D20" w:rsidRPr="00FD0467" w:rsidRDefault="00BB5D20" w:rsidP="00391352">
      <w:pPr>
        <w:jc w:val="both"/>
        <w:rPr>
          <w:rFonts w:eastAsiaTheme="minorHAnsi" w:cs="Times New Roman"/>
          <w:color w:val="222222"/>
          <w:sz w:val="16"/>
          <w:szCs w:val="16"/>
          <w:lang w:eastAsia="en-US"/>
        </w:rPr>
      </w:pPr>
      <w:r w:rsidRPr="00FD0467">
        <w:rPr>
          <w:rFonts w:cs="Times New Roman"/>
          <w:color w:val="222222"/>
          <w:sz w:val="16"/>
          <w:szCs w:val="16"/>
        </w:rPr>
        <w:t xml:space="preserve">2)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F341FA">
        <w:rPr>
          <w:rFonts w:eastAsia="Times New Roman" w:cs="Times New Roman"/>
          <w:i/>
          <w:color w:val="222222"/>
          <w:sz w:val="16"/>
          <w:szCs w:val="16"/>
          <w:lang w:eastAsia="pl-PL"/>
        </w:rPr>
        <w:t>o przeciwdziałaniu praniu pieniędzy oraz finansowaniu terroryzmu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2022 r. poz. 593 i 655) jest osoba wymieniona w wykazach określonych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24 lutego 2022 r., o ile została wpisana na listę na podstawie decyzji w sprawie wpisu na listę rozstrzygającej o zastosowaniu środka,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o którym mowa w art. 1 pkt 3 ustawy;</w:t>
      </w:r>
    </w:p>
    <w:p w:rsidR="00BB5D20" w:rsidRDefault="00BB5D20" w:rsidP="00391352">
      <w:pPr>
        <w:jc w:val="both"/>
        <w:rPr>
          <w:rFonts w:ascii="Arial" w:hAnsi="Arial"/>
          <w:sz w:val="16"/>
          <w:szCs w:val="16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341FA">
        <w:rPr>
          <w:rFonts w:eastAsia="Times New Roman" w:cs="Times New Roman"/>
          <w:i/>
          <w:color w:val="222222"/>
          <w:sz w:val="16"/>
          <w:szCs w:val="16"/>
          <w:lang w:eastAsia="pl-PL"/>
        </w:rPr>
        <w:t>o rachunkowości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2021 r. poz. 217, 2105 i 2106), jest podmiot wymieniony w wykazach określonych w rozporządzeniu 765/2006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C1289BA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AF3400B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urier New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E79858D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multilevel"/>
    <w:tmpl w:val="35020C44"/>
    <w:name w:val="WW8Num19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550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0000027"/>
    <w:multiLevelType w:val="multilevel"/>
    <w:tmpl w:val="155C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7590" w:hanging="360"/>
      </w:p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0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6C0D6E5F"/>
    <w:multiLevelType w:val="multilevel"/>
    <w:tmpl w:val="A072B276"/>
    <w:name w:val="WW8Num192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48" w15:restartNumberingAfterBreak="0">
    <w:nsid w:val="6C776C17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7"/>
  </w:num>
  <w:num w:numId="5">
    <w:abstractNumId w:val="33"/>
  </w:num>
  <w:num w:numId="6">
    <w:abstractNumId w:val="41"/>
  </w:num>
  <w:num w:numId="7">
    <w:abstractNumId w:val="28"/>
  </w:num>
  <w:num w:numId="8">
    <w:abstractNumId w:val="35"/>
  </w:num>
  <w:num w:numId="9">
    <w:abstractNumId w:val="24"/>
  </w:num>
  <w:num w:numId="10">
    <w:abstractNumId w:val="42"/>
  </w:num>
  <w:num w:numId="11">
    <w:abstractNumId w:val="16"/>
  </w:num>
  <w:num w:numId="12">
    <w:abstractNumId w:val="39"/>
  </w:num>
  <w:num w:numId="13">
    <w:abstractNumId w:val="46"/>
  </w:num>
  <w:num w:numId="14">
    <w:abstractNumId w:val="26"/>
  </w:num>
  <w:num w:numId="15">
    <w:abstractNumId w:val="40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Times New Roman" w:hAnsi="Times New Roman" w:cs="Times New Roman"/>
          <w:b/>
          <w:i w:val="0"/>
          <w:sz w:val="24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20">
    <w:abstractNumId w:val="1"/>
  </w:num>
  <w:num w:numId="21">
    <w:abstractNumId w:val="13"/>
  </w:num>
  <w:num w:numId="22">
    <w:abstractNumId w:val="18"/>
  </w:num>
  <w:num w:numId="23">
    <w:abstractNumId w:val="25"/>
  </w:num>
  <w:num w:numId="24">
    <w:abstractNumId w:val="30"/>
  </w:num>
  <w:num w:numId="25">
    <w:abstractNumId w:val="19"/>
  </w:num>
  <w:num w:numId="26">
    <w:abstractNumId w:val="38"/>
  </w:num>
  <w:num w:numId="27">
    <w:abstractNumId w:val="43"/>
  </w:num>
  <w:num w:numId="28">
    <w:abstractNumId w:val="44"/>
  </w:num>
  <w:num w:numId="29">
    <w:abstractNumId w:val="31"/>
  </w:num>
  <w:num w:numId="30">
    <w:abstractNumId w:val="21"/>
  </w:num>
  <w:num w:numId="31">
    <w:abstractNumId w:val="9"/>
  </w:num>
  <w:num w:numId="32">
    <w:abstractNumId w:val="20"/>
  </w:num>
  <w:num w:numId="33">
    <w:abstractNumId w:val="27"/>
  </w:num>
  <w:num w:numId="34">
    <w:abstractNumId w:val="48"/>
  </w:num>
  <w:num w:numId="35">
    <w:abstractNumId w:val="5"/>
  </w:num>
  <w:num w:numId="36">
    <w:abstractNumId w:val="4"/>
  </w:num>
  <w:num w:numId="37">
    <w:abstractNumId w:val="3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</w:num>
  <w:num w:numId="42">
    <w:abstractNumId w:val="4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3B2"/>
    <w:rsid w:val="00003B8D"/>
    <w:rsid w:val="000040BF"/>
    <w:rsid w:val="000047F2"/>
    <w:rsid w:val="00004B2D"/>
    <w:rsid w:val="00005EC4"/>
    <w:rsid w:val="00005EE0"/>
    <w:rsid w:val="00006AAC"/>
    <w:rsid w:val="00006E78"/>
    <w:rsid w:val="00007213"/>
    <w:rsid w:val="000109E6"/>
    <w:rsid w:val="000115A3"/>
    <w:rsid w:val="00012B05"/>
    <w:rsid w:val="00012DAF"/>
    <w:rsid w:val="00013447"/>
    <w:rsid w:val="00017888"/>
    <w:rsid w:val="00021B6D"/>
    <w:rsid w:val="0002214D"/>
    <w:rsid w:val="00022C02"/>
    <w:rsid w:val="00022FDA"/>
    <w:rsid w:val="000237FF"/>
    <w:rsid w:val="0003044C"/>
    <w:rsid w:val="00030C5F"/>
    <w:rsid w:val="00034B25"/>
    <w:rsid w:val="0003533F"/>
    <w:rsid w:val="00035CBB"/>
    <w:rsid w:val="00036F0B"/>
    <w:rsid w:val="000433A1"/>
    <w:rsid w:val="00046C24"/>
    <w:rsid w:val="00052754"/>
    <w:rsid w:val="000528A7"/>
    <w:rsid w:val="00053150"/>
    <w:rsid w:val="00054A55"/>
    <w:rsid w:val="00054F4F"/>
    <w:rsid w:val="000579CA"/>
    <w:rsid w:val="00060762"/>
    <w:rsid w:val="00062EE7"/>
    <w:rsid w:val="00063295"/>
    <w:rsid w:val="00064388"/>
    <w:rsid w:val="000652D1"/>
    <w:rsid w:val="000658DE"/>
    <w:rsid w:val="000677A4"/>
    <w:rsid w:val="00067B0F"/>
    <w:rsid w:val="000706E1"/>
    <w:rsid w:val="00070B8C"/>
    <w:rsid w:val="0007149C"/>
    <w:rsid w:val="0007188B"/>
    <w:rsid w:val="0007195D"/>
    <w:rsid w:val="00075290"/>
    <w:rsid w:val="0007740D"/>
    <w:rsid w:val="0008117B"/>
    <w:rsid w:val="00082C46"/>
    <w:rsid w:val="00083541"/>
    <w:rsid w:val="00084548"/>
    <w:rsid w:val="00085B0A"/>
    <w:rsid w:val="00085FE4"/>
    <w:rsid w:val="000907F5"/>
    <w:rsid w:val="00091F8F"/>
    <w:rsid w:val="00092EF3"/>
    <w:rsid w:val="000A03C0"/>
    <w:rsid w:val="000A08A1"/>
    <w:rsid w:val="000A2D9B"/>
    <w:rsid w:val="000A4553"/>
    <w:rsid w:val="000B15AE"/>
    <w:rsid w:val="000B1601"/>
    <w:rsid w:val="000B26FD"/>
    <w:rsid w:val="000B2E3A"/>
    <w:rsid w:val="000B3182"/>
    <w:rsid w:val="000B4C51"/>
    <w:rsid w:val="000B6DCC"/>
    <w:rsid w:val="000B7660"/>
    <w:rsid w:val="000C2851"/>
    <w:rsid w:val="000C391E"/>
    <w:rsid w:val="000C405C"/>
    <w:rsid w:val="000C4BEF"/>
    <w:rsid w:val="000C4DC6"/>
    <w:rsid w:val="000C7AA0"/>
    <w:rsid w:val="000D02FA"/>
    <w:rsid w:val="000D0AE0"/>
    <w:rsid w:val="000D3979"/>
    <w:rsid w:val="000D3E16"/>
    <w:rsid w:val="000D42DF"/>
    <w:rsid w:val="000D70F3"/>
    <w:rsid w:val="000E04C0"/>
    <w:rsid w:val="000E29A0"/>
    <w:rsid w:val="000E3ED9"/>
    <w:rsid w:val="000E52C3"/>
    <w:rsid w:val="000E6D70"/>
    <w:rsid w:val="000F0130"/>
    <w:rsid w:val="000F1D63"/>
    <w:rsid w:val="000F5371"/>
    <w:rsid w:val="000F6940"/>
    <w:rsid w:val="000F7B41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0887"/>
    <w:rsid w:val="00122179"/>
    <w:rsid w:val="001221FF"/>
    <w:rsid w:val="001235D0"/>
    <w:rsid w:val="00123B61"/>
    <w:rsid w:val="001240DA"/>
    <w:rsid w:val="00130D74"/>
    <w:rsid w:val="00130EAE"/>
    <w:rsid w:val="001319D0"/>
    <w:rsid w:val="00133212"/>
    <w:rsid w:val="00133672"/>
    <w:rsid w:val="00134084"/>
    <w:rsid w:val="00135960"/>
    <w:rsid w:val="0013688B"/>
    <w:rsid w:val="00136D87"/>
    <w:rsid w:val="001372BC"/>
    <w:rsid w:val="00137E6E"/>
    <w:rsid w:val="00142129"/>
    <w:rsid w:val="0014237C"/>
    <w:rsid w:val="00142ACA"/>
    <w:rsid w:val="00142F90"/>
    <w:rsid w:val="00143BB1"/>
    <w:rsid w:val="00144090"/>
    <w:rsid w:val="001440DD"/>
    <w:rsid w:val="0014560F"/>
    <w:rsid w:val="0014651F"/>
    <w:rsid w:val="0014692E"/>
    <w:rsid w:val="00147B2A"/>
    <w:rsid w:val="00150240"/>
    <w:rsid w:val="001553E0"/>
    <w:rsid w:val="001576BA"/>
    <w:rsid w:val="00160969"/>
    <w:rsid w:val="00160F24"/>
    <w:rsid w:val="0016247C"/>
    <w:rsid w:val="001643B8"/>
    <w:rsid w:val="0017283F"/>
    <w:rsid w:val="0017380B"/>
    <w:rsid w:val="001740EF"/>
    <w:rsid w:val="0017736F"/>
    <w:rsid w:val="00177DBB"/>
    <w:rsid w:val="00181449"/>
    <w:rsid w:val="00181870"/>
    <w:rsid w:val="0018513D"/>
    <w:rsid w:val="001867F0"/>
    <w:rsid w:val="00190060"/>
    <w:rsid w:val="00190778"/>
    <w:rsid w:val="001914B0"/>
    <w:rsid w:val="00191DBD"/>
    <w:rsid w:val="00192095"/>
    <w:rsid w:val="00192E8F"/>
    <w:rsid w:val="001A0729"/>
    <w:rsid w:val="001A35B6"/>
    <w:rsid w:val="001A5E1C"/>
    <w:rsid w:val="001A72F0"/>
    <w:rsid w:val="001A7A17"/>
    <w:rsid w:val="001B0136"/>
    <w:rsid w:val="001B1084"/>
    <w:rsid w:val="001B152E"/>
    <w:rsid w:val="001B1C6E"/>
    <w:rsid w:val="001B7D9E"/>
    <w:rsid w:val="001B7DCD"/>
    <w:rsid w:val="001C3FCD"/>
    <w:rsid w:val="001C4D5D"/>
    <w:rsid w:val="001C5F64"/>
    <w:rsid w:val="001C60C0"/>
    <w:rsid w:val="001D3082"/>
    <w:rsid w:val="001D4B6A"/>
    <w:rsid w:val="001D7B3E"/>
    <w:rsid w:val="001E0CB0"/>
    <w:rsid w:val="001E6428"/>
    <w:rsid w:val="001F1504"/>
    <w:rsid w:val="001F46FC"/>
    <w:rsid w:val="001F5616"/>
    <w:rsid w:val="001F675D"/>
    <w:rsid w:val="001F6A37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1D08"/>
    <w:rsid w:val="002128CA"/>
    <w:rsid w:val="002130ED"/>
    <w:rsid w:val="00213DF6"/>
    <w:rsid w:val="002167C3"/>
    <w:rsid w:val="0021767D"/>
    <w:rsid w:val="00223F6A"/>
    <w:rsid w:val="00224482"/>
    <w:rsid w:val="00225057"/>
    <w:rsid w:val="0022672E"/>
    <w:rsid w:val="00226A28"/>
    <w:rsid w:val="00227BF7"/>
    <w:rsid w:val="002316D2"/>
    <w:rsid w:val="00231EC8"/>
    <w:rsid w:val="002334AD"/>
    <w:rsid w:val="0023688A"/>
    <w:rsid w:val="00237597"/>
    <w:rsid w:val="00237DC7"/>
    <w:rsid w:val="002409E5"/>
    <w:rsid w:val="00241D51"/>
    <w:rsid w:val="00243DB1"/>
    <w:rsid w:val="002460BE"/>
    <w:rsid w:val="002500CD"/>
    <w:rsid w:val="00251EDB"/>
    <w:rsid w:val="00256192"/>
    <w:rsid w:val="00260073"/>
    <w:rsid w:val="00261533"/>
    <w:rsid w:val="00264162"/>
    <w:rsid w:val="00265BF0"/>
    <w:rsid w:val="00267555"/>
    <w:rsid w:val="0026789F"/>
    <w:rsid w:val="00271775"/>
    <w:rsid w:val="00272A8D"/>
    <w:rsid w:val="00273B85"/>
    <w:rsid w:val="002757D4"/>
    <w:rsid w:val="0027697D"/>
    <w:rsid w:val="00277480"/>
    <w:rsid w:val="00277715"/>
    <w:rsid w:val="0027798F"/>
    <w:rsid w:val="002844B7"/>
    <w:rsid w:val="00291078"/>
    <w:rsid w:val="00291344"/>
    <w:rsid w:val="002931A5"/>
    <w:rsid w:val="0029571E"/>
    <w:rsid w:val="00296209"/>
    <w:rsid w:val="00296573"/>
    <w:rsid w:val="002A365C"/>
    <w:rsid w:val="002A7087"/>
    <w:rsid w:val="002B1928"/>
    <w:rsid w:val="002B3128"/>
    <w:rsid w:val="002B597B"/>
    <w:rsid w:val="002B77E3"/>
    <w:rsid w:val="002C133A"/>
    <w:rsid w:val="002C26A5"/>
    <w:rsid w:val="002C28B5"/>
    <w:rsid w:val="002C2BD8"/>
    <w:rsid w:val="002C3A49"/>
    <w:rsid w:val="002C4B49"/>
    <w:rsid w:val="002C4F25"/>
    <w:rsid w:val="002C571E"/>
    <w:rsid w:val="002D0DB5"/>
    <w:rsid w:val="002D1D4C"/>
    <w:rsid w:val="002D2362"/>
    <w:rsid w:val="002D58C8"/>
    <w:rsid w:val="002D6DC5"/>
    <w:rsid w:val="002E07EF"/>
    <w:rsid w:val="002E11F5"/>
    <w:rsid w:val="002E4290"/>
    <w:rsid w:val="002E4B66"/>
    <w:rsid w:val="002E62EF"/>
    <w:rsid w:val="002F01A5"/>
    <w:rsid w:val="002F07BD"/>
    <w:rsid w:val="002F1D13"/>
    <w:rsid w:val="002F2550"/>
    <w:rsid w:val="003014A3"/>
    <w:rsid w:val="00302809"/>
    <w:rsid w:val="00306460"/>
    <w:rsid w:val="0030723C"/>
    <w:rsid w:val="003076B2"/>
    <w:rsid w:val="0031100C"/>
    <w:rsid w:val="0031162F"/>
    <w:rsid w:val="003118E1"/>
    <w:rsid w:val="0031321A"/>
    <w:rsid w:val="00315DFB"/>
    <w:rsid w:val="00315FE0"/>
    <w:rsid w:val="00317828"/>
    <w:rsid w:val="00320E1F"/>
    <w:rsid w:val="0032188C"/>
    <w:rsid w:val="00323828"/>
    <w:rsid w:val="00325578"/>
    <w:rsid w:val="00327D25"/>
    <w:rsid w:val="003328F0"/>
    <w:rsid w:val="00335A73"/>
    <w:rsid w:val="00340B7A"/>
    <w:rsid w:val="00341DD9"/>
    <w:rsid w:val="00341FC5"/>
    <w:rsid w:val="00342A6C"/>
    <w:rsid w:val="0034379B"/>
    <w:rsid w:val="00344095"/>
    <w:rsid w:val="00344232"/>
    <w:rsid w:val="0034429D"/>
    <w:rsid w:val="0034496F"/>
    <w:rsid w:val="00345A15"/>
    <w:rsid w:val="00345EB7"/>
    <w:rsid w:val="00351FAB"/>
    <w:rsid w:val="0035388A"/>
    <w:rsid w:val="003542FC"/>
    <w:rsid w:val="003551BC"/>
    <w:rsid w:val="003561D2"/>
    <w:rsid w:val="00360E31"/>
    <w:rsid w:val="003631F2"/>
    <w:rsid w:val="003648FA"/>
    <w:rsid w:val="003656A1"/>
    <w:rsid w:val="003660E5"/>
    <w:rsid w:val="00366FAA"/>
    <w:rsid w:val="003702FB"/>
    <w:rsid w:val="0037379E"/>
    <w:rsid w:val="00374AD9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6EB5"/>
    <w:rsid w:val="003879B3"/>
    <w:rsid w:val="00391352"/>
    <w:rsid w:val="00392A0A"/>
    <w:rsid w:val="003937CA"/>
    <w:rsid w:val="00394572"/>
    <w:rsid w:val="00397055"/>
    <w:rsid w:val="003A2923"/>
    <w:rsid w:val="003A2C98"/>
    <w:rsid w:val="003A4152"/>
    <w:rsid w:val="003A7329"/>
    <w:rsid w:val="003B0ADC"/>
    <w:rsid w:val="003B270B"/>
    <w:rsid w:val="003B300F"/>
    <w:rsid w:val="003B3CBD"/>
    <w:rsid w:val="003B42BF"/>
    <w:rsid w:val="003B5EAF"/>
    <w:rsid w:val="003C19DC"/>
    <w:rsid w:val="003C3010"/>
    <w:rsid w:val="003C6D25"/>
    <w:rsid w:val="003D02F0"/>
    <w:rsid w:val="003D34F4"/>
    <w:rsid w:val="003D7393"/>
    <w:rsid w:val="003E19C4"/>
    <w:rsid w:val="003E2C34"/>
    <w:rsid w:val="003E2F3A"/>
    <w:rsid w:val="003E3736"/>
    <w:rsid w:val="003E4225"/>
    <w:rsid w:val="003E44FE"/>
    <w:rsid w:val="003E595F"/>
    <w:rsid w:val="003E5E7E"/>
    <w:rsid w:val="003E788F"/>
    <w:rsid w:val="003E7DB1"/>
    <w:rsid w:val="003F05C7"/>
    <w:rsid w:val="003F0AF7"/>
    <w:rsid w:val="003F201A"/>
    <w:rsid w:val="003F28EE"/>
    <w:rsid w:val="003F2E7F"/>
    <w:rsid w:val="003F325F"/>
    <w:rsid w:val="003F352B"/>
    <w:rsid w:val="003F3E55"/>
    <w:rsid w:val="003F4C49"/>
    <w:rsid w:val="003F70F7"/>
    <w:rsid w:val="00400D85"/>
    <w:rsid w:val="004013D0"/>
    <w:rsid w:val="0040375B"/>
    <w:rsid w:val="00404CD3"/>
    <w:rsid w:val="00404D4D"/>
    <w:rsid w:val="00404EEA"/>
    <w:rsid w:val="004060A1"/>
    <w:rsid w:val="0040763C"/>
    <w:rsid w:val="004146D9"/>
    <w:rsid w:val="00414837"/>
    <w:rsid w:val="00414BD8"/>
    <w:rsid w:val="00415FF4"/>
    <w:rsid w:val="00416503"/>
    <w:rsid w:val="004170A4"/>
    <w:rsid w:val="00421787"/>
    <w:rsid w:val="00423A65"/>
    <w:rsid w:val="004270A1"/>
    <w:rsid w:val="00427A2B"/>
    <w:rsid w:val="00427BCC"/>
    <w:rsid w:val="00430115"/>
    <w:rsid w:val="004314B2"/>
    <w:rsid w:val="0043162D"/>
    <w:rsid w:val="00431968"/>
    <w:rsid w:val="004331AC"/>
    <w:rsid w:val="00434E8F"/>
    <w:rsid w:val="0043658C"/>
    <w:rsid w:val="00436944"/>
    <w:rsid w:val="0043723B"/>
    <w:rsid w:val="004372E9"/>
    <w:rsid w:val="00442B47"/>
    <w:rsid w:val="00446BBD"/>
    <w:rsid w:val="00452A23"/>
    <w:rsid w:val="004542C9"/>
    <w:rsid w:val="00454620"/>
    <w:rsid w:val="00455BC1"/>
    <w:rsid w:val="00456516"/>
    <w:rsid w:val="00456FBD"/>
    <w:rsid w:val="004602ED"/>
    <w:rsid w:val="00462674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21F1"/>
    <w:rsid w:val="00482BC0"/>
    <w:rsid w:val="004861E1"/>
    <w:rsid w:val="00486AF1"/>
    <w:rsid w:val="00486CAF"/>
    <w:rsid w:val="004940AA"/>
    <w:rsid w:val="004944C4"/>
    <w:rsid w:val="004946EF"/>
    <w:rsid w:val="004A04FB"/>
    <w:rsid w:val="004A1903"/>
    <w:rsid w:val="004A561A"/>
    <w:rsid w:val="004A584B"/>
    <w:rsid w:val="004A68E1"/>
    <w:rsid w:val="004A6B7F"/>
    <w:rsid w:val="004A7168"/>
    <w:rsid w:val="004B2D44"/>
    <w:rsid w:val="004B409E"/>
    <w:rsid w:val="004C021D"/>
    <w:rsid w:val="004C2C76"/>
    <w:rsid w:val="004C520A"/>
    <w:rsid w:val="004C5221"/>
    <w:rsid w:val="004C5E4A"/>
    <w:rsid w:val="004C6F50"/>
    <w:rsid w:val="004D4B17"/>
    <w:rsid w:val="004D70F0"/>
    <w:rsid w:val="004D799A"/>
    <w:rsid w:val="004E1C94"/>
    <w:rsid w:val="004E1D0B"/>
    <w:rsid w:val="004E2A7C"/>
    <w:rsid w:val="004E3BA7"/>
    <w:rsid w:val="004E4667"/>
    <w:rsid w:val="004E58C7"/>
    <w:rsid w:val="004E72B0"/>
    <w:rsid w:val="004F1AE1"/>
    <w:rsid w:val="004F3C11"/>
    <w:rsid w:val="004F4902"/>
    <w:rsid w:val="004F6ABB"/>
    <w:rsid w:val="004F7449"/>
    <w:rsid w:val="0050029B"/>
    <w:rsid w:val="00500A92"/>
    <w:rsid w:val="00503384"/>
    <w:rsid w:val="0050496E"/>
    <w:rsid w:val="00510EFC"/>
    <w:rsid w:val="00511873"/>
    <w:rsid w:val="00511EAC"/>
    <w:rsid w:val="0051394C"/>
    <w:rsid w:val="005232DA"/>
    <w:rsid w:val="0052482E"/>
    <w:rsid w:val="005332BB"/>
    <w:rsid w:val="00535F8A"/>
    <w:rsid w:val="00545948"/>
    <w:rsid w:val="00545C5E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E51"/>
    <w:rsid w:val="00561C13"/>
    <w:rsid w:val="00564200"/>
    <w:rsid w:val="00574B1D"/>
    <w:rsid w:val="00575D5C"/>
    <w:rsid w:val="00577779"/>
    <w:rsid w:val="00577CE0"/>
    <w:rsid w:val="0058007B"/>
    <w:rsid w:val="00580D7E"/>
    <w:rsid w:val="00582BC5"/>
    <w:rsid w:val="00582D7F"/>
    <w:rsid w:val="0058449C"/>
    <w:rsid w:val="00584530"/>
    <w:rsid w:val="00585CE8"/>
    <w:rsid w:val="00586E78"/>
    <w:rsid w:val="005907FD"/>
    <w:rsid w:val="005916EF"/>
    <w:rsid w:val="005920B2"/>
    <w:rsid w:val="00592FEF"/>
    <w:rsid w:val="005942E7"/>
    <w:rsid w:val="005944C5"/>
    <w:rsid w:val="005951F9"/>
    <w:rsid w:val="005A25B0"/>
    <w:rsid w:val="005A5955"/>
    <w:rsid w:val="005B2054"/>
    <w:rsid w:val="005B69C4"/>
    <w:rsid w:val="005C1D46"/>
    <w:rsid w:val="005C290B"/>
    <w:rsid w:val="005C5625"/>
    <w:rsid w:val="005C5F1F"/>
    <w:rsid w:val="005C6E90"/>
    <w:rsid w:val="005D19BE"/>
    <w:rsid w:val="005D203C"/>
    <w:rsid w:val="005D20D3"/>
    <w:rsid w:val="005D2CB1"/>
    <w:rsid w:val="005D3219"/>
    <w:rsid w:val="005D4247"/>
    <w:rsid w:val="005D5C4E"/>
    <w:rsid w:val="005D6E37"/>
    <w:rsid w:val="005E04CC"/>
    <w:rsid w:val="005E0544"/>
    <w:rsid w:val="005E49A5"/>
    <w:rsid w:val="005E4B40"/>
    <w:rsid w:val="005F02CA"/>
    <w:rsid w:val="005F3173"/>
    <w:rsid w:val="005F3E3F"/>
    <w:rsid w:val="005F410C"/>
    <w:rsid w:val="005F4514"/>
    <w:rsid w:val="005F6466"/>
    <w:rsid w:val="005F65B0"/>
    <w:rsid w:val="005F6DCA"/>
    <w:rsid w:val="00602C8A"/>
    <w:rsid w:val="00603E4C"/>
    <w:rsid w:val="00605083"/>
    <w:rsid w:val="006051B9"/>
    <w:rsid w:val="00606265"/>
    <w:rsid w:val="00613860"/>
    <w:rsid w:val="00613B5F"/>
    <w:rsid w:val="0061536A"/>
    <w:rsid w:val="00616D97"/>
    <w:rsid w:val="006172E8"/>
    <w:rsid w:val="00617812"/>
    <w:rsid w:val="00620AB5"/>
    <w:rsid w:val="0062150A"/>
    <w:rsid w:val="006239F8"/>
    <w:rsid w:val="00626602"/>
    <w:rsid w:val="00626717"/>
    <w:rsid w:val="00627959"/>
    <w:rsid w:val="00631370"/>
    <w:rsid w:val="00631F42"/>
    <w:rsid w:val="00632305"/>
    <w:rsid w:val="006332C6"/>
    <w:rsid w:val="00633B95"/>
    <w:rsid w:val="00634DE8"/>
    <w:rsid w:val="0063513A"/>
    <w:rsid w:val="00636999"/>
    <w:rsid w:val="006409A9"/>
    <w:rsid w:val="00641B10"/>
    <w:rsid w:val="006459C7"/>
    <w:rsid w:val="00645B09"/>
    <w:rsid w:val="00646D55"/>
    <w:rsid w:val="00655F0F"/>
    <w:rsid w:val="00660599"/>
    <w:rsid w:val="006637EF"/>
    <w:rsid w:val="006653F0"/>
    <w:rsid w:val="00665F8F"/>
    <w:rsid w:val="00666526"/>
    <w:rsid w:val="0066654C"/>
    <w:rsid w:val="0067032D"/>
    <w:rsid w:val="00671857"/>
    <w:rsid w:val="00675885"/>
    <w:rsid w:val="00677E28"/>
    <w:rsid w:val="00680B9A"/>
    <w:rsid w:val="00681D9C"/>
    <w:rsid w:val="00682B74"/>
    <w:rsid w:val="00685ED2"/>
    <w:rsid w:val="006875E8"/>
    <w:rsid w:val="006906DE"/>
    <w:rsid w:val="00694BEC"/>
    <w:rsid w:val="00695B8F"/>
    <w:rsid w:val="00696E8C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B49"/>
    <w:rsid w:val="006B043D"/>
    <w:rsid w:val="006B0C27"/>
    <w:rsid w:val="006B2E47"/>
    <w:rsid w:val="006B2F00"/>
    <w:rsid w:val="006B349D"/>
    <w:rsid w:val="006B6614"/>
    <w:rsid w:val="006C03C4"/>
    <w:rsid w:val="006C0AF0"/>
    <w:rsid w:val="006C1FF4"/>
    <w:rsid w:val="006C4077"/>
    <w:rsid w:val="006C518F"/>
    <w:rsid w:val="006C6B20"/>
    <w:rsid w:val="006C7130"/>
    <w:rsid w:val="006D3AF5"/>
    <w:rsid w:val="006D5F39"/>
    <w:rsid w:val="006D69B8"/>
    <w:rsid w:val="006D6B19"/>
    <w:rsid w:val="006D7939"/>
    <w:rsid w:val="006E1C11"/>
    <w:rsid w:val="006E2ECF"/>
    <w:rsid w:val="006F04E3"/>
    <w:rsid w:val="006F10CB"/>
    <w:rsid w:val="006F119F"/>
    <w:rsid w:val="006F1B7C"/>
    <w:rsid w:val="006F1BBD"/>
    <w:rsid w:val="007005D5"/>
    <w:rsid w:val="007044B7"/>
    <w:rsid w:val="00705E52"/>
    <w:rsid w:val="00706113"/>
    <w:rsid w:val="00707FD7"/>
    <w:rsid w:val="00710FB2"/>
    <w:rsid w:val="00711909"/>
    <w:rsid w:val="00711F40"/>
    <w:rsid w:val="00714A31"/>
    <w:rsid w:val="0072150D"/>
    <w:rsid w:val="0072171A"/>
    <w:rsid w:val="007225E7"/>
    <w:rsid w:val="0072435E"/>
    <w:rsid w:val="007243F3"/>
    <w:rsid w:val="007265ED"/>
    <w:rsid w:val="00726CF0"/>
    <w:rsid w:val="00727967"/>
    <w:rsid w:val="0073001E"/>
    <w:rsid w:val="00732069"/>
    <w:rsid w:val="007355FF"/>
    <w:rsid w:val="00735A29"/>
    <w:rsid w:val="007365D2"/>
    <w:rsid w:val="00736F69"/>
    <w:rsid w:val="0074116D"/>
    <w:rsid w:val="007420C5"/>
    <w:rsid w:val="00745D49"/>
    <w:rsid w:val="00746390"/>
    <w:rsid w:val="007468BF"/>
    <w:rsid w:val="00746DE6"/>
    <w:rsid w:val="0074789E"/>
    <w:rsid w:val="00755F01"/>
    <w:rsid w:val="00757485"/>
    <w:rsid w:val="007603DF"/>
    <w:rsid w:val="00763EB0"/>
    <w:rsid w:val="00766F7D"/>
    <w:rsid w:val="007770C7"/>
    <w:rsid w:val="00780F46"/>
    <w:rsid w:val="00780FD9"/>
    <w:rsid w:val="00781442"/>
    <w:rsid w:val="007819E6"/>
    <w:rsid w:val="00781D0B"/>
    <w:rsid w:val="00783827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6E75"/>
    <w:rsid w:val="00797745"/>
    <w:rsid w:val="00797C5F"/>
    <w:rsid w:val="007A2BD9"/>
    <w:rsid w:val="007A3ECA"/>
    <w:rsid w:val="007A4825"/>
    <w:rsid w:val="007A5590"/>
    <w:rsid w:val="007A5AAE"/>
    <w:rsid w:val="007A74A0"/>
    <w:rsid w:val="007B08B9"/>
    <w:rsid w:val="007B32A1"/>
    <w:rsid w:val="007C00F0"/>
    <w:rsid w:val="007C0373"/>
    <w:rsid w:val="007C09A3"/>
    <w:rsid w:val="007C1D51"/>
    <w:rsid w:val="007C1DB7"/>
    <w:rsid w:val="007C26C3"/>
    <w:rsid w:val="007C49FB"/>
    <w:rsid w:val="007C50E7"/>
    <w:rsid w:val="007C6D09"/>
    <w:rsid w:val="007C750B"/>
    <w:rsid w:val="007D0FA4"/>
    <w:rsid w:val="007D1773"/>
    <w:rsid w:val="007D2956"/>
    <w:rsid w:val="007D3C53"/>
    <w:rsid w:val="007D46AA"/>
    <w:rsid w:val="007D5F17"/>
    <w:rsid w:val="007D7469"/>
    <w:rsid w:val="007E2084"/>
    <w:rsid w:val="007E2C93"/>
    <w:rsid w:val="007E3290"/>
    <w:rsid w:val="007E413A"/>
    <w:rsid w:val="007E7EDD"/>
    <w:rsid w:val="007F0394"/>
    <w:rsid w:val="007F040A"/>
    <w:rsid w:val="007F0614"/>
    <w:rsid w:val="007F4E09"/>
    <w:rsid w:val="007F5071"/>
    <w:rsid w:val="007F6EF3"/>
    <w:rsid w:val="007F7912"/>
    <w:rsid w:val="00801AF6"/>
    <w:rsid w:val="00805C97"/>
    <w:rsid w:val="0080616C"/>
    <w:rsid w:val="00806C5A"/>
    <w:rsid w:val="008072BA"/>
    <w:rsid w:val="00807455"/>
    <w:rsid w:val="00807617"/>
    <w:rsid w:val="00807BFD"/>
    <w:rsid w:val="0081082E"/>
    <w:rsid w:val="00810C8E"/>
    <w:rsid w:val="00812B75"/>
    <w:rsid w:val="00813D81"/>
    <w:rsid w:val="00817143"/>
    <w:rsid w:val="0082053C"/>
    <w:rsid w:val="008249E6"/>
    <w:rsid w:val="00830872"/>
    <w:rsid w:val="008310FD"/>
    <w:rsid w:val="00831A42"/>
    <w:rsid w:val="008359E6"/>
    <w:rsid w:val="00836133"/>
    <w:rsid w:val="00836414"/>
    <w:rsid w:val="0084418B"/>
    <w:rsid w:val="00847D0A"/>
    <w:rsid w:val="008509E2"/>
    <w:rsid w:val="00850B46"/>
    <w:rsid w:val="00852F29"/>
    <w:rsid w:val="00853885"/>
    <w:rsid w:val="008543A0"/>
    <w:rsid w:val="0085749A"/>
    <w:rsid w:val="00864786"/>
    <w:rsid w:val="00866EC2"/>
    <w:rsid w:val="008702B9"/>
    <w:rsid w:val="00871376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E69"/>
    <w:rsid w:val="00890A69"/>
    <w:rsid w:val="008934FC"/>
    <w:rsid w:val="00893628"/>
    <w:rsid w:val="00893C42"/>
    <w:rsid w:val="008948EA"/>
    <w:rsid w:val="00895624"/>
    <w:rsid w:val="00896B0C"/>
    <w:rsid w:val="008A09CD"/>
    <w:rsid w:val="008A151D"/>
    <w:rsid w:val="008A18C7"/>
    <w:rsid w:val="008A2821"/>
    <w:rsid w:val="008A310C"/>
    <w:rsid w:val="008A36D2"/>
    <w:rsid w:val="008A4DC5"/>
    <w:rsid w:val="008A5275"/>
    <w:rsid w:val="008B186A"/>
    <w:rsid w:val="008C1009"/>
    <w:rsid w:val="008C1BC6"/>
    <w:rsid w:val="008C309C"/>
    <w:rsid w:val="008C4C44"/>
    <w:rsid w:val="008C50F5"/>
    <w:rsid w:val="008C58E9"/>
    <w:rsid w:val="008C77D3"/>
    <w:rsid w:val="008D50FD"/>
    <w:rsid w:val="008D662F"/>
    <w:rsid w:val="008D76EC"/>
    <w:rsid w:val="008E21E4"/>
    <w:rsid w:val="008E2A6E"/>
    <w:rsid w:val="008E33EF"/>
    <w:rsid w:val="008E3C29"/>
    <w:rsid w:val="008E3C61"/>
    <w:rsid w:val="008E435D"/>
    <w:rsid w:val="008E553F"/>
    <w:rsid w:val="008E57B8"/>
    <w:rsid w:val="008E5F94"/>
    <w:rsid w:val="008F0554"/>
    <w:rsid w:val="008F08C5"/>
    <w:rsid w:val="008F1F03"/>
    <w:rsid w:val="008F336C"/>
    <w:rsid w:val="008F3A75"/>
    <w:rsid w:val="008F5C55"/>
    <w:rsid w:val="008F65F5"/>
    <w:rsid w:val="00900521"/>
    <w:rsid w:val="00901CF8"/>
    <w:rsid w:val="00901ED2"/>
    <w:rsid w:val="00905C41"/>
    <w:rsid w:val="009119A4"/>
    <w:rsid w:val="00913C9D"/>
    <w:rsid w:val="00913F8C"/>
    <w:rsid w:val="009147E5"/>
    <w:rsid w:val="00915290"/>
    <w:rsid w:val="00922BB2"/>
    <w:rsid w:val="00923497"/>
    <w:rsid w:val="00923E52"/>
    <w:rsid w:val="00924654"/>
    <w:rsid w:val="00924C6C"/>
    <w:rsid w:val="00927E99"/>
    <w:rsid w:val="009336EB"/>
    <w:rsid w:val="00934580"/>
    <w:rsid w:val="009346C4"/>
    <w:rsid w:val="009404BD"/>
    <w:rsid w:val="00942332"/>
    <w:rsid w:val="0094521E"/>
    <w:rsid w:val="00945326"/>
    <w:rsid w:val="00955F23"/>
    <w:rsid w:val="00956AFC"/>
    <w:rsid w:val="009615F3"/>
    <w:rsid w:val="00964179"/>
    <w:rsid w:val="00965A6E"/>
    <w:rsid w:val="009668D6"/>
    <w:rsid w:val="00966928"/>
    <w:rsid w:val="0096696D"/>
    <w:rsid w:val="00967C89"/>
    <w:rsid w:val="009708A9"/>
    <w:rsid w:val="00970C4F"/>
    <w:rsid w:val="0097394D"/>
    <w:rsid w:val="00974DC0"/>
    <w:rsid w:val="00974EB6"/>
    <w:rsid w:val="00982342"/>
    <w:rsid w:val="0098762E"/>
    <w:rsid w:val="00991D58"/>
    <w:rsid w:val="0099291B"/>
    <w:rsid w:val="00992D3A"/>
    <w:rsid w:val="0099301C"/>
    <w:rsid w:val="00996E2B"/>
    <w:rsid w:val="009A62AB"/>
    <w:rsid w:val="009A70BC"/>
    <w:rsid w:val="009A76FB"/>
    <w:rsid w:val="009B0821"/>
    <w:rsid w:val="009B29E1"/>
    <w:rsid w:val="009B4315"/>
    <w:rsid w:val="009B54F9"/>
    <w:rsid w:val="009C052A"/>
    <w:rsid w:val="009C4257"/>
    <w:rsid w:val="009C5003"/>
    <w:rsid w:val="009D0E04"/>
    <w:rsid w:val="009D37E5"/>
    <w:rsid w:val="009D4A38"/>
    <w:rsid w:val="009D5C30"/>
    <w:rsid w:val="009E2A02"/>
    <w:rsid w:val="009E447B"/>
    <w:rsid w:val="009E537D"/>
    <w:rsid w:val="009E5E78"/>
    <w:rsid w:val="009E6FF6"/>
    <w:rsid w:val="009E79BC"/>
    <w:rsid w:val="009E7D42"/>
    <w:rsid w:val="009F0BED"/>
    <w:rsid w:val="009F225A"/>
    <w:rsid w:val="009F5540"/>
    <w:rsid w:val="009F77F3"/>
    <w:rsid w:val="00A00CE1"/>
    <w:rsid w:val="00A01159"/>
    <w:rsid w:val="00A01467"/>
    <w:rsid w:val="00A0485F"/>
    <w:rsid w:val="00A05497"/>
    <w:rsid w:val="00A069CF"/>
    <w:rsid w:val="00A106AB"/>
    <w:rsid w:val="00A11337"/>
    <w:rsid w:val="00A120E2"/>
    <w:rsid w:val="00A15866"/>
    <w:rsid w:val="00A15EEB"/>
    <w:rsid w:val="00A20E4F"/>
    <w:rsid w:val="00A23772"/>
    <w:rsid w:val="00A24C16"/>
    <w:rsid w:val="00A25A81"/>
    <w:rsid w:val="00A312F7"/>
    <w:rsid w:val="00A32E8F"/>
    <w:rsid w:val="00A3512E"/>
    <w:rsid w:val="00A354F8"/>
    <w:rsid w:val="00A36465"/>
    <w:rsid w:val="00A37B88"/>
    <w:rsid w:val="00A44BBC"/>
    <w:rsid w:val="00A4568E"/>
    <w:rsid w:val="00A47FE6"/>
    <w:rsid w:val="00A52A74"/>
    <w:rsid w:val="00A54EB7"/>
    <w:rsid w:val="00A551DB"/>
    <w:rsid w:val="00A551FB"/>
    <w:rsid w:val="00A55E06"/>
    <w:rsid w:val="00A609D6"/>
    <w:rsid w:val="00A62C74"/>
    <w:rsid w:val="00A63C5E"/>
    <w:rsid w:val="00A644DA"/>
    <w:rsid w:val="00A67807"/>
    <w:rsid w:val="00A723B7"/>
    <w:rsid w:val="00A750EB"/>
    <w:rsid w:val="00A81536"/>
    <w:rsid w:val="00A83475"/>
    <w:rsid w:val="00A8505B"/>
    <w:rsid w:val="00A85A1A"/>
    <w:rsid w:val="00A85D7A"/>
    <w:rsid w:val="00A86FDB"/>
    <w:rsid w:val="00A91C4C"/>
    <w:rsid w:val="00A922F5"/>
    <w:rsid w:val="00A96562"/>
    <w:rsid w:val="00AA55A7"/>
    <w:rsid w:val="00AA5B3F"/>
    <w:rsid w:val="00AA7240"/>
    <w:rsid w:val="00AA7879"/>
    <w:rsid w:val="00AB42D9"/>
    <w:rsid w:val="00AC2666"/>
    <w:rsid w:val="00AC3AEC"/>
    <w:rsid w:val="00AC443A"/>
    <w:rsid w:val="00AD1AD4"/>
    <w:rsid w:val="00AD34DA"/>
    <w:rsid w:val="00AD377B"/>
    <w:rsid w:val="00AD4000"/>
    <w:rsid w:val="00AD4377"/>
    <w:rsid w:val="00AD454F"/>
    <w:rsid w:val="00AD7E1B"/>
    <w:rsid w:val="00AE46A5"/>
    <w:rsid w:val="00AE476A"/>
    <w:rsid w:val="00AE4799"/>
    <w:rsid w:val="00AE6686"/>
    <w:rsid w:val="00AE7E4E"/>
    <w:rsid w:val="00AF06FF"/>
    <w:rsid w:val="00AF08B4"/>
    <w:rsid w:val="00AF3BCE"/>
    <w:rsid w:val="00AF4287"/>
    <w:rsid w:val="00B01F12"/>
    <w:rsid w:val="00B03021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2021D"/>
    <w:rsid w:val="00B235FE"/>
    <w:rsid w:val="00B253DF"/>
    <w:rsid w:val="00B25EC7"/>
    <w:rsid w:val="00B26491"/>
    <w:rsid w:val="00B26993"/>
    <w:rsid w:val="00B27230"/>
    <w:rsid w:val="00B278AD"/>
    <w:rsid w:val="00B30F24"/>
    <w:rsid w:val="00B31911"/>
    <w:rsid w:val="00B331B4"/>
    <w:rsid w:val="00B33C35"/>
    <w:rsid w:val="00B34052"/>
    <w:rsid w:val="00B3684E"/>
    <w:rsid w:val="00B373D4"/>
    <w:rsid w:val="00B37933"/>
    <w:rsid w:val="00B421D6"/>
    <w:rsid w:val="00B43797"/>
    <w:rsid w:val="00B437B4"/>
    <w:rsid w:val="00B43C3B"/>
    <w:rsid w:val="00B4482E"/>
    <w:rsid w:val="00B50682"/>
    <w:rsid w:val="00B506E5"/>
    <w:rsid w:val="00B50E40"/>
    <w:rsid w:val="00B527E3"/>
    <w:rsid w:val="00B604E2"/>
    <w:rsid w:val="00B6157B"/>
    <w:rsid w:val="00B65398"/>
    <w:rsid w:val="00B7209C"/>
    <w:rsid w:val="00B73906"/>
    <w:rsid w:val="00B756B1"/>
    <w:rsid w:val="00B8014A"/>
    <w:rsid w:val="00B84061"/>
    <w:rsid w:val="00B8448B"/>
    <w:rsid w:val="00B85024"/>
    <w:rsid w:val="00B94371"/>
    <w:rsid w:val="00BA08F0"/>
    <w:rsid w:val="00BA2897"/>
    <w:rsid w:val="00BA2DD2"/>
    <w:rsid w:val="00BA4732"/>
    <w:rsid w:val="00BA4AEA"/>
    <w:rsid w:val="00BA5F9D"/>
    <w:rsid w:val="00BA739C"/>
    <w:rsid w:val="00BB16D4"/>
    <w:rsid w:val="00BB46E7"/>
    <w:rsid w:val="00BB5D20"/>
    <w:rsid w:val="00BB7D39"/>
    <w:rsid w:val="00BC3AB0"/>
    <w:rsid w:val="00BD0BF5"/>
    <w:rsid w:val="00BD297A"/>
    <w:rsid w:val="00BD3CF9"/>
    <w:rsid w:val="00BD4BC5"/>
    <w:rsid w:val="00BD64B6"/>
    <w:rsid w:val="00BE0A82"/>
    <w:rsid w:val="00BE1134"/>
    <w:rsid w:val="00BE1227"/>
    <w:rsid w:val="00BE4592"/>
    <w:rsid w:val="00BE76C1"/>
    <w:rsid w:val="00BF4248"/>
    <w:rsid w:val="00BF4C82"/>
    <w:rsid w:val="00BF7A99"/>
    <w:rsid w:val="00C03C37"/>
    <w:rsid w:val="00C03E7A"/>
    <w:rsid w:val="00C06080"/>
    <w:rsid w:val="00C0730D"/>
    <w:rsid w:val="00C11DE8"/>
    <w:rsid w:val="00C144DF"/>
    <w:rsid w:val="00C17620"/>
    <w:rsid w:val="00C22CA9"/>
    <w:rsid w:val="00C22D9A"/>
    <w:rsid w:val="00C22E75"/>
    <w:rsid w:val="00C251E9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769F"/>
    <w:rsid w:val="00C500FB"/>
    <w:rsid w:val="00C50F43"/>
    <w:rsid w:val="00C54340"/>
    <w:rsid w:val="00C55887"/>
    <w:rsid w:val="00C55A52"/>
    <w:rsid w:val="00C55C93"/>
    <w:rsid w:val="00C561D8"/>
    <w:rsid w:val="00C60775"/>
    <w:rsid w:val="00C60E16"/>
    <w:rsid w:val="00C61CCE"/>
    <w:rsid w:val="00C62637"/>
    <w:rsid w:val="00C640D7"/>
    <w:rsid w:val="00C642EF"/>
    <w:rsid w:val="00C6550D"/>
    <w:rsid w:val="00C65751"/>
    <w:rsid w:val="00C65AF8"/>
    <w:rsid w:val="00C70B1B"/>
    <w:rsid w:val="00C714EE"/>
    <w:rsid w:val="00C71D50"/>
    <w:rsid w:val="00C7394E"/>
    <w:rsid w:val="00C73A03"/>
    <w:rsid w:val="00C73C5D"/>
    <w:rsid w:val="00C75D35"/>
    <w:rsid w:val="00C772CD"/>
    <w:rsid w:val="00C83F83"/>
    <w:rsid w:val="00C84550"/>
    <w:rsid w:val="00C84B68"/>
    <w:rsid w:val="00C84C56"/>
    <w:rsid w:val="00C86333"/>
    <w:rsid w:val="00C86CD6"/>
    <w:rsid w:val="00C87C6B"/>
    <w:rsid w:val="00C90F06"/>
    <w:rsid w:val="00C93180"/>
    <w:rsid w:val="00C94320"/>
    <w:rsid w:val="00C94E6F"/>
    <w:rsid w:val="00CA0D5B"/>
    <w:rsid w:val="00CA16D1"/>
    <w:rsid w:val="00CA348D"/>
    <w:rsid w:val="00CA3C50"/>
    <w:rsid w:val="00CA3C96"/>
    <w:rsid w:val="00CA5609"/>
    <w:rsid w:val="00CA5DC9"/>
    <w:rsid w:val="00CA69C6"/>
    <w:rsid w:val="00CB2152"/>
    <w:rsid w:val="00CB6874"/>
    <w:rsid w:val="00CB7245"/>
    <w:rsid w:val="00CC177A"/>
    <w:rsid w:val="00CC1DEE"/>
    <w:rsid w:val="00CC3235"/>
    <w:rsid w:val="00CC3402"/>
    <w:rsid w:val="00CC4D04"/>
    <w:rsid w:val="00CC50F3"/>
    <w:rsid w:val="00CC5126"/>
    <w:rsid w:val="00CC72C4"/>
    <w:rsid w:val="00CD0167"/>
    <w:rsid w:val="00CD022A"/>
    <w:rsid w:val="00CD039A"/>
    <w:rsid w:val="00CD17E4"/>
    <w:rsid w:val="00CD2699"/>
    <w:rsid w:val="00CD5DAA"/>
    <w:rsid w:val="00CD79CA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CF78F5"/>
    <w:rsid w:val="00D0028B"/>
    <w:rsid w:val="00D00BEC"/>
    <w:rsid w:val="00D00D26"/>
    <w:rsid w:val="00D011D9"/>
    <w:rsid w:val="00D05356"/>
    <w:rsid w:val="00D0740B"/>
    <w:rsid w:val="00D07D71"/>
    <w:rsid w:val="00D12AB0"/>
    <w:rsid w:val="00D1304E"/>
    <w:rsid w:val="00D146EF"/>
    <w:rsid w:val="00D1791B"/>
    <w:rsid w:val="00D17D47"/>
    <w:rsid w:val="00D20A91"/>
    <w:rsid w:val="00D22288"/>
    <w:rsid w:val="00D2273C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6633"/>
    <w:rsid w:val="00D5233B"/>
    <w:rsid w:val="00D53255"/>
    <w:rsid w:val="00D53850"/>
    <w:rsid w:val="00D55139"/>
    <w:rsid w:val="00D55376"/>
    <w:rsid w:val="00D61072"/>
    <w:rsid w:val="00D6119D"/>
    <w:rsid w:val="00D70963"/>
    <w:rsid w:val="00D726AB"/>
    <w:rsid w:val="00D74E8B"/>
    <w:rsid w:val="00D764DB"/>
    <w:rsid w:val="00D774C8"/>
    <w:rsid w:val="00D7753F"/>
    <w:rsid w:val="00D77EEB"/>
    <w:rsid w:val="00D84977"/>
    <w:rsid w:val="00D8525F"/>
    <w:rsid w:val="00D86F5F"/>
    <w:rsid w:val="00D87BA4"/>
    <w:rsid w:val="00D9094A"/>
    <w:rsid w:val="00D9147D"/>
    <w:rsid w:val="00D91928"/>
    <w:rsid w:val="00D9274E"/>
    <w:rsid w:val="00D92962"/>
    <w:rsid w:val="00D92BE2"/>
    <w:rsid w:val="00D93C76"/>
    <w:rsid w:val="00D945FA"/>
    <w:rsid w:val="00D94D70"/>
    <w:rsid w:val="00DA10A1"/>
    <w:rsid w:val="00DA1541"/>
    <w:rsid w:val="00DA208F"/>
    <w:rsid w:val="00DA56C8"/>
    <w:rsid w:val="00DA7AA3"/>
    <w:rsid w:val="00DB0252"/>
    <w:rsid w:val="00DB20E5"/>
    <w:rsid w:val="00DB378D"/>
    <w:rsid w:val="00DB3C6E"/>
    <w:rsid w:val="00DB4072"/>
    <w:rsid w:val="00DB408D"/>
    <w:rsid w:val="00DC02D5"/>
    <w:rsid w:val="00DC3120"/>
    <w:rsid w:val="00DC3ADE"/>
    <w:rsid w:val="00DD0F26"/>
    <w:rsid w:val="00DD16B3"/>
    <w:rsid w:val="00DD4D2A"/>
    <w:rsid w:val="00DD5949"/>
    <w:rsid w:val="00DD6F17"/>
    <w:rsid w:val="00DD7DF2"/>
    <w:rsid w:val="00DE0B55"/>
    <w:rsid w:val="00DE4D0F"/>
    <w:rsid w:val="00DE5894"/>
    <w:rsid w:val="00DE77F4"/>
    <w:rsid w:val="00DF0354"/>
    <w:rsid w:val="00DF080D"/>
    <w:rsid w:val="00DF2BBC"/>
    <w:rsid w:val="00DF4819"/>
    <w:rsid w:val="00DF52F8"/>
    <w:rsid w:val="00DF6C3B"/>
    <w:rsid w:val="00DF78DA"/>
    <w:rsid w:val="00DF7B9D"/>
    <w:rsid w:val="00E0000F"/>
    <w:rsid w:val="00E03075"/>
    <w:rsid w:val="00E03D1D"/>
    <w:rsid w:val="00E054D4"/>
    <w:rsid w:val="00E076FE"/>
    <w:rsid w:val="00E12934"/>
    <w:rsid w:val="00E130DA"/>
    <w:rsid w:val="00E13261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3F2F"/>
    <w:rsid w:val="00E34E9F"/>
    <w:rsid w:val="00E36321"/>
    <w:rsid w:val="00E36846"/>
    <w:rsid w:val="00E36D3C"/>
    <w:rsid w:val="00E3705C"/>
    <w:rsid w:val="00E413C5"/>
    <w:rsid w:val="00E437F8"/>
    <w:rsid w:val="00E44410"/>
    <w:rsid w:val="00E45AFC"/>
    <w:rsid w:val="00E46E81"/>
    <w:rsid w:val="00E50D52"/>
    <w:rsid w:val="00E50F46"/>
    <w:rsid w:val="00E5137D"/>
    <w:rsid w:val="00E54140"/>
    <w:rsid w:val="00E54587"/>
    <w:rsid w:val="00E60CB7"/>
    <w:rsid w:val="00E639EF"/>
    <w:rsid w:val="00E648B2"/>
    <w:rsid w:val="00E664F1"/>
    <w:rsid w:val="00E673AD"/>
    <w:rsid w:val="00E67B65"/>
    <w:rsid w:val="00E70128"/>
    <w:rsid w:val="00E70564"/>
    <w:rsid w:val="00E7217D"/>
    <w:rsid w:val="00E72AEF"/>
    <w:rsid w:val="00E7376A"/>
    <w:rsid w:val="00E75A86"/>
    <w:rsid w:val="00E761C3"/>
    <w:rsid w:val="00E76FEB"/>
    <w:rsid w:val="00E83C64"/>
    <w:rsid w:val="00E86DF1"/>
    <w:rsid w:val="00E91068"/>
    <w:rsid w:val="00E91148"/>
    <w:rsid w:val="00E9260E"/>
    <w:rsid w:val="00E93E83"/>
    <w:rsid w:val="00E94E5D"/>
    <w:rsid w:val="00E95ABF"/>
    <w:rsid w:val="00E9625C"/>
    <w:rsid w:val="00E96C44"/>
    <w:rsid w:val="00E96F50"/>
    <w:rsid w:val="00EA124C"/>
    <w:rsid w:val="00EA1EFE"/>
    <w:rsid w:val="00EA2267"/>
    <w:rsid w:val="00EA2294"/>
    <w:rsid w:val="00EA29F6"/>
    <w:rsid w:val="00EA3BB8"/>
    <w:rsid w:val="00EA65C7"/>
    <w:rsid w:val="00EA6F1C"/>
    <w:rsid w:val="00EB1567"/>
    <w:rsid w:val="00EB1F3E"/>
    <w:rsid w:val="00EB3E53"/>
    <w:rsid w:val="00EB5425"/>
    <w:rsid w:val="00EB7006"/>
    <w:rsid w:val="00EB7F05"/>
    <w:rsid w:val="00EC4EC5"/>
    <w:rsid w:val="00ED1DEB"/>
    <w:rsid w:val="00ED1EDB"/>
    <w:rsid w:val="00ED289E"/>
    <w:rsid w:val="00ED360F"/>
    <w:rsid w:val="00ED3C03"/>
    <w:rsid w:val="00ED49C2"/>
    <w:rsid w:val="00ED4D6E"/>
    <w:rsid w:val="00ED4EED"/>
    <w:rsid w:val="00ED595E"/>
    <w:rsid w:val="00ED74D6"/>
    <w:rsid w:val="00ED7DEE"/>
    <w:rsid w:val="00EE08C3"/>
    <w:rsid w:val="00EE186A"/>
    <w:rsid w:val="00EE37FD"/>
    <w:rsid w:val="00EE4343"/>
    <w:rsid w:val="00EE5B21"/>
    <w:rsid w:val="00EF2EE2"/>
    <w:rsid w:val="00EF3274"/>
    <w:rsid w:val="00F01C92"/>
    <w:rsid w:val="00F03B85"/>
    <w:rsid w:val="00F05438"/>
    <w:rsid w:val="00F064E6"/>
    <w:rsid w:val="00F06D85"/>
    <w:rsid w:val="00F06E82"/>
    <w:rsid w:val="00F07833"/>
    <w:rsid w:val="00F0798F"/>
    <w:rsid w:val="00F13F8A"/>
    <w:rsid w:val="00F141B2"/>
    <w:rsid w:val="00F14240"/>
    <w:rsid w:val="00F147D3"/>
    <w:rsid w:val="00F14935"/>
    <w:rsid w:val="00F20C9C"/>
    <w:rsid w:val="00F2178F"/>
    <w:rsid w:val="00F22155"/>
    <w:rsid w:val="00F23F2F"/>
    <w:rsid w:val="00F25BA0"/>
    <w:rsid w:val="00F323D9"/>
    <w:rsid w:val="00F33AAB"/>
    <w:rsid w:val="00F37C1E"/>
    <w:rsid w:val="00F37F6C"/>
    <w:rsid w:val="00F41CFE"/>
    <w:rsid w:val="00F41D2C"/>
    <w:rsid w:val="00F41D42"/>
    <w:rsid w:val="00F42872"/>
    <w:rsid w:val="00F42E67"/>
    <w:rsid w:val="00F439B8"/>
    <w:rsid w:val="00F44D23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5FB1"/>
    <w:rsid w:val="00F67A63"/>
    <w:rsid w:val="00F67B59"/>
    <w:rsid w:val="00F7184C"/>
    <w:rsid w:val="00F72353"/>
    <w:rsid w:val="00F7430F"/>
    <w:rsid w:val="00F77575"/>
    <w:rsid w:val="00F7799E"/>
    <w:rsid w:val="00F809B0"/>
    <w:rsid w:val="00F82808"/>
    <w:rsid w:val="00F82B4E"/>
    <w:rsid w:val="00F82C22"/>
    <w:rsid w:val="00F85A7D"/>
    <w:rsid w:val="00F91C6D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A7CCE"/>
    <w:rsid w:val="00FB0064"/>
    <w:rsid w:val="00FB02D5"/>
    <w:rsid w:val="00FB4438"/>
    <w:rsid w:val="00FB6546"/>
    <w:rsid w:val="00FB7D0B"/>
    <w:rsid w:val="00FC05D5"/>
    <w:rsid w:val="00FC0C08"/>
    <w:rsid w:val="00FC1467"/>
    <w:rsid w:val="00FC1945"/>
    <w:rsid w:val="00FC4474"/>
    <w:rsid w:val="00FC56C8"/>
    <w:rsid w:val="00FC5838"/>
    <w:rsid w:val="00FC5D89"/>
    <w:rsid w:val="00FC5F1E"/>
    <w:rsid w:val="00FD31E4"/>
    <w:rsid w:val="00FD5736"/>
    <w:rsid w:val="00FD5A4B"/>
    <w:rsid w:val="00FE07B4"/>
    <w:rsid w:val="00FE39E8"/>
    <w:rsid w:val="00FE4327"/>
    <w:rsid w:val="00FE4AAA"/>
    <w:rsid w:val="00FE6EEE"/>
    <w:rsid w:val="00FF196A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3989E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0F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wiersza">
    <w:name w:val="line number"/>
    <w:basedOn w:val="Domylnaczcionkaakapitu"/>
    <w:uiPriority w:val="99"/>
    <w:semiHidden/>
    <w:unhideWhenUsed/>
    <w:rsid w:val="0027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4C9C5-9CBE-4BDE-ACFC-1101199C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5</Pages>
  <Words>1137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208</cp:revision>
  <cp:lastPrinted>2022-07-12T11:10:00Z</cp:lastPrinted>
  <dcterms:created xsi:type="dcterms:W3CDTF">2022-07-08T11:49:00Z</dcterms:created>
  <dcterms:modified xsi:type="dcterms:W3CDTF">2022-07-12T12:07:00Z</dcterms:modified>
</cp:coreProperties>
</file>