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19B" w14:textId="7FC820DC" w:rsidR="00A0260A" w:rsidRDefault="0012098F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PZS/PN/</w:t>
      </w:r>
      <w:r w:rsidR="00CB0D95">
        <w:rPr>
          <w:rFonts w:ascii="Times New Roman" w:hAnsi="Times New Roman"/>
          <w:b/>
          <w:iCs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>/2022</w:t>
      </w:r>
    </w:p>
    <w:p w14:paraId="488F48E8" w14:textId="41E0DAAC" w:rsidR="0012098F" w:rsidRDefault="0012098F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7 do SWZ</w:t>
      </w:r>
    </w:p>
    <w:p w14:paraId="4C8F8519" w14:textId="77777777" w:rsidR="002C32A6" w:rsidRPr="00EB78FB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09A6E99D" w14:textId="3E5C17B8" w:rsidR="00705BBE" w:rsidRDefault="00CB0D95" w:rsidP="00CB0D95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SUKCESYWNA DOSTAWA SPRZĘTU JEDNORAZOWEGO UŻYTKU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DO POWIATOWEGO ZESPOŁU SZPITALI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6E06C0B6" w14:textId="141C0247" w:rsidR="00CB0D95" w:rsidRDefault="00CB0D95" w:rsidP="00CB0D95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901086" w14:textId="77777777" w:rsidR="00CB0D95" w:rsidRDefault="00CB0D95" w:rsidP="00CB0D95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Cs/>
        </w:rPr>
      </w:pPr>
    </w:p>
    <w:p w14:paraId="56060ABB" w14:textId="5A40F940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3888A4FB" w14:textId="54D4B5D6" w:rsidR="00745C7B" w:rsidRDefault="00705BBE" w:rsidP="00705BB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7F50A9BB" w14:textId="77777777" w:rsidR="00705BBE" w:rsidRPr="000B1909" w:rsidRDefault="00705BBE" w:rsidP="00705BB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14:paraId="162ABAB3" w14:textId="1D93F048" w:rsidR="000B1909" w:rsidRPr="00705BBE" w:rsidRDefault="00705BBE" w:rsidP="00705BBE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705BBE">
        <w:rPr>
          <w:sz w:val="22"/>
          <w:szCs w:val="22"/>
        </w:rPr>
        <w:t>Oświadczam, że nie podlegam wykluczeniu</w:t>
      </w:r>
      <w:r>
        <w:rPr>
          <w:b/>
          <w:bCs/>
          <w:sz w:val="22"/>
          <w:szCs w:val="22"/>
        </w:rPr>
        <w:t xml:space="preserve"> </w:t>
      </w:r>
      <w:r w:rsidR="00CF2177" w:rsidRPr="00705BBE">
        <w:rPr>
          <w:sz w:val="22"/>
          <w:szCs w:val="22"/>
        </w:rPr>
        <w:t>z postępowania na podstawie art.7 ust. 1</w:t>
      </w:r>
      <w:r>
        <w:rPr>
          <w:sz w:val="22"/>
          <w:szCs w:val="22"/>
        </w:rPr>
        <w:t xml:space="preserve"> p.1), 2), 3)</w:t>
      </w:r>
      <w:r w:rsidR="00023AD6">
        <w:rPr>
          <w:sz w:val="22"/>
          <w:szCs w:val="22"/>
        </w:rPr>
        <w:t xml:space="preserve">, </w:t>
      </w:r>
      <w:r>
        <w:rPr>
          <w:sz w:val="22"/>
          <w:szCs w:val="22"/>
        </w:rPr>
        <w:t>ust.2</w:t>
      </w:r>
      <w:r w:rsidR="00023AD6">
        <w:rPr>
          <w:sz w:val="22"/>
          <w:szCs w:val="22"/>
        </w:rPr>
        <w:t xml:space="preserve"> i ust.3</w:t>
      </w:r>
      <w:r w:rsidR="00CF2177" w:rsidRPr="00705BBE">
        <w:rPr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AB73799" w14:textId="77777777" w:rsidR="00D317E6" w:rsidRPr="000B1909" w:rsidRDefault="00D317E6" w:rsidP="00705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BC98566" w14:textId="6B084A62" w:rsidR="00D317E6" w:rsidRPr="000B1909" w:rsidRDefault="00D317E6" w:rsidP="00705BB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</w:t>
      </w:r>
      <w:r w:rsidR="00511510">
        <w:rPr>
          <w:rFonts w:ascii="Times New Roman" w:hAnsi="Times New Roman" w:cs="Times New Roman"/>
        </w:rPr>
        <w:t xml:space="preserve"> pod rygorem </w:t>
      </w:r>
      <w:r w:rsidR="00BA0120">
        <w:rPr>
          <w:rFonts w:ascii="Times New Roman" w:hAnsi="Times New Roman" w:cs="Times New Roman"/>
        </w:rPr>
        <w:t xml:space="preserve">odpowiedzialności karnej za poświadczenie nieprawdy w rozumieniu art.271 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A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953F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0120" w:rsidRPr="00BA012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0120">
        <w:rPr>
          <w:rFonts w:ascii="Times New Roman" w:hAnsi="Times New Roman" w:cs="Times New Roman"/>
        </w:rPr>
        <w:t xml:space="preserve">, </w:t>
      </w:r>
      <w:r w:rsidRPr="000B1909">
        <w:rPr>
          <w:rFonts w:ascii="Times New Roman" w:hAnsi="Times New Roman" w:cs="Times New Roman"/>
        </w:rPr>
        <w:t xml:space="preserve">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zgodne z prawdą oraz zostały przedstawione z pełną świadomością konsekwencji wprowadzenia zamawiającego w błąd przy przedstawianiu informacji</w:t>
      </w:r>
      <w:bookmarkStart w:id="0" w:name="_Hlk67657778"/>
      <w:r w:rsidR="00BA0120">
        <w:rPr>
          <w:rFonts w:ascii="Times New Roman" w:hAnsi="Times New Roman" w:cs="Times New Roman"/>
        </w:rPr>
        <w:t>.</w:t>
      </w:r>
    </w:p>
    <w:bookmarkEnd w:id="0"/>
    <w:p w14:paraId="37A7F1C3" w14:textId="660803FA" w:rsidR="00D317E6" w:rsidRDefault="00D317E6" w:rsidP="00705BBE">
      <w:pPr>
        <w:pStyle w:val="Akapitzlist"/>
        <w:tabs>
          <w:tab w:val="left" w:pos="360"/>
        </w:tabs>
        <w:autoSpaceDE w:val="0"/>
        <w:autoSpaceDN w:val="0"/>
        <w:ind w:left="0"/>
        <w:rPr>
          <w:sz w:val="20"/>
        </w:rPr>
      </w:pPr>
    </w:p>
    <w:p w14:paraId="5C8D6CD4" w14:textId="3894E725" w:rsidR="00DE6AAB" w:rsidRDefault="00DE6AAB" w:rsidP="00705BBE">
      <w:pPr>
        <w:pStyle w:val="Akapitzlist"/>
        <w:tabs>
          <w:tab w:val="left" w:pos="360"/>
        </w:tabs>
        <w:autoSpaceDE w:val="0"/>
        <w:autoSpaceDN w:val="0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70949575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F369AF3" w14:textId="3CE3100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DEBB044" w14:textId="05D60FF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02F9343" w14:textId="3C310F9D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130BC33" w14:textId="05B0C14E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8F47977" w14:textId="05E4C9E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522B6E7" w14:textId="0FCF8BCB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Pr="007246A5" w:rsidRDefault="000B1909" w:rsidP="007246A5">
      <w:pPr>
        <w:tabs>
          <w:tab w:val="left" w:pos="360"/>
        </w:tabs>
        <w:autoSpaceDE w:val="0"/>
        <w:autoSpaceDN w:val="0"/>
        <w:spacing w:line="240" w:lineRule="auto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F682" w14:textId="77777777" w:rsidR="008C3F59" w:rsidRDefault="008C3F59" w:rsidP="002016C2">
      <w:pPr>
        <w:spacing w:after="0" w:line="240" w:lineRule="auto"/>
      </w:pPr>
      <w:r>
        <w:separator/>
      </w:r>
    </w:p>
  </w:endnote>
  <w:endnote w:type="continuationSeparator" w:id="0">
    <w:p w14:paraId="62F85FBB" w14:textId="77777777" w:rsidR="008C3F59" w:rsidRDefault="008C3F5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B88" w14:textId="77777777" w:rsidR="008C3F59" w:rsidRDefault="008C3F59" w:rsidP="002016C2">
      <w:pPr>
        <w:spacing w:after="0" w:line="240" w:lineRule="auto"/>
      </w:pPr>
      <w:r>
        <w:separator/>
      </w:r>
    </w:p>
  </w:footnote>
  <w:footnote w:type="continuationSeparator" w:id="0">
    <w:p w14:paraId="236983B7" w14:textId="77777777" w:rsidR="008C3F59" w:rsidRDefault="008C3F5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9314770">
    <w:abstractNumId w:val="0"/>
  </w:num>
  <w:num w:numId="2" w16cid:durableId="1667660294">
    <w:abstractNumId w:val="14"/>
  </w:num>
  <w:num w:numId="3" w16cid:durableId="97991010">
    <w:abstractNumId w:val="21"/>
  </w:num>
  <w:num w:numId="4" w16cid:durableId="1063215536">
    <w:abstractNumId w:val="38"/>
  </w:num>
  <w:num w:numId="5" w16cid:durableId="46689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861607">
    <w:abstractNumId w:val="1"/>
  </w:num>
  <w:num w:numId="7" w16cid:durableId="20471047">
    <w:abstractNumId w:val="2"/>
  </w:num>
  <w:num w:numId="8" w16cid:durableId="775250946">
    <w:abstractNumId w:val="15"/>
  </w:num>
  <w:num w:numId="9" w16cid:durableId="999041831">
    <w:abstractNumId w:val="8"/>
  </w:num>
  <w:num w:numId="10" w16cid:durableId="1674335695">
    <w:abstractNumId w:val="26"/>
  </w:num>
  <w:num w:numId="11" w16cid:durableId="19200961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066810">
    <w:abstractNumId w:val="10"/>
  </w:num>
  <w:num w:numId="13" w16cid:durableId="197933852">
    <w:abstractNumId w:val="37"/>
  </w:num>
  <w:num w:numId="14" w16cid:durableId="1360471518">
    <w:abstractNumId w:val="32"/>
  </w:num>
  <w:num w:numId="15" w16cid:durableId="587271311">
    <w:abstractNumId w:val="6"/>
  </w:num>
  <w:num w:numId="16" w16cid:durableId="50617203">
    <w:abstractNumId w:val="13"/>
  </w:num>
  <w:num w:numId="17" w16cid:durableId="800463117">
    <w:abstractNumId w:val="9"/>
  </w:num>
  <w:num w:numId="18" w16cid:durableId="1534222053">
    <w:abstractNumId w:val="22"/>
  </w:num>
  <w:num w:numId="19" w16cid:durableId="1569075359">
    <w:abstractNumId w:val="25"/>
  </w:num>
  <w:num w:numId="20" w16cid:durableId="2096825550">
    <w:abstractNumId w:val="7"/>
  </w:num>
  <w:num w:numId="21" w16cid:durableId="575476533">
    <w:abstractNumId w:val="35"/>
  </w:num>
  <w:num w:numId="22" w16cid:durableId="597980616">
    <w:abstractNumId w:val="16"/>
  </w:num>
  <w:num w:numId="23" w16cid:durableId="1143549628">
    <w:abstractNumId w:val="27"/>
  </w:num>
  <w:num w:numId="24" w16cid:durableId="624194960">
    <w:abstractNumId w:val="40"/>
  </w:num>
  <w:num w:numId="25" w16cid:durableId="1746032096">
    <w:abstractNumId w:val="20"/>
  </w:num>
  <w:num w:numId="26" w16cid:durableId="671110308">
    <w:abstractNumId w:val="34"/>
  </w:num>
  <w:num w:numId="27" w16cid:durableId="477957801">
    <w:abstractNumId w:val="19"/>
  </w:num>
  <w:num w:numId="28" w16cid:durableId="898170917">
    <w:abstractNumId w:val="31"/>
  </w:num>
  <w:num w:numId="29" w16cid:durableId="1061247125">
    <w:abstractNumId w:val="5"/>
  </w:num>
  <w:num w:numId="30" w16cid:durableId="644746802">
    <w:abstractNumId w:val="29"/>
  </w:num>
  <w:num w:numId="31" w16cid:durableId="724447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2786436">
    <w:abstractNumId w:val="28"/>
  </w:num>
  <w:num w:numId="33" w16cid:durableId="1098990688">
    <w:abstractNumId w:val="23"/>
  </w:num>
  <w:num w:numId="34" w16cid:durableId="804808429">
    <w:abstractNumId w:val="36"/>
  </w:num>
  <w:num w:numId="35" w16cid:durableId="792283933">
    <w:abstractNumId w:val="12"/>
  </w:num>
  <w:num w:numId="36" w16cid:durableId="1920406205">
    <w:abstractNumId w:val="39"/>
  </w:num>
  <w:num w:numId="37" w16cid:durableId="289826249">
    <w:abstractNumId w:val="33"/>
  </w:num>
  <w:num w:numId="38" w16cid:durableId="634796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3374300">
    <w:abstractNumId w:val="3"/>
    <w:lvlOverride w:ilvl="0">
      <w:startOverride w:val="1"/>
    </w:lvlOverride>
  </w:num>
  <w:num w:numId="40" w16cid:durableId="86312080">
    <w:abstractNumId w:val="4"/>
  </w:num>
  <w:num w:numId="41" w16cid:durableId="1418214810">
    <w:abstractNumId w:val="11"/>
  </w:num>
  <w:num w:numId="42" w16cid:durableId="1949313284">
    <w:abstractNumId w:val="18"/>
  </w:num>
  <w:num w:numId="43" w16cid:durableId="580871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3AD6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07EB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C6B1A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098F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6490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3F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00D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34B6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510"/>
    <w:rsid w:val="0051268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5BBE"/>
    <w:rsid w:val="007064D8"/>
    <w:rsid w:val="00710DA1"/>
    <w:rsid w:val="00713326"/>
    <w:rsid w:val="00713402"/>
    <w:rsid w:val="0071460F"/>
    <w:rsid w:val="00720034"/>
    <w:rsid w:val="007201CF"/>
    <w:rsid w:val="00722F96"/>
    <w:rsid w:val="00723D03"/>
    <w:rsid w:val="007246A5"/>
    <w:rsid w:val="007255CF"/>
    <w:rsid w:val="00732348"/>
    <w:rsid w:val="007365F9"/>
    <w:rsid w:val="00740734"/>
    <w:rsid w:val="0074338F"/>
    <w:rsid w:val="007435E6"/>
    <w:rsid w:val="00745C7B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029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2C59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9741C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3F59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E55F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57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85B0A"/>
    <w:rsid w:val="00B918F7"/>
    <w:rsid w:val="00B9576B"/>
    <w:rsid w:val="00BA0120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0A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0D95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177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51D7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388</cp:revision>
  <cp:lastPrinted>2022-04-27T10:08:00Z</cp:lastPrinted>
  <dcterms:created xsi:type="dcterms:W3CDTF">2021-02-10T09:20:00Z</dcterms:created>
  <dcterms:modified xsi:type="dcterms:W3CDTF">2022-04-27T10:56:00Z</dcterms:modified>
</cp:coreProperties>
</file>