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66" w:rsidRPr="0017152C" w:rsidRDefault="002A37AC" w:rsidP="0017152C">
      <w:pPr>
        <w:ind w:left="-567" w:firstLine="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B4B66" w:rsidRDefault="005B4B66" w:rsidP="005B4B66">
      <w:pPr>
        <w:ind w:left="-567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521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442"/>
        <w:gridCol w:w="1134"/>
        <w:gridCol w:w="2649"/>
        <w:gridCol w:w="2410"/>
        <w:gridCol w:w="1701"/>
        <w:gridCol w:w="850"/>
        <w:gridCol w:w="1134"/>
        <w:gridCol w:w="993"/>
        <w:gridCol w:w="1134"/>
        <w:gridCol w:w="708"/>
        <w:gridCol w:w="1560"/>
      </w:tblGrid>
      <w:tr w:rsidR="00A01032" w:rsidRPr="001B3557" w:rsidTr="00A01032">
        <w:trPr>
          <w:trHeight w:val="60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01032" w:rsidRPr="001B3557" w:rsidRDefault="00A01032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01032" w:rsidRPr="001B3557" w:rsidRDefault="00A01032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01032" w:rsidRPr="00A01032" w:rsidRDefault="00A01032">
            <w:pPr>
              <w:pStyle w:val="western"/>
              <w:rPr>
                <w:rFonts w:ascii="Arial" w:hAnsi="Arial" w:cs="Arial"/>
                <w:sz w:val="20"/>
              </w:rPr>
            </w:pPr>
            <w:r w:rsidRPr="00A01032">
              <w:rPr>
                <w:rFonts w:ascii="Arial" w:hAnsi="Arial" w:cs="Arial"/>
                <w:sz w:val="20"/>
                <w:szCs w:val="18"/>
              </w:rPr>
              <w:t>Nazwa handlowa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1032" w:rsidRPr="00A01032" w:rsidRDefault="00A01032" w:rsidP="00A01032">
            <w:pPr>
              <w:pStyle w:val="western"/>
              <w:spacing w:after="0"/>
              <w:rPr>
                <w:rFonts w:ascii="Arial" w:hAnsi="Arial" w:cs="Arial"/>
                <w:sz w:val="20"/>
              </w:rPr>
            </w:pPr>
            <w:r w:rsidRPr="00A01032">
              <w:rPr>
                <w:rFonts w:ascii="Arial" w:hAnsi="Arial" w:cs="Arial"/>
                <w:sz w:val="20"/>
                <w:szCs w:val="18"/>
              </w:rPr>
              <w:t>Numer katalogowy,</w:t>
            </w:r>
            <w:r>
              <w:rPr>
                <w:rFonts w:ascii="Arial" w:hAnsi="Arial" w:cs="Arial"/>
                <w:sz w:val="20"/>
              </w:rPr>
              <w:br/>
            </w:r>
            <w:r w:rsidRPr="00A01032">
              <w:rPr>
                <w:rFonts w:ascii="Arial" w:hAnsi="Arial" w:cs="Arial"/>
                <w:sz w:val="20"/>
                <w:szCs w:val="18"/>
              </w:rPr>
              <w:t>producent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01032" w:rsidRPr="001B3557" w:rsidRDefault="00A01032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01032" w:rsidRDefault="00A0103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A01032" w:rsidRPr="001B3557" w:rsidRDefault="00A0103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01032" w:rsidRPr="001B3557" w:rsidRDefault="00A0103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01032" w:rsidRDefault="00A0103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A01032" w:rsidRPr="001B3557" w:rsidRDefault="00A0103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01032" w:rsidRDefault="00A0103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A01032" w:rsidRPr="001B3557" w:rsidRDefault="00A0103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1032" w:rsidRDefault="00A0103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A01032" w:rsidRPr="001B3557" w:rsidRDefault="00A0103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A01032" w:rsidRPr="0008325D" w:rsidTr="00A01032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32" w:rsidRPr="00891DE6" w:rsidRDefault="00A01032" w:rsidP="00C123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32" w:rsidRPr="00A01032" w:rsidRDefault="00A01032" w:rsidP="00A01032">
            <w:pPr>
              <w:snapToGrid w:val="0"/>
              <w:ind w:left="114"/>
              <w:rPr>
                <w:rFonts w:ascii="Arial" w:hAnsi="Arial" w:cs="Arial"/>
              </w:rPr>
            </w:pPr>
            <w:r w:rsidRPr="00A01032">
              <w:rPr>
                <w:rFonts w:ascii="Arial" w:hAnsi="Arial" w:cs="Arial"/>
                <w:bCs/>
              </w:rPr>
              <w:t>Sterylizator parowy 6 jednostek wsadowych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032" w:rsidRPr="00891DE6" w:rsidRDefault="00A0103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32" w:rsidRPr="00891DE6" w:rsidRDefault="00A0103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32" w:rsidRPr="00891DE6" w:rsidRDefault="00A0103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32" w:rsidRPr="00891DE6" w:rsidRDefault="00A0103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32" w:rsidRPr="00891DE6" w:rsidRDefault="00A0103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32" w:rsidRPr="00891DE6" w:rsidRDefault="00A0103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32" w:rsidRPr="00891DE6" w:rsidRDefault="00A0103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032" w:rsidRPr="00891DE6" w:rsidRDefault="00A0103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A01032" w:rsidRPr="0008325D" w:rsidTr="00A01032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32" w:rsidRPr="00891DE6" w:rsidRDefault="00A01032" w:rsidP="00C123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32" w:rsidRPr="00A01032" w:rsidRDefault="00A01032" w:rsidP="00A01032">
            <w:pPr>
              <w:snapToGrid w:val="0"/>
              <w:ind w:left="114"/>
              <w:rPr>
                <w:rFonts w:ascii="Arial" w:hAnsi="Arial" w:cs="Arial"/>
              </w:rPr>
            </w:pPr>
            <w:r w:rsidRPr="00A01032">
              <w:rPr>
                <w:rFonts w:ascii="Arial" w:hAnsi="Arial" w:cs="Arial"/>
                <w:bCs/>
              </w:rPr>
              <w:t>Myjnia dezynfektor do narzędzi 12 tac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032" w:rsidRPr="00891DE6" w:rsidRDefault="00A0103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32" w:rsidRPr="00891DE6" w:rsidRDefault="00A0103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32" w:rsidRPr="00891DE6" w:rsidRDefault="00A0103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32" w:rsidRPr="00891DE6" w:rsidRDefault="00A0103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32" w:rsidRPr="00891DE6" w:rsidRDefault="00A0103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32" w:rsidRPr="00891DE6" w:rsidRDefault="00A0103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32" w:rsidRPr="00891DE6" w:rsidRDefault="00A0103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032" w:rsidRPr="00891DE6" w:rsidRDefault="00A0103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A01032" w:rsidRPr="0008325D" w:rsidTr="00A01032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32" w:rsidRPr="00891DE6" w:rsidRDefault="00A01032" w:rsidP="00C123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32" w:rsidRPr="00A01032" w:rsidRDefault="00A01032" w:rsidP="00A01032">
            <w:pPr>
              <w:snapToGrid w:val="0"/>
              <w:ind w:left="114"/>
              <w:rPr>
                <w:rFonts w:ascii="Arial" w:hAnsi="Arial" w:cs="Arial"/>
                <w:bCs/>
              </w:rPr>
            </w:pPr>
            <w:r w:rsidRPr="00A01032">
              <w:rPr>
                <w:rFonts w:ascii="Arial" w:hAnsi="Arial" w:cs="Arial"/>
                <w:bCs/>
              </w:rPr>
              <w:t>Myjnia dezynfektor do narzędzi 12 tac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032" w:rsidRPr="00A01032" w:rsidRDefault="00A0103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32" w:rsidRPr="00A01032" w:rsidRDefault="00A0103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32" w:rsidRPr="00891DE6" w:rsidRDefault="00A0103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A01032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32" w:rsidRDefault="00A0103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32" w:rsidRPr="00891DE6" w:rsidRDefault="00A0103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32" w:rsidRPr="00891DE6" w:rsidRDefault="00A0103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32" w:rsidRPr="00891DE6" w:rsidRDefault="00A0103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A01032">
              <w:rPr>
                <w:rFonts w:ascii="Arial" w:hAnsi="Arial" w:cs="Arial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032" w:rsidRPr="00891DE6" w:rsidRDefault="00A0103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A01032" w:rsidRPr="0008325D" w:rsidTr="00A01032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32" w:rsidRPr="00891DE6" w:rsidRDefault="00A01032" w:rsidP="00C123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32" w:rsidRPr="00A01032" w:rsidRDefault="00A01032" w:rsidP="00A01032">
            <w:pPr>
              <w:pStyle w:val="Nagwek1"/>
              <w:snapToGrid w:val="0"/>
              <w:spacing w:before="0"/>
              <w:ind w:left="114" w:right="57"/>
              <w:rPr>
                <w:rFonts w:cs="Arial"/>
                <w:sz w:val="20"/>
                <w:szCs w:val="20"/>
              </w:rPr>
            </w:pPr>
            <w:r w:rsidRPr="00A01032">
              <w:rPr>
                <w:rFonts w:cs="Arial"/>
                <w:bCs/>
                <w:sz w:val="20"/>
                <w:szCs w:val="20"/>
              </w:rPr>
              <w:t>Stacja uzdatniania wody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032" w:rsidRPr="00891DE6" w:rsidRDefault="00A0103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32" w:rsidRPr="00891DE6" w:rsidRDefault="00A0103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32" w:rsidRPr="00891DE6" w:rsidRDefault="00A0103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32" w:rsidRPr="00891DE6" w:rsidRDefault="00A0103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32" w:rsidRPr="00891DE6" w:rsidRDefault="00A0103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32" w:rsidRPr="00891DE6" w:rsidRDefault="00A0103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32" w:rsidRPr="00891DE6" w:rsidRDefault="00A01032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032" w:rsidRPr="00891DE6" w:rsidRDefault="00A0103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A01032" w:rsidRPr="0008325D" w:rsidTr="00A01032">
        <w:trPr>
          <w:trHeight w:val="20"/>
        </w:trPr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032" w:rsidRPr="00891DE6" w:rsidRDefault="00A01032" w:rsidP="00D71860">
            <w:pPr>
              <w:snapToGrid w:val="0"/>
              <w:ind w:left="114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32" w:rsidRPr="00891DE6" w:rsidRDefault="00A01032" w:rsidP="00D71860">
            <w:pPr>
              <w:snapToGrid w:val="0"/>
              <w:ind w:left="114"/>
              <w:jc w:val="right"/>
              <w:rPr>
                <w:rFonts w:ascii="Arial" w:hAnsi="Arial" w:cs="Arial"/>
              </w:rPr>
            </w:pPr>
          </w:p>
        </w:tc>
        <w:tc>
          <w:tcPr>
            <w:tcW w:w="9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32" w:rsidRPr="00891DE6" w:rsidRDefault="00A01032" w:rsidP="00D71860">
            <w:pPr>
              <w:snapToGrid w:val="0"/>
              <w:ind w:left="11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32" w:rsidRPr="00891DE6" w:rsidRDefault="00A0103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  <w:p w:rsidR="00A01032" w:rsidRPr="00891DE6" w:rsidRDefault="00A0103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1032" w:rsidRPr="00891DE6" w:rsidRDefault="00A01032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032" w:rsidRPr="00891DE6" w:rsidRDefault="00A0103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471D33" w:rsidRPr="000D7DE5" w:rsidRDefault="00471D33" w:rsidP="00C12320">
      <w:pPr>
        <w:pStyle w:val="Akapitzlist"/>
        <w:numPr>
          <w:ilvl w:val="0"/>
          <w:numId w:val="20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471D33" w:rsidRPr="000D7DE5" w:rsidRDefault="00471D33" w:rsidP="00471D33">
      <w:pPr>
        <w:pStyle w:val="Akapitzlist"/>
        <w:rPr>
          <w:rFonts w:ascii="Arial" w:hAnsi="Arial" w:cs="Arial"/>
          <w:bCs/>
        </w:rPr>
      </w:pPr>
    </w:p>
    <w:p w:rsidR="00471D33" w:rsidRDefault="00471D33" w:rsidP="00471D33">
      <w:pPr>
        <w:jc w:val="center"/>
        <w:rPr>
          <w:rFonts w:ascii="Arial" w:hAnsi="Arial"/>
        </w:rPr>
      </w:pPr>
    </w:p>
    <w:p w:rsidR="00471D33" w:rsidRDefault="00471D33" w:rsidP="00471D33">
      <w:pPr>
        <w:jc w:val="center"/>
        <w:rPr>
          <w:rFonts w:ascii="Arial" w:hAnsi="Arial"/>
        </w:rPr>
      </w:pPr>
    </w:p>
    <w:p w:rsidR="00471D33" w:rsidRDefault="00471D33" w:rsidP="00471D33">
      <w:pPr>
        <w:ind w:left="-540"/>
        <w:rPr>
          <w:rFonts w:ascii="Arial" w:hAnsi="Arial" w:cs="Arial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 xml:space="preserve">onicznej zgodnie z Rozdziałem </w:t>
      </w:r>
      <w:r w:rsidRPr="00EB6D7C">
        <w:rPr>
          <w:rFonts w:ascii="Arial" w:hAnsi="Arial"/>
          <w:b/>
          <w:bCs/>
          <w:u w:val="single"/>
        </w:rPr>
        <w:t>XV SWZ przez</w:t>
      </w:r>
      <w:r w:rsidRPr="00665107">
        <w:rPr>
          <w:rFonts w:ascii="Arial" w:hAnsi="Arial"/>
          <w:b/>
          <w:bCs/>
          <w:u w:val="single"/>
        </w:rPr>
        <w:t xml:space="preserve"> osobę upoważnioną do reprezentacji składającego oświadczenie</w:t>
      </w:r>
    </w:p>
    <w:p w:rsidR="0017152C" w:rsidRDefault="0017152C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sectPr w:rsidR="00471D33" w:rsidSect="005B4B66">
      <w:headerReference w:type="default" r:id="rId8"/>
      <w:footerReference w:type="default" r:id="rId9"/>
      <w:pgSz w:w="16838" w:h="11906" w:orient="landscape"/>
      <w:pgMar w:top="964" w:right="760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A4C" w:rsidRDefault="00FD5A4C" w:rsidP="005B4B66">
      <w:r>
        <w:separator/>
      </w:r>
    </w:p>
  </w:endnote>
  <w:endnote w:type="continuationSeparator" w:id="0">
    <w:p w:rsidR="00FD5A4C" w:rsidRDefault="00FD5A4C" w:rsidP="005B4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E6" w:rsidRDefault="00992F12">
    <w:pPr>
      <w:pStyle w:val="Stopka"/>
      <w:jc w:val="right"/>
    </w:pPr>
    <w:fldSimple w:instr=" PAGE ">
      <w:r w:rsidR="00A01032">
        <w:rPr>
          <w:noProof/>
        </w:rPr>
        <w:t>1</w:t>
      </w:r>
    </w:fldSimple>
  </w:p>
  <w:p w:rsidR="00891DE6" w:rsidRDefault="00891D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A4C" w:rsidRDefault="00FD5A4C" w:rsidP="005B4B66">
      <w:r>
        <w:separator/>
      </w:r>
    </w:p>
  </w:footnote>
  <w:footnote w:type="continuationSeparator" w:id="0">
    <w:p w:rsidR="00FD5A4C" w:rsidRDefault="00FD5A4C" w:rsidP="005B4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E6" w:rsidRDefault="00891DE6" w:rsidP="00471D33">
    <w:pPr>
      <w:pStyle w:val="Header"/>
      <w:rPr>
        <w:rFonts w:ascii="Arial" w:hAnsi="Arial" w:cs="Arial"/>
        <w:b/>
        <w:sz w:val="24"/>
        <w:u w:val="single"/>
      </w:rPr>
    </w:pPr>
    <w:r>
      <w:rPr>
        <w:rFonts w:ascii="Arial" w:hAnsi="Arial" w:cs="Arial"/>
        <w:b/>
        <w:u w:val="single"/>
      </w:rPr>
      <w:t>PCZ/</w:t>
    </w:r>
    <w:proofErr w:type="spellStart"/>
    <w:r>
      <w:rPr>
        <w:rFonts w:ascii="Arial" w:hAnsi="Arial" w:cs="Arial"/>
        <w:b/>
        <w:u w:val="single"/>
      </w:rPr>
      <w:t>II-ZP</w:t>
    </w:r>
    <w:proofErr w:type="spellEnd"/>
    <w:r>
      <w:rPr>
        <w:rFonts w:ascii="Arial" w:hAnsi="Arial" w:cs="Arial"/>
        <w:b/>
        <w:u w:val="single"/>
      </w:rPr>
      <w:t>/</w:t>
    </w:r>
    <w:r w:rsidR="00A01032">
      <w:rPr>
        <w:rFonts w:ascii="Arial" w:hAnsi="Arial" w:cs="Arial"/>
        <w:b/>
        <w:u w:val="single"/>
      </w:rPr>
      <w:t>19</w:t>
    </w:r>
    <w:r w:rsidRPr="000D7DE5">
      <w:rPr>
        <w:rFonts w:ascii="Arial" w:hAnsi="Arial" w:cs="Arial"/>
        <w:b/>
        <w:u w:val="single"/>
      </w:rPr>
      <w:t>/2022</w:t>
    </w: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/>
        <w:u w:val="single"/>
      </w:rPr>
      <w:t xml:space="preserve"> </w:t>
    </w:r>
    <w:r w:rsidR="00A01032">
      <w:rPr>
        <w:rFonts w:ascii="Arial" w:hAnsi="Arial" w:cs="Arial"/>
        <w:b/>
        <w:u w:val="single"/>
      </w:rPr>
      <w:t>Załącznik nr 4</w:t>
    </w:r>
    <w:r w:rsidRPr="000D7DE5">
      <w:rPr>
        <w:rFonts w:ascii="Arial" w:hAnsi="Arial" w:cs="Arial"/>
        <w:b/>
        <w:u w:val="single"/>
      </w:rPr>
      <w:t xml:space="preserve"> do SWZ</w:t>
    </w:r>
  </w:p>
  <w:p w:rsidR="00891DE6" w:rsidRPr="00081691" w:rsidRDefault="00891DE6" w:rsidP="00471D33">
    <w:pPr>
      <w:pStyle w:val="Header"/>
      <w:jc w:val="center"/>
      <w:rPr>
        <w:b/>
        <w:sz w:val="24"/>
      </w:rPr>
    </w:pPr>
    <w:r w:rsidRPr="000D7DE5">
      <w:rPr>
        <w:rFonts w:ascii="Arial" w:hAnsi="Arial" w:cs="Arial"/>
        <w:b/>
        <w:sz w:val="24"/>
        <w:u w:val="single"/>
      </w:rPr>
      <w:t>FORMULARZ ASORTYMENTOWO-CENOWY</w:t>
    </w:r>
    <w:r w:rsidRPr="000D7DE5">
      <w:rPr>
        <w:b/>
        <w:sz w:val="28"/>
      </w:rPr>
      <w:t xml:space="preserve"> </w:t>
    </w:r>
    <w:r>
      <w:rPr>
        <w:b/>
        <w:sz w:val="24"/>
      </w:rPr>
      <w:t xml:space="preserve">                                 </w:t>
    </w:r>
  </w:p>
  <w:p w:rsidR="00891DE6" w:rsidRDefault="00891DE6">
    <w:pPr>
      <w:pStyle w:val="Nagwek"/>
      <w:rPr>
        <w:rFonts w:ascii="Arial" w:hAnsi="Arial" w:cs="Arial"/>
        <w:b/>
        <w:sz w:val="18"/>
        <w:szCs w:val="18"/>
      </w:rPr>
    </w:pPr>
  </w:p>
  <w:p w:rsidR="00891DE6" w:rsidRDefault="00891DE6">
    <w:pPr>
      <w:pStyle w:val="Nagwek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2453F19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D3717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14C6B"/>
    <w:multiLevelType w:val="hybridMultilevel"/>
    <w:tmpl w:val="E8DCCF4C"/>
    <w:name w:val="WW8Num322222232222"/>
    <w:lvl w:ilvl="0" w:tplc="C074A1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71181"/>
    <w:multiLevelType w:val="hybridMultilevel"/>
    <w:tmpl w:val="5E684780"/>
    <w:name w:val="WW8Num322"/>
    <w:lvl w:ilvl="0" w:tplc="4948B2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600D9"/>
    <w:multiLevelType w:val="hybridMultilevel"/>
    <w:tmpl w:val="52F62B06"/>
    <w:name w:val="WW8Num32222"/>
    <w:lvl w:ilvl="0" w:tplc="DEBC54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402C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9358E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A69F1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90518"/>
    <w:multiLevelType w:val="hybridMultilevel"/>
    <w:tmpl w:val="28E8A5C0"/>
    <w:name w:val="WW8Num3222222322223232"/>
    <w:lvl w:ilvl="0" w:tplc="1500FF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C20D4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E43C2"/>
    <w:multiLevelType w:val="hybridMultilevel"/>
    <w:tmpl w:val="609E2968"/>
    <w:name w:val="WW8Num322222232222323"/>
    <w:lvl w:ilvl="0" w:tplc="8DDC9A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87F84"/>
    <w:multiLevelType w:val="hybridMultilevel"/>
    <w:tmpl w:val="6510A212"/>
    <w:name w:val="WW8Num3222222"/>
    <w:lvl w:ilvl="0" w:tplc="B73648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1456C"/>
    <w:multiLevelType w:val="hybridMultilevel"/>
    <w:tmpl w:val="09C2D940"/>
    <w:name w:val="WW8Num32222223222"/>
    <w:lvl w:ilvl="0" w:tplc="E60846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C5A84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E096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D2345"/>
    <w:multiLevelType w:val="hybridMultilevel"/>
    <w:tmpl w:val="9D7E96B0"/>
    <w:name w:val="WW8Num32222223"/>
    <w:lvl w:ilvl="0" w:tplc="937A2936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E78D4"/>
    <w:multiLevelType w:val="hybridMultilevel"/>
    <w:tmpl w:val="4230A9DE"/>
    <w:name w:val="WW8Num32"/>
    <w:lvl w:ilvl="0" w:tplc="172C51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D0660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651E9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53A7F"/>
    <w:multiLevelType w:val="hybridMultilevel"/>
    <w:tmpl w:val="9DD0B7AE"/>
    <w:name w:val="WW8Num322222232222322"/>
    <w:lvl w:ilvl="0" w:tplc="C928A5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44839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41548"/>
    <w:multiLevelType w:val="hybridMultilevel"/>
    <w:tmpl w:val="600866C8"/>
    <w:name w:val="WW8Num3222222322222"/>
    <w:lvl w:ilvl="0" w:tplc="5F6884D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81005"/>
    <w:multiLevelType w:val="hybridMultilevel"/>
    <w:tmpl w:val="03948FFA"/>
    <w:name w:val="WW8Num3222222322"/>
    <w:lvl w:ilvl="0" w:tplc="D212904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04A0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D220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4387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E4888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8A7BF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CE13D8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B207DE"/>
    <w:multiLevelType w:val="hybridMultilevel"/>
    <w:tmpl w:val="25CC8DFE"/>
    <w:name w:val="WW8Num322222"/>
    <w:lvl w:ilvl="0" w:tplc="DD86E362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C114C0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80577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26DD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DB43D1"/>
    <w:multiLevelType w:val="hybridMultilevel"/>
    <w:tmpl w:val="E2A696C8"/>
    <w:name w:val="WW8Num32222222"/>
    <w:lvl w:ilvl="0" w:tplc="E99A61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024F26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FC36B2"/>
    <w:multiLevelType w:val="hybridMultilevel"/>
    <w:tmpl w:val="20BC52AA"/>
    <w:name w:val="WW8Num3222"/>
    <w:lvl w:ilvl="0" w:tplc="52A0537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677FD"/>
    <w:multiLevelType w:val="hybridMultilevel"/>
    <w:tmpl w:val="0D3C2F4A"/>
    <w:name w:val="WW8Num322222232"/>
    <w:lvl w:ilvl="0" w:tplc="313AED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B64FCE"/>
    <w:multiLevelType w:val="hybridMultilevel"/>
    <w:tmpl w:val="A03A64E0"/>
    <w:name w:val="WW8Num3222222322223"/>
    <w:lvl w:ilvl="0" w:tplc="CD8E74F2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56166"/>
    <w:multiLevelType w:val="hybridMultilevel"/>
    <w:tmpl w:val="B6A20480"/>
    <w:lvl w:ilvl="0" w:tplc="0415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46">
    <w:nsid w:val="78982DBA"/>
    <w:multiLevelType w:val="hybridMultilevel"/>
    <w:tmpl w:val="F4FC0386"/>
    <w:name w:val="WW8Num32222223222232"/>
    <w:lvl w:ilvl="0" w:tplc="84F4F0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C4789"/>
    <w:multiLevelType w:val="hybridMultilevel"/>
    <w:tmpl w:val="B8F63DA8"/>
    <w:lvl w:ilvl="0" w:tplc="B5D40550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7"/>
  </w:num>
  <w:num w:numId="3">
    <w:abstractNumId w:val="0"/>
  </w:num>
  <w:num w:numId="4">
    <w:abstractNumId w:val="23"/>
  </w:num>
  <w:num w:numId="5">
    <w:abstractNumId w:val="10"/>
  </w:num>
  <w:num w:numId="6">
    <w:abstractNumId w:val="42"/>
  </w:num>
  <w:num w:numId="7">
    <w:abstractNumId w:val="11"/>
  </w:num>
  <w:num w:numId="8">
    <w:abstractNumId w:val="36"/>
  </w:num>
  <w:num w:numId="9">
    <w:abstractNumId w:val="18"/>
  </w:num>
  <w:num w:numId="10">
    <w:abstractNumId w:val="40"/>
  </w:num>
  <w:num w:numId="11">
    <w:abstractNumId w:val="22"/>
  </w:num>
  <w:num w:numId="12">
    <w:abstractNumId w:val="29"/>
  </w:num>
  <w:num w:numId="13">
    <w:abstractNumId w:val="19"/>
  </w:num>
  <w:num w:numId="14">
    <w:abstractNumId w:val="9"/>
  </w:num>
  <w:num w:numId="15">
    <w:abstractNumId w:val="28"/>
  </w:num>
  <w:num w:numId="16">
    <w:abstractNumId w:val="44"/>
  </w:num>
  <w:num w:numId="17">
    <w:abstractNumId w:val="46"/>
  </w:num>
  <w:num w:numId="18">
    <w:abstractNumId w:val="26"/>
  </w:num>
  <w:num w:numId="19">
    <w:abstractNumId w:val="15"/>
  </w:num>
  <w:num w:numId="20">
    <w:abstractNumId w:val="31"/>
  </w:num>
  <w:num w:numId="21">
    <w:abstractNumId w:val="34"/>
  </w:num>
  <w:num w:numId="22">
    <w:abstractNumId w:val="21"/>
  </w:num>
  <w:num w:numId="23">
    <w:abstractNumId w:val="16"/>
  </w:num>
  <w:num w:numId="24">
    <w:abstractNumId w:val="13"/>
  </w:num>
  <w:num w:numId="25">
    <w:abstractNumId w:val="35"/>
  </w:num>
  <w:num w:numId="26">
    <w:abstractNumId w:val="32"/>
  </w:num>
  <w:num w:numId="27">
    <w:abstractNumId w:val="41"/>
  </w:num>
  <w:num w:numId="28">
    <w:abstractNumId w:val="24"/>
  </w:num>
  <w:num w:numId="29">
    <w:abstractNumId w:val="33"/>
  </w:num>
  <w:num w:numId="30">
    <w:abstractNumId w:val="12"/>
  </w:num>
  <w:num w:numId="31">
    <w:abstractNumId w:val="39"/>
  </w:num>
  <w:num w:numId="32">
    <w:abstractNumId w:val="38"/>
  </w:num>
  <w:num w:numId="33">
    <w:abstractNumId w:val="25"/>
  </w:num>
  <w:num w:numId="34">
    <w:abstractNumId w:val="37"/>
  </w:num>
  <w:num w:numId="35">
    <w:abstractNumId w:val="14"/>
  </w:num>
  <w:num w:numId="36">
    <w:abstractNumId w:val="20"/>
  </w:num>
  <w:num w:numId="37">
    <w:abstractNumId w:val="27"/>
  </w:num>
  <w:num w:numId="38">
    <w:abstractNumId w:val="8"/>
  </w:num>
  <w:num w:numId="39">
    <w:abstractNumId w:val="30"/>
  </w:num>
  <w:num w:numId="40">
    <w:abstractNumId w:val="7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B66"/>
    <w:rsid w:val="000006B0"/>
    <w:rsid w:val="00015FD9"/>
    <w:rsid w:val="00017CEB"/>
    <w:rsid w:val="00026785"/>
    <w:rsid w:val="00036084"/>
    <w:rsid w:val="00073CD3"/>
    <w:rsid w:val="00074353"/>
    <w:rsid w:val="000828DF"/>
    <w:rsid w:val="000872FF"/>
    <w:rsid w:val="00094763"/>
    <w:rsid w:val="000A1D30"/>
    <w:rsid w:val="000C1671"/>
    <w:rsid w:val="000D5B57"/>
    <w:rsid w:val="000F2EC6"/>
    <w:rsid w:val="00112934"/>
    <w:rsid w:val="00133D28"/>
    <w:rsid w:val="00147B2B"/>
    <w:rsid w:val="001523C0"/>
    <w:rsid w:val="00157D96"/>
    <w:rsid w:val="0016366E"/>
    <w:rsid w:val="0016646D"/>
    <w:rsid w:val="0017152C"/>
    <w:rsid w:val="00171EA2"/>
    <w:rsid w:val="00175BC1"/>
    <w:rsid w:val="00190B4F"/>
    <w:rsid w:val="001A1CAA"/>
    <w:rsid w:val="001B0734"/>
    <w:rsid w:val="001C4C4F"/>
    <w:rsid w:val="001C5A89"/>
    <w:rsid w:val="001D2A98"/>
    <w:rsid w:val="001D6612"/>
    <w:rsid w:val="001E05F8"/>
    <w:rsid w:val="001E44BB"/>
    <w:rsid w:val="001E5205"/>
    <w:rsid w:val="001E65A6"/>
    <w:rsid w:val="001F42CA"/>
    <w:rsid w:val="00220A3C"/>
    <w:rsid w:val="0024555D"/>
    <w:rsid w:val="0024631D"/>
    <w:rsid w:val="00252A1F"/>
    <w:rsid w:val="00255EE7"/>
    <w:rsid w:val="00260877"/>
    <w:rsid w:val="00263BEC"/>
    <w:rsid w:val="00271DD9"/>
    <w:rsid w:val="00290F77"/>
    <w:rsid w:val="00294027"/>
    <w:rsid w:val="002A1A1F"/>
    <w:rsid w:val="002A37AC"/>
    <w:rsid w:val="002C2FB6"/>
    <w:rsid w:val="002D0DA6"/>
    <w:rsid w:val="002E128F"/>
    <w:rsid w:val="002E7EDE"/>
    <w:rsid w:val="002F664E"/>
    <w:rsid w:val="0031232C"/>
    <w:rsid w:val="00313B23"/>
    <w:rsid w:val="003254B2"/>
    <w:rsid w:val="00332E2C"/>
    <w:rsid w:val="00333F17"/>
    <w:rsid w:val="00337657"/>
    <w:rsid w:val="00345210"/>
    <w:rsid w:val="003642A8"/>
    <w:rsid w:val="00365A9F"/>
    <w:rsid w:val="00397587"/>
    <w:rsid w:val="003A7E47"/>
    <w:rsid w:val="003B0384"/>
    <w:rsid w:val="003B5DC6"/>
    <w:rsid w:val="003C2D90"/>
    <w:rsid w:val="003C35DB"/>
    <w:rsid w:val="003D34E9"/>
    <w:rsid w:val="003D5734"/>
    <w:rsid w:val="003E4DE2"/>
    <w:rsid w:val="003F1C89"/>
    <w:rsid w:val="003F4DC1"/>
    <w:rsid w:val="003F5F4E"/>
    <w:rsid w:val="00407A3A"/>
    <w:rsid w:val="004113BD"/>
    <w:rsid w:val="00417A0B"/>
    <w:rsid w:val="00421016"/>
    <w:rsid w:val="00452E4C"/>
    <w:rsid w:val="0046405F"/>
    <w:rsid w:val="00471D33"/>
    <w:rsid w:val="00484884"/>
    <w:rsid w:val="004919D6"/>
    <w:rsid w:val="0049285D"/>
    <w:rsid w:val="00494480"/>
    <w:rsid w:val="004A14E8"/>
    <w:rsid w:val="004A27B7"/>
    <w:rsid w:val="004A62B3"/>
    <w:rsid w:val="004C74A9"/>
    <w:rsid w:val="004D42DE"/>
    <w:rsid w:val="004E6462"/>
    <w:rsid w:val="00506BD7"/>
    <w:rsid w:val="00513500"/>
    <w:rsid w:val="0051367A"/>
    <w:rsid w:val="00530C4A"/>
    <w:rsid w:val="00544BF6"/>
    <w:rsid w:val="00567BAE"/>
    <w:rsid w:val="00567F33"/>
    <w:rsid w:val="00572CAE"/>
    <w:rsid w:val="0058278F"/>
    <w:rsid w:val="0058310E"/>
    <w:rsid w:val="00596763"/>
    <w:rsid w:val="005A735D"/>
    <w:rsid w:val="005B2429"/>
    <w:rsid w:val="005B2DE1"/>
    <w:rsid w:val="005B4826"/>
    <w:rsid w:val="005B4B66"/>
    <w:rsid w:val="005C16A7"/>
    <w:rsid w:val="005C3079"/>
    <w:rsid w:val="005C3A0B"/>
    <w:rsid w:val="005C68F0"/>
    <w:rsid w:val="005C6A11"/>
    <w:rsid w:val="005C7D97"/>
    <w:rsid w:val="005D77A3"/>
    <w:rsid w:val="005E49B4"/>
    <w:rsid w:val="005F0675"/>
    <w:rsid w:val="006032A9"/>
    <w:rsid w:val="0061117D"/>
    <w:rsid w:val="00637EF1"/>
    <w:rsid w:val="006513B3"/>
    <w:rsid w:val="00651BA8"/>
    <w:rsid w:val="00663DA0"/>
    <w:rsid w:val="00673D56"/>
    <w:rsid w:val="006749A2"/>
    <w:rsid w:val="00684DDC"/>
    <w:rsid w:val="00690CE9"/>
    <w:rsid w:val="00694296"/>
    <w:rsid w:val="006959B6"/>
    <w:rsid w:val="00696C37"/>
    <w:rsid w:val="006B1DF7"/>
    <w:rsid w:val="006B251A"/>
    <w:rsid w:val="006B68E0"/>
    <w:rsid w:val="006C2401"/>
    <w:rsid w:val="006C2731"/>
    <w:rsid w:val="006C7B60"/>
    <w:rsid w:val="006D1C69"/>
    <w:rsid w:val="006E257B"/>
    <w:rsid w:val="006E7959"/>
    <w:rsid w:val="006F641B"/>
    <w:rsid w:val="006F6915"/>
    <w:rsid w:val="0070179E"/>
    <w:rsid w:val="007030C3"/>
    <w:rsid w:val="007055F2"/>
    <w:rsid w:val="00705D1B"/>
    <w:rsid w:val="00707FBF"/>
    <w:rsid w:val="00713BF4"/>
    <w:rsid w:val="007179F3"/>
    <w:rsid w:val="007212BB"/>
    <w:rsid w:val="0072737A"/>
    <w:rsid w:val="007358F4"/>
    <w:rsid w:val="007468A6"/>
    <w:rsid w:val="0076228F"/>
    <w:rsid w:val="007655C2"/>
    <w:rsid w:val="00773173"/>
    <w:rsid w:val="00777719"/>
    <w:rsid w:val="0078223D"/>
    <w:rsid w:val="00783624"/>
    <w:rsid w:val="00796487"/>
    <w:rsid w:val="007A1067"/>
    <w:rsid w:val="007B2BE6"/>
    <w:rsid w:val="007B3FF9"/>
    <w:rsid w:val="007B433C"/>
    <w:rsid w:val="007C22A8"/>
    <w:rsid w:val="007C5DA9"/>
    <w:rsid w:val="007C665D"/>
    <w:rsid w:val="007D146F"/>
    <w:rsid w:val="007D329E"/>
    <w:rsid w:val="007D5256"/>
    <w:rsid w:val="007D724F"/>
    <w:rsid w:val="007D7362"/>
    <w:rsid w:val="007E6E1A"/>
    <w:rsid w:val="007F0233"/>
    <w:rsid w:val="00806305"/>
    <w:rsid w:val="0081687D"/>
    <w:rsid w:val="008170A6"/>
    <w:rsid w:val="00822C04"/>
    <w:rsid w:val="008315A2"/>
    <w:rsid w:val="008323AD"/>
    <w:rsid w:val="0084416D"/>
    <w:rsid w:val="00845582"/>
    <w:rsid w:val="008479B9"/>
    <w:rsid w:val="008514C2"/>
    <w:rsid w:val="0085463D"/>
    <w:rsid w:val="008706D7"/>
    <w:rsid w:val="00891DE6"/>
    <w:rsid w:val="00896F5D"/>
    <w:rsid w:val="008B03B7"/>
    <w:rsid w:val="008D1091"/>
    <w:rsid w:val="008D1528"/>
    <w:rsid w:val="008D720E"/>
    <w:rsid w:val="008D7939"/>
    <w:rsid w:val="008D7AE0"/>
    <w:rsid w:val="008E04A3"/>
    <w:rsid w:val="008E4B5D"/>
    <w:rsid w:val="008E516B"/>
    <w:rsid w:val="00901653"/>
    <w:rsid w:val="00901872"/>
    <w:rsid w:val="00925330"/>
    <w:rsid w:val="0092685C"/>
    <w:rsid w:val="00932379"/>
    <w:rsid w:val="00942316"/>
    <w:rsid w:val="0094739C"/>
    <w:rsid w:val="00964BCA"/>
    <w:rsid w:val="00966213"/>
    <w:rsid w:val="00971C77"/>
    <w:rsid w:val="009811A4"/>
    <w:rsid w:val="00981768"/>
    <w:rsid w:val="00987984"/>
    <w:rsid w:val="00992F12"/>
    <w:rsid w:val="00993958"/>
    <w:rsid w:val="009A575E"/>
    <w:rsid w:val="009B7B4C"/>
    <w:rsid w:val="009C2951"/>
    <w:rsid w:val="009C72E1"/>
    <w:rsid w:val="009F6ABF"/>
    <w:rsid w:val="00A01032"/>
    <w:rsid w:val="00A11476"/>
    <w:rsid w:val="00A134B3"/>
    <w:rsid w:val="00A21B62"/>
    <w:rsid w:val="00A2271C"/>
    <w:rsid w:val="00A305C3"/>
    <w:rsid w:val="00A37302"/>
    <w:rsid w:val="00A45FB9"/>
    <w:rsid w:val="00A50418"/>
    <w:rsid w:val="00A609A7"/>
    <w:rsid w:val="00A62696"/>
    <w:rsid w:val="00A75663"/>
    <w:rsid w:val="00A771ED"/>
    <w:rsid w:val="00AC7DD6"/>
    <w:rsid w:val="00AD2B73"/>
    <w:rsid w:val="00AE40C4"/>
    <w:rsid w:val="00AE41EA"/>
    <w:rsid w:val="00AE60E9"/>
    <w:rsid w:val="00AF0268"/>
    <w:rsid w:val="00AF5741"/>
    <w:rsid w:val="00AF6B74"/>
    <w:rsid w:val="00AF73BA"/>
    <w:rsid w:val="00AF75E2"/>
    <w:rsid w:val="00B0482B"/>
    <w:rsid w:val="00B10B60"/>
    <w:rsid w:val="00B14C31"/>
    <w:rsid w:val="00B33DD7"/>
    <w:rsid w:val="00B35C36"/>
    <w:rsid w:val="00B414FE"/>
    <w:rsid w:val="00B424F0"/>
    <w:rsid w:val="00B60637"/>
    <w:rsid w:val="00B71A87"/>
    <w:rsid w:val="00B7209E"/>
    <w:rsid w:val="00B75243"/>
    <w:rsid w:val="00B7544D"/>
    <w:rsid w:val="00B84ECB"/>
    <w:rsid w:val="00B94778"/>
    <w:rsid w:val="00BA0731"/>
    <w:rsid w:val="00BA0822"/>
    <w:rsid w:val="00BA0BCD"/>
    <w:rsid w:val="00BB778E"/>
    <w:rsid w:val="00BC6F53"/>
    <w:rsid w:val="00BD6981"/>
    <w:rsid w:val="00BE0BB1"/>
    <w:rsid w:val="00BE0D96"/>
    <w:rsid w:val="00C00B60"/>
    <w:rsid w:val="00C12320"/>
    <w:rsid w:val="00C14295"/>
    <w:rsid w:val="00C263A6"/>
    <w:rsid w:val="00C31324"/>
    <w:rsid w:val="00C354E9"/>
    <w:rsid w:val="00C40121"/>
    <w:rsid w:val="00C45679"/>
    <w:rsid w:val="00C47AEA"/>
    <w:rsid w:val="00C603F0"/>
    <w:rsid w:val="00C640FB"/>
    <w:rsid w:val="00C65638"/>
    <w:rsid w:val="00C94960"/>
    <w:rsid w:val="00C95DC7"/>
    <w:rsid w:val="00CA7225"/>
    <w:rsid w:val="00CB4423"/>
    <w:rsid w:val="00CB6568"/>
    <w:rsid w:val="00CB7059"/>
    <w:rsid w:val="00CD13FD"/>
    <w:rsid w:val="00CD255F"/>
    <w:rsid w:val="00CD54DE"/>
    <w:rsid w:val="00CE2D69"/>
    <w:rsid w:val="00CE59AB"/>
    <w:rsid w:val="00CF306E"/>
    <w:rsid w:val="00D01920"/>
    <w:rsid w:val="00D27BDB"/>
    <w:rsid w:val="00D314B4"/>
    <w:rsid w:val="00D3211E"/>
    <w:rsid w:val="00D52D8E"/>
    <w:rsid w:val="00D63D84"/>
    <w:rsid w:val="00D647A4"/>
    <w:rsid w:val="00D71860"/>
    <w:rsid w:val="00D729D1"/>
    <w:rsid w:val="00D84EF3"/>
    <w:rsid w:val="00D92BBD"/>
    <w:rsid w:val="00D967AC"/>
    <w:rsid w:val="00DA15E3"/>
    <w:rsid w:val="00DA74A6"/>
    <w:rsid w:val="00DB0AD9"/>
    <w:rsid w:val="00DB3AB2"/>
    <w:rsid w:val="00DB44DF"/>
    <w:rsid w:val="00DC3F34"/>
    <w:rsid w:val="00DC6F93"/>
    <w:rsid w:val="00DD0A45"/>
    <w:rsid w:val="00DD31EB"/>
    <w:rsid w:val="00DD6686"/>
    <w:rsid w:val="00DE1D8A"/>
    <w:rsid w:val="00DE5633"/>
    <w:rsid w:val="00DF228B"/>
    <w:rsid w:val="00DF3708"/>
    <w:rsid w:val="00DF7089"/>
    <w:rsid w:val="00E127D2"/>
    <w:rsid w:val="00E149F0"/>
    <w:rsid w:val="00E14EA9"/>
    <w:rsid w:val="00E2062C"/>
    <w:rsid w:val="00E23FE4"/>
    <w:rsid w:val="00E43AE3"/>
    <w:rsid w:val="00E55B3A"/>
    <w:rsid w:val="00E55E1C"/>
    <w:rsid w:val="00E629A9"/>
    <w:rsid w:val="00E6725B"/>
    <w:rsid w:val="00E74CBE"/>
    <w:rsid w:val="00E75DAD"/>
    <w:rsid w:val="00E8068D"/>
    <w:rsid w:val="00E82283"/>
    <w:rsid w:val="00E95C07"/>
    <w:rsid w:val="00E97872"/>
    <w:rsid w:val="00EA71E5"/>
    <w:rsid w:val="00EB5EDC"/>
    <w:rsid w:val="00EB6128"/>
    <w:rsid w:val="00EB6D7C"/>
    <w:rsid w:val="00EC1438"/>
    <w:rsid w:val="00EC3B67"/>
    <w:rsid w:val="00ED0012"/>
    <w:rsid w:val="00ED4E99"/>
    <w:rsid w:val="00EE1F37"/>
    <w:rsid w:val="00EE25C6"/>
    <w:rsid w:val="00EF2B57"/>
    <w:rsid w:val="00EF5A66"/>
    <w:rsid w:val="00F001AC"/>
    <w:rsid w:val="00F067C7"/>
    <w:rsid w:val="00F205A7"/>
    <w:rsid w:val="00F379C5"/>
    <w:rsid w:val="00F44A22"/>
    <w:rsid w:val="00F517E8"/>
    <w:rsid w:val="00F53E73"/>
    <w:rsid w:val="00F64F01"/>
    <w:rsid w:val="00F8056E"/>
    <w:rsid w:val="00F822E3"/>
    <w:rsid w:val="00F834F5"/>
    <w:rsid w:val="00F835B1"/>
    <w:rsid w:val="00F85BDF"/>
    <w:rsid w:val="00F87840"/>
    <w:rsid w:val="00F97AFB"/>
    <w:rsid w:val="00FC17C5"/>
    <w:rsid w:val="00FD1CF9"/>
    <w:rsid w:val="00FD5A4C"/>
    <w:rsid w:val="00FE0269"/>
    <w:rsid w:val="00FF52A9"/>
    <w:rsid w:val="00FF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B6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agwek1"/>
    <w:next w:val="Tekstpodstawowy"/>
    <w:link w:val="Nagwek5Znak"/>
    <w:qFormat/>
    <w:rsid w:val="005B4B6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B4B66"/>
    <w:rPr>
      <w:rFonts w:ascii="Arial" w:eastAsia="Lucida Sans Unicode" w:hAnsi="Arial" w:cs="Mangal"/>
      <w:b/>
      <w:b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5B4B6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5B4B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B4B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5z0">
    <w:name w:val="WW8Num15z0"/>
    <w:rsid w:val="005B4B66"/>
    <w:rPr>
      <w:rFonts w:ascii="Wingdings" w:hAnsi="Wingdings"/>
    </w:rPr>
  </w:style>
  <w:style w:type="character" w:customStyle="1" w:styleId="WW8Num22z0">
    <w:name w:val="WW8Num22z0"/>
    <w:rsid w:val="005B4B66"/>
    <w:rPr>
      <w:rFonts w:ascii="Wingdings 2" w:hAnsi="Wingdings 2" w:cs="OpenSymbol"/>
    </w:rPr>
  </w:style>
  <w:style w:type="character" w:customStyle="1" w:styleId="WW8Num23z0">
    <w:name w:val="WW8Num23z0"/>
    <w:rsid w:val="005B4B66"/>
    <w:rPr>
      <w:rFonts w:ascii="Wingdings 2" w:hAnsi="Wingdings 2" w:cs="OpenSymbol"/>
    </w:rPr>
  </w:style>
  <w:style w:type="character" w:customStyle="1" w:styleId="Absatz-Standardschriftart">
    <w:name w:val="Absatz-Standardschriftart"/>
    <w:rsid w:val="005B4B66"/>
  </w:style>
  <w:style w:type="character" w:customStyle="1" w:styleId="WW-Absatz-Standardschriftart">
    <w:name w:val="WW-Absatz-Standardschriftart"/>
    <w:rsid w:val="005B4B66"/>
  </w:style>
  <w:style w:type="character" w:customStyle="1" w:styleId="WW-Absatz-Standardschriftart1">
    <w:name w:val="WW-Absatz-Standardschriftart1"/>
    <w:rsid w:val="005B4B66"/>
  </w:style>
  <w:style w:type="character" w:customStyle="1" w:styleId="WW-Absatz-Standardschriftart11">
    <w:name w:val="WW-Absatz-Standardschriftart11"/>
    <w:rsid w:val="005B4B66"/>
  </w:style>
  <w:style w:type="character" w:customStyle="1" w:styleId="WW-Absatz-Standardschriftart111">
    <w:name w:val="WW-Absatz-Standardschriftart111"/>
    <w:rsid w:val="005B4B66"/>
  </w:style>
  <w:style w:type="character" w:customStyle="1" w:styleId="WW-Absatz-Standardschriftart1111">
    <w:name w:val="WW-Absatz-Standardschriftart1111"/>
    <w:rsid w:val="005B4B66"/>
  </w:style>
  <w:style w:type="character" w:customStyle="1" w:styleId="WW-Absatz-Standardschriftart11111">
    <w:name w:val="WW-Absatz-Standardschriftart11111"/>
    <w:rsid w:val="005B4B66"/>
  </w:style>
  <w:style w:type="character" w:customStyle="1" w:styleId="WW-Absatz-Standardschriftart111111">
    <w:name w:val="WW-Absatz-Standardschriftart111111"/>
    <w:rsid w:val="005B4B66"/>
  </w:style>
  <w:style w:type="character" w:customStyle="1" w:styleId="WW-Absatz-Standardschriftart1111111">
    <w:name w:val="WW-Absatz-Standardschriftart1111111"/>
    <w:rsid w:val="005B4B66"/>
  </w:style>
  <w:style w:type="character" w:customStyle="1" w:styleId="WW8Num14z0">
    <w:name w:val="WW8Num14z0"/>
    <w:rsid w:val="005B4B66"/>
    <w:rPr>
      <w:rFonts w:ascii="Wingdings" w:hAnsi="Wingdings"/>
    </w:rPr>
  </w:style>
  <w:style w:type="character" w:customStyle="1" w:styleId="WW8Num21z0">
    <w:name w:val="WW8Num21z0"/>
    <w:rsid w:val="005B4B66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5B4B66"/>
  </w:style>
  <w:style w:type="character" w:customStyle="1" w:styleId="WW-Absatz-Standardschriftart111111111">
    <w:name w:val="WW-Absatz-Standardschriftart111111111"/>
    <w:rsid w:val="005B4B66"/>
  </w:style>
  <w:style w:type="character" w:customStyle="1" w:styleId="WW-Absatz-Standardschriftart1111111111">
    <w:name w:val="WW-Absatz-Standardschriftart1111111111"/>
    <w:rsid w:val="005B4B66"/>
  </w:style>
  <w:style w:type="character" w:customStyle="1" w:styleId="WW8Num25z0">
    <w:name w:val="WW8Num25z0"/>
    <w:rsid w:val="005B4B66"/>
    <w:rPr>
      <w:rFonts w:ascii="Wingdings" w:hAnsi="Wingdings"/>
    </w:rPr>
  </w:style>
  <w:style w:type="character" w:customStyle="1" w:styleId="WW8Num25z1">
    <w:name w:val="WW8Num25z1"/>
    <w:rsid w:val="005B4B66"/>
    <w:rPr>
      <w:rFonts w:ascii="Courier New" w:hAnsi="Courier New" w:cs="Courier New"/>
    </w:rPr>
  </w:style>
  <w:style w:type="character" w:customStyle="1" w:styleId="WW8Num25z3">
    <w:name w:val="WW8Num25z3"/>
    <w:rsid w:val="005B4B66"/>
    <w:rPr>
      <w:rFonts w:ascii="Symbol" w:hAnsi="Symbol"/>
    </w:rPr>
  </w:style>
  <w:style w:type="character" w:customStyle="1" w:styleId="WW8Num31z0">
    <w:name w:val="WW8Num31z0"/>
    <w:rsid w:val="005B4B66"/>
    <w:rPr>
      <w:rFonts w:ascii="Wingdings" w:hAnsi="Wingdings"/>
    </w:rPr>
  </w:style>
  <w:style w:type="character" w:customStyle="1" w:styleId="WW8Num31z1">
    <w:name w:val="WW8Num31z1"/>
    <w:rsid w:val="005B4B66"/>
    <w:rPr>
      <w:rFonts w:ascii="Courier New" w:hAnsi="Courier New" w:cs="Courier New"/>
    </w:rPr>
  </w:style>
  <w:style w:type="character" w:customStyle="1" w:styleId="WW8Num31z3">
    <w:name w:val="WW8Num31z3"/>
    <w:rsid w:val="005B4B66"/>
    <w:rPr>
      <w:rFonts w:ascii="Symbol" w:hAnsi="Symbol"/>
    </w:rPr>
  </w:style>
  <w:style w:type="character" w:customStyle="1" w:styleId="Domylnaczcionkaakapitu1">
    <w:name w:val="Domyślna czcionka akapitu1"/>
    <w:rsid w:val="005B4B66"/>
  </w:style>
  <w:style w:type="character" w:customStyle="1" w:styleId="NagwekZnak">
    <w:name w:val="Nagłówek Znak"/>
    <w:basedOn w:val="Domylnaczcionkaakapitu1"/>
    <w:link w:val="Header"/>
    <w:uiPriority w:val="99"/>
    <w:qFormat/>
    <w:rsid w:val="005B4B66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rsid w:val="005B4B6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basedOn w:val="Domylnaczcionkaakapitu1"/>
    <w:rsid w:val="005B4B66"/>
    <w:rPr>
      <w:rFonts w:ascii="Tahoma" w:eastAsia="Times New Roman" w:hAnsi="Tahoma" w:cs="Tahoma"/>
      <w:sz w:val="16"/>
      <w:szCs w:val="16"/>
    </w:rPr>
  </w:style>
  <w:style w:type="character" w:customStyle="1" w:styleId="Symbolewypunktowania">
    <w:name w:val="Symbole wypunktowania"/>
    <w:rsid w:val="005B4B66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5B4B66"/>
    <w:rPr>
      <w:rFonts w:cs="Mangal"/>
    </w:rPr>
  </w:style>
  <w:style w:type="paragraph" w:customStyle="1" w:styleId="Podpis1">
    <w:name w:val="Podpis1"/>
    <w:basedOn w:val="Normalny"/>
    <w:rsid w:val="005B4B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B4B66"/>
    <w:pPr>
      <w:suppressLineNumbers/>
    </w:pPr>
    <w:rPr>
      <w:rFonts w:cs="Mangal"/>
    </w:rPr>
  </w:style>
  <w:style w:type="paragraph" w:customStyle="1" w:styleId="ZnakZnak1">
    <w:name w:val="Znak Znak1"/>
    <w:basedOn w:val="Normalny"/>
    <w:rsid w:val="005B4B66"/>
    <w:pPr>
      <w:suppressAutoHyphens w:val="0"/>
      <w:overflowPunct/>
      <w:autoSpaceDE/>
      <w:textAlignment w:val="auto"/>
    </w:pPr>
    <w:rPr>
      <w:rFonts w:ascii="Arial" w:hAnsi="Arial" w:cs="Arial"/>
      <w:sz w:val="24"/>
      <w:szCs w:val="24"/>
    </w:rPr>
  </w:style>
  <w:style w:type="paragraph" w:styleId="Adresnakopercie">
    <w:name w:val="envelope address"/>
    <w:basedOn w:val="Normalny"/>
    <w:rsid w:val="005B4B66"/>
    <w:pPr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5B4B66"/>
    <w:rPr>
      <w:rFonts w:ascii="Arial" w:hAnsi="Arial" w:cs="Arial"/>
      <w:kern w:val="1"/>
    </w:rPr>
  </w:style>
  <w:style w:type="paragraph" w:styleId="NormalnyWeb">
    <w:name w:val="Normal (Web)"/>
    <w:basedOn w:val="Normalny"/>
    <w:uiPriority w:val="99"/>
    <w:rsid w:val="005B4B66"/>
    <w:pPr>
      <w:overflowPunct/>
      <w:autoSpaceDE/>
      <w:spacing w:before="280" w:after="119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1"/>
    <w:rsid w:val="005B4B66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5B4B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rsid w:val="005B4B6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5B4B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5B4B6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5B4B6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B4B66"/>
    <w:pPr>
      <w:ind w:left="720"/>
    </w:pPr>
  </w:style>
  <w:style w:type="paragraph" w:customStyle="1" w:styleId="Zawartotabeli">
    <w:name w:val="Zawartość tabeli"/>
    <w:basedOn w:val="Normalny"/>
    <w:rsid w:val="005B4B66"/>
    <w:pPr>
      <w:suppressLineNumbers/>
    </w:pPr>
  </w:style>
  <w:style w:type="paragraph" w:customStyle="1" w:styleId="Nagwektabeli">
    <w:name w:val="Nagłówek tabeli"/>
    <w:basedOn w:val="Zawartotabeli"/>
    <w:rsid w:val="005B4B66"/>
    <w:pPr>
      <w:jc w:val="center"/>
    </w:pPr>
    <w:rPr>
      <w:b/>
      <w:bCs/>
    </w:rPr>
  </w:style>
  <w:style w:type="paragraph" w:customStyle="1" w:styleId="Bezodstpw1">
    <w:name w:val="Bez odstępów1"/>
    <w:uiPriority w:val="1"/>
    <w:qFormat/>
    <w:rsid w:val="005B4B66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6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6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5B4B6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4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4B6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5B4B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055F2"/>
    <w:rPr>
      <w:color w:val="808080"/>
    </w:rPr>
  </w:style>
  <w:style w:type="character" w:customStyle="1" w:styleId="markedcontent">
    <w:name w:val="markedcontent"/>
    <w:basedOn w:val="Domylnaczcionkaakapitu"/>
    <w:rsid w:val="009F6ABF"/>
  </w:style>
  <w:style w:type="table" w:styleId="Tabela-Siatka">
    <w:name w:val="Table Grid"/>
    <w:basedOn w:val="Standardowy"/>
    <w:rsid w:val="00C95D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Normalny"/>
    <w:link w:val="NagwekZnak"/>
    <w:uiPriority w:val="99"/>
    <w:semiHidden/>
    <w:unhideWhenUsed/>
    <w:rsid w:val="00471D33"/>
    <w:pPr>
      <w:tabs>
        <w:tab w:val="center" w:pos="4536"/>
        <w:tab w:val="right" w:pos="9072"/>
      </w:tabs>
      <w:suppressAutoHyphens w:val="0"/>
      <w:overflowPunct/>
      <w:autoSpaceDE/>
      <w:textAlignment w:val="auto"/>
    </w:pPr>
    <w:rPr>
      <w:lang w:eastAsia="en-US"/>
    </w:rPr>
  </w:style>
  <w:style w:type="paragraph" w:customStyle="1" w:styleId="western">
    <w:name w:val="western"/>
    <w:basedOn w:val="Normalny"/>
    <w:rsid w:val="00A01032"/>
    <w:pPr>
      <w:suppressAutoHyphens w:val="0"/>
      <w:overflowPunct/>
      <w:autoSpaceDE/>
      <w:spacing w:before="100" w:beforeAutospacing="1" w:after="119"/>
      <w:jc w:val="both"/>
      <w:textAlignment w:val="auto"/>
    </w:pPr>
    <w:rPr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816F7-9690-45C5-8EE3-C8516AD0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zam1</cp:lastModifiedBy>
  <cp:revision>2</cp:revision>
  <cp:lastPrinted>2022-11-18T12:29:00Z</cp:lastPrinted>
  <dcterms:created xsi:type="dcterms:W3CDTF">2022-11-18T12:30:00Z</dcterms:created>
  <dcterms:modified xsi:type="dcterms:W3CDTF">2022-11-18T12:30:00Z</dcterms:modified>
</cp:coreProperties>
</file>