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CC1963F" w14:textId="71ECD784" w:rsidR="00202A63" w:rsidRPr="00011C1C" w:rsidRDefault="00F8158D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bookmarkStart w:id="0" w:name="_Hlk94521404"/>
      <w:r w:rsidRPr="004F1CD7">
        <w:rPr>
          <w:rFonts w:cs="Calibri"/>
          <w:b/>
          <w:sz w:val="24"/>
          <w:szCs w:val="24"/>
        </w:rPr>
        <w:t>Dostawa i montaż urządzeń zabawowych na potrzeby realizacji zadania pn.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F8158D">
        <w:rPr>
          <w:b/>
          <w:bCs/>
          <w:sz w:val="22"/>
          <w:szCs w:val="21"/>
        </w:rPr>
        <w:t>„Zagospodarowanie terenu zielonego wokół budynku "Starej szkoły" SP 18</w:t>
      </w:r>
      <w:r w:rsidRPr="00F8158D">
        <w:rPr>
          <w:b/>
          <w:bCs/>
          <w:sz w:val="22"/>
          <w:szCs w:val="21"/>
        </w:rPr>
        <w:br/>
        <w:t xml:space="preserve"> przy ul. Fredry 20 w Jastrzębiu-Zdroju – II etap</w:t>
      </w:r>
      <w:bookmarkEnd w:id="0"/>
      <w:r w:rsidRPr="00F8158D">
        <w:rPr>
          <w:b/>
          <w:bCs/>
          <w:sz w:val="22"/>
          <w:szCs w:val="21"/>
        </w:rPr>
        <w:t>”</w:t>
      </w:r>
      <w:r>
        <w:rPr>
          <w:b/>
          <w:bCs/>
          <w:sz w:val="22"/>
          <w:szCs w:val="21"/>
        </w:rPr>
        <w:br/>
      </w:r>
      <w:r w:rsidR="00202A63"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01C89588" w:rsidR="00EE109A" w:rsidRPr="00445910" w:rsidRDefault="00445910" w:rsidP="00445910">
      <w:pPr>
        <w:spacing w:line="276" w:lineRule="auto"/>
        <w:jc w:val="both"/>
        <w:rPr>
          <w:sz w:val="21"/>
          <w:szCs w:val="21"/>
        </w:rPr>
      </w:pPr>
      <w:bookmarkStart w:id="1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2" w:name="_Hlk101774560"/>
      <w:r w:rsidRPr="00445910">
        <w:rPr>
          <w:sz w:val="21"/>
          <w:szCs w:val="21"/>
        </w:rPr>
        <w:t>Oświadczam, że nie podlegam wykluczeniu na podstawie art. 7 ust. 1 ustawy z dnia 13 kwietnia 2022 r.</w:t>
      </w:r>
      <w:r w:rsidR="00EB392E">
        <w:rPr>
          <w:sz w:val="21"/>
          <w:szCs w:val="21"/>
        </w:rPr>
        <w:t xml:space="preserve"> </w:t>
      </w:r>
      <w:r w:rsidR="00F8158D">
        <w:rPr>
          <w:sz w:val="21"/>
          <w:szCs w:val="21"/>
        </w:rPr>
        <w:br/>
      </w:r>
      <w:r w:rsidRPr="00445910">
        <w:rPr>
          <w:sz w:val="21"/>
          <w:szCs w:val="21"/>
        </w:rPr>
        <w:t>o szczególnych rozwiązaniach w zakresie przeciwdziałania wspieraniu agresji na Ukrainę oraz służących ochronie bezpieczeństwa narodowego</w:t>
      </w:r>
      <w:r w:rsidR="0092248C">
        <w:rPr>
          <w:sz w:val="21"/>
          <w:szCs w:val="21"/>
        </w:rPr>
        <w:t xml:space="preserve"> </w:t>
      </w:r>
      <w:r w:rsidR="0092248C" w:rsidRPr="0092248C">
        <w:rPr>
          <w:sz w:val="21"/>
          <w:szCs w:val="21"/>
        </w:rPr>
        <w:t xml:space="preserve">(Dz.U. z 2022 poz. 835)  </w:t>
      </w:r>
      <w:bookmarkEnd w:id="2"/>
    </w:p>
    <w:bookmarkEnd w:id="1"/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F1D0EDC" w14:textId="70BD358E" w:rsidR="00211881" w:rsidRPr="00011C1C" w:rsidRDefault="00F8158D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4F1CD7">
        <w:rPr>
          <w:rFonts w:cs="Calibri"/>
          <w:b/>
          <w:sz w:val="24"/>
          <w:szCs w:val="24"/>
        </w:rPr>
        <w:t>Dostawa i montaż urządzeń zabawowych na potrzeby realizacji zadania pn.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F8158D">
        <w:rPr>
          <w:b/>
          <w:bCs/>
          <w:sz w:val="22"/>
          <w:szCs w:val="21"/>
        </w:rPr>
        <w:t>„Zagospodarowanie terenu zielonego wokół budynku "Starej szkoły" SP 18</w:t>
      </w:r>
      <w:r w:rsidRPr="00F8158D">
        <w:rPr>
          <w:b/>
          <w:bCs/>
          <w:sz w:val="22"/>
          <w:szCs w:val="21"/>
        </w:rPr>
        <w:br/>
        <w:t xml:space="preserve"> przy ul. Fredry 20 w Jastrzębiu-Zdroju – II etap”</w:t>
      </w:r>
      <w:r>
        <w:rPr>
          <w:b/>
          <w:bCs/>
          <w:sz w:val="22"/>
          <w:szCs w:val="21"/>
        </w:rPr>
        <w:br/>
      </w:r>
      <w:r w:rsidR="00211881"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313503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313503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21669FD8" w:rsidR="00211881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4D8755A" w14:textId="071D349D" w:rsidR="00DF63F0" w:rsidRPr="00445910" w:rsidRDefault="00DF63F0" w:rsidP="00DF63F0">
      <w:pPr>
        <w:spacing w:line="276" w:lineRule="auto"/>
        <w:jc w:val="both"/>
        <w:rPr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="008B34BE" w:rsidRPr="00445910">
        <w:rPr>
          <w:sz w:val="21"/>
          <w:szCs w:val="21"/>
        </w:rPr>
        <w:t>Oświadczam, że nie podlegam wykluczeniu na podstawie art. 7 ust. 1 ustawy z dnia 13 kwietnia 2022 r.</w:t>
      </w:r>
      <w:r w:rsidR="008B34BE">
        <w:rPr>
          <w:sz w:val="21"/>
          <w:szCs w:val="21"/>
        </w:rPr>
        <w:t xml:space="preserve"> </w:t>
      </w:r>
      <w:r w:rsidR="00F8158D">
        <w:rPr>
          <w:sz w:val="21"/>
          <w:szCs w:val="21"/>
        </w:rPr>
        <w:br/>
      </w:r>
      <w:bookmarkStart w:id="3" w:name="_GoBack"/>
      <w:bookmarkEnd w:id="3"/>
      <w:r w:rsidR="008B34BE" w:rsidRPr="00445910">
        <w:rPr>
          <w:sz w:val="21"/>
          <w:szCs w:val="21"/>
        </w:rPr>
        <w:t>o szczególnych rozwiązaniach w zakresie przeciwdziałania wspieraniu agresji na Ukrainę oraz służących ochronie bezpieczeństwa narodowego</w:t>
      </w:r>
      <w:r w:rsidR="008B34BE">
        <w:rPr>
          <w:sz w:val="21"/>
          <w:szCs w:val="21"/>
        </w:rPr>
        <w:t xml:space="preserve"> </w:t>
      </w:r>
      <w:r w:rsidR="008B34BE" w:rsidRPr="0092248C">
        <w:rPr>
          <w:sz w:val="21"/>
          <w:szCs w:val="21"/>
        </w:rPr>
        <w:t xml:space="preserve">(Dz.U. z 2022 poz. 835)  </w:t>
      </w:r>
    </w:p>
    <w:p w14:paraId="790EDCA9" w14:textId="77777777" w:rsidR="00DF63F0" w:rsidRPr="00011C1C" w:rsidRDefault="00DF63F0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02DFBF0D" w:rsidR="00211881" w:rsidRPr="00011C1C" w:rsidRDefault="00211881" w:rsidP="00211881">
      <w:pPr>
        <w:rPr>
          <w:b/>
          <w:sz w:val="22"/>
          <w:szCs w:val="22"/>
        </w:rPr>
      </w:pPr>
    </w:p>
    <w:sectPr w:rsidR="00211881" w:rsidRPr="00011C1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E2656A" w:rsidRDefault="00E2656A">
      <w:r>
        <w:separator/>
      </w:r>
    </w:p>
  </w:endnote>
  <w:endnote w:type="continuationSeparator" w:id="0">
    <w:p w14:paraId="7D4AE620" w14:textId="77777777" w:rsidR="00E2656A" w:rsidRDefault="00E2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2656A" w:rsidRDefault="00E2656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2656A" w:rsidRDefault="00E26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2656A" w:rsidRDefault="00E265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2656A" w:rsidRDefault="00E26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E2656A" w:rsidRDefault="00E2656A">
      <w:r>
        <w:separator/>
      </w:r>
    </w:p>
  </w:footnote>
  <w:footnote w:type="continuationSeparator" w:id="0">
    <w:p w14:paraId="1EA8A1AC" w14:textId="77777777" w:rsidR="00E2656A" w:rsidRDefault="00E2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B742553" w:rsidR="00E2656A" w:rsidRPr="000D036F" w:rsidRDefault="00E2656A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 w:rsidR="00F8158D">
      <w:rPr>
        <w:color w:val="000000" w:themeColor="text1"/>
        <w:sz w:val="20"/>
        <w:szCs w:val="18"/>
        <w:lang w:val="pl-PL"/>
      </w:rPr>
      <w:t>9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E2656A" w:rsidRPr="00802663" w:rsidRDefault="00E2656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2656A" w:rsidRPr="00EC70A8" w:rsidRDefault="00E2656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49170B0"/>
    <w:multiLevelType w:val="hybridMultilevel"/>
    <w:tmpl w:val="29285E82"/>
    <w:lvl w:ilvl="0" w:tplc="884EC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DE297A"/>
    <w:multiLevelType w:val="multilevel"/>
    <w:tmpl w:val="A8CAFDA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1">
      <w:start w:val="8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hint="default"/>
      </w:rPr>
    </w:lvl>
  </w:abstractNum>
  <w:abstractNum w:abstractNumId="46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3E2F45"/>
    <w:multiLevelType w:val="multilevel"/>
    <w:tmpl w:val="AC82819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9961630"/>
    <w:multiLevelType w:val="hybridMultilevel"/>
    <w:tmpl w:val="96B05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2A3EF03C"/>
    <w:lvl w:ilvl="0" w:tplc="F1525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425EE7"/>
    <w:multiLevelType w:val="multilevel"/>
    <w:tmpl w:val="AC82819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26"/>
  </w:num>
  <w:num w:numId="4">
    <w:abstractNumId w:val="60"/>
  </w:num>
  <w:num w:numId="5">
    <w:abstractNumId w:val="101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68"/>
  </w:num>
  <w:num w:numId="9">
    <w:abstractNumId w:val="107"/>
  </w:num>
  <w:num w:numId="10">
    <w:abstractNumId w:val="92"/>
  </w:num>
  <w:num w:numId="11">
    <w:abstractNumId w:val="42"/>
  </w:num>
  <w:num w:numId="12">
    <w:abstractNumId w:val="37"/>
  </w:num>
  <w:num w:numId="13">
    <w:abstractNumId w:val="88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3"/>
  </w:num>
  <w:num w:numId="24">
    <w:abstractNumId w:val="12"/>
  </w:num>
  <w:num w:numId="25">
    <w:abstractNumId w:val="100"/>
  </w:num>
  <w:num w:numId="26">
    <w:abstractNumId w:val="7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</w:num>
  <w:num w:numId="29">
    <w:abstractNumId w:val="120"/>
  </w:num>
  <w:num w:numId="30">
    <w:abstractNumId w:val="118"/>
  </w:num>
  <w:num w:numId="31">
    <w:abstractNumId w:val="77"/>
  </w:num>
  <w:num w:numId="32">
    <w:abstractNumId w:val="43"/>
  </w:num>
  <w:num w:numId="33">
    <w:abstractNumId w:val="108"/>
  </w:num>
  <w:num w:numId="34">
    <w:abstractNumId w:val="119"/>
  </w:num>
  <w:num w:numId="35">
    <w:abstractNumId w:val="34"/>
  </w:num>
  <w:num w:numId="36">
    <w:abstractNumId w:val="35"/>
  </w:num>
  <w:num w:numId="37">
    <w:abstractNumId w:val="19"/>
  </w:num>
  <w:num w:numId="38">
    <w:abstractNumId w:val="74"/>
  </w:num>
  <w:num w:numId="39">
    <w:abstractNumId w:val="20"/>
  </w:num>
  <w:num w:numId="40">
    <w:abstractNumId w:val="23"/>
  </w:num>
  <w:num w:numId="41">
    <w:abstractNumId w:val="122"/>
  </w:num>
  <w:num w:numId="42">
    <w:abstractNumId w:val="65"/>
  </w:num>
  <w:num w:numId="43">
    <w:abstractNumId w:val="30"/>
  </w:num>
  <w:num w:numId="44">
    <w:abstractNumId w:val="99"/>
  </w:num>
  <w:num w:numId="45">
    <w:abstractNumId w:val="25"/>
  </w:num>
  <w:num w:numId="46">
    <w:abstractNumId w:val="113"/>
  </w:num>
  <w:num w:numId="47">
    <w:abstractNumId w:val="29"/>
  </w:num>
  <w:num w:numId="48">
    <w:abstractNumId w:val="57"/>
  </w:num>
  <w:num w:numId="49">
    <w:abstractNumId w:val="125"/>
  </w:num>
  <w:num w:numId="50">
    <w:abstractNumId w:val="111"/>
  </w:num>
  <w:num w:numId="51">
    <w:abstractNumId w:val="104"/>
  </w:num>
  <w:num w:numId="52">
    <w:abstractNumId w:val="121"/>
  </w:num>
  <w:num w:numId="53">
    <w:abstractNumId w:val="55"/>
  </w:num>
  <w:num w:numId="54">
    <w:abstractNumId w:val="15"/>
  </w:num>
  <w:num w:numId="55">
    <w:abstractNumId w:val="33"/>
  </w:num>
  <w:num w:numId="56">
    <w:abstractNumId w:val="84"/>
  </w:num>
  <w:num w:numId="57">
    <w:abstractNumId w:val="79"/>
  </w:num>
  <w:num w:numId="58">
    <w:abstractNumId w:val="82"/>
  </w:num>
  <w:num w:numId="59">
    <w:abstractNumId w:val="54"/>
  </w:num>
  <w:num w:numId="60">
    <w:abstractNumId w:val="76"/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9"/>
  </w:num>
  <w:num w:numId="65">
    <w:abstractNumId w:val="52"/>
  </w:num>
  <w:num w:numId="66">
    <w:abstractNumId w:val="39"/>
  </w:num>
  <w:num w:numId="67">
    <w:abstractNumId w:val="26"/>
  </w:num>
  <w:num w:numId="68">
    <w:abstractNumId w:val="95"/>
  </w:num>
  <w:num w:numId="69">
    <w:abstractNumId w:val="112"/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8"/>
  </w:num>
  <w:num w:numId="77">
    <w:abstractNumId w:val="49"/>
  </w:num>
  <w:num w:numId="78">
    <w:abstractNumId w:val="110"/>
  </w:num>
  <w:num w:numId="79">
    <w:abstractNumId w:val="80"/>
  </w:num>
  <w:num w:numId="80">
    <w:abstractNumId w:val="124"/>
  </w:num>
  <w:num w:numId="81">
    <w:abstractNumId w:val="16"/>
  </w:num>
  <w:num w:numId="82">
    <w:abstractNumId w:val="46"/>
  </w:num>
  <w:num w:numId="83">
    <w:abstractNumId w:val="90"/>
  </w:num>
  <w:num w:numId="84">
    <w:abstractNumId w:val="22"/>
  </w:num>
  <w:num w:numId="85">
    <w:abstractNumId w:val="105"/>
  </w:num>
  <w:num w:numId="86">
    <w:abstractNumId w:val="106"/>
  </w:num>
  <w:num w:numId="87">
    <w:abstractNumId w:val="83"/>
  </w:num>
  <w:num w:numId="88">
    <w:abstractNumId w:val="87"/>
  </w:num>
  <w:num w:numId="89">
    <w:abstractNumId w:val="48"/>
  </w:num>
  <w:num w:numId="90">
    <w:abstractNumId w:val="97"/>
  </w:num>
  <w:num w:numId="91">
    <w:abstractNumId w:val="115"/>
  </w:num>
  <w:num w:numId="92">
    <w:abstractNumId w:val="91"/>
  </w:num>
  <w:num w:numId="93">
    <w:abstractNumId w:val="50"/>
  </w:num>
  <w:num w:numId="94">
    <w:abstractNumId w:val="114"/>
  </w:num>
  <w:num w:numId="95">
    <w:abstractNumId w:val="75"/>
  </w:num>
  <w:num w:numId="96">
    <w:abstractNumId w:val="47"/>
  </w:num>
  <w:num w:numId="97">
    <w:abstractNumId w:val="18"/>
  </w:num>
  <w:num w:numId="98">
    <w:abstractNumId w:val="59"/>
  </w:num>
  <w:num w:numId="99">
    <w:abstractNumId w:val="85"/>
  </w:num>
  <w:num w:numId="1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3"/>
  </w:num>
  <w:num w:numId="1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2"/>
  </w:num>
  <w:num w:numId="110">
    <w:abstractNumId w:val="21"/>
  </w:num>
  <w:num w:numId="111">
    <w:abstractNumId w:val="36"/>
  </w:num>
  <w:num w:numId="112">
    <w:abstractNumId w:val="17"/>
  </w:num>
  <w:num w:numId="113">
    <w:abstractNumId w:val="103"/>
  </w:num>
  <w:num w:numId="1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1"/>
  </w:num>
  <w:num w:numId="116">
    <w:abstractNumId w:val="98"/>
  </w:num>
  <w:num w:numId="117">
    <w:abstractNumId w:val="117"/>
  </w:num>
  <w:num w:numId="118">
    <w:abstractNumId w:val="64"/>
  </w:num>
  <w:num w:numId="119">
    <w:abstractNumId w:val="45"/>
  </w:num>
  <w:num w:numId="120">
    <w:abstractNumId w:val="1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5A9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4D07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7A7D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6D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084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6FE8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538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6485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4A7A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20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2CF3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19B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D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4CE"/>
    <w:rsid w:val="002C77FB"/>
    <w:rsid w:val="002D0A99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D04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DD6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04EE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B10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352"/>
    <w:rsid w:val="003E6633"/>
    <w:rsid w:val="003E6740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A6A"/>
    <w:rsid w:val="00404D58"/>
    <w:rsid w:val="004055FC"/>
    <w:rsid w:val="00405F6B"/>
    <w:rsid w:val="00406386"/>
    <w:rsid w:val="00406B01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10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63D"/>
    <w:rsid w:val="004737A8"/>
    <w:rsid w:val="00473E74"/>
    <w:rsid w:val="00474F89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28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23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5F1F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5A9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123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87F"/>
    <w:rsid w:val="00590C95"/>
    <w:rsid w:val="00591295"/>
    <w:rsid w:val="00592A6C"/>
    <w:rsid w:val="00592AC8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630"/>
    <w:rsid w:val="005C4BCE"/>
    <w:rsid w:val="005C4CA8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5914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2705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0A2D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339"/>
    <w:rsid w:val="00795625"/>
    <w:rsid w:val="00795984"/>
    <w:rsid w:val="00796549"/>
    <w:rsid w:val="00796653"/>
    <w:rsid w:val="00796FEB"/>
    <w:rsid w:val="00797CF7"/>
    <w:rsid w:val="007A0E80"/>
    <w:rsid w:val="007A10A1"/>
    <w:rsid w:val="007A1D26"/>
    <w:rsid w:val="007A1FB7"/>
    <w:rsid w:val="007A2E18"/>
    <w:rsid w:val="007A40DB"/>
    <w:rsid w:val="007A4500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C7CD4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263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3851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058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4BE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48C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300"/>
    <w:rsid w:val="00964176"/>
    <w:rsid w:val="0096484B"/>
    <w:rsid w:val="009655B5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701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99F"/>
    <w:rsid w:val="00A04E7D"/>
    <w:rsid w:val="00A05659"/>
    <w:rsid w:val="00A05BDF"/>
    <w:rsid w:val="00A05D48"/>
    <w:rsid w:val="00A06359"/>
    <w:rsid w:val="00A065E3"/>
    <w:rsid w:val="00A06B32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83B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399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231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B45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6D6A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FDF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67A"/>
    <w:rsid w:val="00B1295D"/>
    <w:rsid w:val="00B12A0F"/>
    <w:rsid w:val="00B13EF7"/>
    <w:rsid w:val="00B14EE7"/>
    <w:rsid w:val="00B14F1F"/>
    <w:rsid w:val="00B1590F"/>
    <w:rsid w:val="00B15CB0"/>
    <w:rsid w:val="00B17226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5FC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A72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C2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69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0AD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19A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44F"/>
    <w:rsid w:val="00CB3853"/>
    <w:rsid w:val="00CB3FBB"/>
    <w:rsid w:val="00CB4246"/>
    <w:rsid w:val="00CB482B"/>
    <w:rsid w:val="00CB51E5"/>
    <w:rsid w:val="00CB61FC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2F17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0CE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6289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76A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5AE2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3F0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656A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D4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92E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27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58D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6FAB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63F0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287F-31C8-49D6-8EE8-9791340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480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3800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136</cp:revision>
  <cp:lastPrinted>2022-04-12T08:07:00Z</cp:lastPrinted>
  <dcterms:created xsi:type="dcterms:W3CDTF">2021-06-24T10:45:00Z</dcterms:created>
  <dcterms:modified xsi:type="dcterms:W3CDTF">2022-04-26T10:50:00Z</dcterms:modified>
</cp:coreProperties>
</file>