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382" w14:textId="00B72E7F" w:rsidR="00BB3FEE" w:rsidRPr="007930C9" w:rsidRDefault="00811131" w:rsidP="00BB3FEE">
      <w:pPr>
        <w:autoSpaceDE w:val="0"/>
        <w:autoSpaceDN w:val="0"/>
        <w:adjustRightInd w:val="0"/>
        <w:spacing w:line="480" w:lineRule="auto"/>
        <w:jc w:val="right"/>
        <w:rPr>
          <w:bCs/>
          <w:sz w:val="22"/>
          <w:szCs w:val="22"/>
          <w:lang w:val="pl" w:eastAsia="pl-PL"/>
        </w:rPr>
      </w:pPr>
      <w:r>
        <w:rPr>
          <w:bCs/>
          <w:sz w:val="22"/>
          <w:szCs w:val="22"/>
          <w:lang w:val="pl" w:eastAsia="pl-PL"/>
        </w:rPr>
        <w:t xml:space="preserve">Załącznik nr </w:t>
      </w:r>
      <w:r w:rsidR="00276B4D">
        <w:rPr>
          <w:bCs/>
          <w:sz w:val="22"/>
          <w:szCs w:val="22"/>
          <w:lang w:val="pl" w:eastAsia="pl-PL"/>
        </w:rPr>
        <w:t>4</w:t>
      </w:r>
      <w:r>
        <w:rPr>
          <w:bCs/>
          <w:sz w:val="22"/>
          <w:szCs w:val="22"/>
          <w:lang w:val="pl" w:eastAsia="pl-PL"/>
        </w:rPr>
        <w:t xml:space="preserve"> </w:t>
      </w:r>
      <w:r w:rsidR="00DF17C6">
        <w:rPr>
          <w:bCs/>
          <w:sz w:val="22"/>
          <w:szCs w:val="22"/>
          <w:lang w:val="pl" w:eastAsia="pl-PL"/>
        </w:rPr>
        <w:t>SWZ</w:t>
      </w:r>
    </w:p>
    <w:p w14:paraId="5C15398F" w14:textId="05114CCC" w:rsidR="00BB3FEE" w:rsidRPr="00D66586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D66586">
        <w:rPr>
          <w:bCs/>
          <w:sz w:val="22"/>
          <w:szCs w:val="22"/>
          <w:lang w:val="pl" w:eastAsia="pl-PL"/>
        </w:rPr>
        <w:t>Znak sprawy:</w:t>
      </w:r>
      <w:r w:rsidR="00195512">
        <w:rPr>
          <w:b/>
          <w:bCs/>
          <w:sz w:val="22"/>
          <w:szCs w:val="22"/>
          <w:lang w:val="pl" w:eastAsia="pl-PL"/>
        </w:rPr>
        <w:t xml:space="preserve"> </w:t>
      </w:r>
      <w:r w:rsidR="00F90F0C">
        <w:rPr>
          <w:b/>
          <w:bCs/>
          <w:sz w:val="22"/>
          <w:szCs w:val="22"/>
          <w:lang w:val="pl" w:eastAsia="pl-PL"/>
        </w:rPr>
        <w:t>30</w:t>
      </w:r>
      <w:r w:rsidR="00C71900">
        <w:rPr>
          <w:b/>
          <w:bCs/>
          <w:sz w:val="22"/>
          <w:szCs w:val="22"/>
          <w:lang w:val="pl" w:eastAsia="pl-PL"/>
        </w:rPr>
        <w:t>/TP</w:t>
      </w:r>
      <w:r w:rsidR="00276B4D">
        <w:rPr>
          <w:b/>
          <w:bCs/>
          <w:sz w:val="22"/>
          <w:szCs w:val="22"/>
          <w:lang w:val="pl" w:eastAsia="pl-PL"/>
        </w:rPr>
        <w:t>/2022</w:t>
      </w:r>
    </w:p>
    <w:p w14:paraId="354DF9CB" w14:textId="77777777" w:rsidR="00BB3FEE" w:rsidRPr="00D66586" w:rsidRDefault="00BB3FEE" w:rsidP="00BB3FEE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2"/>
          <w:szCs w:val="22"/>
          <w:lang w:val="pl" w:eastAsia="pl-PL"/>
        </w:rPr>
      </w:pPr>
      <w:r w:rsidRPr="00D66586">
        <w:rPr>
          <w:b/>
          <w:bCs/>
          <w:sz w:val="22"/>
          <w:szCs w:val="22"/>
          <w:lang w:val="pl" w:eastAsia="pl-PL"/>
        </w:rPr>
        <w:t>Zamawiający:</w:t>
      </w:r>
    </w:p>
    <w:p w14:paraId="0B74A83B" w14:textId="77777777" w:rsidR="00C71900" w:rsidRPr="00C71900" w:rsidRDefault="00C71900" w:rsidP="00C71900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SP ZOZ MSWiA </w:t>
      </w:r>
      <w:r w:rsidR="00BB3FEE" w:rsidRPr="00D66586">
        <w:rPr>
          <w:rFonts w:eastAsia="Arial"/>
          <w:sz w:val="22"/>
          <w:szCs w:val="22"/>
        </w:rPr>
        <w:t>w Kielcach</w:t>
      </w:r>
      <w:r>
        <w:rPr>
          <w:rFonts w:eastAsia="Arial"/>
          <w:sz w:val="22"/>
          <w:szCs w:val="22"/>
        </w:rPr>
        <w:t xml:space="preserve"> im. św. Jana Pawła II</w:t>
      </w:r>
    </w:p>
    <w:p w14:paraId="15669DDA" w14:textId="77777777" w:rsidR="00BB3FEE" w:rsidRPr="00D66586" w:rsidRDefault="00BB3FEE" w:rsidP="00002F8A">
      <w:pPr>
        <w:spacing w:line="276" w:lineRule="auto"/>
        <w:ind w:left="3969"/>
        <w:jc w:val="right"/>
        <w:rPr>
          <w:sz w:val="22"/>
          <w:szCs w:val="22"/>
        </w:rPr>
      </w:pPr>
      <w:r w:rsidRPr="00D66586">
        <w:rPr>
          <w:rFonts w:eastAsia="Arial"/>
          <w:sz w:val="22"/>
          <w:szCs w:val="22"/>
        </w:rPr>
        <w:t>ul. Wojska Polskiego 51</w:t>
      </w:r>
    </w:p>
    <w:p w14:paraId="1CC27370" w14:textId="77777777" w:rsidR="00BB3FEE" w:rsidRDefault="00BB3FEE" w:rsidP="00002F8A">
      <w:pPr>
        <w:spacing w:line="276" w:lineRule="auto"/>
        <w:ind w:left="3969"/>
        <w:jc w:val="right"/>
        <w:rPr>
          <w:rFonts w:eastAsia="Arial"/>
          <w:sz w:val="22"/>
          <w:szCs w:val="22"/>
        </w:rPr>
      </w:pPr>
      <w:r w:rsidRPr="00D66586">
        <w:rPr>
          <w:rFonts w:eastAsia="Arial"/>
          <w:sz w:val="22"/>
          <w:szCs w:val="22"/>
        </w:rPr>
        <w:t>25-375 Kielce</w:t>
      </w:r>
    </w:p>
    <w:p w14:paraId="4784DFC1" w14:textId="77777777" w:rsidR="00C71900" w:rsidRPr="00D66586" w:rsidRDefault="00C71900" w:rsidP="00386524">
      <w:pPr>
        <w:spacing w:line="276" w:lineRule="auto"/>
        <w:rPr>
          <w:sz w:val="22"/>
          <w:szCs w:val="22"/>
        </w:rPr>
      </w:pPr>
    </w:p>
    <w:p w14:paraId="4F88D1F1" w14:textId="77777777" w:rsidR="00BB3FEE" w:rsidRPr="00301391" w:rsidRDefault="00BB3FEE" w:rsidP="00BB3FEE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>Wykonawca:</w:t>
      </w:r>
    </w:p>
    <w:p w14:paraId="4EEAFACB" w14:textId="77777777" w:rsidR="00BB3FEE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………………………………………………………………...</w:t>
      </w:r>
    </w:p>
    <w:p w14:paraId="27A41B55" w14:textId="77777777" w:rsidR="00BB3FEE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5DB960B2" w14:textId="77777777" w:rsidR="00002F8A" w:rsidRDefault="00002F8A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……..................................................................................</w:t>
      </w:r>
    </w:p>
    <w:p w14:paraId="2BBF7E2F" w14:textId="77777777" w:rsidR="00BF2EFF" w:rsidRDefault="00BB3FEE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i/>
          <w:iCs/>
          <w:sz w:val="18"/>
          <w:szCs w:val="18"/>
          <w:lang w:val="pl" w:eastAsia="pl-PL"/>
        </w:rPr>
        <w:t xml:space="preserve"> (pełna nazwa/firma, adres</w:t>
      </w:r>
      <w:r w:rsidR="00745B84" w:rsidRPr="00745B84">
        <w:rPr>
          <w:i/>
          <w:iCs/>
          <w:sz w:val="18"/>
          <w:szCs w:val="18"/>
          <w:lang w:val="pl" w:eastAsia="pl-PL"/>
        </w:rPr>
        <w:t xml:space="preserve">, </w:t>
      </w:r>
      <w:r w:rsidR="00BF2EFF">
        <w:rPr>
          <w:rFonts w:eastAsia="Arial"/>
          <w:i/>
          <w:sz w:val="18"/>
          <w:szCs w:val="18"/>
        </w:rPr>
        <w:t xml:space="preserve">w zależności od podmiotu: </w:t>
      </w:r>
    </w:p>
    <w:p w14:paraId="6C588BAA" w14:textId="77777777" w:rsidR="00BB3FEE" w:rsidRPr="00BF2EFF" w:rsidRDefault="00745B84" w:rsidP="00002F8A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eastAsia="Arial"/>
          <w:i/>
          <w:sz w:val="18"/>
          <w:szCs w:val="18"/>
        </w:rPr>
      </w:pPr>
      <w:r w:rsidRPr="00745B84">
        <w:rPr>
          <w:rFonts w:eastAsia="Arial"/>
          <w:i/>
          <w:sz w:val="18"/>
          <w:szCs w:val="18"/>
        </w:rPr>
        <w:t>NIP/PESEL, KRS/</w:t>
      </w:r>
      <w:proofErr w:type="spellStart"/>
      <w:r w:rsidRPr="00745B84">
        <w:rPr>
          <w:rFonts w:eastAsia="Arial"/>
          <w:i/>
          <w:sz w:val="18"/>
          <w:szCs w:val="18"/>
        </w:rPr>
        <w:t>CEiDG</w:t>
      </w:r>
      <w:proofErr w:type="spellEnd"/>
      <w:r w:rsidRPr="00745B84">
        <w:rPr>
          <w:rFonts w:eastAsia="Arial"/>
          <w:i/>
          <w:sz w:val="18"/>
          <w:szCs w:val="18"/>
        </w:rPr>
        <w:t>)</w:t>
      </w:r>
    </w:p>
    <w:p w14:paraId="1BF2FA9C" w14:textId="77777777" w:rsidR="00BB3FEE" w:rsidRDefault="00BB3FEE" w:rsidP="00BB3FEE">
      <w:pPr>
        <w:autoSpaceDE w:val="0"/>
        <w:autoSpaceDN w:val="0"/>
        <w:adjustRightInd w:val="0"/>
        <w:rPr>
          <w:sz w:val="22"/>
          <w:szCs w:val="22"/>
          <w:u w:val="single"/>
          <w:lang w:val="pl" w:eastAsia="pl-PL"/>
        </w:rPr>
      </w:pPr>
    </w:p>
    <w:p w14:paraId="53850445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  <w:lang w:val="pl" w:eastAsia="pl-PL"/>
        </w:rPr>
      </w:pPr>
      <w:r w:rsidRPr="00301391">
        <w:rPr>
          <w:sz w:val="22"/>
          <w:szCs w:val="22"/>
          <w:u w:val="single"/>
          <w:lang w:val="pl" w:eastAsia="pl-PL"/>
        </w:rPr>
        <w:t>reprezentowany przez:</w:t>
      </w:r>
    </w:p>
    <w:p w14:paraId="31019D7D" w14:textId="77777777" w:rsidR="00BB3FEE" w:rsidRDefault="00BB3FEE" w:rsidP="00BB3FE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...........…………………………………………….......………</w:t>
      </w:r>
    </w:p>
    <w:p w14:paraId="260396C2" w14:textId="77777777" w:rsidR="00BB3FEE" w:rsidRDefault="00BB3FEE" w:rsidP="00BB3FEE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pl" w:eastAsia="pl-PL"/>
        </w:rPr>
      </w:pPr>
      <w:r>
        <w:rPr>
          <w:rFonts w:ascii="Arial" w:hAnsi="Arial" w:cs="Arial"/>
          <w:sz w:val="21"/>
          <w:szCs w:val="21"/>
          <w:lang w:val="pl" w:eastAsia="pl-PL"/>
        </w:rPr>
        <w:t>………...............................................................................</w:t>
      </w:r>
    </w:p>
    <w:p w14:paraId="72BB5BDA" w14:textId="77777777" w:rsidR="00BB3FEE" w:rsidRPr="00301391" w:rsidRDefault="00BB3FEE" w:rsidP="00BB3FEE">
      <w:pPr>
        <w:autoSpaceDE w:val="0"/>
        <w:autoSpaceDN w:val="0"/>
        <w:adjustRightInd w:val="0"/>
        <w:rPr>
          <w:i/>
          <w:iCs/>
          <w:sz w:val="18"/>
          <w:szCs w:val="18"/>
          <w:lang w:val="pl" w:eastAsia="pl-PL"/>
        </w:rPr>
      </w:pPr>
      <w:r>
        <w:rPr>
          <w:i/>
          <w:iCs/>
          <w:sz w:val="18"/>
          <w:szCs w:val="18"/>
          <w:lang w:val="pl" w:eastAsia="pl-PL"/>
        </w:rPr>
        <w:t xml:space="preserve"> </w:t>
      </w:r>
      <w:r w:rsidRPr="00301391">
        <w:rPr>
          <w:i/>
          <w:iCs/>
          <w:sz w:val="18"/>
          <w:szCs w:val="18"/>
          <w:lang w:val="pl" w:eastAsia="pl-PL"/>
        </w:rPr>
        <w:t>(imię, naz</w:t>
      </w:r>
      <w:r>
        <w:rPr>
          <w:i/>
          <w:iCs/>
          <w:sz w:val="18"/>
          <w:szCs w:val="18"/>
          <w:lang w:val="pl" w:eastAsia="pl-PL"/>
        </w:rPr>
        <w:t xml:space="preserve">wisko, stanowisko/podstawa do </w:t>
      </w:r>
      <w:r w:rsidRPr="00301391">
        <w:rPr>
          <w:i/>
          <w:iCs/>
          <w:sz w:val="18"/>
          <w:szCs w:val="18"/>
          <w:lang w:val="pl" w:eastAsia="pl-PL"/>
        </w:rPr>
        <w:t>reprezentacji)</w:t>
      </w:r>
    </w:p>
    <w:p w14:paraId="0CD1FEA7" w14:textId="77777777" w:rsidR="00BB3FEE" w:rsidRPr="00301391" w:rsidRDefault="00BB3FEE" w:rsidP="00BB3FEE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4"/>
          <w:szCs w:val="24"/>
          <w:lang w:val="pl" w:eastAsia="pl-PL"/>
        </w:rPr>
      </w:pPr>
    </w:p>
    <w:p w14:paraId="6F22FFEB" w14:textId="77777777" w:rsidR="00BB3FEE" w:rsidRPr="00301391" w:rsidRDefault="00BB3FEE" w:rsidP="00BB3FEE">
      <w:pPr>
        <w:autoSpaceDE w:val="0"/>
        <w:autoSpaceDN w:val="0"/>
        <w:adjustRightInd w:val="0"/>
        <w:spacing w:after="120" w:line="360" w:lineRule="auto"/>
        <w:jc w:val="center"/>
        <w:rPr>
          <w:b/>
          <w:bCs/>
          <w:sz w:val="24"/>
          <w:szCs w:val="24"/>
          <w:u w:val="single"/>
          <w:lang w:val="pl" w:eastAsia="pl-PL"/>
        </w:rPr>
      </w:pPr>
      <w:r w:rsidRPr="00301391">
        <w:rPr>
          <w:b/>
          <w:bCs/>
          <w:sz w:val="24"/>
          <w:szCs w:val="24"/>
          <w:u w:val="single"/>
          <w:lang w:val="pl" w:eastAsia="pl-PL"/>
        </w:rPr>
        <w:t xml:space="preserve">OŚWIADCZENIE WYKONAWCY </w:t>
      </w:r>
    </w:p>
    <w:p w14:paraId="2CC0BD81" w14:textId="77777777" w:rsidR="00BB3FEE" w:rsidRPr="00301391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>
        <w:rPr>
          <w:b/>
          <w:bCs/>
          <w:sz w:val="22"/>
          <w:szCs w:val="22"/>
          <w:lang w:val="pl" w:eastAsia="pl-PL"/>
        </w:rPr>
        <w:t>składane na podstawie art. 125 ust. 1 Ustawy z dnia 11 września 2019</w:t>
      </w:r>
      <w:r w:rsidRPr="00301391">
        <w:rPr>
          <w:b/>
          <w:bCs/>
          <w:sz w:val="22"/>
          <w:szCs w:val="22"/>
          <w:lang w:val="pl" w:eastAsia="pl-PL"/>
        </w:rPr>
        <w:t xml:space="preserve"> r. </w:t>
      </w:r>
    </w:p>
    <w:p w14:paraId="7932BD53" w14:textId="77777777" w:rsidR="00BB3FEE" w:rsidRPr="00BE6DB4" w:rsidRDefault="00BB3FEE" w:rsidP="00BB3FE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val="pl" w:eastAsia="pl-PL"/>
        </w:rPr>
      </w:pPr>
      <w:r w:rsidRPr="00301391">
        <w:rPr>
          <w:b/>
          <w:bCs/>
          <w:sz w:val="22"/>
          <w:szCs w:val="22"/>
          <w:lang w:val="pl" w:eastAsia="pl-PL"/>
        </w:rPr>
        <w:t xml:space="preserve"> Prawo zamówień publicznych</w:t>
      </w:r>
      <w:r>
        <w:rPr>
          <w:b/>
          <w:bCs/>
          <w:sz w:val="22"/>
          <w:szCs w:val="22"/>
          <w:lang w:val="pl" w:eastAsia="pl-PL"/>
        </w:rPr>
        <w:t>, zwanej dalej jako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  <w:r>
        <w:rPr>
          <w:b/>
          <w:bCs/>
          <w:sz w:val="22"/>
          <w:szCs w:val="22"/>
          <w:lang w:val="pl" w:eastAsia="pl-PL"/>
        </w:rPr>
        <w:t xml:space="preserve">„ustawa </w:t>
      </w:r>
      <w:proofErr w:type="spellStart"/>
      <w:r>
        <w:rPr>
          <w:b/>
          <w:bCs/>
          <w:sz w:val="22"/>
          <w:szCs w:val="22"/>
          <w:lang w:val="pl" w:eastAsia="pl-PL"/>
        </w:rPr>
        <w:t>Pzp</w:t>
      </w:r>
      <w:proofErr w:type="spellEnd"/>
      <w:r>
        <w:rPr>
          <w:b/>
          <w:bCs/>
          <w:sz w:val="22"/>
          <w:szCs w:val="22"/>
          <w:lang w:val="pl" w:eastAsia="pl-PL"/>
        </w:rPr>
        <w:t>”</w:t>
      </w:r>
      <w:r w:rsidRPr="00301391">
        <w:rPr>
          <w:b/>
          <w:bCs/>
          <w:sz w:val="22"/>
          <w:szCs w:val="22"/>
          <w:lang w:val="pl" w:eastAsia="pl-PL"/>
        </w:rPr>
        <w:t xml:space="preserve"> </w:t>
      </w:r>
    </w:p>
    <w:p w14:paraId="2A961396" w14:textId="77777777" w:rsidR="001D7E10" w:rsidRPr="0045652C" w:rsidRDefault="001D7E10" w:rsidP="001D7E10">
      <w:pPr>
        <w:autoSpaceDE w:val="0"/>
        <w:autoSpaceDN w:val="0"/>
        <w:adjustRightInd w:val="0"/>
        <w:spacing w:before="120" w:line="360" w:lineRule="auto"/>
        <w:jc w:val="center"/>
        <w:rPr>
          <w:b/>
          <w:bCs/>
          <w:sz w:val="22"/>
          <w:szCs w:val="22"/>
          <w:u w:val="single"/>
          <w:lang w:val="pl" w:eastAsia="pl-PL"/>
        </w:rPr>
      </w:pPr>
      <w:r w:rsidRPr="0045652C">
        <w:rPr>
          <w:b/>
          <w:bCs/>
          <w:sz w:val="22"/>
          <w:szCs w:val="22"/>
          <w:u w:val="single"/>
          <w:lang w:val="pl" w:eastAsia="pl-PL"/>
        </w:rPr>
        <w:t>DOTYCZĄCE PRZESŁANEK WYKLUCZENIA Z POSTĘPOWANIA</w:t>
      </w:r>
    </w:p>
    <w:p w14:paraId="1D238A7C" w14:textId="77777777" w:rsidR="004809E7" w:rsidRPr="00301391" w:rsidRDefault="004809E7" w:rsidP="001D7E10">
      <w:pPr>
        <w:autoSpaceDE w:val="0"/>
        <w:autoSpaceDN w:val="0"/>
        <w:adjustRightInd w:val="0"/>
        <w:spacing w:line="259" w:lineRule="atLeast"/>
        <w:jc w:val="both"/>
        <w:rPr>
          <w:sz w:val="22"/>
          <w:szCs w:val="22"/>
          <w:lang w:val="pl" w:eastAsia="pl-PL"/>
        </w:rPr>
      </w:pPr>
    </w:p>
    <w:p w14:paraId="7784868B" w14:textId="6A809FF2" w:rsidR="004809E7" w:rsidRPr="00FF462A" w:rsidRDefault="004809E7" w:rsidP="00F90F0C">
      <w:pPr>
        <w:autoSpaceDE w:val="0"/>
        <w:snapToGrid w:val="0"/>
        <w:spacing w:before="120" w:after="120"/>
        <w:jc w:val="both"/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62A">
        <w:rPr>
          <w:sz w:val="20"/>
          <w:lang w:val="pl" w:eastAsia="pl-PL"/>
        </w:rPr>
        <w:t xml:space="preserve">Na potrzeby postępowania o udzielenie </w:t>
      </w:r>
      <w:r w:rsidRPr="00FF462A">
        <w:rPr>
          <w:sz w:val="20"/>
          <w:lang w:eastAsia="pl-PL"/>
        </w:rPr>
        <w:t>zamówieni</w:t>
      </w:r>
      <w:r w:rsidR="00386524" w:rsidRPr="00FF462A">
        <w:rPr>
          <w:sz w:val="20"/>
          <w:lang w:eastAsia="pl-PL"/>
        </w:rPr>
        <w:t>a</w:t>
      </w:r>
      <w:r w:rsidRPr="00FF462A">
        <w:rPr>
          <w:sz w:val="20"/>
          <w:lang w:eastAsia="pl-PL"/>
        </w:rPr>
        <w:t xml:space="preserve"> publicznego pn.</w:t>
      </w:r>
      <w:r w:rsidR="00C71900" w:rsidRPr="00FF462A">
        <w:rPr>
          <w:sz w:val="20"/>
          <w:lang w:eastAsia="pl-PL"/>
        </w:rPr>
        <w:t xml:space="preserve"> </w:t>
      </w:r>
      <w:r w:rsidR="00195512" w:rsidRPr="00FF462A">
        <w:rPr>
          <w:b/>
          <w:sz w:val="20"/>
          <w:lang w:eastAsia="pl-PL"/>
        </w:rPr>
        <w:t>„</w:t>
      </w:r>
      <w:r w:rsidR="00F90F0C" w:rsidRPr="00FF462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Podniesienie poziomu bezpieczeństwa systemów teleinformatycznych w Samodzielnym Publicznym Zakład Opieki Zdrowotnej Ministerstwa Spraw Wewnętrznych i  Administracji w Kielcach im. św. Jana Pawła II</w:t>
      </w:r>
      <w:r w:rsidR="00195512" w:rsidRPr="00FF462A">
        <w:rPr>
          <w:rFonts w:eastAsia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.” </w:t>
      </w:r>
      <w:r w:rsidRPr="00FF462A">
        <w:rPr>
          <w:sz w:val="20"/>
          <w:lang w:eastAsia="pl-PL"/>
        </w:rPr>
        <w:t>oświadczam, co następuje:</w:t>
      </w:r>
    </w:p>
    <w:p w14:paraId="322A77FC" w14:textId="77777777" w:rsidR="004809E7" w:rsidRPr="00FF462A" w:rsidRDefault="004809E7" w:rsidP="001D7E10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0"/>
          <w:lang w:eastAsia="pl-PL"/>
        </w:rPr>
      </w:pPr>
    </w:p>
    <w:p w14:paraId="2249D132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rPr>
          <w:b/>
          <w:bCs/>
          <w:sz w:val="20"/>
          <w:highlight w:val="lightGray"/>
          <w:lang w:val="pl" w:eastAsia="pl-PL"/>
        </w:rPr>
      </w:pPr>
      <w:r w:rsidRPr="00FF462A">
        <w:rPr>
          <w:b/>
          <w:bCs/>
          <w:sz w:val="20"/>
          <w:highlight w:val="lightGray"/>
          <w:lang w:val="pl" w:eastAsia="pl-PL"/>
        </w:rPr>
        <w:t>OŚWIADCZENIA DOTYCZĄCE WYKONAWCY:</w:t>
      </w:r>
    </w:p>
    <w:p w14:paraId="04EB2C0E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lang w:val="pl" w:eastAsia="pl-PL"/>
        </w:rPr>
      </w:pPr>
    </w:p>
    <w:p w14:paraId="4D05D41A" w14:textId="77777777" w:rsidR="001D7E10" w:rsidRPr="00FF462A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FF462A">
        <w:rPr>
          <w:sz w:val="20"/>
          <w:lang w:val="pl" w:eastAsia="pl-PL"/>
        </w:rPr>
        <w:t>Oświadczam, że nie podlegam wykluczeniu z postępowania na pods</w:t>
      </w:r>
      <w:r w:rsidR="00B05BE6" w:rsidRPr="00FF462A">
        <w:rPr>
          <w:sz w:val="20"/>
          <w:lang w:val="pl" w:eastAsia="pl-PL"/>
        </w:rPr>
        <w:t xml:space="preserve">tawie art. 108 ust 1 Ustawy Prawo </w:t>
      </w:r>
      <w:r w:rsidR="00BB3FEE" w:rsidRPr="00FF462A">
        <w:rPr>
          <w:sz w:val="20"/>
          <w:lang w:val="pl" w:eastAsia="pl-PL"/>
        </w:rPr>
        <w:t>zamówień publicznych</w:t>
      </w:r>
      <w:r w:rsidR="004809E7" w:rsidRPr="00FF462A">
        <w:rPr>
          <w:sz w:val="20"/>
          <w:lang w:val="pl" w:eastAsia="pl-PL"/>
        </w:rPr>
        <w:t>,</w:t>
      </w:r>
    </w:p>
    <w:p w14:paraId="73A6BA11" w14:textId="77777777" w:rsidR="001D7E10" w:rsidRPr="00FF462A" w:rsidRDefault="001D7E10" w:rsidP="001D7E10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FF462A">
        <w:rPr>
          <w:sz w:val="20"/>
          <w:lang w:val="pl" w:eastAsia="pl-PL"/>
        </w:rPr>
        <w:t>Oświadczam, że nie podlegam wykluczeniu z postępowan</w:t>
      </w:r>
      <w:r w:rsidR="00B05BE6" w:rsidRPr="00FF462A">
        <w:rPr>
          <w:sz w:val="20"/>
          <w:lang w:val="pl" w:eastAsia="pl-PL"/>
        </w:rPr>
        <w:t xml:space="preserve">ia na podstawie art. </w:t>
      </w:r>
      <w:r w:rsidR="004A2C2C" w:rsidRPr="00FF462A">
        <w:rPr>
          <w:sz w:val="20"/>
          <w:lang w:val="pl" w:eastAsia="pl-PL"/>
        </w:rPr>
        <w:t xml:space="preserve">109 ust. 1 </w:t>
      </w:r>
      <w:r w:rsidR="00E71BC2" w:rsidRPr="00FF462A">
        <w:rPr>
          <w:sz w:val="20"/>
          <w:lang w:val="pl" w:eastAsia="pl-PL"/>
        </w:rPr>
        <w:t xml:space="preserve">pkt 4 </w:t>
      </w:r>
      <w:r w:rsidRPr="00FF462A">
        <w:rPr>
          <w:sz w:val="20"/>
          <w:lang w:val="pl" w:eastAsia="pl-PL"/>
        </w:rPr>
        <w:t>Ustawy P</w:t>
      </w:r>
      <w:r w:rsidR="00B05BE6" w:rsidRPr="00FF462A">
        <w:rPr>
          <w:sz w:val="20"/>
          <w:lang w:val="pl" w:eastAsia="pl-PL"/>
        </w:rPr>
        <w:t xml:space="preserve">rawo </w:t>
      </w:r>
      <w:r w:rsidR="00BB3FEE" w:rsidRPr="00FF462A">
        <w:rPr>
          <w:sz w:val="20"/>
          <w:lang w:val="pl" w:eastAsia="pl-PL"/>
        </w:rPr>
        <w:t>zamówień publicznych</w:t>
      </w:r>
      <w:r w:rsidRPr="00FF462A">
        <w:rPr>
          <w:sz w:val="20"/>
          <w:lang w:val="pl" w:eastAsia="pl-PL"/>
        </w:rPr>
        <w:t xml:space="preserve">.  </w:t>
      </w:r>
    </w:p>
    <w:p w14:paraId="74C50773" w14:textId="77777777" w:rsidR="008E10B9" w:rsidRPr="00FF462A" w:rsidRDefault="008E10B9" w:rsidP="008E10B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FF462A">
        <w:rPr>
          <w:rFonts w:cstheme="minorHAnsi"/>
          <w:sz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835), oświadczam, że:</w:t>
      </w:r>
    </w:p>
    <w:p w14:paraId="45BBC901" w14:textId="77777777" w:rsidR="008E10B9" w:rsidRPr="00FF462A" w:rsidRDefault="008E10B9" w:rsidP="00FF462A">
      <w:pPr>
        <w:numPr>
          <w:ilvl w:val="1"/>
          <w:numId w:val="40"/>
        </w:numPr>
        <w:spacing w:before="120" w:after="120" w:line="276" w:lineRule="auto"/>
        <w:ind w:left="850" w:hanging="425"/>
        <w:jc w:val="both"/>
        <w:textAlignment w:val="baseline"/>
        <w:rPr>
          <w:rFonts w:cs="Segoe UI"/>
          <w:sz w:val="20"/>
        </w:rPr>
      </w:pPr>
      <w:r w:rsidRPr="00FF462A">
        <w:rPr>
          <w:rFonts w:cs="Segoe UI"/>
          <w:bCs/>
          <w:sz w:val="20"/>
        </w:rPr>
        <w:t>nie jestem</w:t>
      </w:r>
      <w:r w:rsidRPr="00FF462A">
        <w:rPr>
          <w:rFonts w:cs="Segoe UI"/>
          <w:sz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501AF983" w14:textId="77777777" w:rsidR="008E10B9" w:rsidRPr="00FF462A" w:rsidRDefault="008E10B9" w:rsidP="00FF462A">
      <w:pPr>
        <w:numPr>
          <w:ilvl w:val="1"/>
          <w:numId w:val="40"/>
        </w:numPr>
        <w:spacing w:before="120" w:after="120" w:line="276" w:lineRule="auto"/>
        <w:ind w:left="851" w:right="-1" w:hanging="425"/>
        <w:jc w:val="both"/>
        <w:textAlignment w:val="baseline"/>
        <w:rPr>
          <w:rFonts w:cs="Segoe UI"/>
          <w:sz w:val="20"/>
        </w:rPr>
      </w:pPr>
      <w:r w:rsidRPr="00FF462A">
        <w:rPr>
          <w:sz w:val="20"/>
        </w:rPr>
        <w:t xml:space="preserve">beneficjentem rzeczywistym wykonawcy w rozumieniu ustawy z dnia 1 marca 2018 r. o przeciwdziałaniu praniu pieniędzy oraz finansowaniu terroryzmu (Dz. U. z 2022 r. poz. 593 i 655) </w:t>
      </w:r>
      <w:r w:rsidRPr="00FF462A">
        <w:rPr>
          <w:bCs/>
          <w:sz w:val="20"/>
        </w:rPr>
        <w:t>nie jest</w:t>
      </w:r>
      <w:r w:rsidRPr="00FF462A">
        <w:rPr>
          <w:sz w:val="20"/>
        </w:rPr>
        <w:t xml:space="preserve"> osoba wymieniona w wykazach określonych w rozporządzeniu 765/2006 i rozporządzeniu 269/2014 albo wpisana na listę lub będąca </w:t>
      </w:r>
      <w:r w:rsidRPr="00FF462A">
        <w:rPr>
          <w:sz w:val="20"/>
        </w:rPr>
        <w:lastRenderedPageBreak/>
        <w:t>takim beneficjentem rzeczywistym od dnia 24 lutego 2022 r., o ile została wpisana na listę na podstawie decyzji w sprawie wpisu na listę rozstrzygającej o zastosowaniu środka, o którym mowa w art. 1 pkt 3 ww. ustawy;</w:t>
      </w:r>
    </w:p>
    <w:p w14:paraId="35E301BD" w14:textId="77777777" w:rsidR="008E10B9" w:rsidRPr="00FF462A" w:rsidRDefault="008E10B9" w:rsidP="00FF462A">
      <w:pPr>
        <w:numPr>
          <w:ilvl w:val="1"/>
          <w:numId w:val="40"/>
        </w:numPr>
        <w:spacing w:before="120" w:after="120" w:line="276" w:lineRule="auto"/>
        <w:ind w:left="851" w:right="-1" w:hanging="425"/>
        <w:jc w:val="both"/>
        <w:textAlignment w:val="baseline"/>
        <w:rPr>
          <w:rFonts w:cs="Segoe UI"/>
          <w:sz w:val="20"/>
        </w:rPr>
      </w:pPr>
      <w:r w:rsidRPr="00FF462A">
        <w:rPr>
          <w:rFonts w:cs="Segoe UI"/>
          <w:sz w:val="20"/>
        </w:rPr>
        <w:t xml:space="preserve">jednostką dominującą wykonawcy w rozumieniu art. 3 ust. 1 pkt 37 ustawy z dnia 29 września 1994 r. o rachunkowości (Dz. U. z 2021 r. poz. 217, 2105 i 2106), </w:t>
      </w:r>
      <w:r w:rsidRPr="00FF462A">
        <w:rPr>
          <w:rFonts w:cs="Segoe UI"/>
          <w:bCs/>
          <w:sz w:val="20"/>
        </w:rPr>
        <w:t>nie jest</w:t>
      </w:r>
      <w:r w:rsidRPr="00FF462A">
        <w:rPr>
          <w:rFonts w:cs="Segoe UI"/>
          <w:sz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5A3FE6C2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FF462A">
        <w:rPr>
          <w:sz w:val="20"/>
          <w:lang w:val="pl" w:eastAsia="pl-PL"/>
        </w:rPr>
        <w:t xml:space="preserve">Oświadczam, że zachodzą w stosunku do mnie podstawy wykluczenia z postępowania na podstawie art. …………. ustawy </w:t>
      </w:r>
      <w:proofErr w:type="spellStart"/>
      <w:r w:rsidRPr="00FF462A">
        <w:rPr>
          <w:sz w:val="20"/>
          <w:lang w:val="pl" w:eastAsia="pl-PL"/>
        </w:rPr>
        <w:t>Pzp</w:t>
      </w:r>
      <w:proofErr w:type="spellEnd"/>
      <w:r w:rsidRPr="00FF462A">
        <w:rPr>
          <w:sz w:val="20"/>
          <w:lang w:val="pl" w:eastAsia="pl-PL"/>
        </w:rPr>
        <w:t xml:space="preserve"> </w:t>
      </w:r>
      <w:r w:rsidRPr="00FF462A">
        <w:rPr>
          <w:i/>
          <w:iCs/>
          <w:sz w:val="20"/>
          <w:lang w:val="pl" w:eastAsia="pl-PL"/>
        </w:rPr>
        <w:t>(podać mającą zastosowanie podstawę wykluczenia spośród</w:t>
      </w:r>
      <w:r w:rsidRPr="00FF462A">
        <w:rPr>
          <w:i/>
          <w:iCs/>
          <w:sz w:val="20"/>
          <w:lang w:eastAsia="pl-PL"/>
        </w:rPr>
        <w:t xml:space="preserve"> wymienionyc</w:t>
      </w:r>
      <w:r w:rsidR="0041452F" w:rsidRPr="00FF462A">
        <w:rPr>
          <w:i/>
          <w:iCs/>
          <w:sz w:val="20"/>
          <w:lang w:eastAsia="pl-PL"/>
        </w:rPr>
        <w:t xml:space="preserve">h w art. 108 ust. 1 i  art. 109 </w:t>
      </w:r>
      <w:r w:rsidRPr="00FF462A">
        <w:rPr>
          <w:i/>
          <w:iCs/>
          <w:sz w:val="20"/>
          <w:lang w:eastAsia="pl-PL"/>
        </w:rPr>
        <w:t xml:space="preserve">ust. 1 </w:t>
      </w:r>
      <w:r w:rsidR="00E71BC2" w:rsidRPr="00FF462A">
        <w:rPr>
          <w:i/>
          <w:iCs/>
          <w:sz w:val="20"/>
          <w:lang w:eastAsia="pl-PL"/>
        </w:rPr>
        <w:t xml:space="preserve">pkt 4 </w:t>
      </w:r>
      <w:r w:rsidRPr="00FF462A">
        <w:rPr>
          <w:i/>
          <w:iCs/>
          <w:sz w:val="20"/>
          <w:lang w:eastAsia="pl-PL"/>
        </w:rPr>
        <w:t>ustawy PZP).</w:t>
      </w:r>
      <w:r w:rsidRPr="00FF462A">
        <w:rPr>
          <w:sz w:val="20"/>
          <w:lang w:eastAsia="pl-PL"/>
        </w:rPr>
        <w:t xml:space="preserve"> Jednocześnie oświadczam, że w związku z ww. okolicznością, na podstawie art. 110  ust. 3 ustawy </w:t>
      </w:r>
      <w:proofErr w:type="spellStart"/>
      <w:r w:rsidRPr="00FF462A">
        <w:rPr>
          <w:sz w:val="20"/>
          <w:lang w:eastAsia="pl-PL"/>
        </w:rPr>
        <w:t>Pzp</w:t>
      </w:r>
      <w:proofErr w:type="spellEnd"/>
      <w:r w:rsidRPr="00FF462A">
        <w:rPr>
          <w:sz w:val="20"/>
          <w:lang w:eastAsia="pl-PL"/>
        </w:rPr>
        <w:t xml:space="preserve"> podjąłem następujące środki naprawcze: ……………………………………………….</w:t>
      </w:r>
    </w:p>
    <w:p w14:paraId="60848481" w14:textId="1824A377" w:rsidR="004809E7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FF462A">
        <w:rPr>
          <w:sz w:val="20"/>
          <w:lang w:val="pl" w:eastAsia="pl-PL"/>
        </w:rPr>
        <w:t>…………………………………………………………………………………………..…………………..</w:t>
      </w:r>
    </w:p>
    <w:p w14:paraId="56DC3582" w14:textId="77777777" w:rsidR="00731EEA" w:rsidRPr="00FF462A" w:rsidRDefault="00731EEA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15A082C3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  <w:r w:rsidRPr="00FF462A">
        <w:rPr>
          <w:b/>
          <w:bCs/>
          <w:sz w:val="20"/>
          <w:highlight w:val="lightGray"/>
          <w:lang w:val="pl" w:eastAsia="pl-PL"/>
        </w:rPr>
        <w:t>OŚWIADCZENIE DOTYCZĄCE PODMIOTU, NA KT</w:t>
      </w:r>
      <w:r w:rsidRPr="00FF462A">
        <w:rPr>
          <w:b/>
          <w:bCs/>
          <w:sz w:val="20"/>
          <w:highlight w:val="lightGray"/>
          <w:lang w:eastAsia="pl-PL"/>
        </w:rPr>
        <w:t>ÓREGO ZASOBY POWOŁUJE SIĘ WYKONAWCA:</w:t>
      </w:r>
    </w:p>
    <w:p w14:paraId="49C52C03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lang w:val="pl" w:eastAsia="pl-PL"/>
        </w:rPr>
      </w:pPr>
    </w:p>
    <w:p w14:paraId="2C363945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eastAsia="pl-PL"/>
        </w:rPr>
      </w:pPr>
      <w:r w:rsidRPr="00FF462A">
        <w:rPr>
          <w:sz w:val="20"/>
          <w:lang w:val="pl" w:eastAsia="pl-PL"/>
        </w:rPr>
        <w:t>Oświadczam, że w stosunku do następującego/</w:t>
      </w:r>
      <w:proofErr w:type="spellStart"/>
      <w:r w:rsidRPr="00FF462A">
        <w:rPr>
          <w:sz w:val="20"/>
          <w:lang w:val="pl" w:eastAsia="pl-PL"/>
        </w:rPr>
        <w:t>ych</w:t>
      </w:r>
      <w:proofErr w:type="spellEnd"/>
      <w:r w:rsidRPr="00FF462A">
        <w:rPr>
          <w:sz w:val="20"/>
          <w:lang w:val="pl" w:eastAsia="pl-PL"/>
        </w:rPr>
        <w:t xml:space="preserve"> podmiotu/t</w:t>
      </w:r>
      <w:r w:rsidR="00B40719" w:rsidRPr="00FF462A">
        <w:rPr>
          <w:sz w:val="20"/>
          <w:lang w:eastAsia="pl-PL"/>
        </w:rPr>
        <w:t>ów, na którego/</w:t>
      </w:r>
      <w:proofErr w:type="spellStart"/>
      <w:r w:rsidR="00B40719" w:rsidRPr="00FF462A">
        <w:rPr>
          <w:sz w:val="20"/>
          <w:lang w:eastAsia="pl-PL"/>
        </w:rPr>
        <w:t>ych</w:t>
      </w:r>
      <w:proofErr w:type="spellEnd"/>
      <w:r w:rsidR="00B40719" w:rsidRPr="00FF462A">
        <w:rPr>
          <w:sz w:val="20"/>
          <w:lang w:eastAsia="pl-PL"/>
        </w:rPr>
        <w:t xml:space="preserve"> zasoby </w:t>
      </w:r>
      <w:r w:rsidRPr="00FF462A">
        <w:rPr>
          <w:sz w:val="20"/>
          <w:lang w:eastAsia="pl-PL"/>
        </w:rPr>
        <w:t xml:space="preserve">powołuję się w niniejszym postępowaniu, tj.: …………………………………………………………… </w:t>
      </w:r>
      <w:r w:rsidRPr="00FF462A">
        <w:rPr>
          <w:i/>
          <w:iCs/>
          <w:sz w:val="20"/>
          <w:lang w:eastAsia="pl-PL"/>
        </w:rPr>
        <w:t>(podać pełną nazwę/firmę, adres, a także w zależności od podmiotu: NIP/PESEL, KRS/</w:t>
      </w:r>
      <w:proofErr w:type="spellStart"/>
      <w:r w:rsidRPr="00FF462A">
        <w:rPr>
          <w:i/>
          <w:iCs/>
          <w:sz w:val="20"/>
          <w:lang w:eastAsia="pl-PL"/>
        </w:rPr>
        <w:t>CEiDG</w:t>
      </w:r>
      <w:proofErr w:type="spellEnd"/>
      <w:r w:rsidRPr="00FF462A">
        <w:rPr>
          <w:i/>
          <w:iCs/>
          <w:sz w:val="20"/>
          <w:lang w:eastAsia="pl-PL"/>
        </w:rPr>
        <w:t xml:space="preserve">) </w:t>
      </w:r>
      <w:r w:rsidRPr="00FF462A">
        <w:rPr>
          <w:sz w:val="20"/>
          <w:lang w:eastAsia="pl-PL"/>
        </w:rPr>
        <w:t>nie zachodzą podstawy wykluczenia z postępowania o udzielenie zamówienia.</w:t>
      </w:r>
    </w:p>
    <w:p w14:paraId="373FDF2A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0"/>
          <w:lang w:val="pl" w:eastAsia="pl-PL"/>
        </w:rPr>
      </w:pPr>
    </w:p>
    <w:p w14:paraId="2F131DDF" w14:textId="77777777" w:rsidR="001D7E10" w:rsidRPr="00FF462A" w:rsidRDefault="001D7E10" w:rsidP="001D7E10">
      <w:pPr>
        <w:shd w:val="clear" w:color="auto" w:fill="BFBFBF"/>
        <w:jc w:val="both"/>
        <w:rPr>
          <w:b/>
          <w:sz w:val="20"/>
        </w:rPr>
      </w:pPr>
      <w:r w:rsidRPr="00FF462A">
        <w:rPr>
          <w:b/>
          <w:sz w:val="20"/>
        </w:rPr>
        <w:t>OŚWIADCZENIE DOTYCZĄCE PODWYKONAWCY NIEBĘDĄCEGO PODMIOTEM, NA KTÓREGO ZASOBY POWOŁUJE SIĘ WYKONAWCA:</w:t>
      </w:r>
    </w:p>
    <w:p w14:paraId="0B6DC6E3" w14:textId="77777777" w:rsidR="001D7E10" w:rsidRPr="00FF462A" w:rsidRDefault="001D7E10" w:rsidP="001D7E10">
      <w:pPr>
        <w:spacing w:line="360" w:lineRule="auto"/>
        <w:jc w:val="both"/>
        <w:rPr>
          <w:b/>
          <w:sz w:val="20"/>
        </w:rPr>
      </w:pPr>
    </w:p>
    <w:p w14:paraId="0D73A1E6" w14:textId="77777777" w:rsidR="001D7E10" w:rsidRPr="00FF462A" w:rsidRDefault="001D7E10" w:rsidP="001D7E10">
      <w:pPr>
        <w:spacing w:line="360" w:lineRule="auto"/>
        <w:jc w:val="both"/>
        <w:rPr>
          <w:sz w:val="20"/>
        </w:rPr>
      </w:pPr>
      <w:r w:rsidRPr="00FF462A">
        <w:rPr>
          <w:sz w:val="20"/>
        </w:rPr>
        <w:t>Oświadczam, że w stosunku do następującego/</w:t>
      </w:r>
      <w:proofErr w:type="spellStart"/>
      <w:r w:rsidRPr="00FF462A">
        <w:rPr>
          <w:sz w:val="20"/>
        </w:rPr>
        <w:t>ych</w:t>
      </w:r>
      <w:proofErr w:type="spellEnd"/>
      <w:r w:rsidRPr="00FF462A">
        <w:rPr>
          <w:sz w:val="20"/>
        </w:rPr>
        <w:t xml:space="preserve"> podmiotu/</w:t>
      </w:r>
      <w:proofErr w:type="spellStart"/>
      <w:r w:rsidRPr="00FF462A">
        <w:rPr>
          <w:sz w:val="20"/>
        </w:rPr>
        <w:t>tów</w:t>
      </w:r>
      <w:proofErr w:type="spellEnd"/>
      <w:r w:rsidRPr="00FF462A">
        <w:rPr>
          <w:sz w:val="20"/>
        </w:rPr>
        <w:t>, będącego/</w:t>
      </w:r>
      <w:proofErr w:type="spellStart"/>
      <w:r w:rsidRPr="00FF462A">
        <w:rPr>
          <w:sz w:val="20"/>
        </w:rPr>
        <w:t>ych</w:t>
      </w:r>
      <w:proofErr w:type="spellEnd"/>
      <w:r w:rsidRPr="00FF462A">
        <w:rPr>
          <w:sz w:val="20"/>
        </w:rPr>
        <w:t xml:space="preserve"> podwykonawcą/</w:t>
      </w:r>
      <w:proofErr w:type="spellStart"/>
      <w:r w:rsidRPr="00FF462A">
        <w:rPr>
          <w:sz w:val="20"/>
        </w:rPr>
        <w:t>ami</w:t>
      </w:r>
      <w:proofErr w:type="spellEnd"/>
      <w:r w:rsidRPr="00FF462A">
        <w:rPr>
          <w:sz w:val="20"/>
        </w:rPr>
        <w:t xml:space="preserve">: ……………………………………………………………………..….…… </w:t>
      </w:r>
      <w:r w:rsidRPr="00FF462A">
        <w:rPr>
          <w:i/>
          <w:sz w:val="20"/>
        </w:rPr>
        <w:t>(podać pełną nazwę/firmę, adres, a także w zależności od podmiotu: NIP/PESEL, KRS/</w:t>
      </w:r>
      <w:proofErr w:type="spellStart"/>
      <w:r w:rsidRPr="00FF462A">
        <w:rPr>
          <w:i/>
          <w:sz w:val="20"/>
        </w:rPr>
        <w:t>CEiDG</w:t>
      </w:r>
      <w:proofErr w:type="spellEnd"/>
      <w:r w:rsidRPr="00FF462A">
        <w:rPr>
          <w:i/>
          <w:sz w:val="20"/>
        </w:rPr>
        <w:t>)</w:t>
      </w:r>
      <w:r w:rsidRPr="00FF462A">
        <w:rPr>
          <w:sz w:val="20"/>
        </w:rPr>
        <w:t>, nie zachodzą podstawy wykluczenia z postępowania o udzielenie zamówienia.</w:t>
      </w:r>
    </w:p>
    <w:p w14:paraId="2816A735" w14:textId="77777777" w:rsidR="001D7E10" w:rsidRPr="00FF462A" w:rsidRDefault="001D7E10" w:rsidP="001D7E10">
      <w:pPr>
        <w:spacing w:line="360" w:lineRule="auto"/>
        <w:jc w:val="both"/>
        <w:rPr>
          <w:sz w:val="20"/>
        </w:rPr>
      </w:pPr>
    </w:p>
    <w:p w14:paraId="08196E01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eastAsia="pl-PL"/>
        </w:rPr>
      </w:pPr>
    </w:p>
    <w:p w14:paraId="529DD65B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highlight w:val="lightGray"/>
          <w:lang w:val="pl" w:eastAsia="pl-PL"/>
        </w:rPr>
      </w:pPr>
      <w:r w:rsidRPr="00FF462A">
        <w:rPr>
          <w:b/>
          <w:bCs/>
          <w:sz w:val="20"/>
          <w:highlight w:val="lightGray"/>
          <w:lang w:val="pl" w:eastAsia="pl-PL"/>
        </w:rPr>
        <w:t>OŚWIADCZENIE DOTYCZĄCE PODANYCH INFORMACJI:</w:t>
      </w:r>
    </w:p>
    <w:p w14:paraId="7485742B" w14:textId="77777777" w:rsidR="001D7E10" w:rsidRPr="00FF462A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  <w:r w:rsidRPr="00FF462A">
        <w:rPr>
          <w:sz w:val="20"/>
          <w:lang w:val="pl" w:eastAsia="pl-PL"/>
        </w:rPr>
        <w:t>Oświadczam, że wszystkie informacje podane w powyższ</w:t>
      </w:r>
      <w:r w:rsidR="004809E7" w:rsidRPr="00FF462A">
        <w:rPr>
          <w:sz w:val="20"/>
          <w:lang w:val="pl" w:eastAsia="pl-PL"/>
        </w:rPr>
        <w:t xml:space="preserve">ych oświadczeniach są aktualne </w:t>
      </w:r>
      <w:r w:rsidRPr="00FF462A">
        <w:rPr>
          <w:sz w:val="20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3EC68471" w14:textId="77777777" w:rsidR="001D7E10" w:rsidRPr="00823376" w:rsidRDefault="001D7E10" w:rsidP="001D7E10">
      <w:pPr>
        <w:autoSpaceDE w:val="0"/>
        <w:autoSpaceDN w:val="0"/>
        <w:adjustRightInd w:val="0"/>
        <w:spacing w:line="360" w:lineRule="auto"/>
        <w:jc w:val="both"/>
        <w:rPr>
          <w:sz w:val="20"/>
          <w:lang w:val="pl" w:eastAsia="pl-PL"/>
        </w:rPr>
      </w:pPr>
    </w:p>
    <w:p w14:paraId="60D3AF67" w14:textId="12EEF598" w:rsidR="001D7E10" w:rsidRDefault="00FF462A" w:rsidP="00FF462A">
      <w:pPr>
        <w:ind w:left="510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45089A1" w14:textId="74111F48" w:rsidR="00FF462A" w:rsidRPr="00FF462A" w:rsidRDefault="00FF462A" w:rsidP="00FF462A">
      <w:pPr>
        <w:ind w:left="5103"/>
        <w:jc w:val="center"/>
        <w:rPr>
          <w:sz w:val="18"/>
          <w:szCs w:val="18"/>
        </w:rPr>
      </w:pPr>
      <w:r w:rsidRPr="00FF462A">
        <w:rPr>
          <w:sz w:val="18"/>
          <w:szCs w:val="18"/>
        </w:rPr>
        <w:t>(podpis Wykonawcy)</w:t>
      </w:r>
    </w:p>
    <w:sectPr w:rsidR="00FF462A" w:rsidRPr="00FF462A" w:rsidSect="00FF462A">
      <w:footerReference w:type="default" r:id="rId7"/>
      <w:footnotePr>
        <w:numRestart w:val="eachPage"/>
      </w:footnotePr>
      <w:type w:val="continuous"/>
      <w:pgSz w:w="11906" w:h="16838" w:code="9"/>
      <w:pgMar w:top="1276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38EC" w14:textId="77777777" w:rsidR="00DA0342" w:rsidRDefault="00DA0342" w:rsidP="00201FB6">
      <w:r>
        <w:separator/>
      </w:r>
    </w:p>
  </w:endnote>
  <w:endnote w:type="continuationSeparator" w:id="0">
    <w:p w14:paraId="519371F3" w14:textId="77777777" w:rsidR="00DA0342" w:rsidRDefault="00DA0342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F32" w14:textId="77777777" w:rsidR="0077343E" w:rsidRDefault="0077343E" w:rsidP="00F948C2">
    <w:pPr>
      <w:pStyle w:val="Nagwek"/>
      <w:tabs>
        <w:tab w:val="left" w:pos="8080"/>
      </w:tabs>
      <w:ind w:left="709"/>
      <w:rPr>
        <w:rFonts w:ascii="Arial Narrow" w:hAnsi="Arial Narrow"/>
        <w:b/>
        <w:color w:val="00CC99"/>
        <w:spacing w:val="26"/>
        <w:sz w:val="10"/>
        <w:szCs w:val="10"/>
      </w:rPr>
    </w:pPr>
  </w:p>
  <w:p w14:paraId="782D1CCC" w14:textId="77777777" w:rsidR="0077343E" w:rsidRPr="00BB3FEE" w:rsidRDefault="00BB3FEE" w:rsidP="00BB3FEE">
    <w:pPr>
      <w:pStyle w:val="Stopka"/>
      <w:tabs>
        <w:tab w:val="right" w:pos="9356"/>
      </w:tabs>
      <w:spacing w:line="240" w:lineRule="exact"/>
      <w:rPr>
        <w:sz w:val="18"/>
        <w:szCs w:val="18"/>
      </w:rPr>
    </w:pPr>
    <w:r>
      <w:rPr>
        <w:sz w:val="18"/>
        <w:szCs w:val="18"/>
      </w:rPr>
      <w:t>S</w:t>
    </w:r>
    <w:r w:rsidRPr="00955C75">
      <w:rPr>
        <w:sz w:val="18"/>
        <w:szCs w:val="18"/>
      </w:rPr>
      <w:t xml:space="preserve">WZ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</w:t>
    </w:r>
    <w:r w:rsidRPr="00955C75">
      <w:rPr>
        <w:sz w:val="18"/>
        <w:szCs w:val="18"/>
      </w:rPr>
      <w:t xml:space="preserve">Strona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PAGE </w:instrText>
    </w:r>
    <w:r w:rsidRPr="00955C75">
      <w:rPr>
        <w:sz w:val="18"/>
        <w:szCs w:val="18"/>
      </w:rPr>
      <w:fldChar w:fldCharType="separate"/>
    </w:r>
    <w:r w:rsidR="00195512">
      <w:rPr>
        <w:noProof/>
        <w:sz w:val="18"/>
        <w:szCs w:val="18"/>
      </w:rPr>
      <w:t>1</w:t>
    </w:r>
    <w:r w:rsidRPr="00955C75">
      <w:rPr>
        <w:sz w:val="18"/>
        <w:szCs w:val="18"/>
      </w:rPr>
      <w:fldChar w:fldCharType="end"/>
    </w:r>
    <w:r w:rsidRPr="00955C75">
      <w:rPr>
        <w:sz w:val="18"/>
        <w:szCs w:val="18"/>
      </w:rPr>
      <w:t xml:space="preserve"> z </w:t>
    </w:r>
    <w:r w:rsidRPr="00955C75">
      <w:rPr>
        <w:sz w:val="18"/>
        <w:szCs w:val="18"/>
      </w:rPr>
      <w:fldChar w:fldCharType="begin"/>
    </w:r>
    <w:r w:rsidRPr="00955C75">
      <w:rPr>
        <w:sz w:val="18"/>
        <w:szCs w:val="18"/>
      </w:rPr>
      <w:instrText xml:space="preserve"> NUMPAGES </w:instrText>
    </w:r>
    <w:r w:rsidRPr="00955C75">
      <w:rPr>
        <w:sz w:val="18"/>
        <w:szCs w:val="18"/>
      </w:rPr>
      <w:fldChar w:fldCharType="separate"/>
    </w:r>
    <w:r w:rsidR="00195512">
      <w:rPr>
        <w:noProof/>
        <w:sz w:val="18"/>
        <w:szCs w:val="18"/>
      </w:rPr>
      <w:t>2</w:t>
    </w:r>
    <w:r w:rsidRPr="00955C7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DFC8" w14:textId="77777777" w:rsidR="00DA0342" w:rsidRDefault="00DA0342" w:rsidP="00201FB6">
      <w:r>
        <w:separator/>
      </w:r>
    </w:p>
  </w:footnote>
  <w:footnote w:type="continuationSeparator" w:id="0">
    <w:p w14:paraId="3425A78E" w14:textId="77777777" w:rsidR="00DA0342" w:rsidRDefault="00DA0342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 w15:restartNumberingAfterBreak="0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01723F"/>
    <w:multiLevelType w:val="hybridMultilevel"/>
    <w:tmpl w:val="26D66BB4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2" w15:restartNumberingAfterBreak="0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6" w15:restartNumberingAfterBreak="0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7" w15:restartNumberingAfterBreak="0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2" w15:restartNumberingAfterBreak="0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3" w15:restartNumberingAfterBreak="0">
    <w:nsid w:val="711D4486"/>
    <w:multiLevelType w:val="hybridMultilevel"/>
    <w:tmpl w:val="0BAC00D0"/>
    <w:lvl w:ilvl="0" w:tplc="6BB43AC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92DC4"/>
    <w:multiLevelType w:val="hybridMultilevel"/>
    <w:tmpl w:val="ED1629F0"/>
    <w:lvl w:ilvl="0" w:tplc="4CF01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55088">
    <w:abstractNumId w:val="35"/>
  </w:num>
  <w:num w:numId="2" w16cid:durableId="1127577815">
    <w:abstractNumId w:val="25"/>
  </w:num>
  <w:num w:numId="3" w16cid:durableId="677272796">
    <w:abstractNumId w:val="33"/>
  </w:num>
  <w:num w:numId="4" w16cid:durableId="15811793">
    <w:abstractNumId w:val="45"/>
  </w:num>
  <w:num w:numId="5" w16cid:durableId="185484003">
    <w:abstractNumId w:val="28"/>
  </w:num>
  <w:num w:numId="6" w16cid:durableId="1464931018">
    <w:abstractNumId w:val="23"/>
  </w:num>
  <w:num w:numId="7" w16cid:durableId="1257012519">
    <w:abstractNumId w:val="18"/>
  </w:num>
  <w:num w:numId="8" w16cid:durableId="1230577026">
    <w:abstractNumId w:val="34"/>
  </w:num>
  <w:num w:numId="9" w16cid:durableId="538785869">
    <w:abstractNumId w:val="40"/>
  </w:num>
  <w:num w:numId="10" w16cid:durableId="1744330043">
    <w:abstractNumId w:val="24"/>
  </w:num>
  <w:num w:numId="11" w16cid:durableId="1917662246">
    <w:abstractNumId w:val="0"/>
  </w:num>
  <w:num w:numId="12" w16cid:durableId="1248030446">
    <w:abstractNumId w:val="15"/>
  </w:num>
  <w:num w:numId="13" w16cid:durableId="1860579313">
    <w:abstractNumId w:val="16"/>
  </w:num>
  <w:num w:numId="14" w16cid:durableId="1531643509">
    <w:abstractNumId w:val="36"/>
  </w:num>
  <w:num w:numId="15" w16cid:durableId="1177354555">
    <w:abstractNumId w:val="4"/>
  </w:num>
  <w:num w:numId="16" w16cid:durableId="1246501701">
    <w:abstractNumId w:val="42"/>
  </w:num>
  <w:num w:numId="17" w16cid:durableId="345442883">
    <w:abstractNumId w:val="46"/>
  </w:num>
  <w:num w:numId="18" w16cid:durableId="401682015">
    <w:abstractNumId w:val="29"/>
  </w:num>
  <w:num w:numId="19" w16cid:durableId="5414015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63166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9745243">
    <w:abstractNumId w:val="47"/>
  </w:num>
  <w:num w:numId="22" w16cid:durableId="9988444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11284280">
    <w:abstractNumId w:val="39"/>
  </w:num>
  <w:num w:numId="24" w16cid:durableId="422191674">
    <w:abstractNumId w:val="41"/>
  </w:num>
  <w:num w:numId="25" w16cid:durableId="1899823954">
    <w:abstractNumId w:val="26"/>
  </w:num>
  <w:num w:numId="26" w16cid:durableId="425925357">
    <w:abstractNumId w:val="21"/>
  </w:num>
  <w:num w:numId="27" w16cid:durableId="130904056">
    <w:abstractNumId w:val="39"/>
  </w:num>
  <w:num w:numId="28" w16cid:durableId="1315571930">
    <w:abstractNumId w:val="30"/>
  </w:num>
  <w:num w:numId="29" w16cid:durableId="1877621117">
    <w:abstractNumId w:val="20"/>
  </w:num>
  <w:num w:numId="30" w16cid:durableId="2143881482">
    <w:abstractNumId w:val="49"/>
  </w:num>
  <w:num w:numId="31" w16cid:durableId="924340500">
    <w:abstractNumId w:val="38"/>
  </w:num>
  <w:num w:numId="32" w16cid:durableId="1136489569">
    <w:abstractNumId w:val="37"/>
  </w:num>
  <w:num w:numId="33" w16cid:durableId="1940023410">
    <w:abstractNumId w:val="22"/>
  </w:num>
  <w:num w:numId="34" w16cid:durableId="461769010">
    <w:abstractNumId w:val="31"/>
  </w:num>
  <w:num w:numId="35" w16cid:durableId="296183314">
    <w:abstractNumId w:val="50"/>
  </w:num>
  <w:num w:numId="36" w16cid:durableId="385762604">
    <w:abstractNumId w:val="44"/>
  </w:num>
  <w:num w:numId="37" w16cid:durableId="1806658950">
    <w:abstractNumId w:val="27"/>
  </w:num>
  <w:num w:numId="38" w16cid:durableId="1384674462">
    <w:abstractNumId w:val="48"/>
  </w:num>
  <w:num w:numId="39" w16cid:durableId="167411237">
    <w:abstractNumId w:val="19"/>
  </w:num>
  <w:num w:numId="40" w16cid:durableId="1625961894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76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2F8A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512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2A0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778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1E9"/>
    <w:rsid w:val="001D728F"/>
    <w:rsid w:val="001D7745"/>
    <w:rsid w:val="001D7775"/>
    <w:rsid w:val="001D7C92"/>
    <w:rsid w:val="001D7E10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4ED9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B4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47EBA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6B4D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D3F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AB4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BD3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524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52F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4D0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9E7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C2C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270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DA8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19F7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525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2D1B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14C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1EEA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84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3C2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0C9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3DD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131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0B9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7CD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BD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9D4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17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BE6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719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12A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3FEE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008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EFF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1A6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00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65F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342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7C6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D41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B80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163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1BC2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639"/>
    <w:rsid w:val="00EC482F"/>
    <w:rsid w:val="00EC4FD0"/>
    <w:rsid w:val="00EC526D"/>
    <w:rsid w:val="00EC5353"/>
    <w:rsid w:val="00EC5502"/>
    <w:rsid w:val="00EC551E"/>
    <w:rsid w:val="00EC5697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490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3EE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0F0C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62A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748A619"/>
  <w15:docId w15:val="{12957C6F-68F9-4A8D-8F94-7383447E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qFormat/>
    <w:locked/>
    <w:rsid w:val="008E10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 6/RB/2018</dc:title>
  <dc:creator>WSS</dc:creator>
  <cp:lastModifiedBy>Stanisław Żak</cp:lastModifiedBy>
  <cp:revision>3</cp:revision>
  <cp:lastPrinted>2021-05-11T09:08:00Z</cp:lastPrinted>
  <dcterms:created xsi:type="dcterms:W3CDTF">2022-11-03T09:20:00Z</dcterms:created>
  <dcterms:modified xsi:type="dcterms:W3CDTF">2022-11-03T09:24:00Z</dcterms:modified>
</cp:coreProperties>
</file>