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34576" w14:textId="77777777" w:rsidR="00272163" w:rsidRPr="00C37C79" w:rsidRDefault="00272163" w:rsidP="00272163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5CA74B9" wp14:editId="52ECB087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32467" w14:textId="77777777" w:rsidR="00272163" w:rsidRDefault="00272163" w:rsidP="0027216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EA836AC" w14:textId="77777777" w:rsidR="00272163" w:rsidRDefault="00272163" w:rsidP="00272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462140" w14:textId="77777777" w:rsidR="00272163" w:rsidRPr="00696070" w:rsidRDefault="00272163" w:rsidP="002721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OŚWIADCZENIE WS. ZAOFEROWANEGO PRZEDMIOTU ZAMÓWIENIA</w:t>
                            </w:r>
                          </w:p>
                          <w:p w14:paraId="2B767A01" w14:textId="77777777" w:rsidR="00272163" w:rsidRPr="00696070" w:rsidRDefault="00272163" w:rsidP="002721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A74B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16532467" w14:textId="77777777" w:rsidR="00272163" w:rsidRDefault="00272163" w:rsidP="0027216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EA836AC" w14:textId="77777777" w:rsidR="00272163" w:rsidRDefault="00272163" w:rsidP="00272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6462140" w14:textId="77777777" w:rsidR="00272163" w:rsidRPr="00696070" w:rsidRDefault="00272163" w:rsidP="0027216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OŚWIADCZENIE WS. ZAOFEROWANEGO PRZEDMIOTU ZAMÓWIENIA</w:t>
                      </w:r>
                    </w:p>
                    <w:p w14:paraId="2B767A01" w14:textId="77777777" w:rsidR="00272163" w:rsidRPr="00696070" w:rsidRDefault="00272163" w:rsidP="0027216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78FCBC8B" w14:textId="77777777" w:rsidR="00272163" w:rsidRPr="00C37C79" w:rsidRDefault="00272163" w:rsidP="00272163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2DA2A4B" w14:textId="77777777" w:rsidR="00272163" w:rsidRPr="00C37C79" w:rsidRDefault="00272163" w:rsidP="0027216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AE33A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AE33A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06/TP/2024,</w:t>
      </w: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56953438" w14:textId="77777777" w:rsidR="00272163" w:rsidRPr="00C37C79" w:rsidRDefault="00272163" w:rsidP="0027216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E33AB">
        <w:rPr>
          <w:rFonts w:asciiTheme="minorHAnsi" w:hAnsiTheme="minorHAnsi" w:cstheme="minorHAnsi"/>
          <w:b/>
          <w:bCs/>
          <w:sz w:val="18"/>
          <w:szCs w:val="18"/>
        </w:rPr>
        <w:t xml:space="preserve">Dostawę Ambulansu typu C lub B wraz z noszami o napędzie elektro-hydraulicznym na potrzeby </w:t>
      </w:r>
      <w:proofErr w:type="spellStart"/>
      <w:r w:rsidRPr="00AE33AB">
        <w:rPr>
          <w:rFonts w:asciiTheme="minorHAnsi" w:hAnsiTheme="minorHAnsi" w:cstheme="minorHAnsi"/>
          <w:b/>
          <w:bCs/>
          <w:sz w:val="18"/>
          <w:szCs w:val="18"/>
        </w:rPr>
        <w:t>Zamawiajacego</w:t>
      </w:r>
      <w:proofErr w:type="spellEnd"/>
    </w:p>
    <w:p w14:paraId="3501324B" w14:textId="77777777" w:rsidR="00272163" w:rsidRPr="00C37C79" w:rsidRDefault="00272163" w:rsidP="0027216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9F33AF2" w14:textId="77777777" w:rsidR="00272163" w:rsidRPr="00C37C79" w:rsidRDefault="00272163" w:rsidP="00272163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53290545" w14:textId="77777777" w:rsidR="00272163" w:rsidRPr="00C37C79" w:rsidRDefault="00272163" w:rsidP="00272163">
      <w:pPr>
        <w:rPr>
          <w:rFonts w:asciiTheme="minorHAnsi" w:hAnsiTheme="minorHAnsi" w:cstheme="minorHAnsi"/>
          <w:b/>
          <w:sz w:val="18"/>
          <w:szCs w:val="18"/>
        </w:rPr>
      </w:pPr>
    </w:p>
    <w:p w14:paraId="67BBFA1C" w14:textId="77777777" w:rsidR="00272163" w:rsidRPr="00C37C79" w:rsidRDefault="00272163" w:rsidP="00272163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31770067" w14:textId="77777777" w:rsidR="00272163" w:rsidRPr="00C37C79" w:rsidRDefault="00272163" w:rsidP="00272163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3D574F67" w14:textId="77777777" w:rsidR="00272163" w:rsidRPr="00C37C79" w:rsidRDefault="00272163" w:rsidP="0027216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98DF00B" w14:textId="77777777" w:rsidR="00272163" w:rsidRPr="00C37C79" w:rsidRDefault="00272163" w:rsidP="0027216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353EB6BB" w14:textId="77777777" w:rsidR="00272163" w:rsidRPr="00C37C79" w:rsidRDefault="00272163" w:rsidP="00272163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41F4EA84" w14:textId="77777777" w:rsidR="00272163" w:rsidRPr="00376B21" w:rsidRDefault="00272163" w:rsidP="00272163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76B21">
        <w:rPr>
          <w:rFonts w:ascii="Calibri" w:hAnsi="Calibri"/>
          <w:sz w:val="18"/>
          <w:szCs w:val="18"/>
        </w:rPr>
        <w:t xml:space="preserve">Pojazd spełnia warunki </w:t>
      </w:r>
      <w:proofErr w:type="spellStart"/>
      <w:r w:rsidRPr="00376B21">
        <w:rPr>
          <w:rFonts w:ascii="Calibri" w:hAnsi="Calibri"/>
          <w:sz w:val="18"/>
          <w:szCs w:val="18"/>
        </w:rPr>
        <w:t>określone</w:t>
      </w:r>
      <w:proofErr w:type="spellEnd"/>
      <w:r w:rsidRPr="00376B21">
        <w:rPr>
          <w:rFonts w:ascii="Calibri" w:hAnsi="Calibri"/>
          <w:sz w:val="18"/>
          <w:szCs w:val="18"/>
        </w:rPr>
        <w:t xml:space="preserve"> w ROZPORZĄDZENIU MINISTRA INFRASTRUKTURY z dnia 31 grudnia 2002 r. w sprawie warunków technicznych pojazdów oraz zakresu ich </w:t>
      </w:r>
      <w:proofErr w:type="spellStart"/>
      <w:r w:rsidRPr="00376B21">
        <w:rPr>
          <w:rFonts w:ascii="Calibri" w:hAnsi="Calibri"/>
          <w:sz w:val="18"/>
          <w:szCs w:val="18"/>
        </w:rPr>
        <w:t>niezbędnego</w:t>
      </w:r>
      <w:proofErr w:type="spellEnd"/>
      <w:r w:rsidRPr="00376B21">
        <w:rPr>
          <w:rFonts w:ascii="Calibri" w:hAnsi="Calibri"/>
          <w:sz w:val="18"/>
          <w:szCs w:val="18"/>
        </w:rPr>
        <w:t xml:space="preserve"> </w:t>
      </w:r>
      <w:proofErr w:type="spellStart"/>
      <w:r w:rsidRPr="00376B21">
        <w:rPr>
          <w:rFonts w:ascii="Calibri" w:hAnsi="Calibri"/>
          <w:sz w:val="18"/>
          <w:szCs w:val="18"/>
        </w:rPr>
        <w:t>wyposażenia</w:t>
      </w:r>
      <w:proofErr w:type="spellEnd"/>
      <w:r w:rsidRPr="00376B21">
        <w:rPr>
          <w:rFonts w:ascii="Calibri" w:hAnsi="Calibri"/>
          <w:sz w:val="18"/>
          <w:szCs w:val="18"/>
        </w:rPr>
        <w:t xml:space="preserve"> (Dz. U. </w:t>
      </w:r>
      <w:r>
        <w:rPr>
          <w:rFonts w:ascii="Calibri" w:hAnsi="Calibri"/>
          <w:sz w:val="18"/>
          <w:szCs w:val="18"/>
        </w:rPr>
        <w:t xml:space="preserve">2024 poz. 502 </w:t>
      </w:r>
      <w:r w:rsidRPr="00376B21">
        <w:rPr>
          <w:rFonts w:ascii="Calibri" w:hAnsi="Calibri"/>
          <w:sz w:val="18"/>
          <w:szCs w:val="18"/>
        </w:rPr>
        <w:t>z p</w:t>
      </w:r>
      <w:r>
        <w:rPr>
          <w:rFonts w:ascii="Calibri" w:hAnsi="Calibri"/>
          <w:sz w:val="18"/>
          <w:szCs w:val="18"/>
        </w:rPr>
        <w:t>óźn</w:t>
      </w:r>
      <w:r w:rsidRPr="00376B21">
        <w:rPr>
          <w:rFonts w:ascii="Calibri" w:hAnsi="Calibri"/>
          <w:sz w:val="18"/>
          <w:szCs w:val="18"/>
        </w:rPr>
        <w:t xml:space="preserve">. zm.) oraz wymagania </w:t>
      </w:r>
      <w:proofErr w:type="spellStart"/>
      <w:r w:rsidRPr="00376B21">
        <w:rPr>
          <w:rFonts w:ascii="Calibri" w:hAnsi="Calibri"/>
          <w:sz w:val="18"/>
          <w:szCs w:val="18"/>
        </w:rPr>
        <w:t>określone</w:t>
      </w:r>
      <w:proofErr w:type="spellEnd"/>
      <w:r w:rsidRPr="00376B21">
        <w:rPr>
          <w:rFonts w:ascii="Calibri" w:hAnsi="Calibri"/>
          <w:sz w:val="18"/>
          <w:szCs w:val="18"/>
        </w:rPr>
        <w:t xml:space="preserve"> </w:t>
      </w:r>
      <w:proofErr w:type="spellStart"/>
      <w:r w:rsidRPr="00376B21">
        <w:rPr>
          <w:rFonts w:ascii="Calibri" w:hAnsi="Calibri"/>
          <w:sz w:val="18"/>
          <w:szCs w:val="18"/>
        </w:rPr>
        <w:t>rozporządzeniem</w:t>
      </w:r>
      <w:proofErr w:type="spellEnd"/>
      <w:r w:rsidRPr="00376B21">
        <w:rPr>
          <w:rFonts w:ascii="Calibri" w:hAnsi="Calibri"/>
          <w:sz w:val="18"/>
          <w:szCs w:val="18"/>
        </w:rPr>
        <w:t xml:space="preserve"> Ministra Zdrowia z dnia 18 </w:t>
      </w:r>
      <w:proofErr w:type="spellStart"/>
      <w:r w:rsidRPr="00376B21">
        <w:rPr>
          <w:rFonts w:ascii="Calibri" w:hAnsi="Calibri"/>
          <w:sz w:val="18"/>
          <w:szCs w:val="18"/>
        </w:rPr>
        <w:t>października</w:t>
      </w:r>
      <w:proofErr w:type="spellEnd"/>
      <w:r w:rsidRPr="00376B21">
        <w:rPr>
          <w:rFonts w:ascii="Calibri" w:hAnsi="Calibri"/>
          <w:sz w:val="18"/>
          <w:szCs w:val="18"/>
        </w:rPr>
        <w:t xml:space="preserve"> 2010 r. w sprawie oznaczenia systemu </w:t>
      </w:r>
      <w:proofErr w:type="spellStart"/>
      <w:r w:rsidRPr="00376B21">
        <w:rPr>
          <w:rFonts w:ascii="Calibri" w:hAnsi="Calibri"/>
          <w:sz w:val="18"/>
          <w:szCs w:val="18"/>
        </w:rPr>
        <w:t>Państwowe</w:t>
      </w:r>
      <w:proofErr w:type="spellEnd"/>
      <w:r w:rsidRPr="00376B21">
        <w:rPr>
          <w:rFonts w:ascii="Calibri" w:hAnsi="Calibri"/>
          <w:sz w:val="18"/>
          <w:szCs w:val="18"/>
        </w:rPr>
        <w:t xml:space="preserve"> Ratownictwo Medyczne oraz </w:t>
      </w:r>
      <w:proofErr w:type="spellStart"/>
      <w:r w:rsidRPr="00376B21">
        <w:rPr>
          <w:rFonts w:ascii="Calibri" w:hAnsi="Calibri"/>
          <w:sz w:val="18"/>
          <w:szCs w:val="18"/>
        </w:rPr>
        <w:t>wymagan</w:t>
      </w:r>
      <w:proofErr w:type="spellEnd"/>
      <w:r w:rsidRPr="00376B21">
        <w:rPr>
          <w:rFonts w:ascii="Calibri" w:hAnsi="Calibri"/>
          <w:sz w:val="18"/>
          <w:szCs w:val="18"/>
        </w:rPr>
        <w:t>́ w zakresie umundurowania członków zespołów ratownictwa medycznego (Dz.U.</w:t>
      </w:r>
      <w:r>
        <w:rPr>
          <w:rFonts w:ascii="Calibri" w:hAnsi="Calibri"/>
          <w:sz w:val="18"/>
          <w:szCs w:val="18"/>
        </w:rPr>
        <w:t xml:space="preserve"> 2018 poz. 1251 z późn. zm.</w:t>
      </w:r>
      <w:r w:rsidRPr="00376B21">
        <w:rPr>
          <w:rFonts w:ascii="Calibri" w:hAnsi="Calibri"/>
          <w:sz w:val="18"/>
          <w:szCs w:val="18"/>
        </w:rPr>
        <w:t xml:space="preserve">). </w:t>
      </w:r>
      <w:proofErr w:type="spellStart"/>
      <w:r w:rsidRPr="00376B21">
        <w:rPr>
          <w:rFonts w:ascii="Calibri" w:hAnsi="Calibri"/>
          <w:sz w:val="18"/>
          <w:szCs w:val="18"/>
        </w:rPr>
        <w:t>Sprzęt</w:t>
      </w:r>
      <w:proofErr w:type="spellEnd"/>
      <w:r w:rsidRPr="00376B21">
        <w:rPr>
          <w:rFonts w:ascii="Calibri" w:hAnsi="Calibri"/>
          <w:sz w:val="18"/>
          <w:szCs w:val="18"/>
        </w:rPr>
        <w:t xml:space="preserve"> medyczny spełnia wymagania ustawy z dnia </w:t>
      </w:r>
      <w:r>
        <w:rPr>
          <w:rFonts w:ascii="Calibri" w:hAnsi="Calibri"/>
          <w:sz w:val="18"/>
          <w:szCs w:val="18"/>
        </w:rPr>
        <w:t>7 kwietnia 2022</w:t>
      </w:r>
      <w:r w:rsidRPr="00376B21">
        <w:rPr>
          <w:rFonts w:ascii="Calibri" w:hAnsi="Calibri"/>
          <w:sz w:val="18"/>
          <w:szCs w:val="18"/>
        </w:rPr>
        <w:t xml:space="preserve"> r. o wyrobach medycznych (Dz. U. z 20</w:t>
      </w:r>
      <w:r>
        <w:rPr>
          <w:rFonts w:ascii="Calibri" w:hAnsi="Calibri"/>
          <w:sz w:val="18"/>
          <w:szCs w:val="18"/>
        </w:rPr>
        <w:t>22r, poz. 974 z późn. zm.</w:t>
      </w:r>
      <w:r w:rsidRPr="00376B21">
        <w:rPr>
          <w:rFonts w:ascii="Calibri" w:hAnsi="Calibri"/>
          <w:sz w:val="18"/>
          <w:szCs w:val="18"/>
        </w:rPr>
        <w:t xml:space="preserve">). Oferowany ambulans wraz ze </w:t>
      </w:r>
      <w:proofErr w:type="spellStart"/>
      <w:r w:rsidRPr="00376B21">
        <w:rPr>
          <w:rFonts w:ascii="Calibri" w:hAnsi="Calibri"/>
          <w:sz w:val="18"/>
          <w:szCs w:val="18"/>
        </w:rPr>
        <w:t>sprzętem</w:t>
      </w:r>
      <w:proofErr w:type="spellEnd"/>
      <w:r w:rsidRPr="00376B21">
        <w:rPr>
          <w:rFonts w:ascii="Calibri" w:hAnsi="Calibri"/>
          <w:sz w:val="18"/>
          <w:szCs w:val="18"/>
        </w:rPr>
        <w:t xml:space="preserve"> medycznym spełnia wymagania</w:t>
      </w:r>
      <w:r>
        <w:rPr>
          <w:rFonts w:ascii="Calibri" w:hAnsi="Calibri"/>
          <w:sz w:val="18"/>
          <w:szCs w:val="18"/>
        </w:rPr>
        <w:t xml:space="preserve"> aktualnych</w:t>
      </w:r>
      <w:r w:rsidRPr="00376B21">
        <w:rPr>
          <w:rFonts w:ascii="Calibri" w:hAnsi="Calibri"/>
          <w:sz w:val="18"/>
          <w:szCs w:val="18"/>
        </w:rPr>
        <w:t xml:space="preserve"> norm PN EN 1789 (w zakresie ambulansu typu B i C) i PN EN 1865 - Pojazd fabrycznie nowy 2023/2024</w:t>
      </w:r>
    </w:p>
    <w:p w14:paraId="6BD5A7D6" w14:textId="77777777" w:rsidR="00272163" w:rsidRPr="00C37C79" w:rsidRDefault="00272163" w:rsidP="00272163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E94AD6E" w14:textId="77777777" w:rsidR="00272163" w:rsidRPr="00C37C79" w:rsidRDefault="00272163" w:rsidP="0027216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8CE5C5C" w14:textId="77777777" w:rsidR="00272163" w:rsidRPr="00C37C79" w:rsidRDefault="00272163" w:rsidP="00272163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FB9F198" w14:textId="77777777" w:rsidR="00272163" w:rsidRPr="00C37C79" w:rsidRDefault="00272163" w:rsidP="00272163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B760239" w14:textId="77777777" w:rsidR="00272163" w:rsidRPr="00C37C79" w:rsidRDefault="00272163" w:rsidP="00272163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94032C7" w14:textId="77777777" w:rsidR="00272163" w:rsidRPr="00C37C79" w:rsidRDefault="00272163" w:rsidP="00272163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EE8CFB1" w14:textId="77777777" w:rsidR="00272163" w:rsidRPr="00C37C79" w:rsidRDefault="00272163" w:rsidP="00272163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4747325" w14:textId="77777777" w:rsidR="00272163" w:rsidRPr="00C37C79" w:rsidRDefault="00272163" w:rsidP="0027216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627234F8" w14:textId="77777777" w:rsidR="00272163" w:rsidRPr="00C37C79" w:rsidRDefault="00272163" w:rsidP="00272163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26708D3" w14:textId="77777777" w:rsidR="00272163" w:rsidRPr="00C37C79" w:rsidRDefault="00272163" w:rsidP="00272163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696D1FE" w14:textId="77777777" w:rsidR="00C06557" w:rsidRPr="00C37C79" w:rsidRDefault="00C06557" w:rsidP="00C06557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C0655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26134" w14:textId="77777777" w:rsidR="00173F63" w:rsidRDefault="00173F63">
      <w:r>
        <w:separator/>
      </w:r>
    </w:p>
  </w:endnote>
  <w:endnote w:type="continuationSeparator" w:id="0">
    <w:p w14:paraId="003878C0" w14:textId="77777777" w:rsidR="00173F63" w:rsidRDefault="0017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1A1293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1A1293" w:rsidRDefault="001A1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9CF7C" w14:textId="77777777" w:rsidR="00173F63" w:rsidRDefault="00173F63">
      <w:r>
        <w:separator/>
      </w:r>
    </w:p>
  </w:footnote>
  <w:footnote w:type="continuationSeparator" w:id="0">
    <w:p w14:paraId="6DCD5EB9" w14:textId="77777777" w:rsidR="00173F63" w:rsidRDefault="0017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3F63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1293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6FE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163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1DE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36E02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5FF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3E8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557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A3A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1FA6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1354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2023-02-01T13:31:00Z</dcterms:created>
  <dcterms:modified xsi:type="dcterms:W3CDTF">2024-05-13T07:10:00Z</dcterms:modified>
</cp:coreProperties>
</file>