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A3B22D" w14:textId="77777777" w:rsidR="006C523E" w:rsidRDefault="006C523E" w:rsidP="006C523E">
      <w:pPr>
        <w:ind w:left="426" w:right="-3"/>
        <w:rPr>
          <w:rFonts w:ascii="Calibri" w:hAnsi="Calibri" w:cs="Calibri"/>
          <w:sz w:val="22"/>
          <w:szCs w:val="22"/>
        </w:rPr>
      </w:pPr>
    </w:p>
    <w:p w14:paraId="413BC67B" w14:textId="77777777" w:rsidR="006C523E" w:rsidRDefault="006C523E" w:rsidP="006C523E">
      <w:pPr>
        <w:ind w:left="426" w:right="-3"/>
        <w:rPr>
          <w:rFonts w:ascii="Calibri" w:hAnsi="Calibri" w:cs="Calibri"/>
          <w:sz w:val="22"/>
          <w:szCs w:val="22"/>
        </w:rPr>
      </w:pPr>
    </w:p>
    <w:p w14:paraId="65F12720" w14:textId="45F77477" w:rsidR="00D2189C" w:rsidRPr="006C523E" w:rsidRDefault="006C523E" w:rsidP="006C523E">
      <w:pPr>
        <w:ind w:left="426" w:right="-3"/>
        <w:rPr>
          <w:rFonts w:ascii="Calibri" w:hAnsi="Calibri" w:cs="Calibri"/>
          <w:b/>
          <w:sz w:val="22"/>
          <w:szCs w:val="22"/>
        </w:rPr>
      </w:pPr>
      <w:r w:rsidRPr="006C523E">
        <w:rPr>
          <w:rFonts w:ascii="Calibri" w:hAnsi="Calibri" w:cs="Calibri"/>
          <w:sz w:val="22"/>
          <w:szCs w:val="22"/>
        </w:rPr>
        <w:t>………………………………………..</w:t>
      </w:r>
      <w:r w:rsidR="008F6F71" w:rsidRPr="006C523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8F6F71" w:rsidRPr="006C523E">
        <w:rPr>
          <w:rFonts w:ascii="Calibri" w:hAnsi="Calibri" w:cs="Calibri"/>
          <w:sz w:val="22"/>
          <w:szCs w:val="22"/>
        </w:rPr>
        <w:br/>
        <w:t xml:space="preserve"> (</w:t>
      </w:r>
      <w:r w:rsidR="00CF3BE3" w:rsidRPr="006C523E">
        <w:rPr>
          <w:rFonts w:ascii="Calibri" w:hAnsi="Calibri" w:cs="Calibri"/>
          <w:sz w:val="22"/>
          <w:szCs w:val="22"/>
        </w:rPr>
        <w:t>nazwa</w:t>
      </w:r>
      <w:r w:rsidR="008F6F71" w:rsidRPr="006C523E">
        <w:rPr>
          <w:rFonts w:ascii="Calibri" w:hAnsi="Calibri" w:cs="Calibri"/>
          <w:sz w:val="22"/>
          <w:szCs w:val="22"/>
        </w:rPr>
        <w:t xml:space="preserve"> Wykonawcy)                                  </w:t>
      </w:r>
      <w:r w:rsidR="00991D0A" w:rsidRPr="006C523E">
        <w:rPr>
          <w:rFonts w:ascii="Calibri" w:hAnsi="Calibri" w:cs="Calibri"/>
          <w:b/>
          <w:sz w:val="22"/>
          <w:szCs w:val="22"/>
        </w:rPr>
        <w:t xml:space="preserve">         </w:t>
      </w:r>
      <w:r w:rsidR="00885A3C" w:rsidRPr="006C523E">
        <w:rPr>
          <w:rFonts w:ascii="Calibri" w:hAnsi="Calibri" w:cs="Calibri"/>
          <w:b/>
          <w:sz w:val="22"/>
          <w:szCs w:val="22"/>
        </w:rPr>
        <w:t xml:space="preserve">         </w:t>
      </w:r>
    </w:p>
    <w:p w14:paraId="6F76F301" w14:textId="77777777" w:rsidR="003B1D6C" w:rsidRPr="00A23F86" w:rsidRDefault="00885A3C" w:rsidP="003D6752">
      <w:pPr>
        <w:spacing w:line="276" w:lineRule="auto"/>
        <w:ind w:right="-3"/>
        <w:rPr>
          <w:rFonts w:ascii="Calibri" w:hAnsi="Calibri" w:cs="Calibri"/>
          <w:b/>
          <w:sz w:val="6"/>
          <w:szCs w:val="22"/>
        </w:rPr>
      </w:pPr>
      <w:r w:rsidRPr="00A23F86">
        <w:rPr>
          <w:rFonts w:ascii="Calibri" w:hAnsi="Calibri" w:cs="Calibri"/>
          <w:b/>
          <w:sz w:val="22"/>
          <w:szCs w:val="22"/>
        </w:rPr>
        <w:t xml:space="preserve">       </w:t>
      </w:r>
    </w:p>
    <w:p w14:paraId="41555B49" w14:textId="77777777" w:rsidR="00445C8B" w:rsidRPr="00A23F86" w:rsidRDefault="00FE654C" w:rsidP="00B76697">
      <w:pPr>
        <w:pStyle w:val="Akapitzlist"/>
        <w:spacing w:after="240" w:line="276" w:lineRule="auto"/>
        <w:ind w:left="0" w:right="-3"/>
        <w:jc w:val="center"/>
        <w:rPr>
          <w:rFonts w:ascii="Calibri" w:hAnsi="Calibri" w:cs="Calibri"/>
          <w:bCs/>
          <w:sz w:val="22"/>
          <w:szCs w:val="22"/>
        </w:rPr>
      </w:pPr>
      <w:r w:rsidRPr="00A23F86">
        <w:rPr>
          <w:rFonts w:ascii="Calibri" w:hAnsi="Calibri" w:cs="Calibri"/>
          <w:b/>
          <w:bCs/>
          <w:iCs/>
          <w:sz w:val="22"/>
          <w:szCs w:val="22"/>
        </w:rPr>
        <w:t>WYKAZ OSÓB</w:t>
      </w:r>
    </w:p>
    <w:p w14:paraId="029BC4FB" w14:textId="77777777" w:rsidR="008F79A6" w:rsidRPr="00A23F86" w:rsidRDefault="00445C8B" w:rsidP="00B76697">
      <w:pPr>
        <w:pStyle w:val="Akapitzlist"/>
        <w:spacing w:after="60" w:line="276" w:lineRule="auto"/>
        <w:ind w:left="0" w:right="-3"/>
        <w:jc w:val="both"/>
        <w:rPr>
          <w:rFonts w:ascii="Calibri" w:hAnsi="Calibri" w:cs="Calibri"/>
          <w:bCs/>
          <w:sz w:val="22"/>
          <w:szCs w:val="22"/>
        </w:rPr>
      </w:pPr>
      <w:r w:rsidRPr="00A23F86">
        <w:rPr>
          <w:rFonts w:ascii="Calibri" w:hAnsi="Calibri" w:cs="Calibri"/>
          <w:bCs/>
          <w:sz w:val="22"/>
          <w:szCs w:val="22"/>
        </w:rPr>
        <w:t>do postępowania o zamówienie publiczne na:</w:t>
      </w:r>
    </w:p>
    <w:p w14:paraId="3E7E9FDA" w14:textId="70D05D68" w:rsidR="00E56953" w:rsidRDefault="006C523E" w:rsidP="00445C8B">
      <w:pPr>
        <w:spacing w:line="276" w:lineRule="auto"/>
        <w:ind w:right="-3"/>
        <w:jc w:val="both"/>
        <w:rPr>
          <w:rFonts w:ascii="Calibri" w:hAnsi="Calibri" w:cs="Calibri"/>
          <w:b/>
          <w:bCs/>
          <w:sz w:val="22"/>
          <w:szCs w:val="22"/>
        </w:rPr>
      </w:pPr>
      <w:r w:rsidRPr="006C523E">
        <w:rPr>
          <w:rFonts w:ascii="Calibri" w:hAnsi="Calibri" w:cs="Calibri"/>
          <w:b/>
          <w:bCs/>
          <w:sz w:val="22"/>
          <w:szCs w:val="22"/>
        </w:rPr>
        <w:t>Usługę implementacji systemu zarządzania zasobami bibliotecznymi w chmurze obliczeniowej wraz z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6C523E">
        <w:rPr>
          <w:rFonts w:ascii="Calibri" w:hAnsi="Calibri" w:cs="Calibri"/>
          <w:b/>
          <w:bCs/>
          <w:sz w:val="22"/>
          <w:szCs w:val="22"/>
        </w:rPr>
        <w:t>zapewnieniem ciągłości działania systemu w modelu SaaS</w:t>
      </w:r>
    </w:p>
    <w:p w14:paraId="3C179A7C" w14:textId="77777777" w:rsidR="006C523E" w:rsidRPr="00A23F86" w:rsidRDefault="006C523E" w:rsidP="00445C8B">
      <w:pPr>
        <w:spacing w:line="276" w:lineRule="auto"/>
        <w:ind w:right="-3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1AC73A40" w14:textId="77777777" w:rsidR="00C006F9" w:rsidRPr="00A23F86" w:rsidRDefault="00C006F9" w:rsidP="00C006F9">
      <w:pPr>
        <w:spacing w:line="276" w:lineRule="auto"/>
        <w:ind w:right="-3"/>
        <w:jc w:val="both"/>
        <w:rPr>
          <w:rFonts w:ascii="Calibri" w:hAnsi="Calibri" w:cs="Calibri"/>
          <w:b/>
          <w:sz w:val="22"/>
          <w:szCs w:val="22"/>
        </w:rPr>
      </w:pPr>
      <w:r w:rsidRPr="00A23F86">
        <w:rPr>
          <w:rFonts w:ascii="Calibri" w:hAnsi="Calibri" w:cs="Calibri"/>
          <w:b/>
          <w:sz w:val="22"/>
          <w:szCs w:val="22"/>
        </w:rPr>
        <w:t>Oświadczam, że do wykonania przedmiotu</w:t>
      </w:r>
      <w:r w:rsidR="0066280A" w:rsidRPr="00A23F86">
        <w:rPr>
          <w:rFonts w:ascii="Calibri" w:hAnsi="Calibri" w:cs="Calibri"/>
          <w:b/>
          <w:sz w:val="22"/>
          <w:szCs w:val="22"/>
        </w:rPr>
        <w:t xml:space="preserve"> zamówienia skieruję następujące</w:t>
      </w:r>
      <w:r w:rsidRPr="00A23F86">
        <w:rPr>
          <w:rFonts w:ascii="Calibri" w:hAnsi="Calibri" w:cs="Calibri"/>
          <w:b/>
          <w:sz w:val="22"/>
          <w:szCs w:val="22"/>
        </w:rPr>
        <w:t xml:space="preserve"> osob</w:t>
      </w:r>
      <w:r w:rsidR="0066280A" w:rsidRPr="00A23F86">
        <w:rPr>
          <w:rFonts w:ascii="Calibri" w:hAnsi="Calibri" w:cs="Calibri"/>
          <w:b/>
          <w:sz w:val="22"/>
          <w:szCs w:val="22"/>
        </w:rPr>
        <w:t>y</w:t>
      </w:r>
      <w:r w:rsidRPr="00A23F86">
        <w:rPr>
          <w:rFonts w:ascii="Calibri" w:hAnsi="Calibri" w:cs="Calibri"/>
          <w:b/>
          <w:sz w:val="22"/>
          <w:szCs w:val="22"/>
        </w:rPr>
        <w:t>:</w:t>
      </w:r>
    </w:p>
    <w:p w14:paraId="68126ABC" w14:textId="77777777" w:rsidR="00C006F9" w:rsidRPr="00A23F86" w:rsidRDefault="00C006F9" w:rsidP="00C006F9">
      <w:pPr>
        <w:spacing w:line="276" w:lineRule="auto"/>
        <w:ind w:right="-3"/>
        <w:jc w:val="both"/>
        <w:rPr>
          <w:rFonts w:ascii="Calibri" w:hAnsi="Calibri" w:cs="Calibri"/>
          <w:sz w:val="14"/>
          <w:szCs w:val="22"/>
        </w:rPr>
      </w:pPr>
    </w:p>
    <w:p w14:paraId="2595A50F" w14:textId="34DA068B" w:rsidR="004B4B1A" w:rsidRPr="006C69DA" w:rsidRDefault="004B4B1A" w:rsidP="004B4B1A">
      <w:pPr>
        <w:numPr>
          <w:ilvl w:val="0"/>
          <w:numId w:val="24"/>
        </w:numPr>
        <w:spacing w:line="360" w:lineRule="auto"/>
        <w:ind w:left="284" w:right="-3" w:hanging="284"/>
        <w:jc w:val="both"/>
        <w:rPr>
          <w:rFonts w:ascii="Calibri" w:hAnsi="Calibri" w:cs="Calibri"/>
          <w:sz w:val="22"/>
          <w:szCs w:val="22"/>
        </w:rPr>
      </w:pPr>
      <w:r w:rsidRPr="00A23F86">
        <w:rPr>
          <w:rFonts w:ascii="Calibri" w:hAnsi="Calibri" w:cs="Calibri"/>
          <w:bCs/>
          <w:iCs/>
          <w:sz w:val="22"/>
          <w:szCs w:val="22"/>
        </w:rPr>
        <w:t>Do</w:t>
      </w:r>
      <w:r w:rsidRPr="00A23F86">
        <w:rPr>
          <w:rFonts w:ascii="Calibri" w:hAnsi="Calibri" w:cs="Calibri"/>
          <w:sz w:val="22"/>
          <w:szCs w:val="22"/>
        </w:rPr>
        <w:t xml:space="preserve"> </w:t>
      </w:r>
      <w:r w:rsidR="00892E29">
        <w:rPr>
          <w:rFonts w:ascii="Calibri" w:hAnsi="Calibri" w:cs="Calibri"/>
          <w:sz w:val="22"/>
          <w:szCs w:val="22"/>
        </w:rPr>
        <w:t>projektowania</w:t>
      </w:r>
      <w:r w:rsidRPr="00A23F86">
        <w:rPr>
          <w:rFonts w:ascii="Calibri" w:hAnsi="Calibri" w:cs="Calibri"/>
          <w:sz w:val="22"/>
          <w:szCs w:val="22"/>
        </w:rPr>
        <w:t xml:space="preserve"> skieruję </w:t>
      </w:r>
      <w:r w:rsidR="006C523E">
        <w:rPr>
          <w:rFonts w:ascii="Calibri" w:hAnsi="Calibri" w:cs="Calibri"/>
          <w:b/>
          <w:bCs/>
          <w:sz w:val="22"/>
          <w:szCs w:val="22"/>
          <w:u w:val="single"/>
        </w:rPr>
        <w:t>kierownika projektu</w:t>
      </w:r>
      <w:r w:rsidR="006C523E" w:rsidRPr="006C523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3F86">
        <w:rPr>
          <w:rFonts w:ascii="Calibri" w:hAnsi="Calibri" w:cs="Calibri"/>
          <w:sz w:val="22"/>
          <w:szCs w:val="22"/>
        </w:rPr>
        <w:t xml:space="preserve">w osobie </w:t>
      </w:r>
      <w:r w:rsidRPr="00A23F86">
        <w:rPr>
          <w:rFonts w:ascii="Calibri" w:hAnsi="Calibri" w:cs="Calibri"/>
          <w:sz w:val="20"/>
          <w:szCs w:val="22"/>
        </w:rPr>
        <w:t>(</w:t>
      </w:r>
      <w:r w:rsidRPr="00A23F86">
        <w:rPr>
          <w:rFonts w:ascii="Calibri" w:hAnsi="Calibri" w:cs="Calibri"/>
          <w:i/>
          <w:sz w:val="20"/>
          <w:szCs w:val="22"/>
        </w:rPr>
        <w:t>imię i nazwisko)</w:t>
      </w:r>
      <w:r w:rsidRPr="00A23F86">
        <w:rPr>
          <w:rFonts w:ascii="Calibri" w:hAnsi="Calibri" w:cs="Calibri"/>
          <w:sz w:val="22"/>
          <w:szCs w:val="22"/>
        </w:rPr>
        <w:t xml:space="preserve">: </w:t>
      </w:r>
    </w:p>
    <w:p w14:paraId="78EA0677" w14:textId="2DF5B743" w:rsidR="006C69DA" w:rsidRPr="00A23F86" w:rsidRDefault="00654646" w:rsidP="006C69DA">
      <w:pPr>
        <w:spacing w:line="360" w:lineRule="auto"/>
        <w:ind w:left="284" w:right="-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119F0F07" wp14:editId="2F06ABB3">
                <wp:extent cx="2708275" cy="180340"/>
                <wp:effectExtent l="12700" t="9525" r="12700" b="10160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E1DC" w14:textId="77777777" w:rsidR="00354886" w:rsidRPr="000526BD" w:rsidRDefault="00354886" w:rsidP="003548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F0F07" id="Text Box 13" o:spid="_x0000_s1027" type="#_x0000_t202" style="width:213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">
                <v:textbox style="mso-fit-shape-to-text:t" inset=",0,,0">
                  <w:txbxContent>
                    <w:p w14:paraId="2149E1DC" w14:textId="77777777" w:rsidR="00354886" w:rsidRPr="000526BD" w:rsidRDefault="00354886" w:rsidP="003548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61CC1C" w14:textId="05919347" w:rsidR="000B223D" w:rsidRDefault="000B223D" w:rsidP="006C523E">
      <w:pPr>
        <w:spacing w:before="120" w:after="120" w:line="276" w:lineRule="auto"/>
        <w:ind w:left="284" w:right="-3"/>
        <w:jc w:val="both"/>
        <w:rPr>
          <w:rFonts w:ascii="Calibri" w:hAnsi="Calibri" w:cs="Calibri"/>
          <w:bCs/>
          <w:iCs/>
          <w:sz w:val="22"/>
          <w:szCs w:val="22"/>
        </w:rPr>
      </w:pPr>
      <w:r w:rsidRPr="00A23F86">
        <w:rPr>
          <w:rFonts w:ascii="Calibri" w:hAnsi="Calibri" w:cs="Calibri"/>
          <w:bCs/>
          <w:iCs/>
          <w:sz w:val="22"/>
          <w:szCs w:val="22"/>
        </w:rPr>
        <w:t>Posiadającego</w:t>
      </w:r>
      <w:r w:rsidRPr="000B223D">
        <w:rPr>
          <w:rFonts w:ascii="Calibri" w:hAnsi="Calibri" w:cs="Calibri"/>
          <w:bCs/>
          <w:iCs/>
          <w:sz w:val="22"/>
          <w:szCs w:val="22"/>
        </w:rPr>
        <w:t xml:space="preserve"> doświadczenie </w:t>
      </w:r>
      <w:r w:rsidR="006C523E" w:rsidRPr="006C523E">
        <w:rPr>
          <w:rFonts w:ascii="Calibri" w:hAnsi="Calibri" w:cs="Calibri"/>
          <w:bCs/>
          <w:iCs/>
          <w:sz w:val="22"/>
          <w:szCs w:val="22"/>
        </w:rPr>
        <w:t>zdobyte w okresie ostatnich 3 lat przed upływem terminu składania ofert, w</w:t>
      </w:r>
      <w:r w:rsidR="006C523E">
        <w:rPr>
          <w:rFonts w:ascii="Calibri" w:hAnsi="Calibri" w:cs="Calibri"/>
          <w:bCs/>
          <w:iCs/>
          <w:sz w:val="22"/>
          <w:szCs w:val="22"/>
        </w:rPr>
        <w:t> </w:t>
      </w:r>
      <w:r w:rsidR="006C523E" w:rsidRPr="006C523E">
        <w:rPr>
          <w:rFonts w:ascii="Calibri" w:hAnsi="Calibri" w:cs="Calibri"/>
          <w:bCs/>
          <w:iCs/>
          <w:sz w:val="22"/>
          <w:szCs w:val="22"/>
        </w:rPr>
        <w:t xml:space="preserve">realizacji </w:t>
      </w:r>
      <w:r w:rsidR="006C523E" w:rsidRPr="006C523E">
        <w:rPr>
          <w:rFonts w:ascii="Calibri" w:hAnsi="Calibri" w:cs="Calibri"/>
          <w:bCs/>
          <w:iCs/>
          <w:sz w:val="22"/>
          <w:szCs w:val="22"/>
          <w:u w:val="single"/>
        </w:rPr>
        <w:t>co najmniej dwóch</w:t>
      </w:r>
      <w:r w:rsidR="006C523E" w:rsidRPr="006C523E">
        <w:rPr>
          <w:rFonts w:ascii="Calibri" w:hAnsi="Calibri" w:cs="Calibri"/>
          <w:bCs/>
          <w:iCs/>
          <w:sz w:val="22"/>
          <w:szCs w:val="22"/>
        </w:rPr>
        <w:t xml:space="preserve"> projektów informatycznych w charakterze kierownika projektu, polegających na  implementacji systemu zarządzania zasobami bibliotecznymi (zakończonych odbiorem), </w:t>
      </w:r>
      <w:r w:rsidR="006C523E" w:rsidRPr="006C523E">
        <w:rPr>
          <w:rFonts w:ascii="Calibri" w:hAnsi="Calibri" w:cs="Calibri"/>
          <w:bCs/>
          <w:iCs/>
          <w:sz w:val="22"/>
          <w:szCs w:val="22"/>
          <w:u w:val="single"/>
        </w:rPr>
        <w:t>o wartości każdego zamówienia nie mniejszej niż 500 000,00 PLN brutto</w:t>
      </w:r>
      <w:r>
        <w:rPr>
          <w:rFonts w:ascii="Calibri" w:hAnsi="Calibri" w:cs="Calibri"/>
          <w:bCs/>
          <w:iCs/>
          <w:sz w:val="22"/>
          <w:szCs w:val="22"/>
        </w:rPr>
        <w:t>, tj.: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3136"/>
        <w:gridCol w:w="2387"/>
      </w:tblGrid>
      <w:tr w:rsidR="003A1A92" w:rsidRPr="00D67102" w14:paraId="342E6C8C" w14:textId="77777777" w:rsidTr="006C523E">
        <w:trPr>
          <w:trHeight w:val="592"/>
        </w:trPr>
        <w:tc>
          <w:tcPr>
            <w:tcW w:w="4281" w:type="dxa"/>
            <w:shd w:val="clear" w:color="auto" w:fill="F2F2F2"/>
            <w:vAlign w:val="center"/>
          </w:tcPr>
          <w:p w14:paraId="5ECE0459" w14:textId="4F30D808" w:rsidR="003A1A92" w:rsidRPr="00D67102" w:rsidRDefault="003A1A92" w:rsidP="007B1407">
            <w:pPr>
              <w:spacing w:before="40" w:line="360" w:lineRule="auto"/>
              <w:ind w:left="-106" w:right="-101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67102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Nazwa </w:t>
            </w:r>
            <w:r w:rsidR="006C523E">
              <w:rPr>
                <w:rFonts w:ascii="Calibri" w:hAnsi="Calibri" w:cs="Calibri"/>
                <w:b/>
                <w:iCs/>
                <w:sz w:val="22"/>
                <w:szCs w:val="22"/>
              </w:rPr>
              <w:t>projektu informatycznego</w:t>
            </w:r>
            <w:r w:rsidRPr="00D67102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</w:p>
          <w:p w14:paraId="2089B9AE" w14:textId="62415E41" w:rsidR="003A1A92" w:rsidRPr="00D67102" w:rsidRDefault="003A1A92" w:rsidP="007B1407">
            <w:pPr>
              <w:spacing w:before="40" w:line="276" w:lineRule="auto"/>
              <w:ind w:right="-3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6710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(opis zawierający informacje zgodnie z wymaganiami zawartymi w rozdz. V pkt 1 </w:t>
            </w:r>
            <w:proofErr w:type="spellStart"/>
            <w:r w:rsidRPr="00D67102">
              <w:rPr>
                <w:rFonts w:ascii="Calibri" w:hAnsi="Calibri" w:cs="Calibri"/>
                <w:bCs/>
                <w:iCs/>
                <w:sz w:val="22"/>
                <w:szCs w:val="22"/>
              </w:rPr>
              <w:t>ppkt</w:t>
            </w:r>
            <w:proofErr w:type="spellEnd"/>
            <w:r w:rsidRPr="00D6710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4 lit. </w:t>
            </w:r>
            <w:r w:rsidR="00892E29">
              <w:rPr>
                <w:rFonts w:ascii="Calibri" w:hAnsi="Calibri" w:cs="Calibri"/>
                <w:bCs/>
                <w:iCs/>
                <w:sz w:val="22"/>
                <w:szCs w:val="22"/>
              </w:rPr>
              <w:t>b</w:t>
            </w:r>
            <w:r w:rsidRPr="00D67102">
              <w:rPr>
                <w:rFonts w:ascii="Calibri" w:hAnsi="Calibri" w:cs="Calibri"/>
                <w:bCs/>
                <w:iCs/>
                <w:sz w:val="22"/>
                <w:szCs w:val="22"/>
              </w:rPr>
              <w:t>) SWZ)</w:t>
            </w:r>
          </w:p>
        </w:tc>
        <w:tc>
          <w:tcPr>
            <w:tcW w:w="3136" w:type="dxa"/>
            <w:shd w:val="clear" w:color="auto" w:fill="F2F2F2"/>
            <w:vAlign w:val="center"/>
          </w:tcPr>
          <w:p w14:paraId="5EA50401" w14:textId="0E5397D5" w:rsidR="003A1A92" w:rsidRPr="00D67102" w:rsidRDefault="003A1A92" w:rsidP="006C523E">
            <w:pPr>
              <w:spacing w:before="40" w:line="276" w:lineRule="auto"/>
              <w:ind w:left="-108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67102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Nazwa podmiotu, dla którego </w:t>
            </w:r>
            <w:r w:rsidR="006C523E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dokonano implementacji systemu </w:t>
            </w:r>
            <w:r w:rsidR="006C523E" w:rsidRPr="006C523E">
              <w:rPr>
                <w:rFonts w:ascii="Calibri" w:hAnsi="Calibri" w:cs="Calibri"/>
                <w:b/>
                <w:iCs/>
                <w:sz w:val="22"/>
                <w:szCs w:val="22"/>
              </w:rPr>
              <w:t>zarządzania zasobami bibliotecznymi</w:t>
            </w:r>
          </w:p>
        </w:tc>
        <w:tc>
          <w:tcPr>
            <w:tcW w:w="2387" w:type="dxa"/>
            <w:shd w:val="clear" w:color="auto" w:fill="F2F2F2"/>
            <w:vAlign w:val="center"/>
          </w:tcPr>
          <w:p w14:paraId="7C0703EC" w14:textId="77777777" w:rsidR="003A1A92" w:rsidRPr="00D67102" w:rsidRDefault="003A1A92" w:rsidP="007B1407">
            <w:pPr>
              <w:spacing w:before="40" w:line="360" w:lineRule="auto"/>
              <w:ind w:right="-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67102">
              <w:rPr>
                <w:rFonts w:ascii="Calibri" w:hAnsi="Calibri" w:cs="Calibri"/>
                <w:b/>
                <w:iCs/>
                <w:sz w:val="22"/>
                <w:szCs w:val="22"/>
              </w:rPr>
              <w:t>Pełniona funkcja (stanowisko)</w:t>
            </w:r>
          </w:p>
        </w:tc>
      </w:tr>
      <w:tr w:rsidR="003A1A92" w:rsidRPr="00D67102" w14:paraId="6BCEDCD2" w14:textId="77777777" w:rsidTr="006C523E">
        <w:trPr>
          <w:trHeight w:val="691"/>
        </w:trPr>
        <w:tc>
          <w:tcPr>
            <w:tcW w:w="4281" w:type="dxa"/>
            <w:shd w:val="clear" w:color="auto" w:fill="auto"/>
            <w:vAlign w:val="center"/>
          </w:tcPr>
          <w:p w14:paraId="7406FB6A" w14:textId="77777777" w:rsidR="003A1A92" w:rsidRPr="00D67102" w:rsidRDefault="003A1A92" w:rsidP="007B1407">
            <w:pPr>
              <w:spacing w:line="360" w:lineRule="auto"/>
              <w:ind w:right="-3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4AE8196D" w14:textId="77777777" w:rsidR="003A1A92" w:rsidRPr="00D67102" w:rsidRDefault="003A1A92" w:rsidP="007B1407">
            <w:pPr>
              <w:spacing w:line="360" w:lineRule="auto"/>
              <w:ind w:left="-108" w:right="-108" w:firstLine="108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1E422D41" w14:textId="77777777" w:rsidR="003A1A92" w:rsidRPr="00D67102" w:rsidRDefault="003A1A92" w:rsidP="007B1407">
            <w:pPr>
              <w:spacing w:line="360" w:lineRule="auto"/>
              <w:ind w:right="-3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3A1A92" w:rsidRPr="00D67102" w14:paraId="5CFBB0CC" w14:textId="77777777" w:rsidTr="006C523E">
        <w:trPr>
          <w:trHeight w:val="714"/>
        </w:trPr>
        <w:tc>
          <w:tcPr>
            <w:tcW w:w="4281" w:type="dxa"/>
            <w:shd w:val="clear" w:color="auto" w:fill="auto"/>
            <w:vAlign w:val="center"/>
          </w:tcPr>
          <w:p w14:paraId="79FA45B1" w14:textId="77777777" w:rsidR="003A1A92" w:rsidRPr="00D67102" w:rsidRDefault="003A1A92" w:rsidP="007B1407">
            <w:pPr>
              <w:spacing w:line="360" w:lineRule="auto"/>
              <w:ind w:right="-3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11509C9A" w14:textId="77777777" w:rsidR="003A1A92" w:rsidRPr="00D67102" w:rsidRDefault="003A1A92" w:rsidP="007B1407">
            <w:pPr>
              <w:spacing w:line="360" w:lineRule="auto"/>
              <w:ind w:left="-108" w:right="-108" w:firstLine="108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46EBBE98" w14:textId="77777777" w:rsidR="003A1A92" w:rsidRPr="00D67102" w:rsidRDefault="003A1A92" w:rsidP="007B1407">
            <w:pPr>
              <w:spacing w:line="360" w:lineRule="auto"/>
              <w:ind w:right="-3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55962493" w14:textId="7893FD21" w:rsidR="004B4B1A" w:rsidRPr="00A23F86" w:rsidRDefault="004B4B1A" w:rsidP="0036454A">
      <w:pPr>
        <w:spacing w:before="240" w:line="276" w:lineRule="auto"/>
        <w:ind w:left="284" w:right="-3"/>
        <w:jc w:val="both"/>
        <w:rPr>
          <w:rFonts w:ascii="Calibri" w:hAnsi="Calibri" w:cs="Calibri"/>
          <w:sz w:val="22"/>
          <w:szCs w:val="22"/>
        </w:rPr>
      </w:pPr>
      <w:r w:rsidRPr="00A23F86">
        <w:rPr>
          <w:rFonts w:ascii="Calibri" w:hAnsi="Calibri" w:cs="Calibri"/>
          <w:bCs/>
          <w:iCs/>
          <w:sz w:val="22"/>
          <w:szCs w:val="22"/>
        </w:rPr>
        <w:t xml:space="preserve">Podstawa do dysponowania daną osobą </w:t>
      </w:r>
      <w:r w:rsidRPr="00A23F86">
        <w:rPr>
          <w:rFonts w:ascii="Calibri" w:hAnsi="Calibri" w:cs="Calibri"/>
          <w:bCs/>
          <w:i/>
          <w:iCs/>
          <w:sz w:val="20"/>
          <w:szCs w:val="22"/>
        </w:rPr>
        <w:t>(stosunek prawny łączący Wykonawcę z daną osobą (umowa o pracę, umowa zlecenie, itp.))</w:t>
      </w:r>
      <w:r w:rsidRPr="00A23F86">
        <w:rPr>
          <w:rFonts w:ascii="Calibri" w:hAnsi="Calibri" w:cs="Calibri"/>
          <w:bCs/>
          <w:iCs/>
          <w:sz w:val="22"/>
          <w:szCs w:val="22"/>
        </w:rPr>
        <w:t>:</w:t>
      </w:r>
      <w:r w:rsidR="00F8232A">
        <w:rPr>
          <w:rFonts w:ascii="Calibri" w:hAnsi="Calibri" w:cs="Calibri"/>
          <w:bCs/>
          <w:iCs/>
          <w:sz w:val="22"/>
          <w:szCs w:val="22"/>
        </w:rPr>
        <w:t xml:space="preserve"> </w:t>
      </w:r>
      <w:bookmarkStart w:id="0" w:name="_Hlk104294178"/>
      <w:r w:rsidR="00654646">
        <w:rPr>
          <w:rFonts w:ascii="Calibri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E2206B3" wp14:editId="6C90582F">
                <wp:extent cx="2708275" cy="180340"/>
                <wp:effectExtent l="9525" t="13335" r="6350" b="6350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754D4" w14:textId="77777777" w:rsidR="00F8232A" w:rsidRPr="000526BD" w:rsidRDefault="00F8232A" w:rsidP="006E1EA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2206B3" id="Text Box 6" o:spid="_x0000_s1030" type="#_x0000_t202" style="width:213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">
                <v:textbox style="mso-fit-shape-to-text:t" inset=",0,,0">
                  <w:txbxContent>
                    <w:p w14:paraId="7F1754D4" w14:textId="77777777" w:rsidR="00F8232A" w:rsidRPr="000526BD" w:rsidRDefault="00F8232A" w:rsidP="006E1EA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47D15C28" w14:textId="77777777" w:rsidR="0036454A" w:rsidRPr="00A23F86" w:rsidRDefault="0036454A" w:rsidP="00251991">
      <w:pPr>
        <w:spacing w:before="120" w:line="276" w:lineRule="auto"/>
        <w:ind w:right="-3"/>
        <w:rPr>
          <w:rFonts w:ascii="Calibri" w:hAnsi="Calibri" w:cs="Calibri"/>
          <w:sz w:val="22"/>
          <w:szCs w:val="22"/>
        </w:rPr>
      </w:pPr>
    </w:p>
    <w:p w14:paraId="45C94E56" w14:textId="5198E4A3" w:rsidR="003D6752" w:rsidRPr="00A23F86" w:rsidRDefault="00654646" w:rsidP="00251991">
      <w:pPr>
        <w:spacing w:before="120"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B7BD36D" wp14:editId="0AA40678">
                <wp:extent cx="2051685" cy="180340"/>
                <wp:effectExtent l="13970" t="10795" r="10795" b="8890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21B2" w14:textId="77777777" w:rsidR="006451F1" w:rsidRPr="000526BD" w:rsidRDefault="006451F1" w:rsidP="006451F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7BD36D" id="Text Box 24" o:spid="_x0000_s1043" type="#_x0000_t202" style="width:161.5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">
                <v:textbox style="mso-fit-shape-to-text:t" inset=",0,,0">
                  <w:txbxContent>
                    <w:p w14:paraId="3D2F21B2" w14:textId="77777777" w:rsidR="006451F1" w:rsidRPr="000526BD" w:rsidRDefault="006451F1" w:rsidP="006451F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D6752" w:rsidRPr="00A23F86">
        <w:rPr>
          <w:rFonts w:ascii="Calibri" w:hAnsi="Calibri" w:cs="Calibri"/>
          <w:sz w:val="22"/>
          <w:szCs w:val="22"/>
        </w:rPr>
        <w:t xml:space="preserve"> dnia </w:t>
      </w:r>
      <w:r>
        <w:rPr>
          <w:rFonts w:ascii="Calibri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65D0F6EF" wp14:editId="316CC811">
                <wp:extent cx="1306195" cy="171450"/>
                <wp:effectExtent l="13335" t="10795" r="13970" b="8255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128B" w14:textId="77777777" w:rsidR="006451F1" w:rsidRPr="000526BD" w:rsidRDefault="006451F1" w:rsidP="006451F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D0F6EF" id="Text Box 25" o:spid="_x0000_s1044" type="#_x0000_t202" style="width:102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">
                <v:textbox inset=",0,,0">
                  <w:txbxContent>
                    <w:p w14:paraId="4BB2128B" w14:textId="77777777" w:rsidR="006451F1" w:rsidRPr="000526BD" w:rsidRDefault="006451F1" w:rsidP="006451F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173D56" w14:textId="5EA1C040" w:rsidR="00CF3BE3" w:rsidRPr="00414387" w:rsidRDefault="00CF3BE3" w:rsidP="00CF3BE3">
      <w:pPr>
        <w:spacing w:line="276" w:lineRule="auto"/>
        <w:ind w:left="7088" w:right="-3"/>
        <w:rPr>
          <w:rFonts w:ascii="Calibri" w:hAnsi="Calibri" w:cs="Calibri"/>
          <w:sz w:val="22"/>
          <w:szCs w:val="22"/>
        </w:rPr>
      </w:pPr>
      <w:r w:rsidRPr="00414387">
        <w:rPr>
          <w:rFonts w:ascii="Calibri" w:hAnsi="Calibri" w:cs="Calibri"/>
          <w:sz w:val="22"/>
          <w:szCs w:val="22"/>
        </w:rPr>
        <w:t>podpis Wykonawcy</w:t>
      </w:r>
    </w:p>
    <w:p w14:paraId="7B98C782" w14:textId="77777777" w:rsidR="008F79A6" w:rsidRPr="00CF3BE3" w:rsidRDefault="00CF3BE3" w:rsidP="00CF3BE3">
      <w:pPr>
        <w:spacing w:line="276" w:lineRule="auto"/>
        <w:ind w:left="6663" w:right="-3"/>
        <w:rPr>
          <w:rFonts w:ascii="Calibri" w:hAnsi="Calibri" w:cs="Calibri"/>
          <w:i/>
          <w:sz w:val="22"/>
          <w:szCs w:val="22"/>
        </w:rPr>
      </w:pPr>
      <w:r w:rsidRPr="00414387">
        <w:rPr>
          <w:rFonts w:ascii="Calibri" w:hAnsi="Calibri" w:cs="Calibri"/>
          <w:i/>
          <w:sz w:val="22"/>
          <w:szCs w:val="22"/>
        </w:rPr>
        <w:t xml:space="preserve"> (zgodnie z zapisami w SWZ)</w:t>
      </w:r>
    </w:p>
    <w:sectPr w:rsidR="008F79A6" w:rsidRPr="00CF3BE3" w:rsidSect="00CF3BE3">
      <w:headerReference w:type="default" r:id="rId11"/>
      <w:footerReference w:type="default" r:id="rId12"/>
      <w:pgSz w:w="11905" w:h="16837"/>
      <w:pgMar w:top="1560" w:right="848" w:bottom="993" w:left="85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0155" w14:textId="77777777" w:rsidR="00206C96" w:rsidRDefault="00206C96">
      <w:r>
        <w:separator/>
      </w:r>
    </w:p>
  </w:endnote>
  <w:endnote w:type="continuationSeparator" w:id="0">
    <w:p w14:paraId="0500C036" w14:textId="77777777" w:rsidR="00206C96" w:rsidRDefault="0020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3C80" w14:textId="77777777" w:rsidR="00DF2362" w:rsidRPr="00A23F86" w:rsidRDefault="00DF2362" w:rsidP="00040F19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jc w:val="center"/>
      <w:rPr>
        <w:rFonts w:ascii="Calibri" w:eastAsia="Calibri" w:hAnsi="Calibri" w:cs="Calibri"/>
        <w:i/>
        <w:iCs/>
        <w:sz w:val="20"/>
        <w:szCs w:val="20"/>
        <w:lang w:eastAsia="en-US"/>
      </w:rPr>
    </w:pPr>
    <w:r w:rsidRPr="00A23F86">
      <w:rPr>
        <w:rFonts w:ascii="Calibri" w:eastAsia="Calibri" w:hAnsi="Calibri" w:cs="Calibri"/>
        <w:i/>
        <w:iCs/>
        <w:sz w:val="20"/>
        <w:szCs w:val="20"/>
        <w:lang w:eastAsia="en-US"/>
      </w:rPr>
      <w:t xml:space="preserve">Uniwersytet Gdański </w:t>
    </w:r>
    <w:r w:rsidR="00CF3BE3" w:rsidRPr="00A23F86">
      <w:rPr>
        <w:rFonts w:ascii="Calibri" w:eastAsia="Calibri" w:hAnsi="Calibri" w:cs="Calibri"/>
        <w:i/>
        <w:iCs/>
        <w:sz w:val="20"/>
        <w:szCs w:val="20"/>
        <w:lang w:eastAsia="en-US"/>
      </w:rPr>
      <w:t>Centrum Polityki Zakupowej Dział Procedur Zakupowych</w:t>
    </w:r>
    <w:r w:rsidRPr="00A23F86">
      <w:rPr>
        <w:rFonts w:ascii="Calibri" w:eastAsia="Calibri" w:hAnsi="Calibri" w:cs="Calibri"/>
        <w:i/>
        <w:iCs/>
        <w:sz w:val="20"/>
        <w:szCs w:val="20"/>
        <w:lang w:eastAsia="en-US"/>
      </w:rPr>
      <w:t>, ul. Jana Bażyńskiego 8, 80-309 Gdańsk</w:t>
    </w:r>
  </w:p>
  <w:p w14:paraId="2417DFCE" w14:textId="77777777" w:rsidR="00DF2362" w:rsidRPr="00A23F86" w:rsidRDefault="00DF2362" w:rsidP="00445C8B">
    <w:pPr>
      <w:pStyle w:val="Stopka"/>
      <w:tabs>
        <w:tab w:val="left" w:pos="10490"/>
      </w:tabs>
      <w:ind w:right="-3"/>
      <w:jc w:val="right"/>
      <w:rPr>
        <w:rFonts w:ascii="Calibri" w:hAnsi="Calibri" w:cs="Calibri"/>
        <w:sz w:val="20"/>
        <w:szCs w:val="20"/>
        <w:lang w:val="pl-PL"/>
      </w:rPr>
    </w:pPr>
    <w:r w:rsidRPr="00A23F86">
      <w:rPr>
        <w:rFonts w:ascii="Calibri" w:hAnsi="Calibri" w:cs="Calibri"/>
        <w:sz w:val="20"/>
        <w:szCs w:val="20"/>
      </w:rPr>
      <w:t xml:space="preserve">str. </w:t>
    </w:r>
    <w:r w:rsidRPr="00A23F86">
      <w:rPr>
        <w:rFonts w:ascii="Calibri" w:hAnsi="Calibri" w:cs="Calibri"/>
        <w:sz w:val="20"/>
        <w:szCs w:val="20"/>
      </w:rPr>
      <w:fldChar w:fldCharType="begin"/>
    </w:r>
    <w:r w:rsidRPr="00A23F86">
      <w:rPr>
        <w:rFonts w:ascii="Calibri" w:hAnsi="Calibri" w:cs="Calibri"/>
        <w:sz w:val="20"/>
        <w:szCs w:val="20"/>
      </w:rPr>
      <w:instrText xml:space="preserve"> PAGE    \* MERGEFORMAT </w:instrText>
    </w:r>
    <w:r w:rsidRPr="00A23F86">
      <w:rPr>
        <w:rFonts w:ascii="Calibri" w:hAnsi="Calibri" w:cs="Calibri"/>
        <w:sz w:val="20"/>
        <w:szCs w:val="20"/>
      </w:rPr>
      <w:fldChar w:fldCharType="separate"/>
    </w:r>
    <w:r w:rsidR="0017295A" w:rsidRPr="00A23F86">
      <w:rPr>
        <w:rFonts w:ascii="Calibri" w:hAnsi="Calibri" w:cs="Calibri"/>
        <w:noProof/>
        <w:sz w:val="20"/>
        <w:szCs w:val="20"/>
      </w:rPr>
      <w:t>4</w:t>
    </w:r>
    <w:r w:rsidRPr="00A23F8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9AD0" w14:textId="77777777" w:rsidR="00206C96" w:rsidRDefault="00206C96">
      <w:r>
        <w:separator/>
      </w:r>
    </w:p>
  </w:footnote>
  <w:footnote w:type="continuationSeparator" w:id="0">
    <w:p w14:paraId="21199688" w14:textId="77777777" w:rsidR="00206C96" w:rsidRDefault="0020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550A" w14:textId="77777777" w:rsidR="006C523E" w:rsidRDefault="006C523E" w:rsidP="00FE654C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B700DA">
      <w:rPr>
        <w:noProof/>
        <w:lang w:val="pl-PL"/>
      </w:rPr>
      <w:drawing>
        <wp:inline distT="0" distB="0" distL="0" distR="0" wp14:anchorId="21AC4811" wp14:editId="69556687">
          <wp:extent cx="4076700" cy="79756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199DC0" w14:textId="0F540CE5" w:rsidR="00DF2362" w:rsidRPr="00A23F86" w:rsidRDefault="00DF2362" w:rsidP="00FE654C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i/>
        <w:sz w:val="20"/>
        <w:szCs w:val="20"/>
        <w:lang w:val="pl-PL"/>
      </w:rPr>
    </w:pPr>
    <w:r w:rsidRPr="00A23F86">
      <w:rPr>
        <w:rFonts w:ascii="Calibri" w:hAnsi="Calibri" w:cs="Calibri"/>
        <w:b/>
        <w:i/>
        <w:sz w:val="20"/>
        <w:szCs w:val="20"/>
      </w:rPr>
      <w:t xml:space="preserve">Załącznik nr </w:t>
    </w:r>
    <w:r w:rsidR="008C251B" w:rsidRPr="00A23F86">
      <w:rPr>
        <w:rFonts w:ascii="Calibri" w:hAnsi="Calibri" w:cs="Calibri"/>
        <w:b/>
        <w:i/>
        <w:sz w:val="20"/>
        <w:szCs w:val="20"/>
        <w:lang w:val="pl-PL"/>
      </w:rPr>
      <w:t>7</w:t>
    </w:r>
    <w:r w:rsidRPr="00A23F86">
      <w:rPr>
        <w:rFonts w:ascii="Calibri" w:hAnsi="Calibri" w:cs="Calibri"/>
        <w:b/>
        <w:i/>
        <w:sz w:val="20"/>
        <w:szCs w:val="20"/>
      </w:rPr>
      <w:t xml:space="preserve"> </w:t>
    </w:r>
    <w:r w:rsidRPr="00A23F86">
      <w:rPr>
        <w:rFonts w:ascii="Calibri" w:hAnsi="Calibri" w:cs="Calibri"/>
        <w:i/>
        <w:sz w:val="20"/>
        <w:szCs w:val="20"/>
      </w:rPr>
      <w:t xml:space="preserve">do Specyfikacji Warunków Zamówienia - postępowanie nr </w:t>
    </w:r>
    <w:r w:rsidR="00CF3BE3" w:rsidRPr="00A23F86">
      <w:rPr>
        <w:rFonts w:ascii="Calibri" w:hAnsi="Calibri" w:cs="Calibri"/>
        <w:i/>
        <w:iCs/>
        <w:sz w:val="20"/>
        <w:szCs w:val="20"/>
        <w:lang w:val="pl-PL"/>
      </w:rPr>
      <w:t>5750.291.1.</w:t>
    </w:r>
    <w:r w:rsidR="00E81F56">
      <w:rPr>
        <w:rFonts w:ascii="Calibri" w:hAnsi="Calibri" w:cs="Calibri"/>
        <w:i/>
        <w:iCs/>
        <w:sz w:val="20"/>
        <w:szCs w:val="20"/>
        <w:lang w:val="pl-PL"/>
      </w:rPr>
      <w:t>1</w:t>
    </w:r>
    <w:r w:rsidR="006C523E">
      <w:rPr>
        <w:rFonts w:ascii="Calibri" w:hAnsi="Calibri" w:cs="Calibri"/>
        <w:i/>
        <w:iCs/>
        <w:sz w:val="20"/>
        <w:szCs w:val="20"/>
        <w:lang w:val="pl-PL"/>
      </w:rPr>
      <w:t>04</w:t>
    </w:r>
    <w:r w:rsidR="00CF3BE3" w:rsidRPr="00A23F86">
      <w:rPr>
        <w:rFonts w:ascii="Calibri" w:hAnsi="Calibri" w:cs="Calibri"/>
        <w:i/>
        <w:iCs/>
        <w:sz w:val="20"/>
        <w:szCs w:val="20"/>
        <w:lang w:val="pl-PL"/>
      </w:rPr>
      <w:t>.2022.</w:t>
    </w:r>
    <w:r w:rsidR="00C54183">
      <w:rPr>
        <w:rFonts w:ascii="Calibri" w:hAnsi="Calibri" w:cs="Calibri"/>
        <w:i/>
        <w:iCs/>
        <w:sz w:val="20"/>
        <w:szCs w:val="20"/>
        <w:lang w:val="pl-PL"/>
      </w:rPr>
      <w:t>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0D615EA"/>
    <w:multiLevelType w:val="hybridMultilevel"/>
    <w:tmpl w:val="AC244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BE6E2B"/>
    <w:multiLevelType w:val="hybridMultilevel"/>
    <w:tmpl w:val="5E1CE574"/>
    <w:lvl w:ilvl="0" w:tplc="04150011">
      <w:start w:val="1"/>
      <w:numFmt w:val="decimal"/>
      <w:lvlText w:val="%1)"/>
      <w:lvlJc w:val="left"/>
      <w:pPr>
        <w:ind w:left="2763" w:hanging="360"/>
      </w:pPr>
    </w:lvl>
    <w:lvl w:ilvl="1" w:tplc="04150019" w:tentative="1">
      <w:start w:val="1"/>
      <w:numFmt w:val="lowerLetter"/>
      <w:lvlText w:val="%2."/>
      <w:lvlJc w:val="left"/>
      <w:pPr>
        <w:ind w:left="3483" w:hanging="360"/>
      </w:pPr>
    </w:lvl>
    <w:lvl w:ilvl="2" w:tplc="0415001B" w:tentative="1">
      <w:start w:val="1"/>
      <w:numFmt w:val="lowerRoman"/>
      <w:lvlText w:val="%3."/>
      <w:lvlJc w:val="right"/>
      <w:pPr>
        <w:ind w:left="4203" w:hanging="180"/>
      </w:pPr>
    </w:lvl>
    <w:lvl w:ilvl="3" w:tplc="0415000F" w:tentative="1">
      <w:start w:val="1"/>
      <w:numFmt w:val="decimal"/>
      <w:lvlText w:val="%4."/>
      <w:lvlJc w:val="left"/>
      <w:pPr>
        <w:ind w:left="4923" w:hanging="360"/>
      </w:pPr>
    </w:lvl>
    <w:lvl w:ilvl="4" w:tplc="04150019" w:tentative="1">
      <w:start w:val="1"/>
      <w:numFmt w:val="lowerLetter"/>
      <w:lvlText w:val="%5."/>
      <w:lvlJc w:val="left"/>
      <w:pPr>
        <w:ind w:left="5643" w:hanging="360"/>
      </w:pPr>
    </w:lvl>
    <w:lvl w:ilvl="5" w:tplc="0415001B" w:tentative="1">
      <w:start w:val="1"/>
      <w:numFmt w:val="lowerRoman"/>
      <w:lvlText w:val="%6."/>
      <w:lvlJc w:val="right"/>
      <w:pPr>
        <w:ind w:left="6363" w:hanging="180"/>
      </w:pPr>
    </w:lvl>
    <w:lvl w:ilvl="6" w:tplc="0415000F" w:tentative="1">
      <w:start w:val="1"/>
      <w:numFmt w:val="decimal"/>
      <w:lvlText w:val="%7."/>
      <w:lvlJc w:val="left"/>
      <w:pPr>
        <w:ind w:left="7083" w:hanging="360"/>
      </w:pPr>
    </w:lvl>
    <w:lvl w:ilvl="7" w:tplc="04150019" w:tentative="1">
      <w:start w:val="1"/>
      <w:numFmt w:val="lowerLetter"/>
      <w:lvlText w:val="%8."/>
      <w:lvlJc w:val="left"/>
      <w:pPr>
        <w:ind w:left="7803" w:hanging="360"/>
      </w:pPr>
    </w:lvl>
    <w:lvl w:ilvl="8" w:tplc="0415001B" w:tentative="1">
      <w:start w:val="1"/>
      <w:numFmt w:val="lowerRoman"/>
      <w:lvlText w:val="%9."/>
      <w:lvlJc w:val="right"/>
      <w:pPr>
        <w:ind w:left="8523" w:hanging="180"/>
      </w:pPr>
    </w:lvl>
  </w:abstractNum>
  <w:abstractNum w:abstractNumId="10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C2538EE"/>
    <w:multiLevelType w:val="hybridMultilevel"/>
    <w:tmpl w:val="1BC8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6668"/>
    <w:multiLevelType w:val="hybridMultilevel"/>
    <w:tmpl w:val="EFAAEA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B37257"/>
    <w:multiLevelType w:val="hybridMultilevel"/>
    <w:tmpl w:val="92543E60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6504"/>
    <w:multiLevelType w:val="hybridMultilevel"/>
    <w:tmpl w:val="0FC091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6A046219"/>
    <w:multiLevelType w:val="hybridMultilevel"/>
    <w:tmpl w:val="6526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A710B"/>
    <w:multiLevelType w:val="hybridMultilevel"/>
    <w:tmpl w:val="16AE5578"/>
    <w:lvl w:ilvl="0" w:tplc="1BD6453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7402BC8"/>
    <w:multiLevelType w:val="hybridMultilevel"/>
    <w:tmpl w:val="AE86012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0717">
    <w:abstractNumId w:val="0"/>
  </w:num>
  <w:num w:numId="2" w16cid:durableId="21974887">
    <w:abstractNumId w:val="1"/>
  </w:num>
  <w:num w:numId="3" w16cid:durableId="1600405402">
    <w:abstractNumId w:val="2"/>
  </w:num>
  <w:num w:numId="4" w16cid:durableId="745691415">
    <w:abstractNumId w:val="3"/>
  </w:num>
  <w:num w:numId="5" w16cid:durableId="318113913">
    <w:abstractNumId w:val="4"/>
  </w:num>
  <w:num w:numId="6" w16cid:durableId="842013688">
    <w:abstractNumId w:val="5"/>
  </w:num>
  <w:num w:numId="7" w16cid:durableId="526724624">
    <w:abstractNumId w:val="6"/>
  </w:num>
  <w:num w:numId="8" w16cid:durableId="1777822891">
    <w:abstractNumId w:val="7"/>
  </w:num>
  <w:num w:numId="9" w16cid:durableId="931400957">
    <w:abstractNumId w:val="25"/>
  </w:num>
  <w:num w:numId="10" w16cid:durableId="141893938">
    <w:abstractNumId w:val="21"/>
  </w:num>
  <w:num w:numId="11" w16cid:durableId="839587101">
    <w:abstractNumId w:val="12"/>
  </w:num>
  <w:num w:numId="12" w16cid:durableId="1056200354">
    <w:abstractNumId w:val="26"/>
  </w:num>
  <w:num w:numId="13" w16cid:durableId="1134064523">
    <w:abstractNumId w:val="15"/>
  </w:num>
  <w:num w:numId="14" w16cid:durableId="1846170261">
    <w:abstractNumId w:val="10"/>
  </w:num>
  <w:num w:numId="15" w16cid:durableId="1463886444">
    <w:abstractNumId w:val="19"/>
  </w:num>
  <w:num w:numId="16" w16cid:durableId="1298104208">
    <w:abstractNumId w:val="11"/>
  </w:num>
  <w:num w:numId="17" w16cid:durableId="25569078">
    <w:abstractNumId w:val="20"/>
    <w:lvlOverride w:ilvl="0">
      <w:startOverride w:val="1"/>
    </w:lvlOverride>
  </w:num>
  <w:num w:numId="18" w16cid:durableId="54859882">
    <w:abstractNumId w:val="18"/>
  </w:num>
  <w:num w:numId="19" w16cid:durableId="1647322761">
    <w:abstractNumId w:val="16"/>
  </w:num>
  <w:num w:numId="20" w16cid:durableId="235825516">
    <w:abstractNumId w:val="8"/>
  </w:num>
  <w:num w:numId="21" w16cid:durableId="511990746">
    <w:abstractNumId w:val="9"/>
  </w:num>
  <w:num w:numId="22" w16cid:durableId="1996760530">
    <w:abstractNumId w:val="23"/>
  </w:num>
  <w:num w:numId="23" w16cid:durableId="596989399">
    <w:abstractNumId w:val="24"/>
  </w:num>
  <w:num w:numId="24" w16cid:durableId="1813252663">
    <w:abstractNumId w:val="13"/>
  </w:num>
  <w:num w:numId="25" w16cid:durableId="31809653">
    <w:abstractNumId w:val="17"/>
  </w:num>
  <w:num w:numId="26" w16cid:durableId="699669802">
    <w:abstractNumId w:val="22"/>
  </w:num>
  <w:num w:numId="27" w16cid:durableId="16393413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31F3"/>
    <w:rsid w:val="00005B3D"/>
    <w:rsid w:val="00014449"/>
    <w:rsid w:val="000205CF"/>
    <w:rsid w:val="00040F19"/>
    <w:rsid w:val="00051130"/>
    <w:rsid w:val="00063879"/>
    <w:rsid w:val="00082B70"/>
    <w:rsid w:val="000968E2"/>
    <w:rsid w:val="000B1D80"/>
    <w:rsid w:val="000B223D"/>
    <w:rsid w:val="000C4FDB"/>
    <w:rsid w:val="000C6D22"/>
    <w:rsid w:val="000C766E"/>
    <w:rsid w:val="000D343F"/>
    <w:rsid w:val="000E275C"/>
    <w:rsid w:val="000E369A"/>
    <w:rsid w:val="000E547A"/>
    <w:rsid w:val="000E6B10"/>
    <w:rsid w:val="000F4C05"/>
    <w:rsid w:val="00104D17"/>
    <w:rsid w:val="00112A13"/>
    <w:rsid w:val="00117F5D"/>
    <w:rsid w:val="0012671B"/>
    <w:rsid w:val="00131E17"/>
    <w:rsid w:val="00156C84"/>
    <w:rsid w:val="00167243"/>
    <w:rsid w:val="0017295A"/>
    <w:rsid w:val="0017397C"/>
    <w:rsid w:val="00187B2E"/>
    <w:rsid w:val="00187BD2"/>
    <w:rsid w:val="001931F0"/>
    <w:rsid w:val="001A50A9"/>
    <w:rsid w:val="001D1E64"/>
    <w:rsid w:val="001E17BA"/>
    <w:rsid w:val="001F1DB5"/>
    <w:rsid w:val="00206C96"/>
    <w:rsid w:val="00210853"/>
    <w:rsid w:val="002158BA"/>
    <w:rsid w:val="00216CA7"/>
    <w:rsid w:val="00221C9B"/>
    <w:rsid w:val="00231FD7"/>
    <w:rsid w:val="00242BE6"/>
    <w:rsid w:val="00251991"/>
    <w:rsid w:val="00267899"/>
    <w:rsid w:val="00272D70"/>
    <w:rsid w:val="00274C16"/>
    <w:rsid w:val="002A0C27"/>
    <w:rsid w:val="002A3B58"/>
    <w:rsid w:val="002B116F"/>
    <w:rsid w:val="002C5C4C"/>
    <w:rsid w:val="002D12BB"/>
    <w:rsid w:val="002F253A"/>
    <w:rsid w:val="00302F86"/>
    <w:rsid w:val="00305BEF"/>
    <w:rsid w:val="00307B9B"/>
    <w:rsid w:val="00310F74"/>
    <w:rsid w:val="00313430"/>
    <w:rsid w:val="00324179"/>
    <w:rsid w:val="00347565"/>
    <w:rsid w:val="00354886"/>
    <w:rsid w:val="0036454A"/>
    <w:rsid w:val="0037167A"/>
    <w:rsid w:val="003772DE"/>
    <w:rsid w:val="00391A9F"/>
    <w:rsid w:val="00393507"/>
    <w:rsid w:val="00393AF7"/>
    <w:rsid w:val="00397521"/>
    <w:rsid w:val="00397C99"/>
    <w:rsid w:val="003A0187"/>
    <w:rsid w:val="003A1A92"/>
    <w:rsid w:val="003B1D6C"/>
    <w:rsid w:val="003B3FA7"/>
    <w:rsid w:val="003B6AC0"/>
    <w:rsid w:val="003D3873"/>
    <w:rsid w:val="003D4EAD"/>
    <w:rsid w:val="003D6752"/>
    <w:rsid w:val="003D7E2B"/>
    <w:rsid w:val="003E7504"/>
    <w:rsid w:val="0040542B"/>
    <w:rsid w:val="004057C9"/>
    <w:rsid w:val="00406D3A"/>
    <w:rsid w:val="00416E8F"/>
    <w:rsid w:val="004312D8"/>
    <w:rsid w:val="00433250"/>
    <w:rsid w:val="00437018"/>
    <w:rsid w:val="00440DA9"/>
    <w:rsid w:val="00445C8B"/>
    <w:rsid w:val="00464F71"/>
    <w:rsid w:val="004875FC"/>
    <w:rsid w:val="00494398"/>
    <w:rsid w:val="004A7B26"/>
    <w:rsid w:val="004B2060"/>
    <w:rsid w:val="004B4B1A"/>
    <w:rsid w:val="004B514E"/>
    <w:rsid w:val="004B51BF"/>
    <w:rsid w:val="004B7890"/>
    <w:rsid w:val="004C3E3D"/>
    <w:rsid w:val="004D387D"/>
    <w:rsid w:val="004D3978"/>
    <w:rsid w:val="005150D9"/>
    <w:rsid w:val="00526C5A"/>
    <w:rsid w:val="00527B5B"/>
    <w:rsid w:val="00547660"/>
    <w:rsid w:val="005559F5"/>
    <w:rsid w:val="00561B51"/>
    <w:rsid w:val="0057710D"/>
    <w:rsid w:val="00581958"/>
    <w:rsid w:val="00597DB3"/>
    <w:rsid w:val="005B4691"/>
    <w:rsid w:val="005C0D56"/>
    <w:rsid w:val="005C697B"/>
    <w:rsid w:val="005D2E95"/>
    <w:rsid w:val="005D660F"/>
    <w:rsid w:val="005E374B"/>
    <w:rsid w:val="005F1265"/>
    <w:rsid w:val="005F3D63"/>
    <w:rsid w:val="006050D5"/>
    <w:rsid w:val="006107EF"/>
    <w:rsid w:val="0062042A"/>
    <w:rsid w:val="0062417C"/>
    <w:rsid w:val="00634FFE"/>
    <w:rsid w:val="006451F1"/>
    <w:rsid w:val="00654646"/>
    <w:rsid w:val="0066280A"/>
    <w:rsid w:val="00673F36"/>
    <w:rsid w:val="00687F1B"/>
    <w:rsid w:val="006947EC"/>
    <w:rsid w:val="006A1DB6"/>
    <w:rsid w:val="006A5D4A"/>
    <w:rsid w:val="006B52BC"/>
    <w:rsid w:val="006C523E"/>
    <w:rsid w:val="006C69DA"/>
    <w:rsid w:val="006D6419"/>
    <w:rsid w:val="006E03C2"/>
    <w:rsid w:val="006E1111"/>
    <w:rsid w:val="006E1EA0"/>
    <w:rsid w:val="006F0FAA"/>
    <w:rsid w:val="006F231B"/>
    <w:rsid w:val="006F3000"/>
    <w:rsid w:val="0071328B"/>
    <w:rsid w:val="0073773A"/>
    <w:rsid w:val="007537B5"/>
    <w:rsid w:val="0075422E"/>
    <w:rsid w:val="007548DC"/>
    <w:rsid w:val="00764BC8"/>
    <w:rsid w:val="0076654B"/>
    <w:rsid w:val="00775B41"/>
    <w:rsid w:val="00786B2E"/>
    <w:rsid w:val="00787CDD"/>
    <w:rsid w:val="00793676"/>
    <w:rsid w:val="007A00C7"/>
    <w:rsid w:val="007E3889"/>
    <w:rsid w:val="007E502D"/>
    <w:rsid w:val="007E5DA4"/>
    <w:rsid w:val="007F0B41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2E29"/>
    <w:rsid w:val="00894677"/>
    <w:rsid w:val="008A21A1"/>
    <w:rsid w:val="008B3B86"/>
    <w:rsid w:val="008C251B"/>
    <w:rsid w:val="008C5A2C"/>
    <w:rsid w:val="008D49AC"/>
    <w:rsid w:val="008E33C1"/>
    <w:rsid w:val="008E7330"/>
    <w:rsid w:val="008F6F71"/>
    <w:rsid w:val="008F79A6"/>
    <w:rsid w:val="00906A35"/>
    <w:rsid w:val="00914953"/>
    <w:rsid w:val="00926119"/>
    <w:rsid w:val="00936AA9"/>
    <w:rsid w:val="00941283"/>
    <w:rsid w:val="00951EB6"/>
    <w:rsid w:val="00957D32"/>
    <w:rsid w:val="009600A2"/>
    <w:rsid w:val="009605BD"/>
    <w:rsid w:val="009651E4"/>
    <w:rsid w:val="00966F31"/>
    <w:rsid w:val="00967892"/>
    <w:rsid w:val="00971DBC"/>
    <w:rsid w:val="009774C8"/>
    <w:rsid w:val="00990077"/>
    <w:rsid w:val="00991D0A"/>
    <w:rsid w:val="009A7093"/>
    <w:rsid w:val="009B7803"/>
    <w:rsid w:val="009C6DEC"/>
    <w:rsid w:val="009E0FD6"/>
    <w:rsid w:val="009E4A16"/>
    <w:rsid w:val="009E5F54"/>
    <w:rsid w:val="009F414E"/>
    <w:rsid w:val="00A06961"/>
    <w:rsid w:val="00A11977"/>
    <w:rsid w:val="00A16DF6"/>
    <w:rsid w:val="00A23F86"/>
    <w:rsid w:val="00A36B7F"/>
    <w:rsid w:val="00A46D08"/>
    <w:rsid w:val="00A559BA"/>
    <w:rsid w:val="00A61948"/>
    <w:rsid w:val="00A7073A"/>
    <w:rsid w:val="00A808A7"/>
    <w:rsid w:val="00A84F3A"/>
    <w:rsid w:val="00A87A26"/>
    <w:rsid w:val="00A90F2E"/>
    <w:rsid w:val="00AA6F91"/>
    <w:rsid w:val="00AB039D"/>
    <w:rsid w:val="00AB5739"/>
    <w:rsid w:val="00AC16D3"/>
    <w:rsid w:val="00AC6358"/>
    <w:rsid w:val="00B06B30"/>
    <w:rsid w:val="00B07D93"/>
    <w:rsid w:val="00B20BB8"/>
    <w:rsid w:val="00B340A4"/>
    <w:rsid w:val="00B4458A"/>
    <w:rsid w:val="00B5059D"/>
    <w:rsid w:val="00B51902"/>
    <w:rsid w:val="00B57A03"/>
    <w:rsid w:val="00B61477"/>
    <w:rsid w:val="00B65A4A"/>
    <w:rsid w:val="00B76697"/>
    <w:rsid w:val="00B91D74"/>
    <w:rsid w:val="00B933BC"/>
    <w:rsid w:val="00BC13BF"/>
    <w:rsid w:val="00BC40DD"/>
    <w:rsid w:val="00BC726E"/>
    <w:rsid w:val="00BF5C49"/>
    <w:rsid w:val="00C006F9"/>
    <w:rsid w:val="00C16074"/>
    <w:rsid w:val="00C21A9F"/>
    <w:rsid w:val="00C45C87"/>
    <w:rsid w:val="00C45ED8"/>
    <w:rsid w:val="00C54183"/>
    <w:rsid w:val="00C575B6"/>
    <w:rsid w:val="00C96099"/>
    <w:rsid w:val="00CA50CC"/>
    <w:rsid w:val="00CB28CE"/>
    <w:rsid w:val="00CB7E22"/>
    <w:rsid w:val="00CD08C1"/>
    <w:rsid w:val="00CD14BD"/>
    <w:rsid w:val="00CD25B9"/>
    <w:rsid w:val="00CE5D29"/>
    <w:rsid w:val="00CE74AB"/>
    <w:rsid w:val="00CF3BE3"/>
    <w:rsid w:val="00CF526E"/>
    <w:rsid w:val="00CF5428"/>
    <w:rsid w:val="00D0736C"/>
    <w:rsid w:val="00D10AC2"/>
    <w:rsid w:val="00D2189C"/>
    <w:rsid w:val="00D22B78"/>
    <w:rsid w:val="00D31803"/>
    <w:rsid w:val="00D433AE"/>
    <w:rsid w:val="00D463EF"/>
    <w:rsid w:val="00D62005"/>
    <w:rsid w:val="00D72993"/>
    <w:rsid w:val="00D77769"/>
    <w:rsid w:val="00D81861"/>
    <w:rsid w:val="00D84571"/>
    <w:rsid w:val="00D858B6"/>
    <w:rsid w:val="00DA39DA"/>
    <w:rsid w:val="00DB7F65"/>
    <w:rsid w:val="00DC2601"/>
    <w:rsid w:val="00DC261B"/>
    <w:rsid w:val="00DC6066"/>
    <w:rsid w:val="00DE5E5E"/>
    <w:rsid w:val="00DF2362"/>
    <w:rsid w:val="00DF3249"/>
    <w:rsid w:val="00E057B0"/>
    <w:rsid w:val="00E31C6E"/>
    <w:rsid w:val="00E44FAA"/>
    <w:rsid w:val="00E512F2"/>
    <w:rsid w:val="00E517A6"/>
    <w:rsid w:val="00E52BD5"/>
    <w:rsid w:val="00E52CC4"/>
    <w:rsid w:val="00E55015"/>
    <w:rsid w:val="00E56953"/>
    <w:rsid w:val="00E71EC4"/>
    <w:rsid w:val="00E7321E"/>
    <w:rsid w:val="00E76625"/>
    <w:rsid w:val="00E81F56"/>
    <w:rsid w:val="00E83C95"/>
    <w:rsid w:val="00E9537A"/>
    <w:rsid w:val="00EB61DA"/>
    <w:rsid w:val="00EC17A2"/>
    <w:rsid w:val="00EC620B"/>
    <w:rsid w:val="00EC77E4"/>
    <w:rsid w:val="00ED008F"/>
    <w:rsid w:val="00ED10FD"/>
    <w:rsid w:val="00ED7E8E"/>
    <w:rsid w:val="00ED7EA3"/>
    <w:rsid w:val="00EF4BB9"/>
    <w:rsid w:val="00EF5AD0"/>
    <w:rsid w:val="00F011D6"/>
    <w:rsid w:val="00F14472"/>
    <w:rsid w:val="00F147A4"/>
    <w:rsid w:val="00F228CD"/>
    <w:rsid w:val="00F419DB"/>
    <w:rsid w:val="00F44472"/>
    <w:rsid w:val="00F45F07"/>
    <w:rsid w:val="00F534ED"/>
    <w:rsid w:val="00F750EF"/>
    <w:rsid w:val="00F8232A"/>
    <w:rsid w:val="00F84A2E"/>
    <w:rsid w:val="00FB4D06"/>
    <w:rsid w:val="00FB4F9A"/>
    <w:rsid w:val="00FC5621"/>
    <w:rsid w:val="00FE23D9"/>
    <w:rsid w:val="00FE4078"/>
    <w:rsid w:val="00FE4A84"/>
    <w:rsid w:val="00FE654C"/>
    <w:rsid w:val="00FF206C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E03073"/>
  <w15:chartTrackingRefBased/>
  <w15:docId w15:val="{3C841DFA-EC64-4C22-A67B-24CD93CF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701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table" w:styleId="Tabela-Siatka">
    <w:name w:val="Table Grid"/>
    <w:basedOn w:val="Standardowy"/>
    <w:rsid w:val="004B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F964A8-B830-4C95-ACEA-4C80B4B6F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88FC2-4067-4EC2-9CF2-8239A46B4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7 - wykaz osób</dc:title>
  <dc:subject/>
  <dc:creator>MG</dc:creator>
  <cp:keywords/>
  <cp:lastModifiedBy>Marta Grygiel</cp:lastModifiedBy>
  <cp:revision>2</cp:revision>
  <cp:lastPrinted>2022-09-30T10:46:00Z</cp:lastPrinted>
  <dcterms:created xsi:type="dcterms:W3CDTF">2022-12-23T08:44:00Z</dcterms:created>
  <dcterms:modified xsi:type="dcterms:W3CDTF">2022-12-23T08:44:00Z</dcterms:modified>
</cp:coreProperties>
</file>