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3A28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7A4C9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7A4C95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7A4C95">
        <w:rPr>
          <w:rFonts w:ascii="Times New Roman" w:eastAsia="Times New Roman" w:hAnsi="Times New Roman" w:cs="Times New Roman"/>
          <w:b/>
          <w:kern w:val="2"/>
          <w:lang w:eastAsia="zh-CN"/>
        </w:rPr>
        <w:t>Dostawa szczepionek przeciw meningokokom</w:t>
      </w:r>
      <w:r w:rsidR="003A285D"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7A4C95">
        <w:rPr>
          <w:rFonts w:ascii="Times New Roman" w:eastAsia="Times New Roman" w:hAnsi="Times New Roman" w:cs="Times New Roman"/>
          <w:b/>
          <w:lang w:eastAsia="zh-CN"/>
        </w:rPr>
        <w:t>116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83ABB" w:rsidRPr="00EF4A33" w:rsidRDefault="00183ABB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Pr="00EF4A33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</w:r>
      <w:r w:rsidR="002B551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10" w:rsidRDefault="002B5510" w:rsidP="00EF4A33">
      <w:pPr>
        <w:spacing w:after="0" w:line="240" w:lineRule="auto"/>
      </w:pPr>
      <w:r>
        <w:separator/>
      </w:r>
    </w:p>
  </w:endnote>
  <w:endnote w:type="continuationSeparator" w:id="0">
    <w:p w:rsidR="002B5510" w:rsidRDefault="002B551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9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10" w:rsidRDefault="002B5510" w:rsidP="00EF4A33">
      <w:pPr>
        <w:spacing w:after="0" w:line="240" w:lineRule="auto"/>
      </w:pPr>
      <w:r>
        <w:separator/>
      </w:r>
    </w:p>
  </w:footnote>
  <w:footnote w:type="continuationSeparator" w:id="0">
    <w:p w:rsidR="002B5510" w:rsidRDefault="002B551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92697"/>
    <w:rsid w:val="001A6F07"/>
    <w:rsid w:val="001D4754"/>
    <w:rsid w:val="001F15C4"/>
    <w:rsid w:val="00265B4D"/>
    <w:rsid w:val="002B5510"/>
    <w:rsid w:val="002C38C7"/>
    <w:rsid w:val="003026DB"/>
    <w:rsid w:val="00331EE3"/>
    <w:rsid w:val="0033583B"/>
    <w:rsid w:val="003625B4"/>
    <w:rsid w:val="003957BA"/>
    <w:rsid w:val="003A285D"/>
    <w:rsid w:val="003D54EE"/>
    <w:rsid w:val="004C0BC6"/>
    <w:rsid w:val="004D6D33"/>
    <w:rsid w:val="0052080C"/>
    <w:rsid w:val="005512DD"/>
    <w:rsid w:val="005B6A60"/>
    <w:rsid w:val="00795E5D"/>
    <w:rsid w:val="007A4C95"/>
    <w:rsid w:val="008100EE"/>
    <w:rsid w:val="008301F6"/>
    <w:rsid w:val="008C4AE2"/>
    <w:rsid w:val="008C6C49"/>
    <w:rsid w:val="008E05F5"/>
    <w:rsid w:val="00980101"/>
    <w:rsid w:val="00CA64F2"/>
    <w:rsid w:val="00CB43E6"/>
    <w:rsid w:val="00DD50BD"/>
    <w:rsid w:val="00E2695B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20</cp:revision>
  <cp:lastPrinted>2021-09-20T07:48:00Z</cp:lastPrinted>
  <dcterms:created xsi:type="dcterms:W3CDTF">2021-01-30T18:42:00Z</dcterms:created>
  <dcterms:modified xsi:type="dcterms:W3CDTF">2021-09-20T07:48:00Z</dcterms:modified>
</cp:coreProperties>
</file>