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43D8" w14:textId="67E13719" w:rsidR="00C755AC" w:rsidRPr="00FE73E7" w:rsidRDefault="00C755AC" w:rsidP="004C5C0E">
      <w:pPr>
        <w:autoSpaceDE/>
        <w:autoSpaceDN/>
        <w:ind w:left="5672" w:firstLine="709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Załącznik nr 2</w:t>
      </w:r>
      <w:r w:rsidRPr="00FE73E7">
        <w:rPr>
          <w:rFonts w:ascii="Arial" w:hAnsi="Arial" w:cs="Arial"/>
          <w:i/>
          <w:sz w:val="16"/>
          <w:szCs w:val="16"/>
        </w:rPr>
        <w:t xml:space="preserve"> do zapytania oferto</w:t>
      </w:r>
      <w:bookmarkStart w:id="0" w:name="_GoBack"/>
      <w:bookmarkEnd w:id="0"/>
      <w:r w:rsidRPr="00FE73E7">
        <w:rPr>
          <w:rFonts w:ascii="Arial" w:hAnsi="Arial" w:cs="Arial"/>
          <w:i/>
          <w:sz w:val="16"/>
          <w:szCs w:val="16"/>
        </w:rPr>
        <w:t>wego</w:t>
      </w:r>
    </w:p>
    <w:p w14:paraId="568478C1" w14:textId="77777777" w:rsidR="00C755AC" w:rsidRPr="00FE73E7" w:rsidRDefault="00C755AC" w:rsidP="00C755AC">
      <w:pPr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3319624D" w14:textId="77777777" w:rsidR="00C755AC" w:rsidRPr="00FE73E7" w:rsidRDefault="00C755AC" w:rsidP="00C755AC">
      <w:pPr>
        <w:adjustRightInd w:val="0"/>
        <w:spacing w:before="80" w:line="252" w:lineRule="auto"/>
        <w:rPr>
          <w:rFonts w:ascii="Arial" w:hAnsi="Arial" w:cs="Arial"/>
          <w:i/>
          <w:sz w:val="16"/>
          <w:szCs w:val="16"/>
        </w:rPr>
      </w:pPr>
      <w:r w:rsidRPr="00FE73E7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6FDCE3CF" w14:textId="77777777" w:rsidR="00C755AC" w:rsidRPr="00FE73E7" w:rsidRDefault="00C755AC" w:rsidP="00C755AC">
      <w:pPr>
        <w:adjustRightInd w:val="0"/>
        <w:spacing w:before="80" w:line="252" w:lineRule="auto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FE73E7">
        <w:rPr>
          <w:rFonts w:ascii="Arial" w:hAnsi="Arial" w:cs="Arial"/>
          <w:i/>
          <w:sz w:val="18"/>
          <w:szCs w:val="18"/>
        </w:rPr>
        <w:tab/>
      </w:r>
    </w:p>
    <w:p w14:paraId="081C731D" w14:textId="77777777" w:rsidR="00C755AC" w:rsidRPr="00FE73E7" w:rsidRDefault="00C755AC" w:rsidP="00C755AC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Do:  </w:t>
      </w:r>
    </w:p>
    <w:p w14:paraId="4678DD33" w14:textId="77777777" w:rsidR="00C755AC" w:rsidRPr="00FE73E7" w:rsidRDefault="00C755AC" w:rsidP="00C755AC">
      <w:pPr>
        <w:adjustRightInd w:val="0"/>
        <w:spacing w:line="360" w:lineRule="auto"/>
        <w:ind w:left="5670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7220B25B" w14:textId="07C35699" w:rsidR="00C755AC" w:rsidRPr="00FE73E7" w:rsidRDefault="00C755AC" w:rsidP="00883FCF">
      <w:pPr>
        <w:adjustRightInd w:val="0"/>
        <w:spacing w:line="360" w:lineRule="auto"/>
        <w:ind w:left="5670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00-975 WARSZAWA, UL. RAKOWIECKA 4</w:t>
      </w:r>
    </w:p>
    <w:p w14:paraId="6B674E3C" w14:textId="77777777" w:rsidR="00C755AC" w:rsidRPr="00FE73E7" w:rsidRDefault="00C755AC" w:rsidP="00C755AC">
      <w:pPr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b/>
          <w:sz w:val="18"/>
          <w:szCs w:val="18"/>
        </w:rPr>
        <w:t>OFERTA</w:t>
      </w:r>
    </w:p>
    <w:p w14:paraId="75313354" w14:textId="77777777" w:rsidR="00C755AC" w:rsidRPr="00FE73E7" w:rsidRDefault="00C755AC" w:rsidP="00C755AC">
      <w:pPr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My, niżej podpisani</w:t>
      </w:r>
    </w:p>
    <w:p w14:paraId="7B8B0E21" w14:textId="77777777" w:rsidR="00C755AC" w:rsidRPr="00FE73E7" w:rsidRDefault="00C755AC" w:rsidP="00C755A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20AA087E" w14:textId="77777777" w:rsidR="00C755AC" w:rsidRPr="00FE73E7" w:rsidRDefault="00C755AC" w:rsidP="00C755AC">
      <w:pPr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działając w imieniu i na rzecz:</w:t>
      </w:r>
    </w:p>
    <w:p w14:paraId="36149108" w14:textId="77777777" w:rsidR="00C755AC" w:rsidRPr="00FE73E7" w:rsidRDefault="00C755AC" w:rsidP="00C755AC">
      <w:pPr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E0CAFC7" w14:textId="5508004A" w:rsidR="00C755AC" w:rsidRPr="00FE73E7" w:rsidRDefault="00C755AC" w:rsidP="00CB5866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 xml:space="preserve">w odpowiedzi na ogłoszenie nr </w:t>
      </w:r>
      <w:r w:rsidRPr="00FE73E7">
        <w:rPr>
          <w:rFonts w:ascii="Arial" w:hAnsi="Arial" w:cs="Arial"/>
          <w:b/>
          <w:sz w:val="18"/>
          <w:szCs w:val="18"/>
        </w:rPr>
        <w:t>EZP.26.</w:t>
      </w:r>
      <w:r w:rsidR="009D1488">
        <w:rPr>
          <w:rFonts w:ascii="Arial" w:hAnsi="Arial" w:cs="Arial"/>
          <w:b/>
          <w:sz w:val="18"/>
          <w:szCs w:val="18"/>
        </w:rPr>
        <w:t>212</w:t>
      </w:r>
      <w:r w:rsidRPr="00FE73E7">
        <w:rPr>
          <w:rFonts w:ascii="Arial" w:hAnsi="Arial" w:cs="Arial"/>
          <w:b/>
          <w:sz w:val="18"/>
          <w:szCs w:val="18"/>
        </w:rPr>
        <w:t>.</w:t>
      </w:r>
      <w:r w:rsidRPr="003E6F13">
        <w:rPr>
          <w:rFonts w:ascii="Arial" w:hAnsi="Arial" w:cs="Arial"/>
          <w:b/>
          <w:sz w:val="18"/>
          <w:szCs w:val="18"/>
        </w:rPr>
        <w:t>2022</w:t>
      </w:r>
      <w:r w:rsidRPr="003E6F13">
        <w:rPr>
          <w:rFonts w:ascii="Arial" w:hAnsi="Arial" w:cs="Arial"/>
          <w:sz w:val="18"/>
          <w:szCs w:val="18"/>
        </w:rPr>
        <w:t xml:space="preserve"> </w:t>
      </w:r>
      <w:r w:rsidRPr="003E6F13">
        <w:rPr>
          <w:rFonts w:ascii="Arial" w:hAnsi="Arial" w:cs="Arial"/>
          <w:color w:val="000000"/>
          <w:sz w:val="18"/>
          <w:szCs w:val="18"/>
        </w:rPr>
        <w:t>dotyczące</w:t>
      </w:r>
      <w:r w:rsidRPr="003E6F13">
        <w:rPr>
          <w:rFonts w:ascii="Arial" w:hAnsi="Arial" w:cs="Arial"/>
          <w:sz w:val="18"/>
          <w:szCs w:val="18"/>
        </w:rPr>
        <w:t xml:space="preserve"> </w:t>
      </w:r>
      <w:r w:rsidR="009D1488" w:rsidRPr="009D1488">
        <w:rPr>
          <w:rFonts w:ascii="Arial" w:hAnsi="Arial" w:cs="Arial"/>
          <w:b/>
          <w:bCs/>
          <w:sz w:val="18"/>
          <w:szCs w:val="18"/>
        </w:rPr>
        <w:t xml:space="preserve">zakup narzędzi </w:t>
      </w:r>
      <w:r w:rsidR="00640931">
        <w:rPr>
          <w:rFonts w:ascii="Arial" w:hAnsi="Arial" w:cs="Arial"/>
          <w:b/>
          <w:bCs/>
          <w:sz w:val="18"/>
          <w:szCs w:val="18"/>
        </w:rPr>
        <w:t xml:space="preserve">i sprzętu ogrodniczego </w:t>
      </w:r>
      <w:r w:rsidR="009D1488" w:rsidRPr="009D1488">
        <w:rPr>
          <w:rFonts w:ascii="Arial" w:hAnsi="Arial" w:cs="Arial"/>
          <w:b/>
          <w:bCs/>
          <w:sz w:val="18"/>
          <w:szCs w:val="18"/>
        </w:rPr>
        <w:t>na potrzeby Warszawy i Oddziałów Państwowego Instytutu Geologicznego – Państwowego Instytutu Badawczego</w:t>
      </w:r>
      <w:r w:rsidRPr="003E6F13">
        <w:rPr>
          <w:rFonts w:ascii="Arial" w:hAnsi="Arial" w:cs="Arial"/>
          <w:snapToGrid w:val="0"/>
          <w:sz w:val="18"/>
          <w:szCs w:val="18"/>
        </w:rPr>
        <w:t>,</w:t>
      </w:r>
      <w:r w:rsidR="00177548">
        <w:rPr>
          <w:rFonts w:ascii="Arial" w:hAnsi="Arial" w:cs="Arial"/>
          <w:sz w:val="18"/>
          <w:szCs w:val="18"/>
        </w:rPr>
        <w:t xml:space="preserve"> składamy </w:t>
      </w:r>
      <w:r w:rsidRPr="003E6F13">
        <w:rPr>
          <w:rFonts w:ascii="Arial" w:hAnsi="Arial" w:cs="Arial"/>
          <w:sz w:val="18"/>
          <w:szCs w:val="18"/>
        </w:rPr>
        <w:t>niniejszą ofertę</w:t>
      </w:r>
      <w:r w:rsidRPr="00FE73E7">
        <w:rPr>
          <w:rFonts w:ascii="Arial" w:hAnsi="Arial" w:cs="Arial"/>
          <w:sz w:val="18"/>
          <w:szCs w:val="18"/>
        </w:rPr>
        <w:t xml:space="preserve">. </w:t>
      </w:r>
    </w:p>
    <w:p w14:paraId="7EDC9ED1" w14:textId="77777777" w:rsidR="009D1488" w:rsidRPr="009D1488" w:rsidRDefault="00C755AC" w:rsidP="003E6F13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 xml:space="preserve">Oferujemy </w:t>
      </w:r>
      <w:r w:rsidR="00CD0230">
        <w:rPr>
          <w:rFonts w:ascii="Arial" w:hAnsi="Arial" w:cs="Arial"/>
          <w:bCs/>
          <w:sz w:val="18"/>
          <w:szCs w:val="18"/>
        </w:rPr>
        <w:t xml:space="preserve">wykonanie przedmiotowego zamówienia, określonego w zapytaniu </w:t>
      </w:r>
      <w:r w:rsidR="003C7F8C">
        <w:rPr>
          <w:rFonts w:ascii="Arial" w:hAnsi="Arial" w:cs="Arial"/>
          <w:bCs/>
          <w:sz w:val="18"/>
          <w:szCs w:val="18"/>
        </w:rPr>
        <w:t>o</w:t>
      </w:r>
      <w:r w:rsidR="00CD0230">
        <w:rPr>
          <w:rFonts w:ascii="Arial" w:hAnsi="Arial" w:cs="Arial"/>
          <w:bCs/>
          <w:sz w:val="18"/>
          <w:szCs w:val="18"/>
        </w:rPr>
        <w:t>fertowym</w:t>
      </w:r>
      <w:r w:rsidR="009D1488">
        <w:rPr>
          <w:rFonts w:ascii="Arial" w:hAnsi="Arial" w:cs="Arial"/>
          <w:bCs/>
          <w:sz w:val="18"/>
          <w:szCs w:val="18"/>
        </w:rPr>
        <w:t>:</w:t>
      </w:r>
    </w:p>
    <w:p w14:paraId="4A903C5C" w14:textId="0E8CF094" w:rsidR="003E6F13" w:rsidRPr="009D1488" w:rsidRDefault="008F177E" w:rsidP="009D1488">
      <w:pPr>
        <w:pStyle w:val="Akapitzlist"/>
        <w:numPr>
          <w:ilvl w:val="0"/>
          <w:numId w:val="34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sz w:val="18"/>
          <w:szCs w:val="18"/>
        </w:rPr>
      </w:pPr>
      <w:r w:rsidRPr="009D1488">
        <w:rPr>
          <w:rFonts w:ascii="Arial" w:hAnsi="Arial" w:cs="Arial"/>
          <w:bCs/>
          <w:sz w:val="18"/>
          <w:szCs w:val="18"/>
        </w:rPr>
        <w:t xml:space="preserve">w zakresie </w:t>
      </w:r>
      <w:r w:rsidRPr="009D1488">
        <w:rPr>
          <w:rFonts w:ascii="Arial" w:hAnsi="Arial" w:cs="Arial"/>
          <w:b/>
          <w:bCs/>
          <w:sz w:val="18"/>
          <w:szCs w:val="18"/>
        </w:rPr>
        <w:t>części pierwszej</w:t>
      </w:r>
      <w:r w:rsidR="00CD0230" w:rsidRPr="009D1488">
        <w:rPr>
          <w:rFonts w:ascii="Arial" w:hAnsi="Arial" w:cs="Arial"/>
          <w:bCs/>
          <w:sz w:val="18"/>
          <w:szCs w:val="18"/>
        </w:rPr>
        <w:t>: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9"/>
        <w:gridCol w:w="2032"/>
        <w:gridCol w:w="1559"/>
        <w:gridCol w:w="709"/>
        <w:gridCol w:w="1134"/>
        <w:gridCol w:w="1136"/>
        <w:gridCol w:w="1044"/>
        <w:gridCol w:w="1190"/>
      </w:tblGrid>
      <w:tr w:rsidR="00B536A9" w:rsidRPr="00283C5D" w14:paraId="1B487A6A" w14:textId="77777777" w:rsidTr="002A148D">
        <w:trPr>
          <w:trHeight w:val="76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5D8098" w14:textId="1EB3C56B" w:rsidR="00B536A9" w:rsidRPr="00283C5D" w:rsidRDefault="00AA653D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B536A9" w:rsidRPr="00283C5D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51B008A" w14:textId="77777777" w:rsidR="00B536A9" w:rsidRPr="00283C5D" w:rsidRDefault="00B536A9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br/>
              <w:t>zamówienia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EC24D6" w14:textId="3C3402D4" w:rsidR="00B536A9" w:rsidRDefault="00B536A9" w:rsidP="003E6F1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Oferowany model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15B101B" w14:textId="2B6C4051" w:rsidR="00B536A9" w:rsidRPr="00283C5D" w:rsidRDefault="00B536A9" w:rsidP="003E6F13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Ilość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C2075D1" w14:textId="77777777" w:rsidR="00B536A9" w:rsidRDefault="00B536A9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netto za </w:t>
            </w:r>
            <w:r w:rsidR="00236B7F">
              <w:rPr>
                <w:rFonts w:ascii="Arial" w:hAnsi="Arial" w:cs="Arial"/>
                <w:b/>
                <w:sz w:val="16"/>
                <w:szCs w:val="16"/>
              </w:rPr>
              <w:t>1 szt.</w:t>
            </w:r>
          </w:p>
          <w:p w14:paraId="0D85A0E5" w14:textId="1A313DFC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 PLN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A7A36CC" w14:textId="4F0A380D" w:rsidR="00B536A9" w:rsidRPr="00283C5D" w:rsidRDefault="00B536A9" w:rsidP="007E3349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netto</w:t>
            </w:r>
            <w:r w:rsidR="00236B7F">
              <w:rPr>
                <w:rFonts w:ascii="Arial" w:hAnsi="Arial" w:cs="Arial"/>
                <w:b/>
                <w:sz w:val="16"/>
                <w:szCs w:val="16"/>
              </w:rPr>
              <w:t xml:space="preserve"> w PLN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24A5C02" w14:textId="77777777" w:rsidR="00B536A9" w:rsidRPr="00283C5D" w:rsidRDefault="00B536A9" w:rsidP="00794593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83C5D">
              <w:rPr>
                <w:b/>
                <w:sz w:val="16"/>
                <w:szCs w:val="16"/>
                <w:lang w:eastAsia="en-US"/>
              </w:rPr>
              <w:t xml:space="preserve">VAT </w:t>
            </w:r>
            <w:r w:rsidRPr="00283C5D">
              <w:rPr>
                <w:b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9B8A2C0" w14:textId="77777777" w:rsidR="00B536A9" w:rsidRPr="00283C5D" w:rsidRDefault="00B536A9" w:rsidP="00794593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83C5D">
              <w:rPr>
                <w:b/>
                <w:sz w:val="16"/>
                <w:szCs w:val="16"/>
              </w:rPr>
              <w:t xml:space="preserve">Wartość brutto </w:t>
            </w:r>
            <w:r w:rsidRPr="00283C5D">
              <w:rPr>
                <w:b/>
                <w:sz w:val="16"/>
                <w:szCs w:val="16"/>
              </w:rPr>
              <w:br/>
              <w:t>w PLN</w:t>
            </w:r>
          </w:p>
        </w:tc>
      </w:tr>
      <w:tr w:rsidR="00B536A9" w:rsidRPr="00283C5D" w14:paraId="48D01B82" w14:textId="77777777" w:rsidTr="002A148D">
        <w:trPr>
          <w:trHeight w:val="197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D061B" w14:textId="0454BFA7" w:rsidR="00B536A9" w:rsidRPr="002F6B27" w:rsidRDefault="00B536A9" w:rsidP="00794593">
            <w:pPr>
              <w:ind w:right="24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0C3B" w14:textId="77777777" w:rsidR="00B536A9" w:rsidRPr="002F6B27" w:rsidRDefault="00B536A9" w:rsidP="00794593">
            <w:pPr>
              <w:ind w:right="23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02E9" w14:textId="4AFF7AC3" w:rsidR="00B536A9" w:rsidRPr="002F6B27" w:rsidRDefault="005F7979" w:rsidP="00177548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F6B27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05C7" w14:textId="6BE28620" w:rsidR="00B536A9" w:rsidRPr="002F6B27" w:rsidRDefault="005F7979" w:rsidP="00177548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9508" w14:textId="6C40757B" w:rsidR="00B536A9" w:rsidRPr="00283C5D" w:rsidRDefault="005F7979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49EA" w14:textId="7BA09A9C" w:rsidR="00B536A9" w:rsidRPr="00283C5D" w:rsidRDefault="005F7979" w:rsidP="005F7979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="00B536A9" w:rsidRPr="00283C5D">
              <w:rPr>
                <w:rFonts w:ascii="Arial" w:hAnsi="Arial" w:cs="Arial"/>
                <w:i/>
                <w:sz w:val="16"/>
                <w:szCs w:val="16"/>
              </w:rPr>
              <w:t>=</w:t>
            </w: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  <w:r w:rsidRPr="00283C5D">
              <w:rPr>
                <w:rFonts w:ascii="Arial" w:hAnsi="Arial" w:cs="Arial"/>
                <w:i/>
                <w:sz w:val="16"/>
                <w:szCs w:val="16"/>
              </w:rPr>
              <w:t>x</w:t>
            </w: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56E56" w14:textId="5B585AD1" w:rsidR="00B536A9" w:rsidRPr="00283C5D" w:rsidRDefault="005F7979" w:rsidP="00794593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A477" w14:textId="3A25795C" w:rsidR="00B536A9" w:rsidRPr="00283C5D" w:rsidRDefault="005F7979" w:rsidP="005F7979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  <w:r w:rsidR="00B536A9">
              <w:rPr>
                <w:rFonts w:ascii="Arial" w:hAnsi="Arial" w:cs="Arial"/>
                <w:i/>
                <w:sz w:val="16"/>
                <w:szCs w:val="16"/>
              </w:rPr>
              <w:t xml:space="preserve">= </w:t>
            </w: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  <w:r w:rsidR="00B536A9">
              <w:rPr>
                <w:rFonts w:ascii="Arial" w:hAnsi="Arial" w:cs="Arial"/>
                <w:i/>
                <w:sz w:val="16"/>
                <w:szCs w:val="16"/>
              </w:rPr>
              <w:t>+</w:t>
            </w: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</w:tr>
      <w:tr w:rsidR="008F177E" w:rsidRPr="00283C5D" w14:paraId="12299D62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1F7E" w14:textId="09453D74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119BD" w14:textId="32840229" w:rsidR="008F177E" w:rsidRPr="002F6B27" w:rsidRDefault="009D1488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wkrętarka </w:t>
            </w:r>
            <w:r w:rsidR="008F177E" w:rsidRPr="002F6B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udarowa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6CEC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2FF7" w14:textId="10F74B6C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DDFB6F" w14:textId="7379BB74" w:rsidR="008F177E" w:rsidRPr="00283C5D" w:rsidRDefault="008F177E" w:rsidP="005F7979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3AFF5" w14:textId="2B465F21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B03023" w14:textId="4C1CAEB2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339D62" w14:textId="7A6D66B4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7C58FFC8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1FC" w14:textId="5D46D021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5477" w14:textId="31422E20" w:rsidR="008F177E" w:rsidRPr="002F6B27" w:rsidRDefault="008F177E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 xml:space="preserve">wiertarko-wkrętarka udarowa bezszczotkowa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9189" w14:textId="4531C0C2" w:rsidR="008F177E" w:rsidRPr="002F6B27" w:rsidRDefault="008F177E" w:rsidP="008F177E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  <w:lang w:eastAsia="en-US"/>
              </w:rPr>
              <w:t>DeWalt DCD795D2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43DA" w14:textId="7A15284D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DEE3E" w14:textId="056F58DC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99783" w14:textId="601E1B3E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96785E" w14:textId="1723D4FF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4B10C" w14:textId="640ED858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30E94E9C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E3135" w14:textId="4C52BEA1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AD72" w14:textId="7C3E322F" w:rsidR="008F177E" w:rsidRPr="002F6B27" w:rsidRDefault="009D1488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m</w:t>
            </w:r>
            <w:r w:rsidR="008F177E" w:rsidRPr="002F6B27">
              <w:rPr>
                <w:rFonts w:ascii="Arial" w:hAnsi="Arial" w:cs="Arial"/>
                <w:sz w:val="18"/>
                <w:szCs w:val="18"/>
              </w:rPr>
              <w:t xml:space="preserve">łotowiertarka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E9F9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DD89" w14:textId="18B80969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3928F" w14:textId="6533D24C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A3DDB" w14:textId="15DB9CBF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3E675" w14:textId="561CBE44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CDF8F" w14:textId="7F55C583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10640058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9277" w14:textId="3D064F71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47FE7" w14:textId="3FC94AEA" w:rsidR="008F177E" w:rsidRPr="002F6B27" w:rsidRDefault="009D1488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s</w:t>
            </w:r>
            <w:r w:rsidR="008F177E" w:rsidRPr="002F6B27">
              <w:rPr>
                <w:rFonts w:ascii="Arial" w:hAnsi="Arial" w:cs="Arial"/>
                <w:sz w:val="18"/>
                <w:szCs w:val="18"/>
              </w:rPr>
              <w:t xml:space="preserve">zlifierka kątowa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EFED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7BE3" w14:textId="674DC94C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C96EE" w14:textId="76CA3DDD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71A5B" w14:textId="4EDE88F3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ACC21" w14:textId="76FE3D34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5FB3D" w14:textId="16134327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742EE184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793E" w14:textId="623FDF49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A01B0" w14:textId="06DBDD28" w:rsidR="008F177E" w:rsidRPr="002F6B27" w:rsidRDefault="008F177E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 xml:space="preserve">Wyrzynarka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17C1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F7F53" w14:textId="2E3065BE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46A73" w14:textId="6647A4D9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46258" w14:textId="7EAAE47A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D9605" w14:textId="2CDF9D9A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125AB" w14:textId="3EA72842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150B76E9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E8156" w14:textId="29F3D808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87CD" w14:textId="6AD84BAB" w:rsidR="008F177E" w:rsidRPr="002F6B27" w:rsidRDefault="008F177E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 xml:space="preserve">pilarka tarczowa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E433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A88DB" w14:textId="11BBEA8A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C11B0B" w14:textId="474806DE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73488" w14:textId="52E3271E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746D0" w14:textId="3DBC9E6A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945847" w14:textId="41FE8EB9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0E62D82B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7752" w14:textId="221E1A66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8B37" w14:textId="3F80F840" w:rsidR="008F177E" w:rsidRPr="002F6B27" w:rsidRDefault="008F177E" w:rsidP="00794593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młotowiertarka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823F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6B5C" w14:textId="712172AB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792F9" w14:textId="732973BE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E1953" w14:textId="66BBA389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AE47D6" w14:textId="520B7AB4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6CFE8" w14:textId="2E8597BA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7C9D1D28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97C8" w14:textId="08A159E1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2F0" w14:textId="17491C88" w:rsidR="008F177E" w:rsidRPr="002F6B27" w:rsidRDefault="008F177E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 xml:space="preserve">mieszarka elektryczna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29D7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FC44" w14:textId="2B38EF5A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3A232" w14:textId="6F5313A5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22018" w14:textId="39A1DB58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20F3" w14:textId="4EDC989C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AB0CB" w14:textId="4FFF4864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4B85C213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458A" w14:textId="29F5DE23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95D4" w14:textId="5860DE9D" w:rsidR="008F177E" w:rsidRPr="002F6B27" w:rsidRDefault="008F177E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 xml:space="preserve">ukośnica z posuwem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79DA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9F8F" w14:textId="42431275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9A1DF9" w14:textId="7AC68438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C97F2" w14:textId="72036E2A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DE0B7D" w14:textId="08453246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B7575" w14:textId="1762F416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32174451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320F" w14:textId="3952DDF7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5D84" w14:textId="48C21307" w:rsidR="008F177E" w:rsidRPr="002F6B27" w:rsidRDefault="008F177E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 xml:space="preserve">piła szablasta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76AD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524B" w14:textId="2227E647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25C9B4" w14:textId="0DE5FDA5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0303" w14:textId="6D131EA5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8776A" w14:textId="452B5144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9D181" w14:textId="48C02BB2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3B4543F9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940B" w14:textId="74C80666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41CF" w14:textId="33E34F29" w:rsidR="008F177E" w:rsidRPr="002F6B27" w:rsidRDefault="009D1488" w:rsidP="00794593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l</w:t>
            </w:r>
            <w:r w:rsidR="008F177E" w:rsidRPr="002F6B27">
              <w:rPr>
                <w:rFonts w:ascii="Arial" w:hAnsi="Arial" w:cs="Arial"/>
                <w:sz w:val="18"/>
                <w:szCs w:val="18"/>
              </w:rPr>
              <w:t>atarka akumulatorowa LED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4D6D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9DE9" w14:textId="6FB9E81D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BA2DA" w14:textId="7EBBB2FA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3494F" w14:textId="34B69B53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1373" w14:textId="1533B389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6DBA6" w14:textId="6793B378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02280CA6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8B09" w14:textId="7D0A439A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C179" w14:textId="0872599D" w:rsidR="008F177E" w:rsidRPr="002F6B27" w:rsidRDefault="009D1488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bezinwazyjny miernik wilgotności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68D3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9F355" w14:textId="4A0A94D3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8DC72" w14:textId="5DF4FC68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CDCFB7" w14:textId="0B88CB26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67234" w14:textId="440DAC86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77FCBF" w14:textId="75271352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26A4685E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E6F0" w14:textId="0ED3CC2E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6C97" w14:textId="6EE85608" w:rsidR="008F177E" w:rsidRPr="002F6B27" w:rsidRDefault="009D1488" w:rsidP="00794593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miernik natężenia światła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DBA6" w14:textId="31C1BFBA" w:rsidR="008F177E" w:rsidRPr="002F6B27" w:rsidRDefault="009D1488" w:rsidP="009D148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  <w:lang w:eastAsia="en-US"/>
              </w:rPr>
              <w:t>Sonel  LXP-2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C0CF" w14:textId="12FC38E6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0AAE0" w14:textId="5849DE0B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A83FF2" w14:textId="2E9FFD98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A0852" w14:textId="324057B7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0E10B9" w14:textId="32D3F5B7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13EEEA9F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ABDA" w14:textId="0FEB8423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18B88" w14:textId="0DEA17A9" w:rsidR="008F177E" w:rsidRPr="002F6B27" w:rsidRDefault="009D1488" w:rsidP="009D1488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 xml:space="preserve">pirometr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9360" w14:textId="0C244857" w:rsidR="008F177E" w:rsidRPr="002F6B27" w:rsidRDefault="009D1488" w:rsidP="009D148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  <w:lang w:eastAsia="en-US"/>
              </w:rPr>
              <w:t>KIRAY100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C93C" w14:textId="711F85A6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EBAB2" w14:textId="13755150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D0579" w14:textId="3C645D99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57BF63" w14:textId="51119622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5F6EF" w14:textId="2162725C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0AC8EC29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874A" w14:textId="79E05512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FE33" w14:textId="0D479349" w:rsidR="008F177E" w:rsidRPr="002F6B27" w:rsidRDefault="009D1488" w:rsidP="00794593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Kosa spalinowa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4870" w14:textId="063460AC" w:rsidR="008F177E" w:rsidRPr="002F6B27" w:rsidRDefault="009D1488" w:rsidP="009D148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  <w:lang w:eastAsia="en-US"/>
              </w:rPr>
              <w:t>Honda UMC 435 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959C" w14:textId="6157370D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56C87" w14:textId="727EADA5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11BE9" w14:textId="2B534578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87B36" w14:textId="276255DA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B779E" w14:textId="59ADDD8C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8F177E" w:rsidRPr="00283C5D" w14:paraId="131B0B00" w14:textId="77777777" w:rsidTr="002A148D">
        <w:trPr>
          <w:trHeight w:val="4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C6545" w14:textId="7BCE5891" w:rsidR="008F177E" w:rsidRPr="002F6B27" w:rsidRDefault="008F177E" w:rsidP="00794593">
            <w:pPr>
              <w:ind w:right="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16.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F949" w14:textId="5326A9A9" w:rsidR="008F177E" w:rsidRPr="002F6B27" w:rsidRDefault="009D1488" w:rsidP="00794593">
            <w:pPr>
              <w:ind w:right="2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strug elektryczny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3A397" w14:textId="77777777" w:rsidR="008F177E" w:rsidRPr="002F6B27" w:rsidRDefault="008F177E" w:rsidP="0017754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2AAD" w14:textId="69E7D067" w:rsidR="008F177E" w:rsidRPr="002F6B27" w:rsidRDefault="008F177E" w:rsidP="00B536A9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721CA" w14:textId="0C4A69F4" w:rsidR="008F177E" w:rsidRPr="00283C5D" w:rsidRDefault="008F177E" w:rsidP="007E3349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80E49" w14:textId="02A87D58" w:rsidR="008F177E" w:rsidRPr="00283C5D" w:rsidRDefault="008F177E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8E070" w14:textId="2C2E7A3C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6DAF8" w14:textId="25082887" w:rsidR="008F177E" w:rsidRPr="00283C5D" w:rsidRDefault="008F177E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  <w:tr w:rsidR="00236B7F" w:rsidRPr="00283C5D" w14:paraId="51AEF176" w14:textId="77777777" w:rsidTr="002A148D">
        <w:trPr>
          <w:trHeight w:val="454"/>
        </w:trPr>
        <w:tc>
          <w:tcPr>
            <w:tcW w:w="31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29FE" w14:textId="65668D18" w:rsidR="00236B7F" w:rsidRPr="00B536A9" w:rsidRDefault="00236B7F" w:rsidP="00B536A9">
            <w:pPr>
              <w:ind w:right="24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B536A9">
              <w:rPr>
                <w:rFonts w:ascii="Arial" w:hAnsi="Arial" w:cs="Arial"/>
                <w:b/>
                <w:sz w:val="16"/>
                <w:szCs w:val="16"/>
              </w:rPr>
              <w:t>ŁĄCZNIE: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EFC8" w14:textId="3AA48E26" w:rsidR="00236B7F" w:rsidRPr="00283C5D" w:rsidRDefault="00236B7F" w:rsidP="00794593">
            <w:pPr>
              <w:ind w:right="2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889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BCA4E6" w14:textId="2C3CE0BA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889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0ECBD9" w14:textId="4E4AE831" w:rsidR="00236B7F" w:rsidRPr="00283C5D" w:rsidRDefault="00236B7F" w:rsidP="00794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3889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</w:tbl>
    <w:p w14:paraId="433969DC" w14:textId="77777777" w:rsidR="007E3349" w:rsidRDefault="007E3349" w:rsidP="007E3349">
      <w:pPr>
        <w:spacing w:line="252" w:lineRule="auto"/>
        <w:jc w:val="both"/>
        <w:rPr>
          <w:rFonts w:ascii="Arial" w:hAnsi="Arial" w:cs="Arial"/>
          <w:bCs/>
          <w:sz w:val="18"/>
          <w:szCs w:val="18"/>
          <w:u w:val="single"/>
        </w:rPr>
      </w:pPr>
    </w:p>
    <w:p w14:paraId="25E49CDA" w14:textId="5D28E5F3" w:rsidR="009D1488" w:rsidRPr="009D1488" w:rsidRDefault="009D1488" w:rsidP="009D1488">
      <w:pPr>
        <w:pStyle w:val="Akapitzlist"/>
        <w:numPr>
          <w:ilvl w:val="0"/>
          <w:numId w:val="34"/>
        </w:numPr>
        <w:spacing w:before="120" w:after="120" w:line="240" w:lineRule="auto"/>
        <w:ind w:left="567" w:hanging="283"/>
        <w:contextualSpacing w:val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w zakresie </w:t>
      </w:r>
      <w:r w:rsidRPr="009D1488">
        <w:rPr>
          <w:rFonts w:ascii="Arial" w:hAnsi="Arial" w:cs="Arial"/>
          <w:b/>
          <w:bCs/>
          <w:sz w:val="18"/>
          <w:szCs w:val="18"/>
        </w:rPr>
        <w:t>części drugiej:</w:t>
      </w: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96"/>
        <w:gridCol w:w="1915"/>
        <w:gridCol w:w="1520"/>
        <w:gridCol w:w="1281"/>
        <w:gridCol w:w="1462"/>
      </w:tblGrid>
      <w:tr w:rsidR="007C6F92" w:rsidRPr="00283C5D" w14:paraId="24B8456B" w14:textId="77777777" w:rsidTr="007C6F92">
        <w:trPr>
          <w:trHeight w:val="788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4F2D634" w14:textId="77777777" w:rsidR="007C6F92" w:rsidRPr="00283C5D" w:rsidRDefault="007C6F92" w:rsidP="00AB5DC6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31088F2" w14:textId="77777777" w:rsidR="007C6F92" w:rsidRPr="00283C5D" w:rsidRDefault="007C6F92" w:rsidP="00AB5DC6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b/>
                <w:sz w:val="16"/>
                <w:szCs w:val="16"/>
              </w:rPr>
              <w:t xml:space="preserve">Przedmiot </w:t>
            </w:r>
            <w:r w:rsidRPr="00283C5D">
              <w:rPr>
                <w:rFonts w:ascii="Arial" w:hAnsi="Arial" w:cs="Arial"/>
                <w:b/>
                <w:sz w:val="16"/>
                <w:szCs w:val="16"/>
              </w:rPr>
              <w:br/>
              <w:t>zamówienia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C626FB9" w14:textId="77777777" w:rsidR="007C6F92" w:rsidRDefault="007C6F92" w:rsidP="00AB5DC6">
            <w:pPr>
              <w:ind w:right="2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Oferowany model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47FB1BA" w14:textId="77777777" w:rsidR="007C6F92" w:rsidRPr="00283C5D" w:rsidRDefault="007C6F92" w:rsidP="00AB5DC6">
            <w:pPr>
              <w:ind w:right="24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 netto w PLN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1D1F7F3" w14:textId="77777777" w:rsidR="007C6F92" w:rsidRPr="00283C5D" w:rsidRDefault="007C6F92" w:rsidP="00AB5DC6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83C5D">
              <w:rPr>
                <w:b/>
                <w:sz w:val="16"/>
                <w:szCs w:val="16"/>
                <w:lang w:eastAsia="en-US"/>
              </w:rPr>
              <w:t xml:space="preserve">VAT </w:t>
            </w:r>
            <w:r w:rsidRPr="00283C5D">
              <w:rPr>
                <w:b/>
                <w:sz w:val="16"/>
                <w:szCs w:val="16"/>
                <w:lang w:eastAsia="en-US"/>
              </w:rPr>
              <w:br/>
              <w:t>w PLN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F21F4C8" w14:textId="77777777" w:rsidR="007C6F92" w:rsidRPr="00283C5D" w:rsidRDefault="007C6F92" w:rsidP="00AB5DC6">
            <w:pPr>
              <w:pStyle w:val="Tekstpodstawowy3"/>
              <w:spacing w:line="240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283C5D">
              <w:rPr>
                <w:b/>
                <w:sz w:val="16"/>
                <w:szCs w:val="16"/>
              </w:rPr>
              <w:t xml:space="preserve">Wartość brutto </w:t>
            </w:r>
            <w:r w:rsidRPr="00283C5D">
              <w:rPr>
                <w:b/>
                <w:sz w:val="16"/>
                <w:szCs w:val="16"/>
              </w:rPr>
              <w:br/>
              <w:t>w PLN</w:t>
            </w:r>
          </w:p>
        </w:tc>
      </w:tr>
      <w:tr w:rsidR="007C6F92" w:rsidRPr="00283C5D" w14:paraId="20E34D2B" w14:textId="77777777" w:rsidTr="007C6F92">
        <w:trPr>
          <w:trHeight w:val="204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BEC84" w14:textId="77777777" w:rsidR="007C6F92" w:rsidRPr="00283C5D" w:rsidRDefault="007C6F92" w:rsidP="00AB5DC6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D6B35" w14:textId="77777777" w:rsidR="007C6F92" w:rsidRPr="00283C5D" w:rsidRDefault="007C6F92" w:rsidP="00AB5DC6">
            <w:pPr>
              <w:ind w:right="23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283C5D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8F44" w14:textId="77777777" w:rsidR="007C6F92" w:rsidRPr="00283C5D" w:rsidRDefault="007C6F92" w:rsidP="00AB5DC6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257A" w14:textId="38734637" w:rsidR="007C6F92" w:rsidRPr="00283C5D" w:rsidRDefault="007C6F92" w:rsidP="00AB5DC6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A631" w14:textId="395E873F" w:rsidR="007C6F92" w:rsidRPr="00283C5D" w:rsidRDefault="007C6F92" w:rsidP="00AB5DC6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F7CCA" w14:textId="620F1A23" w:rsidR="007C6F92" w:rsidRPr="00283C5D" w:rsidRDefault="007C6F92" w:rsidP="00AB5DC6">
            <w:pPr>
              <w:ind w:right="24"/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6= 4+5</w:t>
            </w:r>
          </w:p>
        </w:tc>
      </w:tr>
      <w:tr w:rsidR="007C6F92" w:rsidRPr="00283C5D" w14:paraId="0D246B13" w14:textId="77777777" w:rsidTr="002F6B27">
        <w:trPr>
          <w:trHeight w:val="470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20CB" w14:textId="77777777" w:rsidR="007C6F92" w:rsidRPr="002F6B27" w:rsidRDefault="007C6F92" w:rsidP="00AB5DC6">
            <w:pPr>
              <w:ind w:right="24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1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F219" w14:textId="34B8F0C0" w:rsidR="007C6F92" w:rsidRPr="002F6B27" w:rsidRDefault="007C6F92" w:rsidP="00AB5DC6">
            <w:pPr>
              <w:ind w:right="23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F6B27">
              <w:rPr>
                <w:rFonts w:ascii="Arial" w:hAnsi="Arial" w:cs="Arial"/>
                <w:sz w:val="18"/>
                <w:szCs w:val="18"/>
                <w:lang w:eastAsia="en-US"/>
              </w:rPr>
              <w:t>spalinowy traktorek kosiarki do koszenia trawy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68792" w14:textId="77777777" w:rsidR="007C6F92" w:rsidRPr="00283C5D" w:rsidRDefault="007C6F92" w:rsidP="00AB5DC6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596DC" w14:textId="77777777" w:rsidR="007C6F92" w:rsidRPr="00283C5D" w:rsidRDefault="007C6F92" w:rsidP="00AB5DC6">
            <w:pPr>
              <w:ind w:right="24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92E1E" w14:textId="77777777" w:rsidR="007C6F92" w:rsidRPr="00283C5D" w:rsidRDefault="007C6F92" w:rsidP="00AB5DC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B1794" w14:textId="77777777" w:rsidR="007C6F92" w:rsidRPr="00283C5D" w:rsidRDefault="007C6F92" w:rsidP="00AB5DC6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30711">
              <w:rPr>
                <w:rFonts w:ascii="Arial" w:hAnsi="Arial" w:cs="Arial"/>
                <w:sz w:val="16"/>
                <w:szCs w:val="16"/>
              </w:rPr>
              <w:t>..………..</w:t>
            </w:r>
          </w:p>
        </w:tc>
      </w:tr>
    </w:tbl>
    <w:p w14:paraId="3265B8AA" w14:textId="74272914" w:rsidR="009D1488" w:rsidRPr="009D1488" w:rsidRDefault="009D1488" w:rsidP="007C6F92">
      <w:pPr>
        <w:pStyle w:val="Akapitzlist"/>
        <w:numPr>
          <w:ilvl w:val="3"/>
          <w:numId w:val="5"/>
        </w:numPr>
        <w:spacing w:before="120" w:after="0" w:line="240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9D1488">
        <w:rPr>
          <w:rFonts w:ascii="Arial" w:hAnsi="Arial" w:cs="Arial"/>
          <w:bCs/>
          <w:sz w:val="18"/>
          <w:szCs w:val="18"/>
        </w:rPr>
        <w:t xml:space="preserve">Zobowiązujemy się wykonać przedmiot zamówienia </w:t>
      </w:r>
      <w:r w:rsidR="00DA792F">
        <w:rPr>
          <w:rFonts w:ascii="Arial" w:hAnsi="Arial" w:cs="Arial"/>
          <w:b/>
          <w:bCs/>
          <w:sz w:val="18"/>
          <w:szCs w:val="18"/>
        </w:rPr>
        <w:t>21</w:t>
      </w:r>
      <w:r w:rsidR="007C6F92">
        <w:rPr>
          <w:rFonts w:ascii="Arial" w:hAnsi="Arial" w:cs="Arial"/>
          <w:b/>
          <w:bCs/>
          <w:sz w:val="18"/>
          <w:szCs w:val="18"/>
        </w:rPr>
        <w:t xml:space="preserve"> dni </w:t>
      </w:r>
      <w:r w:rsidR="007C6F92" w:rsidRPr="007C6F92">
        <w:rPr>
          <w:rFonts w:ascii="Arial" w:hAnsi="Arial" w:cs="Arial"/>
          <w:b/>
          <w:bCs/>
          <w:sz w:val="18"/>
          <w:szCs w:val="18"/>
        </w:rPr>
        <w:t>od daty podpisania umowy</w:t>
      </w:r>
      <w:r w:rsidR="00541360">
        <w:rPr>
          <w:rFonts w:ascii="Arial" w:hAnsi="Arial" w:cs="Arial"/>
          <w:b/>
          <w:bCs/>
          <w:sz w:val="18"/>
          <w:szCs w:val="18"/>
        </w:rPr>
        <w:t>, nie później niż do dnia 30.12.2022 r</w:t>
      </w:r>
      <w:r w:rsidR="007C6F92" w:rsidRPr="007C6F92">
        <w:rPr>
          <w:rFonts w:ascii="Arial" w:hAnsi="Arial" w:cs="Arial"/>
          <w:b/>
          <w:bCs/>
          <w:sz w:val="18"/>
          <w:szCs w:val="18"/>
        </w:rPr>
        <w:t>.</w:t>
      </w:r>
    </w:p>
    <w:p w14:paraId="6CD1A219" w14:textId="38FAAD70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Oświadczamy, że </w:t>
      </w:r>
      <w:r w:rsidRPr="007B6566">
        <w:rPr>
          <w:rFonts w:ascii="Arial" w:hAnsi="Arial" w:cs="Arial"/>
          <w:b/>
          <w:bCs/>
          <w:sz w:val="18"/>
          <w:szCs w:val="18"/>
          <w:u w:val="single"/>
        </w:rPr>
        <w:t>podlegamy/nie podlegamy</w:t>
      </w:r>
      <w:r w:rsidRPr="007B6566">
        <w:rPr>
          <w:rFonts w:ascii="Arial" w:hAnsi="Arial" w:cs="Arial"/>
          <w:bCs/>
          <w:sz w:val="18"/>
          <w:szCs w:val="18"/>
          <w:u w:val="single"/>
        </w:rPr>
        <w:t xml:space="preserve">* wykluczeniu z postępowania na podstawie art. 7 ust. 1 ustawy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 xml:space="preserve">z dnia 13 kwietnia 2022 r. o szczególnych rozwiązaniach w zakresie przeciwdziałania wspieraniu agresji </w:t>
      </w:r>
      <w:r w:rsidRPr="007B6566">
        <w:rPr>
          <w:rFonts w:ascii="Arial" w:hAnsi="Arial" w:cs="Arial"/>
          <w:bCs/>
          <w:sz w:val="18"/>
          <w:szCs w:val="18"/>
          <w:u w:val="single"/>
        </w:rPr>
        <w:br/>
        <w:t>na Ukrainę oraz służących</w:t>
      </w:r>
      <w:r w:rsidR="00454EB2">
        <w:rPr>
          <w:rFonts w:ascii="Arial" w:hAnsi="Arial" w:cs="Arial"/>
          <w:bCs/>
          <w:sz w:val="18"/>
          <w:szCs w:val="18"/>
          <w:u w:val="single"/>
        </w:rPr>
        <w:t xml:space="preserve"> ochronie </w:t>
      </w:r>
      <w:r w:rsidR="00454EB2" w:rsidRPr="00CD0230">
        <w:rPr>
          <w:rFonts w:ascii="Arial" w:hAnsi="Arial" w:cs="Arial"/>
          <w:bCs/>
          <w:sz w:val="18"/>
          <w:szCs w:val="18"/>
          <w:u w:val="single"/>
        </w:rPr>
        <w:t>bezpieczeństwa narodowego</w:t>
      </w:r>
      <w:r w:rsidRPr="00CD0230">
        <w:rPr>
          <w:rFonts w:ascii="Arial" w:hAnsi="Arial" w:cs="Arial"/>
          <w:bCs/>
          <w:sz w:val="18"/>
          <w:szCs w:val="18"/>
          <w:u w:val="single"/>
        </w:rPr>
        <w:t xml:space="preserve"> (Dz</w:t>
      </w:r>
      <w:r w:rsidRPr="007B6566">
        <w:rPr>
          <w:rFonts w:ascii="Arial" w:hAnsi="Arial" w:cs="Arial"/>
          <w:bCs/>
          <w:sz w:val="18"/>
          <w:szCs w:val="18"/>
          <w:u w:val="single"/>
        </w:rPr>
        <w:t>. U. 2022 poz. 835) Oświadczenie jest aktualne na dzień złożenia oferty.</w:t>
      </w:r>
    </w:p>
    <w:p w14:paraId="23FB1027" w14:textId="1D1D905C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Uważamy się za związanych niniejszą ofertą </w:t>
      </w:r>
      <w:r w:rsidR="00454EB2">
        <w:rPr>
          <w:rFonts w:ascii="Arial" w:hAnsi="Arial" w:cs="Arial"/>
          <w:bCs/>
          <w:sz w:val="18"/>
          <w:szCs w:val="18"/>
        </w:rPr>
        <w:t>3</w:t>
      </w:r>
      <w:r w:rsidRPr="007B6566">
        <w:rPr>
          <w:rFonts w:ascii="Arial" w:hAnsi="Arial" w:cs="Arial"/>
          <w:bCs/>
          <w:sz w:val="18"/>
          <w:szCs w:val="18"/>
        </w:rPr>
        <w:t xml:space="preserve">0 dni od upływu terminu składania ofert. </w:t>
      </w:r>
    </w:p>
    <w:p w14:paraId="71A77CE9" w14:textId="77777777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W razie wybrania naszej oferty zobowiązujemy się do podpisania umowy na warunkach określonych przez strony oraz w miejscu i terminie określonym przez Zamawiającego przy uwzględnieniu zapisów projektu umowy załączonego do Zapytania ofertowego.</w:t>
      </w:r>
    </w:p>
    <w:p w14:paraId="416FE131" w14:textId="77777777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 xml:space="preserve"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</w:t>
      </w:r>
      <w:r w:rsidRPr="007B6566">
        <w:rPr>
          <w:rFonts w:ascii="Arial" w:hAnsi="Arial" w:cs="Arial"/>
          <w:bCs/>
          <w:sz w:val="18"/>
          <w:szCs w:val="18"/>
        </w:rPr>
        <w:br/>
        <w:t xml:space="preserve">uchylenia dyrektywy 95/46/WE (ogólne rozporządzenie o ochronie danych) (Dz. Urz. UE L 119 z 2016r.,) wobec osób fizycznych, od których dane osobowe bezpośrednio lub pośrednio pozyskałem w celu ubiegania </w:t>
      </w:r>
      <w:r w:rsidRPr="007B6566">
        <w:rPr>
          <w:rFonts w:ascii="Arial" w:hAnsi="Arial" w:cs="Arial"/>
          <w:bCs/>
          <w:sz w:val="18"/>
          <w:szCs w:val="18"/>
        </w:rPr>
        <w:br/>
        <w:t>się o udzielenie zamówienia publicznego w niniejszym postępowaniu.</w:t>
      </w:r>
    </w:p>
    <w:p w14:paraId="7C1EFA07" w14:textId="77777777" w:rsidR="00C755AC" w:rsidRPr="007B6566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bCs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Załącznikami do niniejszego formularza są:</w:t>
      </w:r>
    </w:p>
    <w:p w14:paraId="4B6AC798" w14:textId="77777777" w:rsidR="00C755AC" w:rsidRDefault="00C755AC" w:rsidP="00A047D4">
      <w:pPr>
        <w:pStyle w:val="Tekstpodstawowy2"/>
        <w:numPr>
          <w:ilvl w:val="1"/>
          <w:numId w:val="14"/>
        </w:numPr>
        <w:tabs>
          <w:tab w:val="clear" w:pos="1080"/>
        </w:tabs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5A77DF2B" w14:textId="77777777" w:rsidR="00C755AC" w:rsidRDefault="00C755AC" w:rsidP="00A047D4">
      <w:pPr>
        <w:pStyle w:val="Tekstpodstawowy2"/>
        <w:numPr>
          <w:ilvl w:val="1"/>
          <w:numId w:val="14"/>
        </w:numPr>
        <w:tabs>
          <w:tab w:val="clear" w:pos="1080"/>
        </w:tabs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3B9635D" w14:textId="77777777" w:rsidR="00C755AC" w:rsidRPr="007B6566" w:rsidRDefault="00C755AC" w:rsidP="00A047D4">
      <w:pPr>
        <w:pStyle w:val="Tekstpodstawowy2"/>
        <w:numPr>
          <w:ilvl w:val="1"/>
          <w:numId w:val="14"/>
        </w:numPr>
        <w:tabs>
          <w:tab w:val="clear" w:pos="1080"/>
        </w:tabs>
        <w:spacing w:before="80" w:line="252" w:lineRule="auto"/>
        <w:ind w:left="567" w:right="380" w:hanging="283"/>
        <w:rPr>
          <w:rFonts w:ascii="Arial" w:hAnsi="Arial" w:cs="Arial"/>
          <w:bCs/>
          <w:sz w:val="18"/>
          <w:szCs w:val="18"/>
        </w:rPr>
      </w:pPr>
      <w:r w:rsidRPr="00FE73E7">
        <w:rPr>
          <w:rFonts w:ascii="Arial" w:hAnsi="Arial" w:cs="Arial"/>
          <w:bCs/>
          <w:sz w:val="18"/>
          <w:szCs w:val="18"/>
        </w:rPr>
        <w:t>……………………………………..</w:t>
      </w:r>
    </w:p>
    <w:p w14:paraId="4D7C6F50" w14:textId="77777777" w:rsidR="00807CE3" w:rsidRPr="00807CE3" w:rsidRDefault="00807CE3" w:rsidP="00807CE3">
      <w:pPr>
        <w:pStyle w:val="Akapitzlist"/>
        <w:spacing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</w:p>
    <w:p w14:paraId="4C398EFC" w14:textId="77777777" w:rsidR="00C755AC" w:rsidRPr="00FE73E7" w:rsidRDefault="00C755AC" w:rsidP="00C755AC">
      <w:pPr>
        <w:pStyle w:val="Akapitzlist"/>
        <w:numPr>
          <w:ilvl w:val="3"/>
          <w:numId w:val="5"/>
        </w:numPr>
        <w:spacing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7B6566">
        <w:rPr>
          <w:rFonts w:ascii="Arial" w:hAnsi="Arial" w:cs="Arial"/>
          <w:bCs/>
          <w:sz w:val="18"/>
          <w:szCs w:val="18"/>
        </w:rPr>
        <w:t>Osoba</w:t>
      </w:r>
      <w:r w:rsidRPr="00FE73E7">
        <w:rPr>
          <w:rFonts w:ascii="Arial" w:hAnsi="Arial" w:cs="Arial"/>
          <w:sz w:val="18"/>
          <w:szCs w:val="18"/>
        </w:rPr>
        <w:t xml:space="preserve"> uprawniona do kontaktów z Zamawiającym: ……………………………………………………….…,  </w:t>
      </w:r>
    </w:p>
    <w:p w14:paraId="572F2B25" w14:textId="77777777" w:rsidR="00C755AC" w:rsidRPr="00FE73E7" w:rsidRDefault="00C755AC" w:rsidP="00C755AC">
      <w:pPr>
        <w:pStyle w:val="Tekstblokowy"/>
        <w:spacing w:before="80" w:after="0" w:line="252" w:lineRule="auto"/>
        <w:ind w:left="0"/>
        <w:rPr>
          <w:rFonts w:ascii="Arial" w:hAnsi="Arial" w:cs="Arial"/>
          <w:i/>
          <w:sz w:val="18"/>
          <w:szCs w:val="18"/>
        </w:rPr>
      </w:pPr>
      <w:r w:rsidRPr="00FE73E7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(imię i nazwisko)</w:t>
      </w:r>
    </w:p>
    <w:p w14:paraId="4796FCDD" w14:textId="77777777" w:rsidR="00C755AC" w:rsidRPr="00FE73E7" w:rsidRDefault="00C755AC" w:rsidP="00C755AC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tel. ……………………………..……, e-mail ……………………………………….….…………………</w:t>
      </w:r>
    </w:p>
    <w:p w14:paraId="066F7CA3" w14:textId="77777777" w:rsidR="00C755AC" w:rsidRPr="00FE73E7" w:rsidRDefault="00C755AC" w:rsidP="00C755AC">
      <w:pPr>
        <w:spacing w:before="80" w:line="252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7E0D1E3A" w14:textId="77777777" w:rsidR="00C755AC" w:rsidRDefault="00C755AC" w:rsidP="00C755AC">
      <w:pPr>
        <w:spacing w:before="80" w:line="252" w:lineRule="auto"/>
        <w:ind w:left="284" w:right="382"/>
        <w:rPr>
          <w:rFonts w:ascii="Arial" w:hAnsi="Arial" w:cs="Arial"/>
          <w:sz w:val="18"/>
          <w:szCs w:val="18"/>
        </w:rPr>
      </w:pPr>
      <w:r w:rsidRPr="00FE73E7">
        <w:rPr>
          <w:rFonts w:ascii="Arial" w:hAnsi="Arial" w:cs="Arial"/>
          <w:sz w:val="18"/>
          <w:szCs w:val="18"/>
        </w:rPr>
        <w:t>................................,</w:t>
      </w:r>
      <w:r w:rsidRPr="00FE73E7">
        <w:rPr>
          <w:rFonts w:ascii="Arial" w:hAnsi="Arial" w:cs="Arial"/>
          <w:i/>
          <w:sz w:val="18"/>
          <w:szCs w:val="18"/>
        </w:rPr>
        <w:t xml:space="preserve"> dnia </w:t>
      </w:r>
      <w:r w:rsidRPr="00FE73E7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FE73E7">
        <w:rPr>
          <w:rFonts w:ascii="Arial" w:hAnsi="Arial" w:cs="Arial"/>
          <w:sz w:val="18"/>
          <w:szCs w:val="18"/>
        </w:rPr>
        <w:tab/>
      </w:r>
      <w:r w:rsidRPr="00FE73E7">
        <w:rPr>
          <w:rFonts w:ascii="Arial" w:hAnsi="Arial" w:cs="Arial"/>
          <w:sz w:val="18"/>
          <w:szCs w:val="18"/>
        </w:rPr>
        <w:tab/>
        <w:t>..........................................................</w:t>
      </w:r>
    </w:p>
    <w:p w14:paraId="584D8CEE" w14:textId="77777777" w:rsidR="00C755AC" w:rsidRPr="00FF6DC5" w:rsidRDefault="00C755AC" w:rsidP="00C755AC">
      <w:pPr>
        <w:spacing w:before="80" w:line="252" w:lineRule="auto"/>
        <w:ind w:left="5670" w:right="382"/>
        <w:jc w:val="center"/>
        <w:rPr>
          <w:rFonts w:ascii="Arial" w:hAnsi="Arial" w:cs="Arial"/>
          <w:i/>
          <w:sz w:val="18"/>
          <w:szCs w:val="18"/>
        </w:rPr>
      </w:pPr>
      <w:r w:rsidRPr="001E2FB5">
        <w:rPr>
          <w:rFonts w:ascii="Arial" w:hAnsi="Arial" w:cs="Arial"/>
          <w:i/>
          <w:sz w:val="18"/>
          <w:szCs w:val="18"/>
        </w:rPr>
        <w:t xml:space="preserve">podpis Wykonawcy </w:t>
      </w:r>
      <w:r w:rsidRPr="001E2FB5">
        <w:rPr>
          <w:rFonts w:ascii="Arial" w:hAnsi="Arial" w:cs="Arial"/>
          <w:i/>
          <w:sz w:val="18"/>
          <w:szCs w:val="18"/>
        </w:rPr>
        <w:br/>
        <w:t>lub upoważnionego przedstawiciela Wykonawc</w:t>
      </w:r>
      <w:r>
        <w:rPr>
          <w:rFonts w:ascii="Arial" w:hAnsi="Arial" w:cs="Arial"/>
          <w:i/>
          <w:sz w:val="18"/>
          <w:szCs w:val="18"/>
        </w:rPr>
        <w:t>y</w:t>
      </w:r>
    </w:p>
    <w:p w14:paraId="32247C06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3CB6CBCB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4BB50DE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7BE2302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2F5D2F17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24E45BC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67A098C8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17122E2A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2F81BE40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1F6C718C" w14:textId="77777777" w:rsidR="00C755AC" w:rsidRDefault="00C755AC" w:rsidP="00C755AC">
      <w:pPr>
        <w:autoSpaceDE/>
        <w:autoSpaceDN/>
        <w:jc w:val="right"/>
        <w:rPr>
          <w:rFonts w:ascii="Arial" w:hAnsi="Arial" w:cs="Arial"/>
          <w:i/>
          <w:sz w:val="16"/>
          <w:szCs w:val="16"/>
        </w:rPr>
      </w:pPr>
    </w:p>
    <w:p w14:paraId="5C449519" w14:textId="25C11AEE" w:rsidR="000164EF" w:rsidRDefault="000164EF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7C32E3B7" w14:textId="77777777" w:rsidR="00B536A9" w:rsidRDefault="00B536A9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4756D9B8" w14:textId="77777777" w:rsidR="00B536A9" w:rsidRDefault="00B536A9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04EE7600" w14:textId="77777777" w:rsidR="00AA653D" w:rsidRDefault="00AA653D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4B3199CB" w14:textId="77777777" w:rsidR="00AA653D" w:rsidRDefault="00AA653D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00F71C2F" w14:textId="77777777" w:rsidR="00151D9F" w:rsidRDefault="00151D9F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2300EA7A" w14:textId="77777777" w:rsidR="00151D9F" w:rsidRDefault="00151D9F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75301506" w14:textId="77777777" w:rsidR="00151D9F" w:rsidRDefault="00151D9F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50A37031" w14:textId="77777777" w:rsidR="00151D9F" w:rsidRDefault="00151D9F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2913E457" w14:textId="77777777" w:rsidR="00151D9F" w:rsidRDefault="00151D9F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7B2B9D97" w14:textId="77777777" w:rsidR="00151D9F" w:rsidRDefault="00151D9F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4CC00B2D" w14:textId="77777777" w:rsidR="00151D9F" w:rsidRDefault="00151D9F">
      <w:pPr>
        <w:autoSpaceDE/>
        <w:autoSpaceDN/>
        <w:rPr>
          <w:rFonts w:ascii="Arial" w:hAnsi="Arial" w:cs="Arial"/>
          <w:i/>
          <w:sz w:val="16"/>
          <w:szCs w:val="16"/>
        </w:rPr>
      </w:pPr>
    </w:p>
    <w:p w14:paraId="62B24543" w14:textId="77777777" w:rsidR="001D7FD3" w:rsidRPr="001D7FD3" w:rsidRDefault="001D7FD3" w:rsidP="00680E12">
      <w:pPr>
        <w:autoSpaceDE/>
        <w:autoSpaceDN/>
        <w:rPr>
          <w:rFonts w:ascii="Arial" w:hAnsi="Arial" w:cs="Arial"/>
          <w:b/>
          <w:sz w:val="18"/>
          <w:szCs w:val="18"/>
        </w:rPr>
      </w:pPr>
    </w:p>
    <w:sectPr w:rsidR="001D7FD3" w:rsidRPr="001D7FD3" w:rsidSect="0065581D">
      <w:footerReference w:type="default" r:id="rId8"/>
      <w:headerReference w:type="first" r:id="rId9"/>
      <w:footerReference w:type="first" r:id="rId10"/>
      <w:pgSz w:w="11906" w:h="16838"/>
      <w:pgMar w:top="973" w:right="1274" w:bottom="1417" w:left="1417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C1F76" w14:textId="77777777" w:rsidR="00C936FE" w:rsidRDefault="00C936FE">
      <w:r>
        <w:separator/>
      </w:r>
    </w:p>
  </w:endnote>
  <w:endnote w:type="continuationSeparator" w:id="0">
    <w:p w14:paraId="5375D6E0" w14:textId="77777777" w:rsidR="00C936FE" w:rsidRDefault="00C9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64585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C1FF8A3" w14:textId="77777777" w:rsidR="00883FCF" w:rsidRPr="002C600B" w:rsidRDefault="00883FCF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C600B">
          <w:rPr>
            <w:rFonts w:ascii="Arial" w:hAnsi="Arial" w:cs="Arial"/>
            <w:sz w:val="18"/>
            <w:szCs w:val="18"/>
          </w:rPr>
          <w:fldChar w:fldCharType="begin"/>
        </w:r>
        <w:r w:rsidRPr="002C600B">
          <w:rPr>
            <w:rFonts w:ascii="Arial" w:hAnsi="Arial" w:cs="Arial"/>
            <w:sz w:val="18"/>
            <w:szCs w:val="18"/>
          </w:rPr>
          <w:instrText>PAGE   \* MERGEFORMAT</w:instrText>
        </w:r>
        <w:r w:rsidRPr="002C600B">
          <w:rPr>
            <w:rFonts w:ascii="Arial" w:hAnsi="Arial" w:cs="Arial"/>
            <w:sz w:val="18"/>
            <w:szCs w:val="18"/>
          </w:rPr>
          <w:fldChar w:fldCharType="separate"/>
        </w:r>
        <w:r w:rsidR="00680E12">
          <w:rPr>
            <w:rFonts w:ascii="Arial" w:hAnsi="Arial" w:cs="Arial"/>
            <w:noProof/>
            <w:sz w:val="18"/>
            <w:szCs w:val="18"/>
          </w:rPr>
          <w:t>2</w:t>
        </w:r>
        <w:r w:rsidRPr="002C600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1926B32" w14:textId="77777777" w:rsidR="00883FCF" w:rsidRDefault="00883F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582736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1FBDD15" w14:textId="0F9D2442" w:rsidR="00883FCF" w:rsidRPr="0010297E" w:rsidRDefault="00883FCF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10297E">
          <w:rPr>
            <w:rFonts w:ascii="Arial" w:hAnsi="Arial" w:cs="Arial"/>
            <w:sz w:val="16"/>
            <w:szCs w:val="16"/>
          </w:rPr>
          <w:fldChar w:fldCharType="begin"/>
        </w:r>
        <w:r w:rsidRPr="0010297E">
          <w:rPr>
            <w:rFonts w:ascii="Arial" w:hAnsi="Arial" w:cs="Arial"/>
            <w:sz w:val="16"/>
            <w:szCs w:val="16"/>
          </w:rPr>
          <w:instrText>PAGE   \* MERGEFORMAT</w:instrText>
        </w:r>
        <w:r w:rsidRPr="0010297E">
          <w:rPr>
            <w:rFonts w:ascii="Arial" w:hAnsi="Arial" w:cs="Arial"/>
            <w:sz w:val="16"/>
            <w:szCs w:val="16"/>
          </w:rPr>
          <w:fldChar w:fldCharType="separate"/>
        </w:r>
        <w:r w:rsidR="00680E12">
          <w:rPr>
            <w:rFonts w:ascii="Arial" w:hAnsi="Arial" w:cs="Arial"/>
            <w:noProof/>
            <w:sz w:val="16"/>
            <w:szCs w:val="16"/>
          </w:rPr>
          <w:t>1</w:t>
        </w:r>
        <w:r w:rsidRPr="0010297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265D38A9" w14:textId="77777777" w:rsidR="00883FCF" w:rsidRDefault="00883FCF" w:rsidP="00426DE1">
    <w:pPr>
      <w:pStyle w:val="Stopka"/>
      <w:ind w:left="-426" w:hanging="14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4BD39" w14:textId="77777777" w:rsidR="00C936FE" w:rsidRDefault="00C936FE">
      <w:r>
        <w:separator/>
      </w:r>
    </w:p>
  </w:footnote>
  <w:footnote w:type="continuationSeparator" w:id="0">
    <w:p w14:paraId="57961E03" w14:textId="77777777" w:rsidR="00C936FE" w:rsidRDefault="00C93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F8728" w14:textId="773D31A8" w:rsidR="00883FCF" w:rsidRPr="008B7BEB" w:rsidRDefault="00883FCF" w:rsidP="008B7BEB">
    <w:pPr>
      <w:pStyle w:val="Nagwek"/>
      <w:jc w:val="right"/>
      <w:rPr>
        <w:rFonts w:ascii="Arial" w:hAnsi="Arial" w:cs="Arial"/>
        <w:color w:val="000000"/>
        <w:sz w:val="16"/>
        <w:szCs w:val="16"/>
      </w:rPr>
    </w:pPr>
  </w:p>
  <w:p w14:paraId="4F20D32F" w14:textId="77777777" w:rsidR="00883FCF" w:rsidRDefault="00883F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B"/>
    <w:multiLevelType w:val="multilevel"/>
    <w:tmpl w:val="1D3AA5A2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>
    <w:nsid w:val="051A67DD"/>
    <w:multiLevelType w:val="hybridMultilevel"/>
    <w:tmpl w:val="7B62F2D4"/>
    <w:name w:val="WW8Num11222222223"/>
    <w:lvl w:ilvl="0" w:tplc="5C0463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305F19"/>
    <w:multiLevelType w:val="hybridMultilevel"/>
    <w:tmpl w:val="EDBCC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E920B1"/>
    <w:multiLevelType w:val="multilevel"/>
    <w:tmpl w:val="C0F4DF84"/>
    <w:lvl w:ilvl="0">
      <w:start w:val="1"/>
      <w:numFmt w:val="lowerLetter"/>
      <w:lvlText w:val="%1)"/>
      <w:lvlJc w:val="left"/>
      <w:pPr>
        <w:tabs>
          <w:tab w:val="num" w:pos="786"/>
        </w:tabs>
        <w:ind w:left="788" w:hanging="363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7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24"/>
        </w:tabs>
        <w:ind w:left="1526" w:hanging="36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93"/>
        </w:tabs>
        <w:ind w:left="1895" w:hanging="363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2262"/>
        </w:tabs>
        <w:ind w:left="2264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631"/>
        </w:tabs>
        <w:ind w:left="2633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9"/>
        </w:tabs>
        <w:ind w:left="3371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38"/>
        </w:tabs>
        <w:ind w:left="3740" w:hanging="363"/>
      </w:pPr>
      <w:rPr>
        <w:rFonts w:cs="Times New Roman" w:hint="default"/>
      </w:rPr>
    </w:lvl>
  </w:abstractNum>
  <w:abstractNum w:abstractNumId="7">
    <w:nsid w:val="0BB37D74"/>
    <w:multiLevelType w:val="hybridMultilevel"/>
    <w:tmpl w:val="E7623478"/>
    <w:lvl w:ilvl="0" w:tplc="6548F36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B37014"/>
    <w:multiLevelType w:val="hybridMultilevel"/>
    <w:tmpl w:val="E7623478"/>
    <w:lvl w:ilvl="0" w:tplc="6548F36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B168D2"/>
    <w:multiLevelType w:val="multilevel"/>
    <w:tmpl w:val="135E621E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95"/>
        </w:tabs>
        <w:ind w:left="2695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0">
    <w:nsid w:val="0E0C057F"/>
    <w:multiLevelType w:val="hybridMultilevel"/>
    <w:tmpl w:val="94D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3862E8"/>
    <w:multiLevelType w:val="hybridMultilevel"/>
    <w:tmpl w:val="2DAEDA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EA4AA5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6DD5C32"/>
    <w:multiLevelType w:val="hybridMultilevel"/>
    <w:tmpl w:val="6262BA94"/>
    <w:name w:val="WW8Num11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E5D049A"/>
    <w:multiLevelType w:val="hybridMultilevel"/>
    <w:tmpl w:val="8572D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A652D"/>
    <w:multiLevelType w:val="hybridMultilevel"/>
    <w:tmpl w:val="6D78FD48"/>
    <w:lvl w:ilvl="0" w:tplc="24E4977C">
      <w:start w:val="1"/>
      <w:numFmt w:val="bullet"/>
      <w:lvlText w:val="­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594F0D"/>
    <w:multiLevelType w:val="hybridMultilevel"/>
    <w:tmpl w:val="8572D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E2469A4"/>
    <w:multiLevelType w:val="multilevel"/>
    <w:tmpl w:val="6AB40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31402537"/>
    <w:multiLevelType w:val="hybridMultilevel"/>
    <w:tmpl w:val="E7623478"/>
    <w:lvl w:ilvl="0" w:tplc="6548F36C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2B2201"/>
    <w:multiLevelType w:val="hybridMultilevel"/>
    <w:tmpl w:val="708648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D7E329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B2626E"/>
    <w:multiLevelType w:val="hybridMultilevel"/>
    <w:tmpl w:val="8CECA27E"/>
    <w:name w:val="WW8Num11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A3001B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DE4334"/>
    <w:multiLevelType w:val="hybridMultilevel"/>
    <w:tmpl w:val="E2D24052"/>
    <w:name w:val="WW8Num11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25">
    <w:nsid w:val="46015814"/>
    <w:multiLevelType w:val="hybridMultilevel"/>
    <w:tmpl w:val="7870CFA8"/>
    <w:lvl w:ilvl="0" w:tplc="FE9682C6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77F82"/>
    <w:multiLevelType w:val="multilevel"/>
    <w:tmpl w:val="29FAC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8">
    <w:nsid w:val="560661D0"/>
    <w:multiLevelType w:val="multilevel"/>
    <w:tmpl w:val="696CD3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9F27A5"/>
    <w:multiLevelType w:val="hybridMultilevel"/>
    <w:tmpl w:val="2BD6F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8D5FA4"/>
    <w:multiLevelType w:val="hybridMultilevel"/>
    <w:tmpl w:val="989ADD10"/>
    <w:lvl w:ilvl="0" w:tplc="408484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0B25BE8"/>
    <w:multiLevelType w:val="hybridMultilevel"/>
    <w:tmpl w:val="D8EE9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E8545E"/>
    <w:multiLevelType w:val="hybridMultilevel"/>
    <w:tmpl w:val="ABD8EEE2"/>
    <w:name w:val="WW8Num11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E74D93"/>
    <w:multiLevelType w:val="hybridMultilevel"/>
    <w:tmpl w:val="AF18C814"/>
    <w:name w:val="WW8Num11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1D7B41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4046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A5FB1"/>
    <w:multiLevelType w:val="hybridMultilevel"/>
    <w:tmpl w:val="C686B9F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C122DBA"/>
    <w:multiLevelType w:val="multilevel"/>
    <w:tmpl w:val="3C6A2C1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 w:hint="default"/>
      </w:rPr>
    </w:lvl>
  </w:abstractNum>
  <w:abstractNum w:abstractNumId="37">
    <w:nsid w:val="6D202113"/>
    <w:multiLevelType w:val="hybridMultilevel"/>
    <w:tmpl w:val="145C4AA6"/>
    <w:lvl w:ilvl="0" w:tplc="24E4977C">
      <w:start w:val="1"/>
      <w:numFmt w:val="bullet"/>
      <w:lvlText w:val="­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E255A10"/>
    <w:multiLevelType w:val="hybridMultilevel"/>
    <w:tmpl w:val="C0B0CD40"/>
    <w:lvl w:ilvl="0" w:tplc="169CDE52">
      <w:start w:val="1"/>
      <w:numFmt w:val="decimal"/>
      <w:lvlText w:val="%1."/>
      <w:lvlJc w:val="left"/>
      <w:pPr>
        <w:ind w:left="786" w:hanging="360"/>
      </w:pPr>
      <w:rPr>
        <w:b w:val="0"/>
        <w:color w:val="000000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E4B0AB8"/>
    <w:multiLevelType w:val="hybridMultilevel"/>
    <w:tmpl w:val="95508978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206A48"/>
    <w:multiLevelType w:val="hybridMultilevel"/>
    <w:tmpl w:val="B20A9EAC"/>
    <w:lvl w:ilvl="0" w:tplc="C0B229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362EDD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F2013"/>
    <w:multiLevelType w:val="hybridMultilevel"/>
    <w:tmpl w:val="93C0C9DC"/>
    <w:lvl w:ilvl="0" w:tplc="D5D8778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C20B16"/>
    <w:multiLevelType w:val="multilevel"/>
    <w:tmpl w:val="6FAA61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FD6C00"/>
    <w:multiLevelType w:val="hybridMultilevel"/>
    <w:tmpl w:val="3014CC52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58E077A">
      <w:start w:val="1"/>
      <w:numFmt w:val="decimal"/>
      <w:lvlText w:val="%4."/>
      <w:lvlJc w:val="left"/>
      <w:pPr>
        <w:ind w:left="2629" w:hanging="360"/>
      </w:pPr>
      <w:rPr>
        <w:rFonts w:cs="Times New Roman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46">
    <w:nsid w:val="79D77C10"/>
    <w:multiLevelType w:val="hybridMultilevel"/>
    <w:tmpl w:val="818E91F0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>
      <w:start w:val="1"/>
      <w:numFmt w:val="lowerRoman"/>
      <w:lvlText w:val="%6."/>
      <w:lvlJc w:val="right"/>
      <w:pPr>
        <w:ind w:left="6840" w:hanging="180"/>
      </w:pPr>
    </w:lvl>
    <w:lvl w:ilvl="6" w:tplc="0415000F">
      <w:start w:val="1"/>
      <w:numFmt w:val="decimal"/>
      <w:lvlText w:val="%7."/>
      <w:lvlJc w:val="left"/>
      <w:pPr>
        <w:ind w:left="7560" w:hanging="360"/>
      </w:pPr>
    </w:lvl>
    <w:lvl w:ilvl="7" w:tplc="04150019">
      <w:start w:val="1"/>
      <w:numFmt w:val="lowerLetter"/>
      <w:lvlText w:val="%8."/>
      <w:lvlJc w:val="left"/>
      <w:pPr>
        <w:ind w:left="8280" w:hanging="360"/>
      </w:pPr>
    </w:lvl>
    <w:lvl w:ilvl="8" w:tplc="0415001B">
      <w:start w:val="1"/>
      <w:numFmt w:val="lowerRoman"/>
      <w:lvlText w:val="%9."/>
      <w:lvlJc w:val="right"/>
      <w:pPr>
        <w:ind w:left="9000" w:hanging="180"/>
      </w:pPr>
    </w:lvl>
  </w:abstractNum>
  <w:abstractNum w:abstractNumId="47">
    <w:nsid w:val="7C6A5022"/>
    <w:multiLevelType w:val="multilevel"/>
    <w:tmpl w:val="4FC00438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ascii="Century Gothic" w:hAnsi="Century Gothic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18"/>
        <w:szCs w:val="20"/>
      </w:rPr>
    </w:lvl>
    <w:lvl w:ilvl="3">
      <w:start w:val="1"/>
      <w:numFmt w:val="bullet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b w:val="0"/>
        <w:i w:val="0"/>
        <w:color w:val="auto"/>
        <w:sz w:val="1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D5A3176"/>
    <w:multiLevelType w:val="multilevel"/>
    <w:tmpl w:val="29FAC2D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2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6"/>
  </w:num>
  <w:num w:numId="2">
    <w:abstractNumId w:val="6"/>
  </w:num>
  <w:num w:numId="3">
    <w:abstractNumId w:val="11"/>
  </w:num>
  <w:num w:numId="4">
    <w:abstractNumId w:val="27"/>
  </w:num>
  <w:num w:numId="5">
    <w:abstractNumId w:val="44"/>
  </w:num>
  <w:num w:numId="6">
    <w:abstractNumId w:val="28"/>
  </w:num>
  <w:num w:numId="7">
    <w:abstractNumId w:val="43"/>
  </w:num>
  <w:num w:numId="8">
    <w:abstractNumId w:val="5"/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42"/>
  </w:num>
  <w:num w:numId="14">
    <w:abstractNumId w:val="9"/>
  </w:num>
  <w:num w:numId="15">
    <w:abstractNumId w:val="26"/>
  </w:num>
  <w:num w:numId="1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9"/>
  </w:num>
  <w:num w:numId="22">
    <w:abstractNumId w:val="20"/>
  </w:num>
  <w:num w:numId="23">
    <w:abstractNumId w:val="47"/>
  </w:num>
  <w:num w:numId="24">
    <w:abstractNumId w:val="30"/>
  </w:num>
  <w:num w:numId="25">
    <w:abstractNumId w:val="41"/>
  </w:num>
  <w:num w:numId="2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8"/>
  </w:num>
  <w:num w:numId="31">
    <w:abstractNumId w:val="4"/>
  </w:num>
  <w:num w:numId="32">
    <w:abstractNumId w:val="7"/>
  </w:num>
  <w:num w:numId="33">
    <w:abstractNumId w:val="19"/>
  </w:num>
  <w:num w:numId="34">
    <w:abstractNumId w:val="16"/>
  </w:num>
  <w:num w:numId="35">
    <w:abstractNumId w:val="14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</w:num>
  <w:num w:numId="45">
    <w:abstractNumId w:val="31"/>
  </w:num>
  <w:num w:numId="46">
    <w:abstractNumId w:val="1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2F45"/>
    <w:rsid w:val="00003196"/>
    <w:rsid w:val="00003471"/>
    <w:rsid w:val="000035AC"/>
    <w:rsid w:val="0000458B"/>
    <w:rsid w:val="00004863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3C2B"/>
    <w:rsid w:val="000143B3"/>
    <w:rsid w:val="0001577A"/>
    <w:rsid w:val="00015DB7"/>
    <w:rsid w:val="00015E9A"/>
    <w:rsid w:val="000163B4"/>
    <w:rsid w:val="000164EF"/>
    <w:rsid w:val="00016DF4"/>
    <w:rsid w:val="000175F1"/>
    <w:rsid w:val="00017856"/>
    <w:rsid w:val="0002052E"/>
    <w:rsid w:val="00020E95"/>
    <w:rsid w:val="00021549"/>
    <w:rsid w:val="0002172E"/>
    <w:rsid w:val="000228FF"/>
    <w:rsid w:val="00022E8A"/>
    <w:rsid w:val="00023BC4"/>
    <w:rsid w:val="0002440E"/>
    <w:rsid w:val="000250B1"/>
    <w:rsid w:val="000252BB"/>
    <w:rsid w:val="00025366"/>
    <w:rsid w:val="000265D1"/>
    <w:rsid w:val="000268CB"/>
    <w:rsid w:val="0002753E"/>
    <w:rsid w:val="000300B2"/>
    <w:rsid w:val="000317A8"/>
    <w:rsid w:val="00031914"/>
    <w:rsid w:val="00031E85"/>
    <w:rsid w:val="000320A5"/>
    <w:rsid w:val="000324A5"/>
    <w:rsid w:val="000328CB"/>
    <w:rsid w:val="00032C60"/>
    <w:rsid w:val="00032D74"/>
    <w:rsid w:val="00032DC3"/>
    <w:rsid w:val="00033BEF"/>
    <w:rsid w:val="000357A7"/>
    <w:rsid w:val="000357DA"/>
    <w:rsid w:val="00035D44"/>
    <w:rsid w:val="00035EE4"/>
    <w:rsid w:val="00037341"/>
    <w:rsid w:val="00040228"/>
    <w:rsid w:val="0004075F"/>
    <w:rsid w:val="000408F5"/>
    <w:rsid w:val="0004302C"/>
    <w:rsid w:val="000430EF"/>
    <w:rsid w:val="0004310A"/>
    <w:rsid w:val="00043821"/>
    <w:rsid w:val="00043B36"/>
    <w:rsid w:val="00043C39"/>
    <w:rsid w:val="00043E71"/>
    <w:rsid w:val="000443B5"/>
    <w:rsid w:val="000452AA"/>
    <w:rsid w:val="000453A6"/>
    <w:rsid w:val="000464FC"/>
    <w:rsid w:val="000469B4"/>
    <w:rsid w:val="00046A9E"/>
    <w:rsid w:val="00047513"/>
    <w:rsid w:val="000477A2"/>
    <w:rsid w:val="00050404"/>
    <w:rsid w:val="000506F0"/>
    <w:rsid w:val="000506F3"/>
    <w:rsid w:val="000509DA"/>
    <w:rsid w:val="00051043"/>
    <w:rsid w:val="000510E0"/>
    <w:rsid w:val="00052978"/>
    <w:rsid w:val="000536D1"/>
    <w:rsid w:val="000539F3"/>
    <w:rsid w:val="00053AEE"/>
    <w:rsid w:val="00053EB3"/>
    <w:rsid w:val="000546C2"/>
    <w:rsid w:val="000547AC"/>
    <w:rsid w:val="000564A9"/>
    <w:rsid w:val="00060BF5"/>
    <w:rsid w:val="00060DAA"/>
    <w:rsid w:val="00061299"/>
    <w:rsid w:val="000614A7"/>
    <w:rsid w:val="00061844"/>
    <w:rsid w:val="00061F7E"/>
    <w:rsid w:val="000621F8"/>
    <w:rsid w:val="00062A9C"/>
    <w:rsid w:val="0006442F"/>
    <w:rsid w:val="000649EB"/>
    <w:rsid w:val="00065353"/>
    <w:rsid w:val="0006542F"/>
    <w:rsid w:val="00066E0D"/>
    <w:rsid w:val="0006726B"/>
    <w:rsid w:val="00071637"/>
    <w:rsid w:val="0007204B"/>
    <w:rsid w:val="000721C0"/>
    <w:rsid w:val="00073380"/>
    <w:rsid w:val="00076CA1"/>
    <w:rsid w:val="00077860"/>
    <w:rsid w:val="00077EE3"/>
    <w:rsid w:val="00080F4B"/>
    <w:rsid w:val="0008144C"/>
    <w:rsid w:val="0008146E"/>
    <w:rsid w:val="00081FCE"/>
    <w:rsid w:val="00082441"/>
    <w:rsid w:val="00083851"/>
    <w:rsid w:val="00084DAF"/>
    <w:rsid w:val="00085046"/>
    <w:rsid w:val="00085886"/>
    <w:rsid w:val="00085C3C"/>
    <w:rsid w:val="00085D78"/>
    <w:rsid w:val="00086AC2"/>
    <w:rsid w:val="0008710C"/>
    <w:rsid w:val="00087C8B"/>
    <w:rsid w:val="00087F58"/>
    <w:rsid w:val="000912BD"/>
    <w:rsid w:val="00091B01"/>
    <w:rsid w:val="00091F90"/>
    <w:rsid w:val="00093A3E"/>
    <w:rsid w:val="000946CC"/>
    <w:rsid w:val="00095631"/>
    <w:rsid w:val="00095E22"/>
    <w:rsid w:val="00096130"/>
    <w:rsid w:val="00096159"/>
    <w:rsid w:val="0009645F"/>
    <w:rsid w:val="00096610"/>
    <w:rsid w:val="00096B27"/>
    <w:rsid w:val="00097296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53F1"/>
    <w:rsid w:val="000A545A"/>
    <w:rsid w:val="000A6480"/>
    <w:rsid w:val="000A7904"/>
    <w:rsid w:val="000B0AA7"/>
    <w:rsid w:val="000B0B68"/>
    <w:rsid w:val="000B19C1"/>
    <w:rsid w:val="000B1FE0"/>
    <w:rsid w:val="000B23C0"/>
    <w:rsid w:val="000B2544"/>
    <w:rsid w:val="000B256E"/>
    <w:rsid w:val="000B2E54"/>
    <w:rsid w:val="000B2FA7"/>
    <w:rsid w:val="000B3500"/>
    <w:rsid w:val="000B4549"/>
    <w:rsid w:val="000B4ADF"/>
    <w:rsid w:val="000B4CE2"/>
    <w:rsid w:val="000B6386"/>
    <w:rsid w:val="000B752A"/>
    <w:rsid w:val="000B7FD2"/>
    <w:rsid w:val="000C0120"/>
    <w:rsid w:val="000C0729"/>
    <w:rsid w:val="000C0E01"/>
    <w:rsid w:val="000C1D1B"/>
    <w:rsid w:val="000C275A"/>
    <w:rsid w:val="000C2E15"/>
    <w:rsid w:val="000C3178"/>
    <w:rsid w:val="000C4208"/>
    <w:rsid w:val="000C4D97"/>
    <w:rsid w:val="000C51BB"/>
    <w:rsid w:val="000C5473"/>
    <w:rsid w:val="000C547D"/>
    <w:rsid w:val="000C7342"/>
    <w:rsid w:val="000C7E6B"/>
    <w:rsid w:val="000D0368"/>
    <w:rsid w:val="000D03BE"/>
    <w:rsid w:val="000D0695"/>
    <w:rsid w:val="000D1163"/>
    <w:rsid w:val="000D1311"/>
    <w:rsid w:val="000D21A9"/>
    <w:rsid w:val="000D3DBF"/>
    <w:rsid w:val="000D3F7C"/>
    <w:rsid w:val="000D513B"/>
    <w:rsid w:val="000D54A5"/>
    <w:rsid w:val="000D5A70"/>
    <w:rsid w:val="000D6049"/>
    <w:rsid w:val="000D6242"/>
    <w:rsid w:val="000D6538"/>
    <w:rsid w:val="000D66C0"/>
    <w:rsid w:val="000D6CB7"/>
    <w:rsid w:val="000D7D98"/>
    <w:rsid w:val="000E070E"/>
    <w:rsid w:val="000E0908"/>
    <w:rsid w:val="000E0F8C"/>
    <w:rsid w:val="000E10A6"/>
    <w:rsid w:val="000E1558"/>
    <w:rsid w:val="000E36B4"/>
    <w:rsid w:val="000E3F3B"/>
    <w:rsid w:val="000E4DF1"/>
    <w:rsid w:val="000E745C"/>
    <w:rsid w:val="000E7B8E"/>
    <w:rsid w:val="000E7EBA"/>
    <w:rsid w:val="000F033A"/>
    <w:rsid w:val="000F10E4"/>
    <w:rsid w:val="000F1A83"/>
    <w:rsid w:val="000F1E9F"/>
    <w:rsid w:val="000F215D"/>
    <w:rsid w:val="000F2169"/>
    <w:rsid w:val="000F21A5"/>
    <w:rsid w:val="000F2548"/>
    <w:rsid w:val="000F25A3"/>
    <w:rsid w:val="000F2D78"/>
    <w:rsid w:val="000F2D8D"/>
    <w:rsid w:val="000F5181"/>
    <w:rsid w:val="000F614C"/>
    <w:rsid w:val="000F6A8F"/>
    <w:rsid w:val="000F797C"/>
    <w:rsid w:val="000F79EC"/>
    <w:rsid w:val="00100644"/>
    <w:rsid w:val="0010066A"/>
    <w:rsid w:val="00100FD5"/>
    <w:rsid w:val="0010134F"/>
    <w:rsid w:val="00101A80"/>
    <w:rsid w:val="0010297E"/>
    <w:rsid w:val="00102B3D"/>
    <w:rsid w:val="00102E6A"/>
    <w:rsid w:val="00102F10"/>
    <w:rsid w:val="00102FCF"/>
    <w:rsid w:val="0010379D"/>
    <w:rsid w:val="00104185"/>
    <w:rsid w:val="00104FBC"/>
    <w:rsid w:val="00105E47"/>
    <w:rsid w:val="001077AE"/>
    <w:rsid w:val="0011025F"/>
    <w:rsid w:val="00110926"/>
    <w:rsid w:val="00110D89"/>
    <w:rsid w:val="00113447"/>
    <w:rsid w:val="0011347E"/>
    <w:rsid w:val="00113566"/>
    <w:rsid w:val="0011370F"/>
    <w:rsid w:val="00113F77"/>
    <w:rsid w:val="00114EFF"/>
    <w:rsid w:val="00117A85"/>
    <w:rsid w:val="001201AC"/>
    <w:rsid w:val="001201D4"/>
    <w:rsid w:val="001206C9"/>
    <w:rsid w:val="00121EC2"/>
    <w:rsid w:val="00122B47"/>
    <w:rsid w:val="00123C9F"/>
    <w:rsid w:val="00123FBE"/>
    <w:rsid w:val="00124CF9"/>
    <w:rsid w:val="001251B7"/>
    <w:rsid w:val="00127655"/>
    <w:rsid w:val="00127A30"/>
    <w:rsid w:val="00130930"/>
    <w:rsid w:val="00131C8B"/>
    <w:rsid w:val="00131E29"/>
    <w:rsid w:val="00132A91"/>
    <w:rsid w:val="001335D2"/>
    <w:rsid w:val="001339C8"/>
    <w:rsid w:val="00134B1A"/>
    <w:rsid w:val="00134CF8"/>
    <w:rsid w:val="00134FEF"/>
    <w:rsid w:val="00135B5E"/>
    <w:rsid w:val="00135BFD"/>
    <w:rsid w:val="00135DA8"/>
    <w:rsid w:val="00136463"/>
    <w:rsid w:val="001365EA"/>
    <w:rsid w:val="0013672B"/>
    <w:rsid w:val="00136BD7"/>
    <w:rsid w:val="00137EA5"/>
    <w:rsid w:val="001401C5"/>
    <w:rsid w:val="001401F6"/>
    <w:rsid w:val="0014023C"/>
    <w:rsid w:val="0014088E"/>
    <w:rsid w:val="00141430"/>
    <w:rsid w:val="00141FAF"/>
    <w:rsid w:val="00142354"/>
    <w:rsid w:val="00142DFA"/>
    <w:rsid w:val="001436B7"/>
    <w:rsid w:val="0014474B"/>
    <w:rsid w:val="0014585A"/>
    <w:rsid w:val="001462EF"/>
    <w:rsid w:val="00146EAB"/>
    <w:rsid w:val="00151D9F"/>
    <w:rsid w:val="001531BA"/>
    <w:rsid w:val="001545CF"/>
    <w:rsid w:val="00154DE1"/>
    <w:rsid w:val="00154F2E"/>
    <w:rsid w:val="00155890"/>
    <w:rsid w:val="00155CB0"/>
    <w:rsid w:val="00156024"/>
    <w:rsid w:val="00157303"/>
    <w:rsid w:val="001601B6"/>
    <w:rsid w:val="001602F5"/>
    <w:rsid w:val="00160AB7"/>
    <w:rsid w:val="00162B91"/>
    <w:rsid w:val="00162C8E"/>
    <w:rsid w:val="00162D74"/>
    <w:rsid w:val="001632A3"/>
    <w:rsid w:val="00164DD4"/>
    <w:rsid w:val="00165A96"/>
    <w:rsid w:val="00165B3F"/>
    <w:rsid w:val="00166BEF"/>
    <w:rsid w:val="001676E5"/>
    <w:rsid w:val="00167993"/>
    <w:rsid w:val="00170A1E"/>
    <w:rsid w:val="00170ACE"/>
    <w:rsid w:val="00170DB0"/>
    <w:rsid w:val="00171070"/>
    <w:rsid w:val="0017112B"/>
    <w:rsid w:val="001716BB"/>
    <w:rsid w:val="001716D1"/>
    <w:rsid w:val="00172A35"/>
    <w:rsid w:val="00172F37"/>
    <w:rsid w:val="00173788"/>
    <w:rsid w:val="00174271"/>
    <w:rsid w:val="00174664"/>
    <w:rsid w:val="00174FFF"/>
    <w:rsid w:val="00175B94"/>
    <w:rsid w:val="00175BBB"/>
    <w:rsid w:val="00175D30"/>
    <w:rsid w:val="00175E5B"/>
    <w:rsid w:val="0017601F"/>
    <w:rsid w:val="00177548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5026"/>
    <w:rsid w:val="001850F9"/>
    <w:rsid w:val="001856E5"/>
    <w:rsid w:val="00185BF8"/>
    <w:rsid w:val="00185C00"/>
    <w:rsid w:val="001872DF"/>
    <w:rsid w:val="001916E4"/>
    <w:rsid w:val="00191CF4"/>
    <w:rsid w:val="001922C7"/>
    <w:rsid w:val="00192436"/>
    <w:rsid w:val="00192625"/>
    <w:rsid w:val="00192B16"/>
    <w:rsid w:val="00192DAB"/>
    <w:rsid w:val="00192E20"/>
    <w:rsid w:val="00193692"/>
    <w:rsid w:val="00194A63"/>
    <w:rsid w:val="00194A88"/>
    <w:rsid w:val="00194F55"/>
    <w:rsid w:val="00196B69"/>
    <w:rsid w:val="00196EE2"/>
    <w:rsid w:val="00197187"/>
    <w:rsid w:val="0019796D"/>
    <w:rsid w:val="001A023A"/>
    <w:rsid w:val="001A0EAB"/>
    <w:rsid w:val="001A12F5"/>
    <w:rsid w:val="001A1556"/>
    <w:rsid w:val="001A1569"/>
    <w:rsid w:val="001A1B34"/>
    <w:rsid w:val="001A1CAE"/>
    <w:rsid w:val="001A2746"/>
    <w:rsid w:val="001A313F"/>
    <w:rsid w:val="001A32DF"/>
    <w:rsid w:val="001A4288"/>
    <w:rsid w:val="001A4552"/>
    <w:rsid w:val="001A4F9B"/>
    <w:rsid w:val="001A569F"/>
    <w:rsid w:val="001A58E0"/>
    <w:rsid w:val="001A592F"/>
    <w:rsid w:val="001A5A84"/>
    <w:rsid w:val="001A5F80"/>
    <w:rsid w:val="001A649B"/>
    <w:rsid w:val="001A64AF"/>
    <w:rsid w:val="001A6501"/>
    <w:rsid w:val="001A6A76"/>
    <w:rsid w:val="001A7230"/>
    <w:rsid w:val="001A76A9"/>
    <w:rsid w:val="001B0280"/>
    <w:rsid w:val="001B0BD9"/>
    <w:rsid w:val="001B1731"/>
    <w:rsid w:val="001B1CF1"/>
    <w:rsid w:val="001B1E43"/>
    <w:rsid w:val="001B296C"/>
    <w:rsid w:val="001B3497"/>
    <w:rsid w:val="001B364E"/>
    <w:rsid w:val="001B6006"/>
    <w:rsid w:val="001B607D"/>
    <w:rsid w:val="001B6633"/>
    <w:rsid w:val="001B6A98"/>
    <w:rsid w:val="001B7132"/>
    <w:rsid w:val="001B76EC"/>
    <w:rsid w:val="001B7E73"/>
    <w:rsid w:val="001B7EEA"/>
    <w:rsid w:val="001C0175"/>
    <w:rsid w:val="001C157F"/>
    <w:rsid w:val="001C28AA"/>
    <w:rsid w:val="001C29A8"/>
    <w:rsid w:val="001C2BE2"/>
    <w:rsid w:val="001C467A"/>
    <w:rsid w:val="001C53CC"/>
    <w:rsid w:val="001C55C6"/>
    <w:rsid w:val="001C5B8F"/>
    <w:rsid w:val="001C664B"/>
    <w:rsid w:val="001C672E"/>
    <w:rsid w:val="001C6F3A"/>
    <w:rsid w:val="001C752D"/>
    <w:rsid w:val="001D01A7"/>
    <w:rsid w:val="001D09DD"/>
    <w:rsid w:val="001D143F"/>
    <w:rsid w:val="001D22FC"/>
    <w:rsid w:val="001D236E"/>
    <w:rsid w:val="001D2940"/>
    <w:rsid w:val="001D35D2"/>
    <w:rsid w:val="001D382B"/>
    <w:rsid w:val="001D3B71"/>
    <w:rsid w:val="001D419F"/>
    <w:rsid w:val="001D4DA4"/>
    <w:rsid w:val="001D546F"/>
    <w:rsid w:val="001D5EB2"/>
    <w:rsid w:val="001D788D"/>
    <w:rsid w:val="001D7A43"/>
    <w:rsid w:val="001D7A91"/>
    <w:rsid w:val="001D7BBD"/>
    <w:rsid w:val="001D7D94"/>
    <w:rsid w:val="001D7F93"/>
    <w:rsid w:val="001D7FD3"/>
    <w:rsid w:val="001E04CD"/>
    <w:rsid w:val="001E089A"/>
    <w:rsid w:val="001E26CF"/>
    <w:rsid w:val="001E2E46"/>
    <w:rsid w:val="001E2FB5"/>
    <w:rsid w:val="001E3024"/>
    <w:rsid w:val="001E354F"/>
    <w:rsid w:val="001E361D"/>
    <w:rsid w:val="001E38DA"/>
    <w:rsid w:val="001E3C0F"/>
    <w:rsid w:val="001E3F08"/>
    <w:rsid w:val="001E406A"/>
    <w:rsid w:val="001E4217"/>
    <w:rsid w:val="001E4522"/>
    <w:rsid w:val="001E5687"/>
    <w:rsid w:val="001E5E46"/>
    <w:rsid w:val="001E67D7"/>
    <w:rsid w:val="001E6B8D"/>
    <w:rsid w:val="001E743B"/>
    <w:rsid w:val="001E76AC"/>
    <w:rsid w:val="001E77DD"/>
    <w:rsid w:val="001F17E0"/>
    <w:rsid w:val="001F1C9A"/>
    <w:rsid w:val="001F2D97"/>
    <w:rsid w:val="001F2EE6"/>
    <w:rsid w:val="001F3219"/>
    <w:rsid w:val="001F34A2"/>
    <w:rsid w:val="001F479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AC9"/>
    <w:rsid w:val="001F7CE9"/>
    <w:rsid w:val="0020066F"/>
    <w:rsid w:val="002009A9"/>
    <w:rsid w:val="00200B2C"/>
    <w:rsid w:val="00200EF0"/>
    <w:rsid w:val="00201196"/>
    <w:rsid w:val="002012AB"/>
    <w:rsid w:val="00201876"/>
    <w:rsid w:val="00201EB6"/>
    <w:rsid w:val="002023FD"/>
    <w:rsid w:val="002025A0"/>
    <w:rsid w:val="002039CD"/>
    <w:rsid w:val="0020467C"/>
    <w:rsid w:val="00206274"/>
    <w:rsid w:val="0020779B"/>
    <w:rsid w:val="002079E0"/>
    <w:rsid w:val="00207A0D"/>
    <w:rsid w:val="00207D9D"/>
    <w:rsid w:val="0021001A"/>
    <w:rsid w:val="00210481"/>
    <w:rsid w:val="00210708"/>
    <w:rsid w:val="00210A84"/>
    <w:rsid w:val="00210F4B"/>
    <w:rsid w:val="00211169"/>
    <w:rsid w:val="00212C93"/>
    <w:rsid w:val="00213272"/>
    <w:rsid w:val="00213D32"/>
    <w:rsid w:val="00215B29"/>
    <w:rsid w:val="00220A3D"/>
    <w:rsid w:val="00222356"/>
    <w:rsid w:val="0022247A"/>
    <w:rsid w:val="00224D8D"/>
    <w:rsid w:val="002277B0"/>
    <w:rsid w:val="00227D6A"/>
    <w:rsid w:val="00227E1A"/>
    <w:rsid w:val="002307B9"/>
    <w:rsid w:val="00231AA4"/>
    <w:rsid w:val="00233949"/>
    <w:rsid w:val="00233BC1"/>
    <w:rsid w:val="00234815"/>
    <w:rsid w:val="00234EF2"/>
    <w:rsid w:val="002351DB"/>
    <w:rsid w:val="002352C2"/>
    <w:rsid w:val="0023532B"/>
    <w:rsid w:val="00235B1F"/>
    <w:rsid w:val="002366A9"/>
    <w:rsid w:val="00236927"/>
    <w:rsid w:val="00236B7F"/>
    <w:rsid w:val="00236C43"/>
    <w:rsid w:val="00236DC4"/>
    <w:rsid w:val="0023726B"/>
    <w:rsid w:val="00237300"/>
    <w:rsid w:val="0023752E"/>
    <w:rsid w:val="00240D63"/>
    <w:rsid w:val="00241755"/>
    <w:rsid w:val="0024205C"/>
    <w:rsid w:val="0024228B"/>
    <w:rsid w:val="00242A31"/>
    <w:rsid w:val="00242AD8"/>
    <w:rsid w:val="00242F99"/>
    <w:rsid w:val="00243011"/>
    <w:rsid w:val="0024322C"/>
    <w:rsid w:val="00243F15"/>
    <w:rsid w:val="00245161"/>
    <w:rsid w:val="00246C51"/>
    <w:rsid w:val="0024737E"/>
    <w:rsid w:val="0024783E"/>
    <w:rsid w:val="002479AD"/>
    <w:rsid w:val="00247CF4"/>
    <w:rsid w:val="00247D7C"/>
    <w:rsid w:val="00251322"/>
    <w:rsid w:val="002513F1"/>
    <w:rsid w:val="00251703"/>
    <w:rsid w:val="00251736"/>
    <w:rsid w:val="00251838"/>
    <w:rsid w:val="0025234F"/>
    <w:rsid w:val="00252E3C"/>
    <w:rsid w:val="00255CB9"/>
    <w:rsid w:val="00255D44"/>
    <w:rsid w:val="00256170"/>
    <w:rsid w:val="002561F8"/>
    <w:rsid w:val="0025752A"/>
    <w:rsid w:val="002577C6"/>
    <w:rsid w:val="002578D3"/>
    <w:rsid w:val="002606F7"/>
    <w:rsid w:val="002609CE"/>
    <w:rsid w:val="00260B58"/>
    <w:rsid w:val="00260C82"/>
    <w:rsid w:val="00260E77"/>
    <w:rsid w:val="00262D21"/>
    <w:rsid w:val="00262F57"/>
    <w:rsid w:val="0026341B"/>
    <w:rsid w:val="00263E2A"/>
    <w:rsid w:val="00263FB4"/>
    <w:rsid w:val="0026407A"/>
    <w:rsid w:val="0026472A"/>
    <w:rsid w:val="00264939"/>
    <w:rsid w:val="00264F76"/>
    <w:rsid w:val="00265F79"/>
    <w:rsid w:val="00266013"/>
    <w:rsid w:val="00267B76"/>
    <w:rsid w:val="00271DF7"/>
    <w:rsid w:val="00271F37"/>
    <w:rsid w:val="0027278B"/>
    <w:rsid w:val="0027381A"/>
    <w:rsid w:val="00273E72"/>
    <w:rsid w:val="002744E4"/>
    <w:rsid w:val="0027737F"/>
    <w:rsid w:val="00277AA5"/>
    <w:rsid w:val="00277D74"/>
    <w:rsid w:val="00280A57"/>
    <w:rsid w:val="00280CF4"/>
    <w:rsid w:val="00281013"/>
    <w:rsid w:val="00281383"/>
    <w:rsid w:val="002826FF"/>
    <w:rsid w:val="00282D7C"/>
    <w:rsid w:val="00282E9D"/>
    <w:rsid w:val="00282EBD"/>
    <w:rsid w:val="00283C30"/>
    <w:rsid w:val="00283CF9"/>
    <w:rsid w:val="00284349"/>
    <w:rsid w:val="00284C64"/>
    <w:rsid w:val="00284D99"/>
    <w:rsid w:val="00284E22"/>
    <w:rsid w:val="00286B00"/>
    <w:rsid w:val="00286B2A"/>
    <w:rsid w:val="00286D1C"/>
    <w:rsid w:val="00286F6B"/>
    <w:rsid w:val="00287022"/>
    <w:rsid w:val="0028740C"/>
    <w:rsid w:val="002876B0"/>
    <w:rsid w:val="0028795E"/>
    <w:rsid w:val="00287A07"/>
    <w:rsid w:val="00287C2F"/>
    <w:rsid w:val="00290003"/>
    <w:rsid w:val="00290AEF"/>
    <w:rsid w:val="00291504"/>
    <w:rsid w:val="00291965"/>
    <w:rsid w:val="00293A22"/>
    <w:rsid w:val="00294DD5"/>
    <w:rsid w:val="00295B08"/>
    <w:rsid w:val="002967B6"/>
    <w:rsid w:val="00297BE2"/>
    <w:rsid w:val="002A08C2"/>
    <w:rsid w:val="002A148D"/>
    <w:rsid w:val="002A153B"/>
    <w:rsid w:val="002A27FC"/>
    <w:rsid w:val="002A33F7"/>
    <w:rsid w:val="002A403D"/>
    <w:rsid w:val="002A41EE"/>
    <w:rsid w:val="002A4BC8"/>
    <w:rsid w:val="002A5157"/>
    <w:rsid w:val="002A60FE"/>
    <w:rsid w:val="002A664D"/>
    <w:rsid w:val="002A689E"/>
    <w:rsid w:val="002A7357"/>
    <w:rsid w:val="002B0218"/>
    <w:rsid w:val="002B0B59"/>
    <w:rsid w:val="002B0F4A"/>
    <w:rsid w:val="002B2967"/>
    <w:rsid w:val="002B3309"/>
    <w:rsid w:val="002B3617"/>
    <w:rsid w:val="002B38CC"/>
    <w:rsid w:val="002B39FA"/>
    <w:rsid w:val="002B4391"/>
    <w:rsid w:val="002B4C89"/>
    <w:rsid w:val="002B4F9F"/>
    <w:rsid w:val="002B517A"/>
    <w:rsid w:val="002B53AC"/>
    <w:rsid w:val="002B5BBD"/>
    <w:rsid w:val="002B6772"/>
    <w:rsid w:val="002B6F62"/>
    <w:rsid w:val="002B76D7"/>
    <w:rsid w:val="002C0245"/>
    <w:rsid w:val="002C0BB7"/>
    <w:rsid w:val="002C14B2"/>
    <w:rsid w:val="002C1946"/>
    <w:rsid w:val="002C25F6"/>
    <w:rsid w:val="002C30B2"/>
    <w:rsid w:val="002C4032"/>
    <w:rsid w:val="002C42E2"/>
    <w:rsid w:val="002C463C"/>
    <w:rsid w:val="002C4C1A"/>
    <w:rsid w:val="002C5461"/>
    <w:rsid w:val="002C5AD5"/>
    <w:rsid w:val="002C600B"/>
    <w:rsid w:val="002C6033"/>
    <w:rsid w:val="002C7CB5"/>
    <w:rsid w:val="002C7CE3"/>
    <w:rsid w:val="002C7FEE"/>
    <w:rsid w:val="002D00D6"/>
    <w:rsid w:val="002D0278"/>
    <w:rsid w:val="002D0631"/>
    <w:rsid w:val="002D2175"/>
    <w:rsid w:val="002D416E"/>
    <w:rsid w:val="002D4A66"/>
    <w:rsid w:val="002D4BA7"/>
    <w:rsid w:val="002D588E"/>
    <w:rsid w:val="002D5E11"/>
    <w:rsid w:val="002D6578"/>
    <w:rsid w:val="002D6731"/>
    <w:rsid w:val="002D74DC"/>
    <w:rsid w:val="002E1D41"/>
    <w:rsid w:val="002E37D2"/>
    <w:rsid w:val="002E3CC4"/>
    <w:rsid w:val="002E4ECD"/>
    <w:rsid w:val="002E6403"/>
    <w:rsid w:val="002E7461"/>
    <w:rsid w:val="002E7B3B"/>
    <w:rsid w:val="002E7BB7"/>
    <w:rsid w:val="002E7D77"/>
    <w:rsid w:val="002F1042"/>
    <w:rsid w:val="002F1237"/>
    <w:rsid w:val="002F1C8F"/>
    <w:rsid w:val="002F28A6"/>
    <w:rsid w:val="002F45BD"/>
    <w:rsid w:val="002F46FB"/>
    <w:rsid w:val="002F576A"/>
    <w:rsid w:val="002F67B0"/>
    <w:rsid w:val="002F6B27"/>
    <w:rsid w:val="002F7017"/>
    <w:rsid w:val="00301BF5"/>
    <w:rsid w:val="0030250D"/>
    <w:rsid w:val="00302DBC"/>
    <w:rsid w:val="00304C6A"/>
    <w:rsid w:val="00304D70"/>
    <w:rsid w:val="00304FA6"/>
    <w:rsid w:val="00306282"/>
    <w:rsid w:val="00307354"/>
    <w:rsid w:val="00307D14"/>
    <w:rsid w:val="003101CC"/>
    <w:rsid w:val="0031024F"/>
    <w:rsid w:val="00311763"/>
    <w:rsid w:val="00311B47"/>
    <w:rsid w:val="003127A8"/>
    <w:rsid w:val="00312EF7"/>
    <w:rsid w:val="00313FA2"/>
    <w:rsid w:val="00314CD1"/>
    <w:rsid w:val="0031506D"/>
    <w:rsid w:val="00315637"/>
    <w:rsid w:val="003156B9"/>
    <w:rsid w:val="00315C1D"/>
    <w:rsid w:val="00315CC8"/>
    <w:rsid w:val="003162EC"/>
    <w:rsid w:val="0031645C"/>
    <w:rsid w:val="0031650E"/>
    <w:rsid w:val="00316A82"/>
    <w:rsid w:val="00316BB7"/>
    <w:rsid w:val="00316E61"/>
    <w:rsid w:val="00317706"/>
    <w:rsid w:val="0032005A"/>
    <w:rsid w:val="00320B48"/>
    <w:rsid w:val="00320D9B"/>
    <w:rsid w:val="00321504"/>
    <w:rsid w:val="00321955"/>
    <w:rsid w:val="00321AFE"/>
    <w:rsid w:val="003225E7"/>
    <w:rsid w:val="00323277"/>
    <w:rsid w:val="00323327"/>
    <w:rsid w:val="00323502"/>
    <w:rsid w:val="00323537"/>
    <w:rsid w:val="00323B2D"/>
    <w:rsid w:val="00323D18"/>
    <w:rsid w:val="003242C5"/>
    <w:rsid w:val="00325481"/>
    <w:rsid w:val="003254B9"/>
    <w:rsid w:val="0032577C"/>
    <w:rsid w:val="00325B7C"/>
    <w:rsid w:val="00325F89"/>
    <w:rsid w:val="003265CB"/>
    <w:rsid w:val="003274F4"/>
    <w:rsid w:val="0032784C"/>
    <w:rsid w:val="00330FFA"/>
    <w:rsid w:val="00331187"/>
    <w:rsid w:val="00331E49"/>
    <w:rsid w:val="0033249D"/>
    <w:rsid w:val="003334FB"/>
    <w:rsid w:val="00334159"/>
    <w:rsid w:val="00334B3B"/>
    <w:rsid w:val="00334DBC"/>
    <w:rsid w:val="003360C6"/>
    <w:rsid w:val="003369F3"/>
    <w:rsid w:val="00337311"/>
    <w:rsid w:val="003402FC"/>
    <w:rsid w:val="00340BC0"/>
    <w:rsid w:val="00340DF7"/>
    <w:rsid w:val="00341326"/>
    <w:rsid w:val="00341AAB"/>
    <w:rsid w:val="00342B8B"/>
    <w:rsid w:val="0034331E"/>
    <w:rsid w:val="00343D40"/>
    <w:rsid w:val="003441FD"/>
    <w:rsid w:val="003442C5"/>
    <w:rsid w:val="0034609B"/>
    <w:rsid w:val="003503FE"/>
    <w:rsid w:val="00350CBE"/>
    <w:rsid w:val="003513DF"/>
    <w:rsid w:val="00352023"/>
    <w:rsid w:val="00352456"/>
    <w:rsid w:val="003535E2"/>
    <w:rsid w:val="00353A71"/>
    <w:rsid w:val="00354C74"/>
    <w:rsid w:val="00354D72"/>
    <w:rsid w:val="00354FB5"/>
    <w:rsid w:val="003551B1"/>
    <w:rsid w:val="003555BD"/>
    <w:rsid w:val="003560AB"/>
    <w:rsid w:val="00356C66"/>
    <w:rsid w:val="00356E3D"/>
    <w:rsid w:val="00357BD8"/>
    <w:rsid w:val="003606AE"/>
    <w:rsid w:val="003606DB"/>
    <w:rsid w:val="003609AC"/>
    <w:rsid w:val="00360E8D"/>
    <w:rsid w:val="003616B0"/>
    <w:rsid w:val="00361D5E"/>
    <w:rsid w:val="00362019"/>
    <w:rsid w:val="0036237D"/>
    <w:rsid w:val="00362CBD"/>
    <w:rsid w:val="0036345F"/>
    <w:rsid w:val="00363DAB"/>
    <w:rsid w:val="00363F99"/>
    <w:rsid w:val="003651DD"/>
    <w:rsid w:val="003653B4"/>
    <w:rsid w:val="00366BD9"/>
    <w:rsid w:val="00366F1D"/>
    <w:rsid w:val="00367632"/>
    <w:rsid w:val="00370794"/>
    <w:rsid w:val="00370A9B"/>
    <w:rsid w:val="003719D5"/>
    <w:rsid w:val="00372A89"/>
    <w:rsid w:val="00372FB8"/>
    <w:rsid w:val="0037322E"/>
    <w:rsid w:val="00374988"/>
    <w:rsid w:val="00374A7B"/>
    <w:rsid w:val="00375317"/>
    <w:rsid w:val="00375DBA"/>
    <w:rsid w:val="00376B5E"/>
    <w:rsid w:val="00376C18"/>
    <w:rsid w:val="0037788E"/>
    <w:rsid w:val="00380032"/>
    <w:rsid w:val="003805CC"/>
    <w:rsid w:val="003816F2"/>
    <w:rsid w:val="00381A88"/>
    <w:rsid w:val="00381B48"/>
    <w:rsid w:val="00381CD5"/>
    <w:rsid w:val="00382853"/>
    <w:rsid w:val="00382A0E"/>
    <w:rsid w:val="00383418"/>
    <w:rsid w:val="00383D90"/>
    <w:rsid w:val="00384504"/>
    <w:rsid w:val="00384733"/>
    <w:rsid w:val="0038490C"/>
    <w:rsid w:val="00384A7C"/>
    <w:rsid w:val="00384EAE"/>
    <w:rsid w:val="00385623"/>
    <w:rsid w:val="003857DC"/>
    <w:rsid w:val="00385FB4"/>
    <w:rsid w:val="003868F4"/>
    <w:rsid w:val="00387385"/>
    <w:rsid w:val="00391BF5"/>
    <w:rsid w:val="00392140"/>
    <w:rsid w:val="003923DC"/>
    <w:rsid w:val="00393463"/>
    <w:rsid w:val="00393632"/>
    <w:rsid w:val="00393AF6"/>
    <w:rsid w:val="00393E29"/>
    <w:rsid w:val="00394340"/>
    <w:rsid w:val="003949FE"/>
    <w:rsid w:val="003959F6"/>
    <w:rsid w:val="003966EF"/>
    <w:rsid w:val="00397144"/>
    <w:rsid w:val="0039782B"/>
    <w:rsid w:val="003979EF"/>
    <w:rsid w:val="00397E5A"/>
    <w:rsid w:val="003A026F"/>
    <w:rsid w:val="003A0524"/>
    <w:rsid w:val="003A1337"/>
    <w:rsid w:val="003A1F54"/>
    <w:rsid w:val="003A364A"/>
    <w:rsid w:val="003A3D2B"/>
    <w:rsid w:val="003A3F32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02D3"/>
    <w:rsid w:val="003B0420"/>
    <w:rsid w:val="003B32DE"/>
    <w:rsid w:val="003B3CE5"/>
    <w:rsid w:val="003B4AF0"/>
    <w:rsid w:val="003B5306"/>
    <w:rsid w:val="003B5C15"/>
    <w:rsid w:val="003B5F98"/>
    <w:rsid w:val="003B6206"/>
    <w:rsid w:val="003B6B2E"/>
    <w:rsid w:val="003B6F4B"/>
    <w:rsid w:val="003C021A"/>
    <w:rsid w:val="003C08E7"/>
    <w:rsid w:val="003C0B28"/>
    <w:rsid w:val="003C13EF"/>
    <w:rsid w:val="003C16D2"/>
    <w:rsid w:val="003C2722"/>
    <w:rsid w:val="003C2825"/>
    <w:rsid w:val="003C3BFA"/>
    <w:rsid w:val="003C41A9"/>
    <w:rsid w:val="003C445D"/>
    <w:rsid w:val="003C458E"/>
    <w:rsid w:val="003C54D1"/>
    <w:rsid w:val="003C63B4"/>
    <w:rsid w:val="003C6D23"/>
    <w:rsid w:val="003C73FD"/>
    <w:rsid w:val="003C7411"/>
    <w:rsid w:val="003C78D5"/>
    <w:rsid w:val="003C7F8C"/>
    <w:rsid w:val="003D05BC"/>
    <w:rsid w:val="003D1A86"/>
    <w:rsid w:val="003D2875"/>
    <w:rsid w:val="003D3405"/>
    <w:rsid w:val="003D3BF4"/>
    <w:rsid w:val="003D5F1C"/>
    <w:rsid w:val="003D64D2"/>
    <w:rsid w:val="003D6CE9"/>
    <w:rsid w:val="003D78F0"/>
    <w:rsid w:val="003D799F"/>
    <w:rsid w:val="003E0342"/>
    <w:rsid w:val="003E04D1"/>
    <w:rsid w:val="003E18DB"/>
    <w:rsid w:val="003E1BB8"/>
    <w:rsid w:val="003E2474"/>
    <w:rsid w:val="003E25A2"/>
    <w:rsid w:val="003E30F1"/>
    <w:rsid w:val="003E3631"/>
    <w:rsid w:val="003E437D"/>
    <w:rsid w:val="003E4481"/>
    <w:rsid w:val="003E4D0C"/>
    <w:rsid w:val="003E6751"/>
    <w:rsid w:val="003E6F13"/>
    <w:rsid w:val="003E769A"/>
    <w:rsid w:val="003E77EB"/>
    <w:rsid w:val="003E7ABD"/>
    <w:rsid w:val="003E7B64"/>
    <w:rsid w:val="003E7C70"/>
    <w:rsid w:val="003F1336"/>
    <w:rsid w:val="003F1A7E"/>
    <w:rsid w:val="003F1E7A"/>
    <w:rsid w:val="003F1FD6"/>
    <w:rsid w:val="003F2D78"/>
    <w:rsid w:val="003F2DFC"/>
    <w:rsid w:val="003F39EC"/>
    <w:rsid w:val="003F5720"/>
    <w:rsid w:val="003F6179"/>
    <w:rsid w:val="003F77FC"/>
    <w:rsid w:val="003F78F2"/>
    <w:rsid w:val="00400C8D"/>
    <w:rsid w:val="004019A1"/>
    <w:rsid w:val="004032C3"/>
    <w:rsid w:val="004032D2"/>
    <w:rsid w:val="00403AAE"/>
    <w:rsid w:val="00403D80"/>
    <w:rsid w:val="00404A6B"/>
    <w:rsid w:val="004060D3"/>
    <w:rsid w:val="004063CE"/>
    <w:rsid w:val="00407395"/>
    <w:rsid w:val="004104B6"/>
    <w:rsid w:val="004111F3"/>
    <w:rsid w:val="004120B4"/>
    <w:rsid w:val="0041250F"/>
    <w:rsid w:val="004135B4"/>
    <w:rsid w:val="00413D80"/>
    <w:rsid w:val="00414189"/>
    <w:rsid w:val="004144B0"/>
    <w:rsid w:val="00414634"/>
    <w:rsid w:val="00414BBC"/>
    <w:rsid w:val="004167FF"/>
    <w:rsid w:val="0041681D"/>
    <w:rsid w:val="00416CDD"/>
    <w:rsid w:val="0041709E"/>
    <w:rsid w:val="00417260"/>
    <w:rsid w:val="00420351"/>
    <w:rsid w:val="004217F4"/>
    <w:rsid w:val="00421C6C"/>
    <w:rsid w:val="00422A09"/>
    <w:rsid w:val="0042315B"/>
    <w:rsid w:val="004238F0"/>
    <w:rsid w:val="00424F12"/>
    <w:rsid w:val="0042508B"/>
    <w:rsid w:val="0042598C"/>
    <w:rsid w:val="00425DE7"/>
    <w:rsid w:val="00426401"/>
    <w:rsid w:val="00426DE1"/>
    <w:rsid w:val="004271AD"/>
    <w:rsid w:val="0042736F"/>
    <w:rsid w:val="004302F2"/>
    <w:rsid w:val="00430ABF"/>
    <w:rsid w:val="00430B6B"/>
    <w:rsid w:val="00430EA1"/>
    <w:rsid w:val="00431070"/>
    <w:rsid w:val="004313B0"/>
    <w:rsid w:val="0043150E"/>
    <w:rsid w:val="00431B03"/>
    <w:rsid w:val="0043225F"/>
    <w:rsid w:val="0043355B"/>
    <w:rsid w:val="00433813"/>
    <w:rsid w:val="00434297"/>
    <w:rsid w:val="0043515A"/>
    <w:rsid w:val="00435462"/>
    <w:rsid w:val="00435815"/>
    <w:rsid w:val="004362E2"/>
    <w:rsid w:val="00437199"/>
    <w:rsid w:val="00440AA0"/>
    <w:rsid w:val="00441DD0"/>
    <w:rsid w:val="0044235A"/>
    <w:rsid w:val="00442ECE"/>
    <w:rsid w:val="004438B3"/>
    <w:rsid w:val="00444163"/>
    <w:rsid w:val="00444918"/>
    <w:rsid w:val="004449DF"/>
    <w:rsid w:val="00445016"/>
    <w:rsid w:val="004454C5"/>
    <w:rsid w:val="00446336"/>
    <w:rsid w:val="00446584"/>
    <w:rsid w:val="0045012E"/>
    <w:rsid w:val="00450A42"/>
    <w:rsid w:val="00450D28"/>
    <w:rsid w:val="004513F3"/>
    <w:rsid w:val="004515B4"/>
    <w:rsid w:val="00451793"/>
    <w:rsid w:val="00451DFE"/>
    <w:rsid w:val="00452C35"/>
    <w:rsid w:val="004531B5"/>
    <w:rsid w:val="004534F6"/>
    <w:rsid w:val="00453890"/>
    <w:rsid w:val="00454186"/>
    <w:rsid w:val="00454A4E"/>
    <w:rsid w:val="00454EB2"/>
    <w:rsid w:val="00455947"/>
    <w:rsid w:val="00456EB7"/>
    <w:rsid w:val="00457ADA"/>
    <w:rsid w:val="00457C52"/>
    <w:rsid w:val="00457E06"/>
    <w:rsid w:val="00457FC1"/>
    <w:rsid w:val="00460298"/>
    <w:rsid w:val="0046055B"/>
    <w:rsid w:val="004607FE"/>
    <w:rsid w:val="0046158C"/>
    <w:rsid w:val="004619E5"/>
    <w:rsid w:val="00461AB6"/>
    <w:rsid w:val="00461C77"/>
    <w:rsid w:val="00461FCB"/>
    <w:rsid w:val="00462471"/>
    <w:rsid w:val="00462642"/>
    <w:rsid w:val="00462D3D"/>
    <w:rsid w:val="004634C4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C0E"/>
    <w:rsid w:val="0046761F"/>
    <w:rsid w:val="004707FC"/>
    <w:rsid w:val="00471DAE"/>
    <w:rsid w:val="00471E47"/>
    <w:rsid w:val="00472043"/>
    <w:rsid w:val="00472387"/>
    <w:rsid w:val="00473D29"/>
    <w:rsid w:val="00473F08"/>
    <w:rsid w:val="00474289"/>
    <w:rsid w:val="00475429"/>
    <w:rsid w:val="00476AD6"/>
    <w:rsid w:val="0047742B"/>
    <w:rsid w:val="00477FC8"/>
    <w:rsid w:val="00480085"/>
    <w:rsid w:val="0048137B"/>
    <w:rsid w:val="00481C00"/>
    <w:rsid w:val="00482CE2"/>
    <w:rsid w:val="0048307B"/>
    <w:rsid w:val="00483736"/>
    <w:rsid w:val="0048395E"/>
    <w:rsid w:val="0048402A"/>
    <w:rsid w:val="00484E5A"/>
    <w:rsid w:val="00485658"/>
    <w:rsid w:val="0048598B"/>
    <w:rsid w:val="00486632"/>
    <w:rsid w:val="00487934"/>
    <w:rsid w:val="00487A0D"/>
    <w:rsid w:val="00490C5A"/>
    <w:rsid w:val="00490CA2"/>
    <w:rsid w:val="00490E3B"/>
    <w:rsid w:val="00490F3C"/>
    <w:rsid w:val="0049141C"/>
    <w:rsid w:val="00492943"/>
    <w:rsid w:val="00494427"/>
    <w:rsid w:val="00494E34"/>
    <w:rsid w:val="00495491"/>
    <w:rsid w:val="00495AF6"/>
    <w:rsid w:val="0049632A"/>
    <w:rsid w:val="0049634A"/>
    <w:rsid w:val="00497DE9"/>
    <w:rsid w:val="00497F36"/>
    <w:rsid w:val="004A064C"/>
    <w:rsid w:val="004A0EDE"/>
    <w:rsid w:val="004A0F41"/>
    <w:rsid w:val="004A12E9"/>
    <w:rsid w:val="004A1B6A"/>
    <w:rsid w:val="004A2063"/>
    <w:rsid w:val="004A2488"/>
    <w:rsid w:val="004A269D"/>
    <w:rsid w:val="004A2B10"/>
    <w:rsid w:val="004A32B9"/>
    <w:rsid w:val="004A38B6"/>
    <w:rsid w:val="004A3C47"/>
    <w:rsid w:val="004A48AE"/>
    <w:rsid w:val="004A522F"/>
    <w:rsid w:val="004A5388"/>
    <w:rsid w:val="004A599C"/>
    <w:rsid w:val="004A5CED"/>
    <w:rsid w:val="004A5D57"/>
    <w:rsid w:val="004A6719"/>
    <w:rsid w:val="004A6FF7"/>
    <w:rsid w:val="004B0BD0"/>
    <w:rsid w:val="004B0D6E"/>
    <w:rsid w:val="004B0E48"/>
    <w:rsid w:val="004B16F2"/>
    <w:rsid w:val="004B2037"/>
    <w:rsid w:val="004B3510"/>
    <w:rsid w:val="004B492E"/>
    <w:rsid w:val="004B4B2C"/>
    <w:rsid w:val="004B5711"/>
    <w:rsid w:val="004B629B"/>
    <w:rsid w:val="004B770D"/>
    <w:rsid w:val="004C0357"/>
    <w:rsid w:val="004C10C4"/>
    <w:rsid w:val="004C15BC"/>
    <w:rsid w:val="004C1CFD"/>
    <w:rsid w:val="004C21BA"/>
    <w:rsid w:val="004C2B97"/>
    <w:rsid w:val="004C2CB0"/>
    <w:rsid w:val="004C350A"/>
    <w:rsid w:val="004C3513"/>
    <w:rsid w:val="004C37BC"/>
    <w:rsid w:val="004C5C0E"/>
    <w:rsid w:val="004C60EB"/>
    <w:rsid w:val="004C7358"/>
    <w:rsid w:val="004C7B78"/>
    <w:rsid w:val="004D2B47"/>
    <w:rsid w:val="004D3D34"/>
    <w:rsid w:val="004D49EE"/>
    <w:rsid w:val="004D5661"/>
    <w:rsid w:val="004D620E"/>
    <w:rsid w:val="004D76C5"/>
    <w:rsid w:val="004D7953"/>
    <w:rsid w:val="004D7AB4"/>
    <w:rsid w:val="004E0DA2"/>
    <w:rsid w:val="004E1A05"/>
    <w:rsid w:val="004E24BB"/>
    <w:rsid w:val="004E24C1"/>
    <w:rsid w:val="004E2956"/>
    <w:rsid w:val="004E2C0F"/>
    <w:rsid w:val="004E2E59"/>
    <w:rsid w:val="004E3C8B"/>
    <w:rsid w:val="004E5BE2"/>
    <w:rsid w:val="004E7FB3"/>
    <w:rsid w:val="004F110D"/>
    <w:rsid w:val="004F1FC1"/>
    <w:rsid w:val="004F2193"/>
    <w:rsid w:val="004F24D2"/>
    <w:rsid w:val="004F2BAA"/>
    <w:rsid w:val="004F2BC4"/>
    <w:rsid w:val="004F4AE2"/>
    <w:rsid w:val="004F4B95"/>
    <w:rsid w:val="004F5547"/>
    <w:rsid w:val="004F576D"/>
    <w:rsid w:val="004F5A14"/>
    <w:rsid w:val="004F615F"/>
    <w:rsid w:val="004F619F"/>
    <w:rsid w:val="004F6BC4"/>
    <w:rsid w:val="004F6DDD"/>
    <w:rsid w:val="004F6F06"/>
    <w:rsid w:val="005012DB"/>
    <w:rsid w:val="0050137D"/>
    <w:rsid w:val="005013EC"/>
    <w:rsid w:val="00501E0C"/>
    <w:rsid w:val="0050208E"/>
    <w:rsid w:val="005020C1"/>
    <w:rsid w:val="005034FB"/>
    <w:rsid w:val="00503987"/>
    <w:rsid w:val="00503BA4"/>
    <w:rsid w:val="00504677"/>
    <w:rsid w:val="00504E1B"/>
    <w:rsid w:val="005050D5"/>
    <w:rsid w:val="00505468"/>
    <w:rsid w:val="0050604B"/>
    <w:rsid w:val="00507073"/>
    <w:rsid w:val="005077E2"/>
    <w:rsid w:val="00507CC6"/>
    <w:rsid w:val="00511560"/>
    <w:rsid w:val="00511C92"/>
    <w:rsid w:val="0051380F"/>
    <w:rsid w:val="00513D45"/>
    <w:rsid w:val="00514C5E"/>
    <w:rsid w:val="00515F47"/>
    <w:rsid w:val="00516633"/>
    <w:rsid w:val="00517056"/>
    <w:rsid w:val="005170D3"/>
    <w:rsid w:val="00520989"/>
    <w:rsid w:val="00520A25"/>
    <w:rsid w:val="00520BF7"/>
    <w:rsid w:val="00522163"/>
    <w:rsid w:val="0052238B"/>
    <w:rsid w:val="005225E2"/>
    <w:rsid w:val="005234E7"/>
    <w:rsid w:val="0052526A"/>
    <w:rsid w:val="005265DD"/>
    <w:rsid w:val="005266BC"/>
    <w:rsid w:val="00530A0A"/>
    <w:rsid w:val="00531202"/>
    <w:rsid w:val="005325DF"/>
    <w:rsid w:val="00533405"/>
    <w:rsid w:val="00533B2B"/>
    <w:rsid w:val="00534B48"/>
    <w:rsid w:val="00535002"/>
    <w:rsid w:val="005350A4"/>
    <w:rsid w:val="005359A1"/>
    <w:rsid w:val="00535B35"/>
    <w:rsid w:val="00536EC8"/>
    <w:rsid w:val="00536F65"/>
    <w:rsid w:val="005372BA"/>
    <w:rsid w:val="0053783C"/>
    <w:rsid w:val="00537CA3"/>
    <w:rsid w:val="0054055D"/>
    <w:rsid w:val="005412D3"/>
    <w:rsid w:val="00541360"/>
    <w:rsid w:val="00541BF5"/>
    <w:rsid w:val="00541D5B"/>
    <w:rsid w:val="00543036"/>
    <w:rsid w:val="00543297"/>
    <w:rsid w:val="005437E4"/>
    <w:rsid w:val="00544412"/>
    <w:rsid w:val="00544854"/>
    <w:rsid w:val="00544970"/>
    <w:rsid w:val="00544D41"/>
    <w:rsid w:val="005452C4"/>
    <w:rsid w:val="005454F5"/>
    <w:rsid w:val="00545556"/>
    <w:rsid w:val="00545E90"/>
    <w:rsid w:val="0054628B"/>
    <w:rsid w:val="005462A8"/>
    <w:rsid w:val="00546379"/>
    <w:rsid w:val="0054697F"/>
    <w:rsid w:val="00547D15"/>
    <w:rsid w:val="0055066C"/>
    <w:rsid w:val="00551326"/>
    <w:rsid w:val="00551BC4"/>
    <w:rsid w:val="00551F92"/>
    <w:rsid w:val="00552507"/>
    <w:rsid w:val="00552BA0"/>
    <w:rsid w:val="00552CF1"/>
    <w:rsid w:val="00552D2C"/>
    <w:rsid w:val="00553001"/>
    <w:rsid w:val="0055339C"/>
    <w:rsid w:val="005535AD"/>
    <w:rsid w:val="00553837"/>
    <w:rsid w:val="0055404C"/>
    <w:rsid w:val="00554063"/>
    <w:rsid w:val="00554659"/>
    <w:rsid w:val="0055511C"/>
    <w:rsid w:val="00555732"/>
    <w:rsid w:val="005558AA"/>
    <w:rsid w:val="0055590B"/>
    <w:rsid w:val="00556299"/>
    <w:rsid w:val="00557092"/>
    <w:rsid w:val="005571E4"/>
    <w:rsid w:val="00557549"/>
    <w:rsid w:val="00557730"/>
    <w:rsid w:val="005579F6"/>
    <w:rsid w:val="005600DC"/>
    <w:rsid w:val="00561936"/>
    <w:rsid w:val="005624BF"/>
    <w:rsid w:val="00562571"/>
    <w:rsid w:val="005639E8"/>
    <w:rsid w:val="0056409F"/>
    <w:rsid w:val="0056412C"/>
    <w:rsid w:val="00564985"/>
    <w:rsid w:val="005650F8"/>
    <w:rsid w:val="00565BEE"/>
    <w:rsid w:val="0056621A"/>
    <w:rsid w:val="0056662C"/>
    <w:rsid w:val="00570620"/>
    <w:rsid w:val="00570B9B"/>
    <w:rsid w:val="00571554"/>
    <w:rsid w:val="00572748"/>
    <w:rsid w:val="00572FDD"/>
    <w:rsid w:val="005734CF"/>
    <w:rsid w:val="00573FEA"/>
    <w:rsid w:val="00574EAA"/>
    <w:rsid w:val="00575827"/>
    <w:rsid w:val="00576E8C"/>
    <w:rsid w:val="00576F46"/>
    <w:rsid w:val="00577000"/>
    <w:rsid w:val="0057726B"/>
    <w:rsid w:val="005806CE"/>
    <w:rsid w:val="00580B91"/>
    <w:rsid w:val="00580CBD"/>
    <w:rsid w:val="00580FA9"/>
    <w:rsid w:val="00581047"/>
    <w:rsid w:val="005817D6"/>
    <w:rsid w:val="005821DD"/>
    <w:rsid w:val="00582FF8"/>
    <w:rsid w:val="0058477F"/>
    <w:rsid w:val="00584B47"/>
    <w:rsid w:val="005853C4"/>
    <w:rsid w:val="005858E7"/>
    <w:rsid w:val="0058639A"/>
    <w:rsid w:val="005863BB"/>
    <w:rsid w:val="005870E3"/>
    <w:rsid w:val="0058729F"/>
    <w:rsid w:val="00587681"/>
    <w:rsid w:val="0059143A"/>
    <w:rsid w:val="00591E0F"/>
    <w:rsid w:val="00591E3E"/>
    <w:rsid w:val="00593B7D"/>
    <w:rsid w:val="00593C5F"/>
    <w:rsid w:val="00594114"/>
    <w:rsid w:val="00594FE5"/>
    <w:rsid w:val="005953C9"/>
    <w:rsid w:val="00596D9F"/>
    <w:rsid w:val="00596F09"/>
    <w:rsid w:val="00597CD0"/>
    <w:rsid w:val="00597DCC"/>
    <w:rsid w:val="005A01CD"/>
    <w:rsid w:val="005A10DB"/>
    <w:rsid w:val="005A1925"/>
    <w:rsid w:val="005A1A71"/>
    <w:rsid w:val="005A31BC"/>
    <w:rsid w:val="005A335E"/>
    <w:rsid w:val="005A3ADF"/>
    <w:rsid w:val="005A3F1F"/>
    <w:rsid w:val="005A45D1"/>
    <w:rsid w:val="005A492E"/>
    <w:rsid w:val="005A4D46"/>
    <w:rsid w:val="005A56AB"/>
    <w:rsid w:val="005A5E18"/>
    <w:rsid w:val="005A6319"/>
    <w:rsid w:val="005A6E6C"/>
    <w:rsid w:val="005A764D"/>
    <w:rsid w:val="005A7656"/>
    <w:rsid w:val="005B029A"/>
    <w:rsid w:val="005B1C15"/>
    <w:rsid w:val="005B22BC"/>
    <w:rsid w:val="005B252B"/>
    <w:rsid w:val="005B290C"/>
    <w:rsid w:val="005B3B64"/>
    <w:rsid w:val="005B452E"/>
    <w:rsid w:val="005B4885"/>
    <w:rsid w:val="005B4B02"/>
    <w:rsid w:val="005B4BDE"/>
    <w:rsid w:val="005B51EF"/>
    <w:rsid w:val="005B5235"/>
    <w:rsid w:val="005B5629"/>
    <w:rsid w:val="005B5AC4"/>
    <w:rsid w:val="005B6224"/>
    <w:rsid w:val="005B64A8"/>
    <w:rsid w:val="005B65F5"/>
    <w:rsid w:val="005B6B97"/>
    <w:rsid w:val="005B7312"/>
    <w:rsid w:val="005B7525"/>
    <w:rsid w:val="005B7857"/>
    <w:rsid w:val="005C0158"/>
    <w:rsid w:val="005C0CC7"/>
    <w:rsid w:val="005C1459"/>
    <w:rsid w:val="005C1F45"/>
    <w:rsid w:val="005C2169"/>
    <w:rsid w:val="005C2E7E"/>
    <w:rsid w:val="005C3576"/>
    <w:rsid w:val="005C39CE"/>
    <w:rsid w:val="005C3B02"/>
    <w:rsid w:val="005C416D"/>
    <w:rsid w:val="005C4528"/>
    <w:rsid w:val="005C5A12"/>
    <w:rsid w:val="005C6634"/>
    <w:rsid w:val="005C7714"/>
    <w:rsid w:val="005C7CB6"/>
    <w:rsid w:val="005D05EF"/>
    <w:rsid w:val="005D0CAB"/>
    <w:rsid w:val="005D0F08"/>
    <w:rsid w:val="005D17AB"/>
    <w:rsid w:val="005D21AA"/>
    <w:rsid w:val="005D2814"/>
    <w:rsid w:val="005D357B"/>
    <w:rsid w:val="005D4C8D"/>
    <w:rsid w:val="005D5732"/>
    <w:rsid w:val="005D625D"/>
    <w:rsid w:val="005D6D62"/>
    <w:rsid w:val="005D6DF8"/>
    <w:rsid w:val="005D71DA"/>
    <w:rsid w:val="005D7C83"/>
    <w:rsid w:val="005E0194"/>
    <w:rsid w:val="005E0599"/>
    <w:rsid w:val="005E05C1"/>
    <w:rsid w:val="005E07D0"/>
    <w:rsid w:val="005E0813"/>
    <w:rsid w:val="005E12BA"/>
    <w:rsid w:val="005E168A"/>
    <w:rsid w:val="005E3F17"/>
    <w:rsid w:val="005E483C"/>
    <w:rsid w:val="005E4A84"/>
    <w:rsid w:val="005E4C34"/>
    <w:rsid w:val="005E6C98"/>
    <w:rsid w:val="005E7F97"/>
    <w:rsid w:val="005E7FCB"/>
    <w:rsid w:val="005F0323"/>
    <w:rsid w:val="005F03EC"/>
    <w:rsid w:val="005F10DD"/>
    <w:rsid w:val="005F17C8"/>
    <w:rsid w:val="005F1C4E"/>
    <w:rsid w:val="005F1E70"/>
    <w:rsid w:val="005F21FC"/>
    <w:rsid w:val="005F2887"/>
    <w:rsid w:val="005F368E"/>
    <w:rsid w:val="005F37A6"/>
    <w:rsid w:val="005F3859"/>
    <w:rsid w:val="005F39EE"/>
    <w:rsid w:val="005F443D"/>
    <w:rsid w:val="005F455F"/>
    <w:rsid w:val="005F45C8"/>
    <w:rsid w:val="005F49CA"/>
    <w:rsid w:val="005F4C14"/>
    <w:rsid w:val="005F4E1C"/>
    <w:rsid w:val="005F4E35"/>
    <w:rsid w:val="005F5C21"/>
    <w:rsid w:val="005F6146"/>
    <w:rsid w:val="005F6862"/>
    <w:rsid w:val="005F6956"/>
    <w:rsid w:val="005F6AD4"/>
    <w:rsid w:val="005F7979"/>
    <w:rsid w:val="005F7FAF"/>
    <w:rsid w:val="00600385"/>
    <w:rsid w:val="00600DEF"/>
    <w:rsid w:val="006011F3"/>
    <w:rsid w:val="006018D4"/>
    <w:rsid w:val="00601CBC"/>
    <w:rsid w:val="00601DF6"/>
    <w:rsid w:val="00602961"/>
    <w:rsid w:val="00602EBE"/>
    <w:rsid w:val="0060341A"/>
    <w:rsid w:val="006034A5"/>
    <w:rsid w:val="0060378F"/>
    <w:rsid w:val="006055B7"/>
    <w:rsid w:val="0060622B"/>
    <w:rsid w:val="00607114"/>
    <w:rsid w:val="0061068C"/>
    <w:rsid w:val="00610920"/>
    <w:rsid w:val="0061218C"/>
    <w:rsid w:val="0061256B"/>
    <w:rsid w:val="0061270D"/>
    <w:rsid w:val="00612DFD"/>
    <w:rsid w:val="00612F7F"/>
    <w:rsid w:val="006146F8"/>
    <w:rsid w:val="0061476B"/>
    <w:rsid w:val="00614E8D"/>
    <w:rsid w:val="00614F8A"/>
    <w:rsid w:val="00616113"/>
    <w:rsid w:val="00620927"/>
    <w:rsid w:val="00620DF0"/>
    <w:rsid w:val="00621CD4"/>
    <w:rsid w:val="00621CE0"/>
    <w:rsid w:val="00622E6C"/>
    <w:rsid w:val="00623389"/>
    <w:rsid w:val="00623F0C"/>
    <w:rsid w:val="00624D9A"/>
    <w:rsid w:val="006253D4"/>
    <w:rsid w:val="00627FC7"/>
    <w:rsid w:val="00630142"/>
    <w:rsid w:val="006306A0"/>
    <w:rsid w:val="00631944"/>
    <w:rsid w:val="00631D19"/>
    <w:rsid w:val="00632EF5"/>
    <w:rsid w:val="0063332F"/>
    <w:rsid w:val="006335E0"/>
    <w:rsid w:val="006343A6"/>
    <w:rsid w:val="006352CF"/>
    <w:rsid w:val="00635D93"/>
    <w:rsid w:val="00635DF5"/>
    <w:rsid w:val="00635EC1"/>
    <w:rsid w:val="00637024"/>
    <w:rsid w:val="006371D9"/>
    <w:rsid w:val="00640931"/>
    <w:rsid w:val="006409C5"/>
    <w:rsid w:val="00640B1A"/>
    <w:rsid w:val="006419DA"/>
    <w:rsid w:val="00641D07"/>
    <w:rsid w:val="00641F48"/>
    <w:rsid w:val="00642D8F"/>
    <w:rsid w:val="00642EC3"/>
    <w:rsid w:val="00644247"/>
    <w:rsid w:val="00644B05"/>
    <w:rsid w:val="006458D4"/>
    <w:rsid w:val="006463E8"/>
    <w:rsid w:val="00647222"/>
    <w:rsid w:val="00647502"/>
    <w:rsid w:val="00647758"/>
    <w:rsid w:val="0064790E"/>
    <w:rsid w:val="00647AB8"/>
    <w:rsid w:val="00647B06"/>
    <w:rsid w:val="00647EE9"/>
    <w:rsid w:val="00650210"/>
    <w:rsid w:val="006502A4"/>
    <w:rsid w:val="00650B58"/>
    <w:rsid w:val="00650DCE"/>
    <w:rsid w:val="0065116D"/>
    <w:rsid w:val="0065181F"/>
    <w:rsid w:val="00651971"/>
    <w:rsid w:val="006519F4"/>
    <w:rsid w:val="00651FB3"/>
    <w:rsid w:val="00653217"/>
    <w:rsid w:val="006537AE"/>
    <w:rsid w:val="00653C00"/>
    <w:rsid w:val="00653F7F"/>
    <w:rsid w:val="006552BF"/>
    <w:rsid w:val="00655568"/>
    <w:rsid w:val="0065581D"/>
    <w:rsid w:val="00655AF3"/>
    <w:rsid w:val="00656737"/>
    <w:rsid w:val="0065777D"/>
    <w:rsid w:val="00657B61"/>
    <w:rsid w:val="00661084"/>
    <w:rsid w:val="00662D92"/>
    <w:rsid w:val="00663B01"/>
    <w:rsid w:val="006641CC"/>
    <w:rsid w:val="00665444"/>
    <w:rsid w:val="00665B9D"/>
    <w:rsid w:val="00666928"/>
    <w:rsid w:val="00666DD8"/>
    <w:rsid w:val="00666F13"/>
    <w:rsid w:val="00667A0B"/>
    <w:rsid w:val="006706B1"/>
    <w:rsid w:val="00671488"/>
    <w:rsid w:val="006716EB"/>
    <w:rsid w:val="00672AF5"/>
    <w:rsid w:val="00672CA4"/>
    <w:rsid w:val="0067344A"/>
    <w:rsid w:val="0067350F"/>
    <w:rsid w:val="0067371F"/>
    <w:rsid w:val="0067418D"/>
    <w:rsid w:val="00674240"/>
    <w:rsid w:val="0067475C"/>
    <w:rsid w:val="00674C59"/>
    <w:rsid w:val="006763F6"/>
    <w:rsid w:val="00676E48"/>
    <w:rsid w:val="00680080"/>
    <w:rsid w:val="00680B1A"/>
    <w:rsid w:val="00680D39"/>
    <w:rsid w:val="00680E12"/>
    <w:rsid w:val="00681721"/>
    <w:rsid w:val="00681A82"/>
    <w:rsid w:val="00682344"/>
    <w:rsid w:val="00683631"/>
    <w:rsid w:val="00683C0F"/>
    <w:rsid w:val="0068434A"/>
    <w:rsid w:val="00686128"/>
    <w:rsid w:val="00686D66"/>
    <w:rsid w:val="006876B5"/>
    <w:rsid w:val="00687C45"/>
    <w:rsid w:val="00690899"/>
    <w:rsid w:val="00690ACC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230"/>
    <w:rsid w:val="00694456"/>
    <w:rsid w:val="00694479"/>
    <w:rsid w:val="00694B72"/>
    <w:rsid w:val="006950F9"/>
    <w:rsid w:val="00695F87"/>
    <w:rsid w:val="0069673F"/>
    <w:rsid w:val="00696F01"/>
    <w:rsid w:val="006977D2"/>
    <w:rsid w:val="00697BAE"/>
    <w:rsid w:val="006A08C7"/>
    <w:rsid w:val="006A0A04"/>
    <w:rsid w:val="006A0B9C"/>
    <w:rsid w:val="006A0CA0"/>
    <w:rsid w:val="006A1924"/>
    <w:rsid w:val="006A1F67"/>
    <w:rsid w:val="006A1FE2"/>
    <w:rsid w:val="006A3B22"/>
    <w:rsid w:val="006A42AB"/>
    <w:rsid w:val="006A43AC"/>
    <w:rsid w:val="006A46F6"/>
    <w:rsid w:val="006A472D"/>
    <w:rsid w:val="006A49E0"/>
    <w:rsid w:val="006A4C26"/>
    <w:rsid w:val="006A524E"/>
    <w:rsid w:val="006A53A6"/>
    <w:rsid w:val="006A5EA9"/>
    <w:rsid w:val="006A69BA"/>
    <w:rsid w:val="006A69E5"/>
    <w:rsid w:val="006B00FE"/>
    <w:rsid w:val="006B0594"/>
    <w:rsid w:val="006B1969"/>
    <w:rsid w:val="006B24B1"/>
    <w:rsid w:val="006B3257"/>
    <w:rsid w:val="006B4D86"/>
    <w:rsid w:val="006B61EA"/>
    <w:rsid w:val="006B7159"/>
    <w:rsid w:val="006C11A5"/>
    <w:rsid w:val="006C13BB"/>
    <w:rsid w:val="006C17C2"/>
    <w:rsid w:val="006C28F5"/>
    <w:rsid w:val="006C2985"/>
    <w:rsid w:val="006C2DD8"/>
    <w:rsid w:val="006C30E9"/>
    <w:rsid w:val="006C4521"/>
    <w:rsid w:val="006C4654"/>
    <w:rsid w:val="006C4D44"/>
    <w:rsid w:val="006C54D2"/>
    <w:rsid w:val="006C5712"/>
    <w:rsid w:val="006C63DB"/>
    <w:rsid w:val="006C654C"/>
    <w:rsid w:val="006C67E7"/>
    <w:rsid w:val="006D0345"/>
    <w:rsid w:val="006D03E8"/>
    <w:rsid w:val="006D0CAA"/>
    <w:rsid w:val="006D14D5"/>
    <w:rsid w:val="006D16F6"/>
    <w:rsid w:val="006D1EED"/>
    <w:rsid w:val="006D23F0"/>
    <w:rsid w:val="006D2B4E"/>
    <w:rsid w:val="006D2CF8"/>
    <w:rsid w:val="006D2D55"/>
    <w:rsid w:val="006D2D84"/>
    <w:rsid w:val="006D2F91"/>
    <w:rsid w:val="006D3136"/>
    <w:rsid w:val="006D36B1"/>
    <w:rsid w:val="006D3C0E"/>
    <w:rsid w:val="006D5044"/>
    <w:rsid w:val="006D58BC"/>
    <w:rsid w:val="006D6C19"/>
    <w:rsid w:val="006D719F"/>
    <w:rsid w:val="006D747E"/>
    <w:rsid w:val="006E0913"/>
    <w:rsid w:val="006E1C49"/>
    <w:rsid w:val="006E1F4C"/>
    <w:rsid w:val="006E2D20"/>
    <w:rsid w:val="006E2EBA"/>
    <w:rsid w:val="006E2F6B"/>
    <w:rsid w:val="006E33F6"/>
    <w:rsid w:val="006E3568"/>
    <w:rsid w:val="006E4034"/>
    <w:rsid w:val="006E4C4E"/>
    <w:rsid w:val="006E4CD7"/>
    <w:rsid w:val="006E51B2"/>
    <w:rsid w:val="006E5249"/>
    <w:rsid w:val="006E6060"/>
    <w:rsid w:val="006E6DF1"/>
    <w:rsid w:val="006E73DE"/>
    <w:rsid w:val="006E7906"/>
    <w:rsid w:val="006E7C36"/>
    <w:rsid w:val="006F1622"/>
    <w:rsid w:val="006F1AAA"/>
    <w:rsid w:val="006F1E95"/>
    <w:rsid w:val="006F209D"/>
    <w:rsid w:val="006F2316"/>
    <w:rsid w:val="006F461F"/>
    <w:rsid w:val="006F5D5C"/>
    <w:rsid w:val="00700C67"/>
    <w:rsid w:val="00700D6E"/>
    <w:rsid w:val="00700DAA"/>
    <w:rsid w:val="00700FF5"/>
    <w:rsid w:val="00701FD8"/>
    <w:rsid w:val="007020F9"/>
    <w:rsid w:val="00702646"/>
    <w:rsid w:val="00702A40"/>
    <w:rsid w:val="0070304F"/>
    <w:rsid w:val="00704CAC"/>
    <w:rsid w:val="007054C3"/>
    <w:rsid w:val="007056F8"/>
    <w:rsid w:val="007061A5"/>
    <w:rsid w:val="00706599"/>
    <w:rsid w:val="0070731F"/>
    <w:rsid w:val="00707D92"/>
    <w:rsid w:val="0071008F"/>
    <w:rsid w:val="00710CB1"/>
    <w:rsid w:val="00710F05"/>
    <w:rsid w:val="0071144F"/>
    <w:rsid w:val="00711986"/>
    <w:rsid w:val="00711A01"/>
    <w:rsid w:val="0071376E"/>
    <w:rsid w:val="007139B0"/>
    <w:rsid w:val="007145C3"/>
    <w:rsid w:val="00715B7F"/>
    <w:rsid w:val="00715B99"/>
    <w:rsid w:val="007164AF"/>
    <w:rsid w:val="00716D95"/>
    <w:rsid w:val="00716F15"/>
    <w:rsid w:val="00717A5A"/>
    <w:rsid w:val="00720563"/>
    <w:rsid w:val="00720BC2"/>
    <w:rsid w:val="00722204"/>
    <w:rsid w:val="00722407"/>
    <w:rsid w:val="0072283F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D4F"/>
    <w:rsid w:val="00726D89"/>
    <w:rsid w:val="007277B9"/>
    <w:rsid w:val="00727AA2"/>
    <w:rsid w:val="00727AA3"/>
    <w:rsid w:val="007303D8"/>
    <w:rsid w:val="00731DCD"/>
    <w:rsid w:val="007330B0"/>
    <w:rsid w:val="007330F6"/>
    <w:rsid w:val="007331FA"/>
    <w:rsid w:val="00734769"/>
    <w:rsid w:val="00735240"/>
    <w:rsid w:val="00735DCB"/>
    <w:rsid w:val="00736A44"/>
    <w:rsid w:val="00736FD9"/>
    <w:rsid w:val="00737572"/>
    <w:rsid w:val="0073790C"/>
    <w:rsid w:val="00737C5E"/>
    <w:rsid w:val="00740C82"/>
    <w:rsid w:val="0074175F"/>
    <w:rsid w:val="00741C43"/>
    <w:rsid w:val="0074244A"/>
    <w:rsid w:val="00742701"/>
    <w:rsid w:val="0074319F"/>
    <w:rsid w:val="00743484"/>
    <w:rsid w:val="007442F6"/>
    <w:rsid w:val="00744E38"/>
    <w:rsid w:val="00745340"/>
    <w:rsid w:val="007476FE"/>
    <w:rsid w:val="00747F13"/>
    <w:rsid w:val="0075075F"/>
    <w:rsid w:val="00750E27"/>
    <w:rsid w:val="007512AB"/>
    <w:rsid w:val="00751B5F"/>
    <w:rsid w:val="00751C00"/>
    <w:rsid w:val="00751F49"/>
    <w:rsid w:val="00753121"/>
    <w:rsid w:val="0075367A"/>
    <w:rsid w:val="00753DFE"/>
    <w:rsid w:val="00754274"/>
    <w:rsid w:val="0075445E"/>
    <w:rsid w:val="00754AC9"/>
    <w:rsid w:val="00755D8E"/>
    <w:rsid w:val="007574C5"/>
    <w:rsid w:val="00757F63"/>
    <w:rsid w:val="00760F51"/>
    <w:rsid w:val="00761837"/>
    <w:rsid w:val="00762494"/>
    <w:rsid w:val="007632B5"/>
    <w:rsid w:val="007635DC"/>
    <w:rsid w:val="007640BC"/>
    <w:rsid w:val="007641D4"/>
    <w:rsid w:val="0076526F"/>
    <w:rsid w:val="00765693"/>
    <w:rsid w:val="007661B2"/>
    <w:rsid w:val="0076630E"/>
    <w:rsid w:val="007663E3"/>
    <w:rsid w:val="007664E0"/>
    <w:rsid w:val="00766A3E"/>
    <w:rsid w:val="00767278"/>
    <w:rsid w:val="007673B0"/>
    <w:rsid w:val="00770C0D"/>
    <w:rsid w:val="00770E06"/>
    <w:rsid w:val="0077270E"/>
    <w:rsid w:val="00773065"/>
    <w:rsid w:val="007742D3"/>
    <w:rsid w:val="00774862"/>
    <w:rsid w:val="007748E3"/>
    <w:rsid w:val="00776C15"/>
    <w:rsid w:val="007770FC"/>
    <w:rsid w:val="00777509"/>
    <w:rsid w:val="00777D47"/>
    <w:rsid w:val="00777FCA"/>
    <w:rsid w:val="007800F8"/>
    <w:rsid w:val="00780351"/>
    <w:rsid w:val="007809AB"/>
    <w:rsid w:val="00780F59"/>
    <w:rsid w:val="007813F5"/>
    <w:rsid w:val="00781802"/>
    <w:rsid w:val="00781B5E"/>
    <w:rsid w:val="00781D10"/>
    <w:rsid w:val="00781ECA"/>
    <w:rsid w:val="00781FC4"/>
    <w:rsid w:val="007821EF"/>
    <w:rsid w:val="00783218"/>
    <w:rsid w:val="0078344B"/>
    <w:rsid w:val="00783909"/>
    <w:rsid w:val="00783BA4"/>
    <w:rsid w:val="00784B09"/>
    <w:rsid w:val="00784BB2"/>
    <w:rsid w:val="00784C33"/>
    <w:rsid w:val="00785290"/>
    <w:rsid w:val="00786405"/>
    <w:rsid w:val="00786B06"/>
    <w:rsid w:val="00787268"/>
    <w:rsid w:val="007876C2"/>
    <w:rsid w:val="00787BD2"/>
    <w:rsid w:val="007900A2"/>
    <w:rsid w:val="0079084F"/>
    <w:rsid w:val="00790C9A"/>
    <w:rsid w:val="007912B3"/>
    <w:rsid w:val="00791852"/>
    <w:rsid w:val="00792C47"/>
    <w:rsid w:val="007935FA"/>
    <w:rsid w:val="00793964"/>
    <w:rsid w:val="00793B30"/>
    <w:rsid w:val="00794593"/>
    <w:rsid w:val="0079618B"/>
    <w:rsid w:val="00796524"/>
    <w:rsid w:val="00797BE1"/>
    <w:rsid w:val="007A01A3"/>
    <w:rsid w:val="007A05FA"/>
    <w:rsid w:val="007A1357"/>
    <w:rsid w:val="007A165B"/>
    <w:rsid w:val="007A174E"/>
    <w:rsid w:val="007A1A7A"/>
    <w:rsid w:val="007A2447"/>
    <w:rsid w:val="007A2450"/>
    <w:rsid w:val="007A2A11"/>
    <w:rsid w:val="007A2E89"/>
    <w:rsid w:val="007A3451"/>
    <w:rsid w:val="007A351D"/>
    <w:rsid w:val="007A3525"/>
    <w:rsid w:val="007A460C"/>
    <w:rsid w:val="007A4AF8"/>
    <w:rsid w:val="007A5450"/>
    <w:rsid w:val="007A6040"/>
    <w:rsid w:val="007A61EA"/>
    <w:rsid w:val="007A69FC"/>
    <w:rsid w:val="007A6CA7"/>
    <w:rsid w:val="007B00EA"/>
    <w:rsid w:val="007B09B5"/>
    <w:rsid w:val="007B1013"/>
    <w:rsid w:val="007B2022"/>
    <w:rsid w:val="007B2077"/>
    <w:rsid w:val="007B2761"/>
    <w:rsid w:val="007B2C36"/>
    <w:rsid w:val="007B2DDF"/>
    <w:rsid w:val="007B2E15"/>
    <w:rsid w:val="007B34E4"/>
    <w:rsid w:val="007B3759"/>
    <w:rsid w:val="007B4725"/>
    <w:rsid w:val="007B654D"/>
    <w:rsid w:val="007B684D"/>
    <w:rsid w:val="007C02F0"/>
    <w:rsid w:val="007C03E3"/>
    <w:rsid w:val="007C1004"/>
    <w:rsid w:val="007C1C74"/>
    <w:rsid w:val="007C29A7"/>
    <w:rsid w:val="007C3AED"/>
    <w:rsid w:val="007C3B84"/>
    <w:rsid w:val="007C5609"/>
    <w:rsid w:val="007C6572"/>
    <w:rsid w:val="007C6F92"/>
    <w:rsid w:val="007C79A5"/>
    <w:rsid w:val="007C7B8A"/>
    <w:rsid w:val="007C7CB0"/>
    <w:rsid w:val="007D06BF"/>
    <w:rsid w:val="007D210B"/>
    <w:rsid w:val="007D26CD"/>
    <w:rsid w:val="007D3493"/>
    <w:rsid w:val="007D38EE"/>
    <w:rsid w:val="007D3914"/>
    <w:rsid w:val="007D4058"/>
    <w:rsid w:val="007D46A8"/>
    <w:rsid w:val="007D5312"/>
    <w:rsid w:val="007D5B19"/>
    <w:rsid w:val="007D6009"/>
    <w:rsid w:val="007D65C6"/>
    <w:rsid w:val="007D7189"/>
    <w:rsid w:val="007D79B5"/>
    <w:rsid w:val="007D7A50"/>
    <w:rsid w:val="007E001D"/>
    <w:rsid w:val="007E05DF"/>
    <w:rsid w:val="007E0746"/>
    <w:rsid w:val="007E08D3"/>
    <w:rsid w:val="007E0964"/>
    <w:rsid w:val="007E1D7A"/>
    <w:rsid w:val="007E24B3"/>
    <w:rsid w:val="007E3349"/>
    <w:rsid w:val="007E3E08"/>
    <w:rsid w:val="007E4160"/>
    <w:rsid w:val="007E43A2"/>
    <w:rsid w:val="007E49AD"/>
    <w:rsid w:val="007E4EB7"/>
    <w:rsid w:val="007E50B3"/>
    <w:rsid w:val="007E55C1"/>
    <w:rsid w:val="007E58DC"/>
    <w:rsid w:val="007E5C32"/>
    <w:rsid w:val="007E65B3"/>
    <w:rsid w:val="007E7466"/>
    <w:rsid w:val="007E799A"/>
    <w:rsid w:val="007F026E"/>
    <w:rsid w:val="007F09E5"/>
    <w:rsid w:val="007F0EED"/>
    <w:rsid w:val="007F0FF0"/>
    <w:rsid w:val="007F1C01"/>
    <w:rsid w:val="007F1D7F"/>
    <w:rsid w:val="007F2475"/>
    <w:rsid w:val="007F29F8"/>
    <w:rsid w:val="007F2ACE"/>
    <w:rsid w:val="007F2BC7"/>
    <w:rsid w:val="007F2E10"/>
    <w:rsid w:val="007F4A56"/>
    <w:rsid w:val="007F5B91"/>
    <w:rsid w:val="007F69A1"/>
    <w:rsid w:val="007F760C"/>
    <w:rsid w:val="008011A2"/>
    <w:rsid w:val="0080157C"/>
    <w:rsid w:val="008021D3"/>
    <w:rsid w:val="00803EC3"/>
    <w:rsid w:val="00803F42"/>
    <w:rsid w:val="00804260"/>
    <w:rsid w:val="00804E3E"/>
    <w:rsid w:val="00804E74"/>
    <w:rsid w:val="008057DF"/>
    <w:rsid w:val="00805D20"/>
    <w:rsid w:val="00805FC5"/>
    <w:rsid w:val="008064B9"/>
    <w:rsid w:val="00806663"/>
    <w:rsid w:val="008068CC"/>
    <w:rsid w:val="00806EC5"/>
    <w:rsid w:val="008071E6"/>
    <w:rsid w:val="00807399"/>
    <w:rsid w:val="008076EB"/>
    <w:rsid w:val="00807CE3"/>
    <w:rsid w:val="0081000A"/>
    <w:rsid w:val="008104B2"/>
    <w:rsid w:val="00811608"/>
    <w:rsid w:val="00811892"/>
    <w:rsid w:val="008119D8"/>
    <w:rsid w:val="0081240B"/>
    <w:rsid w:val="0081283B"/>
    <w:rsid w:val="00812A18"/>
    <w:rsid w:val="00812CBC"/>
    <w:rsid w:val="0081362E"/>
    <w:rsid w:val="008148F2"/>
    <w:rsid w:val="00814986"/>
    <w:rsid w:val="00814E95"/>
    <w:rsid w:val="008152AC"/>
    <w:rsid w:val="00815D4B"/>
    <w:rsid w:val="00815E49"/>
    <w:rsid w:val="0082013A"/>
    <w:rsid w:val="00820187"/>
    <w:rsid w:val="00820CB6"/>
    <w:rsid w:val="00821684"/>
    <w:rsid w:val="00821996"/>
    <w:rsid w:val="00822141"/>
    <w:rsid w:val="0082245D"/>
    <w:rsid w:val="00822F4B"/>
    <w:rsid w:val="008238D0"/>
    <w:rsid w:val="008248A8"/>
    <w:rsid w:val="00825B84"/>
    <w:rsid w:val="008267B9"/>
    <w:rsid w:val="00826EB6"/>
    <w:rsid w:val="00826F89"/>
    <w:rsid w:val="00827622"/>
    <w:rsid w:val="0082787B"/>
    <w:rsid w:val="00830C0A"/>
    <w:rsid w:val="00830CE2"/>
    <w:rsid w:val="00830FAC"/>
    <w:rsid w:val="00831156"/>
    <w:rsid w:val="00831762"/>
    <w:rsid w:val="008323A2"/>
    <w:rsid w:val="00833285"/>
    <w:rsid w:val="00833C09"/>
    <w:rsid w:val="00835CB4"/>
    <w:rsid w:val="00836731"/>
    <w:rsid w:val="0083694D"/>
    <w:rsid w:val="00836B9B"/>
    <w:rsid w:val="00836D21"/>
    <w:rsid w:val="008409B7"/>
    <w:rsid w:val="0084150D"/>
    <w:rsid w:val="00841A83"/>
    <w:rsid w:val="00841BA4"/>
    <w:rsid w:val="0084358E"/>
    <w:rsid w:val="00843C58"/>
    <w:rsid w:val="00843FD5"/>
    <w:rsid w:val="00844589"/>
    <w:rsid w:val="00845174"/>
    <w:rsid w:val="00847D78"/>
    <w:rsid w:val="00850B5A"/>
    <w:rsid w:val="00850C61"/>
    <w:rsid w:val="00850E82"/>
    <w:rsid w:val="00851478"/>
    <w:rsid w:val="00851B4E"/>
    <w:rsid w:val="008522D9"/>
    <w:rsid w:val="008523DB"/>
    <w:rsid w:val="00852B70"/>
    <w:rsid w:val="00853BF2"/>
    <w:rsid w:val="00854007"/>
    <w:rsid w:val="0085411D"/>
    <w:rsid w:val="008546C2"/>
    <w:rsid w:val="008547C0"/>
    <w:rsid w:val="0085504E"/>
    <w:rsid w:val="008551F9"/>
    <w:rsid w:val="008569C3"/>
    <w:rsid w:val="00856CA8"/>
    <w:rsid w:val="00856F69"/>
    <w:rsid w:val="008575D4"/>
    <w:rsid w:val="00860512"/>
    <w:rsid w:val="00860979"/>
    <w:rsid w:val="00861820"/>
    <w:rsid w:val="0086215B"/>
    <w:rsid w:val="008627B2"/>
    <w:rsid w:val="00863031"/>
    <w:rsid w:val="008630B3"/>
    <w:rsid w:val="008642BA"/>
    <w:rsid w:val="008649A1"/>
    <w:rsid w:val="00864CA3"/>
    <w:rsid w:val="00864CBA"/>
    <w:rsid w:val="0086661B"/>
    <w:rsid w:val="00867707"/>
    <w:rsid w:val="00867B7D"/>
    <w:rsid w:val="00867EFD"/>
    <w:rsid w:val="008710FB"/>
    <w:rsid w:val="0087358C"/>
    <w:rsid w:val="008741EE"/>
    <w:rsid w:val="00874435"/>
    <w:rsid w:val="0087479E"/>
    <w:rsid w:val="00877064"/>
    <w:rsid w:val="008770C2"/>
    <w:rsid w:val="008770D9"/>
    <w:rsid w:val="008770EF"/>
    <w:rsid w:val="00877810"/>
    <w:rsid w:val="00877E3F"/>
    <w:rsid w:val="00882201"/>
    <w:rsid w:val="008833F7"/>
    <w:rsid w:val="00883CF4"/>
    <w:rsid w:val="00883E28"/>
    <w:rsid w:val="00883FCF"/>
    <w:rsid w:val="0088415C"/>
    <w:rsid w:val="00884446"/>
    <w:rsid w:val="00884FB3"/>
    <w:rsid w:val="00885AA3"/>
    <w:rsid w:val="00885B2C"/>
    <w:rsid w:val="008861F1"/>
    <w:rsid w:val="0088630D"/>
    <w:rsid w:val="00886A5B"/>
    <w:rsid w:val="00886AEE"/>
    <w:rsid w:val="00890140"/>
    <w:rsid w:val="00890887"/>
    <w:rsid w:val="00890A92"/>
    <w:rsid w:val="00892B33"/>
    <w:rsid w:val="00892D09"/>
    <w:rsid w:val="00893137"/>
    <w:rsid w:val="008942B9"/>
    <w:rsid w:val="00894468"/>
    <w:rsid w:val="00894786"/>
    <w:rsid w:val="0089502D"/>
    <w:rsid w:val="00895529"/>
    <w:rsid w:val="008955BC"/>
    <w:rsid w:val="00895619"/>
    <w:rsid w:val="008A0C48"/>
    <w:rsid w:val="008A15FF"/>
    <w:rsid w:val="008A29C6"/>
    <w:rsid w:val="008A32C2"/>
    <w:rsid w:val="008A44BB"/>
    <w:rsid w:val="008A4DF3"/>
    <w:rsid w:val="008A5003"/>
    <w:rsid w:val="008A61E5"/>
    <w:rsid w:val="008B03D5"/>
    <w:rsid w:val="008B0854"/>
    <w:rsid w:val="008B0AC9"/>
    <w:rsid w:val="008B1046"/>
    <w:rsid w:val="008B1103"/>
    <w:rsid w:val="008B18C3"/>
    <w:rsid w:val="008B1FDC"/>
    <w:rsid w:val="008B263D"/>
    <w:rsid w:val="008B2775"/>
    <w:rsid w:val="008B2A2D"/>
    <w:rsid w:val="008B2DDE"/>
    <w:rsid w:val="008B55F9"/>
    <w:rsid w:val="008B62DC"/>
    <w:rsid w:val="008B6A7C"/>
    <w:rsid w:val="008B722D"/>
    <w:rsid w:val="008B72F6"/>
    <w:rsid w:val="008B778E"/>
    <w:rsid w:val="008B7BEB"/>
    <w:rsid w:val="008C0D71"/>
    <w:rsid w:val="008C10ED"/>
    <w:rsid w:val="008C1E4B"/>
    <w:rsid w:val="008C2957"/>
    <w:rsid w:val="008C5B07"/>
    <w:rsid w:val="008C5CB2"/>
    <w:rsid w:val="008C7132"/>
    <w:rsid w:val="008C7275"/>
    <w:rsid w:val="008C77C8"/>
    <w:rsid w:val="008C7985"/>
    <w:rsid w:val="008C7EF6"/>
    <w:rsid w:val="008D16B1"/>
    <w:rsid w:val="008D279B"/>
    <w:rsid w:val="008D2B19"/>
    <w:rsid w:val="008D2B53"/>
    <w:rsid w:val="008D2DBA"/>
    <w:rsid w:val="008D32B1"/>
    <w:rsid w:val="008D3FE9"/>
    <w:rsid w:val="008D4041"/>
    <w:rsid w:val="008D4A01"/>
    <w:rsid w:val="008D53A3"/>
    <w:rsid w:val="008D5AC7"/>
    <w:rsid w:val="008D6B09"/>
    <w:rsid w:val="008D702E"/>
    <w:rsid w:val="008D75CD"/>
    <w:rsid w:val="008D7E50"/>
    <w:rsid w:val="008E0414"/>
    <w:rsid w:val="008E08DA"/>
    <w:rsid w:val="008E0DE1"/>
    <w:rsid w:val="008E14F5"/>
    <w:rsid w:val="008E2471"/>
    <w:rsid w:val="008E2521"/>
    <w:rsid w:val="008E29FA"/>
    <w:rsid w:val="008E44C4"/>
    <w:rsid w:val="008E519B"/>
    <w:rsid w:val="008E5D59"/>
    <w:rsid w:val="008E6468"/>
    <w:rsid w:val="008E6478"/>
    <w:rsid w:val="008E6D33"/>
    <w:rsid w:val="008E6FE0"/>
    <w:rsid w:val="008E7186"/>
    <w:rsid w:val="008E7213"/>
    <w:rsid w:val="008F01C1"/>
    <w:rsid w:val="008F04EE"/>
    <w:rsid w:val="008F0CD4"/>
    <w:rsid w:val="008F0DB4"/>
    <w:rsid w:val="008F13C9"/>
    <w:rsid w:val="008F177E"/>
    <w:rsid w:val="008F2A71"/>
    <w:rsid w:val="008F2CC4"/>
    <w:rsid w:val="008F2EEB"/>
    <w:rsid w:val="008F4273"/>
    <w:rsid w:val="008F467B"/>
    <w:rsid w:val="008F4A6E"/>
    <w:rsid w:val="008F5397"/>
    <w:rsid w:val="008F5A8A"/>
    <w:rsid w:val="008F6221"/>
    <w:rsid w:val="008F65ED"/>
    <w:rsid w:val="008F6771"/>
    <w:rsid w:val="008F6DD0"/>
    <w:rsid w:val="008F753E"/>
    <w:rsid w:val="008F7D2B"/>
    <w:rsid w:val="008F7FC2"/>
    <w:rsid w:val="00900902"/>
    <w:rsid w:val="00903931"/>
    <w:rsid w:val="0090398F"/>
    <w:rsid w:val="00903D24"/>
    <w:rsid w:val="0090439B"/>
    <w:rsid w:val="00904E13"/>
    <w:rsid w:val="00904EEF"/>
    <w:rsid w:val="00905C82"/>
    <w:rsid w:val="00906DD2"/>
    <w:rsid w:val="0090723C"/>
    <w:rsid w:val="0091049B"/>
    <w:rsid w:val="0091052E"/>
    <w:rsid w:val="009110D1"/>
    <w:rsid w:val="009122BA"/>
    <w:rsid w:val="00912C37"/>
    <w:rsid w:val="00913188"/>
    <w:rsid w:val="009138E2"/>
    <w:rsid w:val="00914F01"/>
    <w:rsid w:val="00915531"/>
    <w:rsid w:val="00915643"/>
    <w:rsid w:val="00915F57"/>
    <w:rsid w:val="00916207"/>
    <w:rsid w:val="00916648"/>
    <w:rsid w:val="009175CF"/>
    <w:rsid w:val="00917C75"/>
    <w:rsid w:val="0092061F"/>
    <w:rsid w:val="00920AF3"/>
    <w:rsid w:val="009224A0"/>
    <w:rsid w:val="00922BD0"/>
    <w:rsid w:val="00923815"/>
    <w:rsid w:val="00923B3E"/>
    <w:rsid w:val="00923F56"/>
    <w:rsid w:val="0092456C"/>
    <w:rsid w:val="0092477C"/>
    <w:rsid w:val="00924CC2"/>
    <w:rsid w:val="00925785"/>
    <w:rsid w:val="009259B4"/>
    <w:rsid w:val="00925E04"/>
    <w:rsid w:val="00926C02"/>
    <w:rsid w:val="009279EE"/>
    <w:rsid w:val="00927CDF"/>
    <w:rsid w:val="00930224"/>
    <w:rsid w:val="00930AA3"/>
    <w:rsid w:val="0093149C"/>
    <w:rsid w:val="0093157E"/>
    <w:rsid w:val="0093193F"/>
    <w:rsid w:val="0093344C"/>
    <w:rsid w:val="009335C6"/>
    <w:rsid w:val="0093407B"/>
    <w:rsid w:val="0093424D"/>
    <w:rsid w:val="00935582"/>
    <w:rsid w:val="009356CB"/>
    <w:rsid w:val="00935E87"/>
    <w:rsid w:val="00936C03"/>
    <w:rsid w:val="009405A3"/>
    <w:rsid w:val="00940A87"/>
    <w:rsid w:val="0094162F"/>
    <w:rsid w:val="00941C6B"/>
    <w:rsid w:val="00943060"/>
    <w:rsid w:val="009438AB"/>
    <w:rsid w:val="009440EE"/>
    <w:rsid w:val="0094541F"/>
    <w:rsid w:val="00945566"/>
    <w:rsid w:val="00945E14"/>
    <w:rsid w:val="009464F5"/>
    <w:rsid w:val="00946706"/>
    <w:rsid w:val="00947117"/>
    <w:rsid w:val="0095128C"/>
    <w:rsid w:val="00951C1E"/>
    <w:rsid w:val="00952927"/>
    <w:rsid w:val="00953A61"/>
    <w:rsid w:val="00953D2A"/>
    <w:rsid w:val="00954CCA"/>
    <w:rsid w:val="00954F9E"/>
    <w:rsid w:val="00955266"/>
    <w:rsid w:val="00955592"/>
    <w:rsid w:val="0095572B"/>
    <w:rsid w:val="00955902"/>
    <w:rsid w:val="00956572"/>
    <w:rsid w:val="00956C8B"/>
    <w:rsid w:val="00956F0D"/>
    <w:rsid w:val="00957039"/>
    <w:rsid w:val="009573D4"/>
    <w:rsid w:val="00960222"/>
    <w:rsid w:val="00960498"/>
    <w:rsid w:val="00961199"/>
    <w:rsid w:val="00961400"/>
    <w:rsid w:val="00965DA6"/>
    <w:rsid w:val="0096651B"/>
    <w:rsid w:val="00967691"/>
    <w:rsid w:val="009678BA"/>
    <w:rsid w:val="00967DAA"/>
    <w:rsid w:val="00967FBE"/>
    <w:rsid w:val="0097006E"/>
    <w:rsid w:val="0097091B"/>
    <w:rsid w:val="0097153A"/>
    <w:rsid w:val="00971AC1"/>
    <w:rsid w:val="0097244D"/>
    <w:rsid w:val="00972CB8"/>
    <w:rsid w:val="00973460"/>
    <w:rsid w:val="0097433C"/>
    <w:rsid w:val="00975641"/>
    <w:rsid w:val="009764CD"/>
    <w:rsid w:val="00976554"/>
    <w:rsid w:val="0097706D"/>
    <w:rsid w:val="00977DF4"/>
    <w:rsid w:val="00980468"/>
    <w:rsid w:val="009814C3"/>
    <w:rsid w:val="00981547"/>
    <w:rsid w:val="00982C28"/>
    <w:rsid w:val="00983125"/>
    <w:rsid w:val="009831D3"/>
    <w:rsid w:val="0098355B"/>
    <w:rsid w:val="00983CC2"/>
    <w:rsid w:val="00983CCF"/>
    <w:rsid w:val="0098401F"/>
    <w:rsid w:val="009842F7"/>
    <w:rsid w:val="0098441C"/>
    <w:rsid w:val="009847AF"/>
    <w:rsid w:val="00984B3F"/>
    <w:rsid w:val="00984F9F"/>
    <w:rsid w:val="00985D8D"/>
    <w:rsid w:val="00985DEF"/>
    <w:rsid w:val="00986D01"/>
    <w:rsid w:val="00986DCF"/>
    <w:rsid w:val="009876DA"/>
    <w:rsid w:val="0098774D"/>
    <w:rsid w:val="00990B3F"/>
    <w:rsid w:val="00991CAB"/>
    <w:rsid w:val="009920A6"/>
    <w:rsid w:val="00992AB3"/>
    <w:rsid w:val="00993507"/>
    <w:rsid w:val="00993CE0"/>
    <w:rsid w:val="00994743"/>
    <w:rsid w:val="009951AF"/>
    <w:rsid w:val="00995CC2"/>
    <w:rsid w:val="00995FA9"/>
    <w:rsid w:val="0099600B"/>
    <w:rsid w:val="0099616A"/>
    <w:rsid w:val="009962C7"/>
    <w:rsid w:val="00996341"/>
    <w:rsid w:val="009971E6"/>
    <w:rsid w:val="009A05E9"/>
    <w:rsid w:val="009A06F5"/>
    <w:rsid w:val="009A0B4C"/>
    <w:rsid w:val="009A0E1A"/>
    <w:rsid w:val="009A1865"/>
    <w:rsid w:val="009A23B3"/>
    <w:rsid w:val="009A2679"/>
    <w:rsid w:val="009A26A3"/>
    <w:rsid w:val="009A2AAF"/>
    <w:rsid w:val="009A2B7A"/>
    <w:rsid w:val="009A326F"/>
    <w:rsid w:val="009A3610"/>
    <w:rsid w:val="009A37A3"/>
    <w:rsid w:val="009A42B2"/>
    <w:rsid w:val="009A51FC"/>
    <w:rsid w:val="009A65A5"/>
    <w:rsid w:val="009A66ED"/>
    <w:rsid w:val="009A6961"/>
    <w:rsid w:val="009A69FA"/>
    <w:rsid w:val="009B05CC"/>
    <w:rsid w:val="009B0707"/>
    <w:rsid w:val="009B0832"/>
    <w:rsid w:val="009B0915"/>
    <w:rsid w:val="009B0E6E"/>
    <w:rsid w:val="009B0F0B"/>
    <w:rsid w:val="009B14C9"/>
    <w:rsid w:val="009B1C32"/>
    <w:rsid w:val="009B2AF0"/>
    <w:rsid w:val="009B3693"/>
    <w:rsid w:val="009B408E"/>
    <w:rsid w:val="009B4E4B"/>
    <w:rsid w:val="009B5067"/>
    <w:rsid w:val="009B5655"/>
    <w:rsid w:val="009B57FB"/>
    <w:rsid w:val="009B77EC"/>
    <w:rsid w:val="009C106D"/>
    <w:rsid w:val="009C245D"/>
    <w:rsid w:val="009C3D6A"/>
    <w:rsid w:val="009C3E5C"/>
    <w:rsid w:val="009C5650"/>
    <w:rsid w:val="009C5851"/>
    <w:rsid w:val="009C5C83"/>
    <w:rsid w:val="009C6A62"/>
    <w:rsid w:val="009C6E27"/>
    <w:rsid w:val="009D0BA1"/>
    <w:rsid w:val="009D0FF4"/>
    <w:rsid w:val="009D1316"/>
    <w:rsid w:val="009D1488"/>
    <w:rsid w:val="009D2CEA"/>
    <w:rsid w:val="009D40F8"/>
    <w:rsid w:val="009D4235"/>
    <w:rsid w:val="009D4E0A"/>
    <w:rsid w:val="009D5DF9"/>
    <w:rsid w:val="009D684C"/>
    <w:rsid w:val="009D77CF"/>
    <w:rsid w:val="009D7BA9"/>
    <w:rsid w:val="009E04FC"/>
    <w:rsid w:val="009E2C55"/>
    <w:rsid w:val="009E2D75"/>
    <w:rsid w:val="009E3045"/>
    <w:rsid w:val="009E3DA7"/>
    <w:rsid w:val="009E49B9"/>
    <w:rsid w:val="009E5341"/>
    <w:rsid w:val="009E6AFD"/>
    <w:rsid w:val="009E70A0"/>
    <w:rsid w:val="009F03D5"/>
    <w:rsid w:val="009F11DC"/>
    <w:rsid w:val="009F130E"/>
    <w:rsid w:val="009F16C1"/>
    <w:rsid w:val="009F22B2"/>
    <w:rsid w:val="009F3B9C"/>
    <w:rsid w:val="009F51A4"/>
    <w:rsid w:val="009F5331"/>
    <w:rsid w:val="009F585A"/>
    <w:rsid w:val="009F5EA3"/>
    <w:rsid w:val="009F69EF"/>
    <w:rsid w:val="009F7081"/>
    <w:rsid w:val="009F76D6"/>
    <w:rsid w:val="009F7CE7"/>
    <w:rsid w:val="00A0033B"/>
    <w:rsid w:val="00A00882"/>
    <w:rsid w:val="00A01356"/>
    <w:rsid w:val="00A01845"/>
    <w:rsid w:val="00A01C94"/>
    <w:rsid w:val="00A0254B"/>
    <w:rsid w:val="00A026F4"/>
    <w:rsid w:val="00A028AD"/>
    <w:rsid w:val="00A03B6E"/>
    <w:rsid w:val="00A047D4"/>
    <w:rsid w:val="00A049BF"/>
    <w:rsid w:val="00A058D5"/>
    <w:rsid w:val="00A071C1"/>
    <w:rsid w:val="00A104D3"/>
    <w:rsid w:val="00A10C1D"/>
    <w:rsid w:val="00A11967"/>
    <w:rsid w:val="00A11A07"/>
    <w:rsid w:val="00A120BD"/>
    <w:rsid w:val="00A12748"/>
    <w:rsid w:val="00A1276C"/>
    <w:rsid w:val="00A128F8"/>
    <w:rsid w:val="00A13708"/>
    <w:rsid w:val="00A1376E"/>
    <w:rsid w:val="00A14079"/>
    <w:rsid w:val="00A14242"/>
    <w:rsid w:val="00A14430"/>
    <w:rsid w:val="00A144D4"/>
    <w:rsid w:val="00A14FC3"/>
    <w:rsid w:val="00A15280"/>
    <w:rsid w:val="00A15C16"/>
    <w:rsid w:val="00A16B8A"/>
    <w:rsid w:val="00A16BCF"/>
    <w:rsid w:val="00A17493"/>
    <w:rsid w:val="00A208D4"/>
    <w:rsid w:val="00A22625"/>
    <w:rsid w:val="00A23D87"/>
    <w:rsid w:val="00A240C7"/>
    <w:rsid w:val="00A245A5"/>
    <w:rsid w:val="00A245D5"/>
    <w:rsid w:val="00A25042"/>
    <w:rsid w:val="00A258D4"/>
    <w:rsid w:val="00A25D7E"/>
    <w:rsid w:val="00A263CF"/>
    <w:rsid w:val="00A269FD"/>
    <w:rsid w:val="00A26AE4"/>
    <w:rsid w:val="00A27A32"/>
    <w:rsid w:val="00A3016E"/>
    <w:rsid w:val="00A30F8D"/>
    <w:rsid w:val="00A310CE"/>
    <w:rsid w:val="00A31538"/>
    <w:rsid w:val="00A31BC7"/>
    <w:rsid w:val="00A321AF"/>
    <w:rsid w:val="00A32C6E"/>
    <w:rsid w:val="00A33D8A"/>
    <w:rsid w:val="00A3408A"/>
    <w:rsid w:val="00A3468A"/>
    <w:rsid w:val="00A34925"/>
    <w:rsid w:val="00A34C07"/>
    <w:rsid w:val="00A34DBE"/>
    <w:rsid w:val="00A35136"/>
    <w:rsid w:val="00A35BA1"/>
    <w:rsid w:val="00A362AB"/>
    <w:rsid w:val="00A37C21"/>
    <w:rsid w:val="00A37FBC"/>
    <w:rsid w:val="00A40107"/>
    <w:rsid w:val="00A407F1"/>
    <w:rsid w:val="00A42DFF"/>
    <w:rsid w:val="00A4303A"/>
    <w:rsid w:val="00A44091"/>
    <w:rsid w:val="00A440CE"/>
    <w:rsid w:val="00A44CE0"/>
    <w:rsid w:val="00A45058"/>
    <w:rsid w:val="00A4587A"/>
    <w:rsid w:val="00A45E0B"/>
    <w:rsid w:val="00A4610F"/>
    <w:rsid w:val="00A465DC"/>
    <w:rsid w:val="00A46DD7"/>
    <w:rsid w:val="00A473C9"/>
    <w:rsid w:val="00A47E86"/>
    <w:rsid w:val="00A500B7"/>
    <w:rsid w:val="00A5051C"/>
    <w:rsid w:val="00A51541"/>
    <w:rsid w:val="00A52733"/>
    <w:rsid w:val="00A53544"/>
    <w:rsid w:val="00A53656"/>
    <w:rsid w:val="00A53703"/>
    <w:rsid w:val="00A53952"/>
    <w:rsid w:val="00A53A0A"/>
    <w:rsid w:val="00A54CC9"/>
    <w:rsid w:val="00A54DB4"/>
    <w:rsid w:val="00A556A7"/>
    <w:rsid w:val="00A55D6B"/>
    <w:rsid w:val="00A56175"/>
    <w:rsid w:val="00A56234"/>
    <w:rsid w:val="00A564D4"/>
    <w:rsid w:val="00A57464"/>
    <w:rsid w:val="00A5796F"/>
    <w:rsid w:val="00A57D91"/>
    <w:rsid w:val="00A60031"/>
    <w:rsid w:val="00A609DD"/>
    <w:rsid w:val="00A60FE2"/>
    <w:rsid w:val="00A61F0A"/>
    <w:rsid w:val="00A628E9"/>
    <w:rsid w:val="00A62987"/>
    <w:rsid w:val="00A62D5F"/>
    <w:rsid w:val="00A63A94"/>
    <w:rsid w:val="00A6427A"/>
    <w:rsid w:val="00A643DA"/>
    <w:rsid w:val="00A6526C"/>
    <w:rsid w:val="00A66013"/>
    <w:rsid w:val="00A663BE"/>
    <w:rsid w:val="00A664BE"/>
    <w:rsid w:val="00A669B6"/>
    <w:rsid w:val="00A706AF"/>
    <w:rsid w:val="00A71130"/>
    <w:rsid w:val="00A71787"/>
    <w:rsid w:val="00A7210F"/>
    <w:rsid w:val="00A72BC8"/>
    <w:rsid w:val="00A72C6D"/>
    <w:rsid w:val="00A72DF9"/>
    <w:rsid w:val="00A72E3D"/>
    <w:rsid w:val="00A739BD"/>
    <w:rsid w:val="00A7403F"/>
    <w:rsid w:val="00A747B1"/>
    <w:rsid w:val="00A7606C"/>
    <w:rsid w:val="00A8079B"/>
    <w:rsid w:val="00A80B9C"/>
    <w:rsid w:val="00A81BC1"/>
    <w:rsid w:val="00A81FFD"/>
    <w:rsid w:val="00A8351B"/>
    <w:rsid w:val="00A836F0"/>
    <w:rsid w:val="00A83C6D"/>
    <w:rsid w:val="00A841A7"/>
    <w:rsid w:val="00A8448B"/>
    <w:rsid w:val="00A84876"/>
    <w:rsid w:val="00A85E91"/>
    <w:rsid w:val="00A86146"/>
    <w:rsid w:val="00A907EE"/>
    <w:rsid w:val="00A91853"/>
    <w:rsid w:val="00A92509"/>
    <w:rsid w:val="00A93B32"/>
    <w:rsid w:val="00A93F02"/>
    <w:rsid w:val="00A94134"/>
    <w:rsid w:val="00A942B9"/>
    <w:rsid w:val="00A94369"/>
    <w:rsid w:val="00A94885"/>
    <w:rsid w:val="00A94DFF"/>
    <w:rsid w:val="00A95618"/>
    <w:rsid w:val="00A97239"/>
    <w:rsid w:val="00A97384"/>
    <w:rsid w:val="00AA0CEB"/>
    <w:rsid w:val="00AA111F"/>
    <w:rsid w:val="00AA1486"/>
    <w:rsid w:val="00AA15F1"/>
    <w:rsid w:val="00AA18F0"/>
    <w:rsid w:val="00AA249C"/>
    <w:rsid w:val="00AA3AF3"/>
    <w:rsid w:val="00AA3EF2"/>
    <w:rsid w:val="00AA41F0"/>
    <w:rsid w:val="00AA47B1"/>
    <w:rsid w:val="00AA4F11"/>
    <w:rsid w:val="00AA5457"/>
    <w:rsid w:val="00AA550D"/>
    <w:rsid w:val="00AA61B3"/>
    <w:rsid w:val="00AA653D"/>
    <w:rsid w:val="00AA7034"/>
    <w:rsid w:val="00AA7940"/>
    <w:rsid w:val="00AB1FF8"/>
    <w:rsid w:val="00AB2892"/>
    <w:rsid w:val="00AB2B8F"/>
    <w:rsid w:val="00AB33B4"/>
    <w:rsid w:val="00AB3AB5"/>
    <w:rsid w:val="00AB3E60"/>
    <w:rsid w:val="00AB3FC9"/>
    <w:rsid w:val="00AB4342"/>
    <w:rsid w:val="00AB48AB"/>
    <w:rsid w:val="00AB4E31"/>
    <w:rsid w:val="00AB5078"/>
    <w:rsid w:val="00AB513D"/>
    <w:rsid w:val="00AB5DC6"/>
    <w:rsid w:val="00AB5FAA"/>
    <w:rsid w:val="00AB71B0"/>
    <w:rsid w:val="00AC0635"/>
    <w:rsid w:val="00AC0C9A"/>
    <w:rsid w:val="00AC18EB"/>
    <w:rsid w:val="00AC1EA3"/>
    <w:rsid w:val="00AC21CC"/>
    <w:rsid w:val="00AC4285"/>
    <w:rsid w:val="00AC428B"/>
    <w:rsid w:val="00AC43B4"/>
    <w:rsid w:val="00AC4D2F"/>
    <w:rsid w:val="00AC528A"/>
    <w:rsid w:val="00AC5B9D"/>
    <w:rsid w:val="00AC6195"/>
    <w:rsid w:val="00AC61B0"/>
    <w:rsid w:val="00AC64EC"/>
    <w:rsid w:val="00AC7A45"/>
    <w:rsid w:val="00AD0012"/>
    <w:rsid w:val="00AD0987"/>
    <w:rsid w:val="00AD0A31"/>
    <w:rsid w:val="00AD142F"/>
    <w:rsid w:val="00AD18DA"/>
    <w:rsid w:val="00AD1C75"/>
    <w:rsid w:val="00AD21A8"/>
    <w:rsid w:val="00AD2617"/>
    <w:rsid w:val="00AD2F8C"/>
    <w:rsid w:val="00AD3D50"/>
    <w:rsid w:val="00AD4483"/>
    <w:rsid w:val="00AD4723"/>
    <w:rsid w:val="00AD6EEE"/>
    <w:rsid w:val="00AD721D"/>
    <w:rsid w:val="00AD72B4"/>
    <w:rsid w:val="00AD7955"/>
    <w:rsid w:val="00AE04EB"/>
    <w:rsid w:val="00AE1782"/>
    <w:rsid w:val="00AE24F5"/>
    <w:rsid w:val="00AE3436"/>
    <w:rsid w:val="00AE3643"/>
    <w:rsid w:val="00AE51A1"/>
    <w:rsid w:val="00AE5498"/>
    <w:rsid w:val="00AE6F2A"/>
    <w:rsid w:val="00AF122E"/>
    <w:rsid w:val="00AF14BB"/>
    <w:rsid w:val="00AF1FE2"/>
    <w:rsid w:val="00AF223A"/>
    <w:rsid w:val="00AF256A"/>
    <w:rsid w:val="00AF26CA"/>
    <w:rsid w:val="00AF2899"/>
    <w:rsid w:val="00AF3367"/>
    <w:rsid w:val="00AF35EC"/>
    <w:rsid w:val="00AF35F0"/>
    <w:rsid w:val="00AF38BE"/>
    <w:rsid w:val="00AF3E52"/>
    <w:rsid w:val="00AF3FFF"/>
    <w:rsid w:val="00AF4362"/>
    <w:rsid w:val="00AF450F"/>
    <w:rsid w:val="00AF460A"/>
    <w:rsid w:val="00AF52A1"/>
    <w:rsid w:val="00AF5B5D"/>
    <w:rsid w:val="00AF63D5"/>
    <w:rsid w:val="00AF6710"/>
    <w:rsid w:val="00AF67AD"/>
    <w:rsid w:val="00B00050"/>
    <w:rsid w:val="00B004EC"/>
    <w:rsid w:val="00B00526"/>
    <w:rsid w:val="00B01434"/>
    <w:rsid w:val="00B015A0"/>
    <w:rsid w:val="00B0187D"/>
    <w:rsid w:val="00B02075"/>
    <w:rsid w:val="00B020EA"/>
    <w:rsid w:val="00B033C6"/>
    <w:rsid w:val="00B035F7"/>
    <w:rsid w:val="00B0376C"/>
    <w:rsid w:val="00B03A26"/>
    <w:rsid w:val="00B03B32"/>
    <w:rsid w:val="00B03E84"/>
    <w:rsid w:val="00B0459D"/>
    <w:rsid w:val="00B0486F"/>
    <w:rsid w:val="00B050EF"/>
    <w:rsid w:val="00B0525B"/>
    <w:rsid w:val="00B05282"/>
    <w:rsid w:val="00B060D4"/>
    <w:rsid w:val="00B06C60"/>
    <w:rsid w:val="00B06EE5"/>
    <w:rsid w:val="00B0763B"/>
    <w:rsid w:val="00B07A66"/>
    <w:rsid w:val="00B07EE3"/>
    <w:rsid w:val="00B10466"/>
    <w:rsid w:val="00B10A87"/>
    <w:rsid w:val="00B10E78"/>
    <w:rsid w:val="00B11321"/>
    <w:rsid w:val="00B11433"/>
    <w:rsid w:val="00B11EB8"/>
    <w:rsid w:val="00B11EF9"/>
    <w:rsid w:val="00B128E3"/>
    <w:rsid w:val="00B12ECA"/>
    <w:rsid w:val="00B134C5"/>
    <w:rsid w:val="00B1432C"/>
    <w:rsid w:val="00B14EAE"/>
    <w:rsid w:val="00B1550B"/>
    <w:rsid w:val="00B155E9"/>
    <w:rsid w:val="00B159AF"/>
    <w:rsid w:val="00B15DFD"/>
    <w:rsid w:val="00B1714D"/>
    <w:rsid w:val="00B174C5"/>
    <w:rsid w:val="00B211BE"/>
    <w:rsid w:val="00B21540"/>
    <w:rsid w:val="00B21E02"/>
    <w:rsid w:val="00B223B8"/>
    <w:rsid w:val="00B228DA"/>
    <w:rsid w:val="00B2314E"/>
    <w:rsid w:val="00B236A4"/>
    <w:rsid w:val="00B239CF"/>
    <w:rsid w:val="00B23E53"/>
    <w:rsid w:val="00B2496A"/>
    <w:rsid w:val="00B2500D"/>
    <w:rsid w:val="00B253F4"/>
    <w:rsid w:val="00B2562C"/>
    <w:rsid w:val="00B258C4"/>
    <w:rsid w:val="00B25ACF"/>
    <w:rsid w:val="00B25DCF"/>
    <w:rsid w:val="00B266CD"/>
    <w:rsid w:val="00B270A5"/>
    <w:rsid w:val="00B277EF"/>
    <w:rsid w:val="00B27ADF"/>
    <w:rsid w:val="00B300FF"/>
    <w:rsid w:val="00B30DAC"/>
    <w:rsid w:val="00B30F5A"/>
    <w:rsid w:val="00B31201"/>
    <w:rsid w:val="00B31A6A"/>
    <w:rsid w:val="00B31E6A"/>
    <w:rsid w:val="00B32247"/>
    <w:rsid w:val="00B323DE"/>
    <w:rsid w:val="00B33A0F"/>
    <w:rsid w:val="00B33B0F"/>
    <w:rsid w:val="00B34811"/>
    <w:rsid w:val="00B34C26"/>
    <w:rsid w:val="00B3574C"/>
    <w:rsid w:val="00B37695"/>
    <w:rsid w:val="00B37E57"/>
    <w:rsid w:val="00B37FD6"/>
    <w:rsid w:val="00B40663"/>
    <w:rsid w:val="00B41116"/>
    <w:rsid w:val="00B41A10"/>
    <w:rsid w:val="00B4211E"/>
    <w:rsid w:val="00B42342"/>
    <w:rsid w:val="00B4263B"/>
    <w:rsid w:val="00B433EA"/>
    <w:rsid w:val="00B43508"/>
    <w:rsid w:val="00B44185"/>
    <w:rsid w:val="00B4483A"/>
    <w:rsid w:val="00B44A10"/>
    <w:rsid w:val="00B466C1"/>
    <w:rsid w:val="00B469D0"/>
    <w:rsid w:val="00B469FE"/>
    <w:rsid w:val="00B46AF6"/>
    <w:rsid w:val="00B473E6"/>
    <w:rsid w:val="00B50831"/>
    <w:rsid w:val="00B50A9D"/>
    <w:rsid w:val="00B50D0A"/>
    <w:rsid w:val="00B5118D"/>
    <w:rsid w:val="00B5246E"/>
    <w:rsid w:val="00B526F3"/>
    <w:rsid w:val="00B52D7D"/>
    <w:rsid w:val="00B52FD8"/>
    <w:rsid w:val="00B536A9"/>
    <w:rsid w:val="00B539A5"/>
    <w:rsid w:val="00B54881"/>
    <w:rsid w:val="00B55006"/>
    <w:rsid w:val="00B55396"/>
    <w:rsid w:val="00B556B4"/>
    <w:rsid w:val="00B561FF"/>
    <w:rsid w:val="00B56C3F"/>
    <w:rsid w:val="00B56DB1"/>
    <w:rsid w:val="00B60029"/>
    <w:rsid w:val="00B603DC"/>
    <w:rsid w:val="00B603ED"/>
    <w:rsid w:val="00B60D86"/>
    <w:rsid w:val="00B62576"/>
    <w:rsid w:val="00B6284E"/>
    <w:rsid w:val="00B629A3"/>
    <w:rsid w:val="00B62EA5"/>
    <w:rsid w:val="00B631B1"/>
    <w:rsid w:val="00B63B58"/>
    <w:rsid w:val="00B65083"/>
    <w:rsid w:val="00B65133"/>
    <w:rsid w:val="00B66269"/>
    <w:rsid w:val="00B66388"/>
    <w:rsid w:val="00B67264"/>
    <w:rsid w:val="00B70D9A"/>
    <w:rsid w:val="00B70FBA"/>
    <w:rsid w:val="00B715CB"/>
    <w:rsid w:val="00B71A87"/>
    <w:rsid w:val="00B741DA"/>
    <w:rsid w:val="00B7470C"/>
    <w:rsid w:val="00B74829"/>
    <w:rsid w:val="00B75A73"/>
    <w:rsid w:val="00B75E5E"/>
    <w:rsid w:val="00B772D9"/>
    <w:rsid w:val="00B779F2"/>
    <w:rsid w:val="00B81083"/>
    <w:rsid w:val="00B81124"/>
    <w:rsid w:val="00B8166A"/>
    <w:rsid w:val="00B816C9"/>
    <w:rsid w:val="00B81ECB"/>
    <w:rsid w:val="00B822A5"/>
    <w:rsid w:val="00B82508"/>
    <w:rsid w:val="00B82B28"/>
    <w:rsid w:val="00B83233"/>
    <w:rsid w:val="00B835C3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0472"/>
    <w:rsid w:val="00B91052"/>
    <w:rsid w:val="00B91BD5"/>
    <w:rsid w:val="00B91D4B"/>
    <w:rsid w:val="00B91E6D"/>
    <w:rsid w:val="00B926BA"/>
    <w:rsid w:val="00B92DE4"/>
    <w:rsid w:val="00B92E21"/>
    <w:rsid w:val="00B94060"/>
    <w:rsid w:val="00B94237"/>
    <w:rsid w:val="00B94777"/>
    <w:rsid w:val="00B948E0"/>
    <w:rsid w:val="00B94D50"/>
    <w:rsid w:val="00B95B93"/>
    <w:rsid w:val="00B9610E"/>
    <w:rsid w:val="00B963F5"/>
    <w:rsid w:val="00B96482"/>
    <w:rsid w:val="00B968BC"/>
    <w:rsid w:val="00B97528"/>
    <w:rsid w:val="00BA0AF4"/>
    <w:rsid w:val="00BA0BD6"/>
    <w:rsid w:val="00BA21F8"/>
    <w:rsid w:val="00BA30EE"/>
    <w:rsid w:val="00BA3485"/>
    <w:rsid w:val="00BA398E"/>
    <w:rsid w:val="00BA3A39"/>
    <w:rsid w:val="00BA495A"/>
    <w:rsid w:val="00BA4D6B"/>
    <w:rsid w:val="00BA55A6"/>
    <w:rsid w:val="00BA55CF"/>
    <w:rsid w:val="00BA7BF8"/>
    <w:rsid w:val="00BB06F7"/>
    <w:rsid w:val="00BB0E9F"/>
    <w:rsid w:val="00BB1CA8"/>
    <w:rsid w:val="00BB2880"/>
    <w:rsid w:val="00BB3427"/>
    <w:rsid w:val="00BB41FC"/>
    <w:rsid w:val="00BB42CF"/>
    <w:rsid w:val="00BB4D77"/>
    <w:rsid w:val="00BB5956"/>
    <w:rsid w:val="00BB5DA1"/>
    <w:rsid w:val="00BB6619"/>
    <w:rsid w:val="00BB7488"/>
    <w:rsid w:val="00BB77D9"/>
    <w:rsid w:val="00BB7F76"/>
    <w:rsid w:val="00BC013E"/>
    <w:rsid w:val="00BC0146"/>
    <w:rsid w:val="00BC0240"/>
    <w:rsid w:val="00BC0A31"/>
    <w:rsid w:val="00BC0C7E"/>
    <w:rsid w:val="00BC2436"/>
    <w:rsid w:val="00BC2583"/>
    <w:rsid w:val="00BC33E2"/>
    <w:rsid w:val="00BC358E"/>
    <w:rsid w:val="00BC3EBA"/>
    <w:rsid w:val="00BC3FE4"/>
    <w:rsid w:val="00BC4CAA"/>
    <w:rsid w:val="00BC5929"/>
    <w:rsid w:val="00BC718A"/>
    <w:rsid w:val="00BC79E6"/>
    <w:rsid w:val="00BD038F"/>
    <w:rsid w:val="00BD0652"/>
    <w:rsid w:val="00BD1AD5"/>
    <w:rsid w:val="00BD2E5C"/>
    <w:rsid w:val="00BD32D6"/>
    <w:rsid w:val="00BD3D65"/>
    <w:rsid w:val="00BD4E5A"/>
    <w:rsid w:val="00BD5753"/>
    <w:rsid w:val="00BD5B29"/>
    <w:rsid w:val="00BD62B1"/>
    <w:rsid w:val="00BD717B"/>
    <w:rsid w:val="00BD78B6"/>
    <w:rsid w:val="00BE0259"/>
    <w:rsid w:val="00BE0CCC"/>
    <w:rsid w:val="00BE10FA"/>
    <w:rsid w:val="00BE1757"/>
    <w:rsid w:val="00BE1BEB"/>
    <w:rsid w:val="00BE1D33"/>
    <w:rsid w:val="00BE23B5"/>
    <w:rsid w:val="00BE24E5"/>
    <w:rsid w:val="00BE2FEF"/>
    <w:rsid w:val="00BE3568"/>
    <w:rsid w:val="00BE4562"/>
    <w:rsid w:val="00BE456C"/>
    <w:rsid w:val="00BE4FE9"/>
    <w:rsid w:val="00BE556C"/>
    <w:rsid w:val="00BE57B3"/>
    <w:rsid w:val="00BE6595"/>
    <w:rsid w:val="00BE6F9A"/>
    <w:rsid w:val="00BF16FB"/>
    <w:rsid w:val="00BF1984"/>
    <w:rsid w:val="00BF34FE"/>
    <w:rsid w:val="00BF3BD9"/>
    <w:rsid w:val="00BF3EFB"/>
    <w:rsid w:val="00BF48C0"/>
    <w:rsid w:val="00BF578E"/>
    <w:rsid w:val="00BF5945"/>
    <w:rsid w:val="00BF5D9B"/>
    <w:rsid w:val="00BF62C5"/>
    <w:rsid w:val="00BF66B2"/>
    <w:rsid w:val="00BF6EA7"/>
    <w:rsid w:val="00BF746E"/>
    <w:rsid w:val="00C003C9"/>
    <w:rsid w:val="00C0051E"/>
    <w:rsid w:val="00C0053E"/>
    <w:rsid w:val="00C00AA6"/>
    <w:rsid w:val="00C02F7A"/>
    <w:rsid w:val="00C0314F"/>
    <w:rsid w:val="00C03A2C"/>
    <w:rsid w:val="00C03BCB"/>
    <w:rsid w:val="00C03C73"/>
    <w:rsid w:val="00C04025"/>
    <w:rsid w:val="00C0507F"/>
    <w:rsid w:val="00C057B6"/>
    <w:rsid w:val="00C05D90"/>
    <w:rsid w:val="00C06B86"/>
    <w:rsid w:val="00C07443"/>
    <w:rsid w:val="00C10417"/>
    <w:rsid w:val="00C10B32"/>
    <w:rsid w:val="00C12C98"/>
    <w:rsid w:val="00C12D35"/>
    <w:rsid w:val="00C14399"/>
    <w:rsid w:val="00C1499B"/>
    <w:rsid w:val="00C14BD6"/>
    <w:rsid w:val="00C154BE"/>
    <w:rsid w:val="00C15A38"/>
    <w:rsid w:val="00C15E10"/>
    <w:rsid w:val="00C164DC"/>
    <w:rsid w:val="00C16B73"/>
    <w:rsid w:val="00C16DF3"/>
    <w:rsid w:val="00C17B87"/>
    <w:rsid w:val="00C17F51"/>
    <w:rsid w:val="00C20053"/>
    <w:rsid w:val="00C20C1B"/>
    <w:rsid w:val="00C20F87"/>
    <w:rsid w:val="00C213A4"/>
    <w:rsid w:val="00C21AD8"/>
    <w:rsid w:val="00C22514"/>
    <w:rsid w:val="00C22D4F"/>
    <w:rsid w:val="00C2352F"/>
    <w:rsid w:val="00C24C61"/>
    <w:rsid w:val="00C2659D"/>
    <w:rsid w:val="00C26F3B"/>
    <w:rsid w:val="00C27199"/>
    <w:rsid w:val="00C2744D"/>
    <w:rsid w:val="00C3050E"/>
    <w:rsid w:val="00C315E0"/>
    <w:rsid w:val="00C322C2"/>
    <w:rsid w:val="00C3279B"/>
    <w:rsid w:val="00C327C5"/>
    <w:rsid w:val="00C32908"/>
    <w:rsid w:val="00C35813"/>
    <w:rsid w:val="00C35A7C"/>
    <w:rsid w:val="00C40266"/>
    <w:rsid w:val="00C40446"/>
    <w:rsid w:val="00C40E6C"/>
    <w:rsid w:val="00C40FCF"/>
    <w:rsid w:val="00C42390"/>
    <w:rsid w:val="00C428BC"/>
    <w:rsid w:val="00C441BA"/>
    <w:rsid w:val="00C4470C"/>
    <w:rsid w:val="00C45EB0"/>
    <w:rsid w:val="00C468F2"/>
    <w:rsid w:val="00C46DA5"/>
    <w:rsid w:val="00C47159"/>
    <w:rsid w:val="00C50B4B"/>
    <w:rsid w:val="00C514B8"/>
    <w:rsid w:val="00C5153D"/>
    <w:rsid w:val="00C519DB"/>
    <w:rsid w:val="00C51D25"/>
    <w:rsid w:val="00C529EC"/>
    <w:rsid w:val="00C52B22"/>
    <w:rsid w:val="00C52E3C"/>
    <w:rsid w:val="00C53AE1"/>
    <w:rsid w:val="00C54413"/>
    <w:rsid w:val="00C56334"/>
    <w:rsid w:val="00C57A21"/>
    <w:rsid w:val="00C6021E"/>
    <w:rsid w:val="00C60612"/>
    <w:rsid w:val="00C6245B"/>
    <w:rsid w:val="00C630C8"/>
    <w:rsid w:val="00C631CB"/>
    <w:rsid w:val="00C63692"/>
    <w:rsid w:val="00C654A9"/>
    <w:rsid w:val="00C6580F"/>
    <w:rsid w:val="00C662BB"/>
    <w:rsid w:val="00C66636"/>
    <w:rsid w:val="00C66C1F"/>
    <w:rsid w:val="00C66D7E"/>
    <w:rsid w:val="00C671DA"/>
    <w:rsid w:val="00C67A5B"/>
    <w:rsid w:val="00C67BE9"/>
    <w:rsid w:val="00C70137"/>
    <w:rsid w:val="00C7047D"/>
    <w:rsid w:val="00C70BDF"/>
    <w:rsid w:val="00C70CA2"/>
    <w:rsid w:val="00C70DDF"/>
    <w:rsid w:val="00C7142C"/>
    <w:rsid w:val="00C720A5"/>
    <w:rsid w:val="00C7298A"/>
    <w:rsid w:val="00C72F11"/>
    <w:rsid w:val="00C73FAF"/>
    <w:rsid w:val="00C7484D"/>
    <w:rsid w:val="00C74ED0"/>
    <w:rsid w:val="00C750BA"/>
    <w:rsid w:val="00C75287"/>
    <w:rsid w:val="00C755AC"/>
    <w:rsid w:val="00C75661"/>
    <w:rsid w:val="00C764EA"/>
    <w:rsid w:val="00C76D17"/>
    <w:rsid w:val="00C774EA"/>
    <w:rsid w:val="00C77796"/>
    <w:rsid w:val="00C77F65"/>
    <w:rsid w:val="00C822BD"/>
    <w:rsid w:val="00C83219"/>
    <w:rsid w:val="00C8461A"/>
    <w:rsid w:val="00C84B9B"/>
    <w:rsid w:val="00C853CB"/>
    <w:rsid w:val="00C85FF6"/>
    <w:rsid w:val="00C8668D"/>
    <w:rsid w:val="00C869E3"/>
    <w:rsid w:val="00C87451"/>
    <w:rsid w:val="00C90763"/>
    <w:rsid w:val="00C90DA8"/>
    <w:rsid w:val="00C92304"/>
    <w:rsid w:val="00C927C2"/>
    <w:rsid w:val="00C928E7"/>
    <w:rsid w:val="00C92A02"/>
    <w:rsid w:val="00C92C00"/>
    <w:rsid w:val="00C92FAC"/>
    <w:rsid w:val="00C932A6"/>
    <w:rsid w:val="00C936FE"/>
    <w:rsid w:val="00C93778"/>
    <w:rsid w:val="00C944AA"/>
    <w:rsid w:val="00C9498E"/>
    <w:rsid w:val="00C956ED"/>
    <w:rsid w:val="00C95856"/>
    <w:rsid w:val="00C95E8B"/>
    <w:rsid w:val="00C95EB6"/>
    <w:rsid w:val="00C97411"/>
    <w:rsid w:val="00CA08AF"/>
    <w:rsid w:val="00CA136B"/>
    <w:rsid w:val="00CA1BC3"/>
    <w:rsid w:val="00CA1E13"/>
    <w:rsid w:val="00CA2DB7"/>
    <w:rsid w:val="00CA3127"/>
    <w:rsid w:val="00CA3BF2"/>
    <w:rsid w:val="00CA3F86"/>
    <w:rsid w:val="00CA5A75"/>
    <w:rsid w:val="00CA6F96"/>
    <w:rsid w:val="00CA7233"/>
    <w:rsid w:val="00CA7619"/>
    <w:rsid w:val="00CA7A6A"/>
    <w:rsid w:val="00CA7D5B"/>
    <w:rsid w:val="00CB01EC"/>
    <w:rsid w:val="00CB094E"/>
    <w:rsid w:val="00CB147F"/>
    <w:rsid w:val="00CB2519"/>
    <w:rsid w:val="00CB3564"/>
    <w:rsid w:val="00CB3DFA"/>
    <w:rsid w:val="00CB505E"/>
    <w:rsid w:val="00CB53C1"/>
    <w:rsid w:val="00CB5866"/>
    <w:rsid w:val="00CB5E1A"/>
    <w:rsid w:val="00CB60F5"/>
    <w:rsid w:val="00CB67D9"/>
    <w:rsid w:val="00CB68DA"/>
    <w:rsid w:val="00CB6E26"/>
    <w:rsid w:val="00CB73C7"/>
    <w:rsid w:val="00CC0CA3"/>
    <w:rsid w:val="00CC0FB8"/>
    <w:rsid w:val="00CC120D"/>
    <w:rsid w:val="00CC39FD"/>
    <w:rsid w:val="00CC3C9B"/>
    <w:rsid w:val="00CC4978"/>
    <w:rsid w:val="00CC510F"/>
    <w:rsid w:val="00CC5226"/>
    <w:rsid w:val="00CC5D77"/>
    <w:rsid w:val="00CC65AB"/>
    <w:rsid w:val="00CC6CBB"/>
    <w:rsid w:val="00CD0230"/>
    <w:rsid w:val="00CD06BF"/>
    <w:rsid w:val="00CD0A32"/>
    <w:rsid w:val="00CD1080"/>
    <w:rsid w:val="00CD1239"/>
    <w:rsid w:val="00CD25A2"/>
    <w:rsid w:val="00CD3F83"/>
    <w:rsid w:val="00CD4201"/>
    <w:rsid w:val="00CD4B09"/>
    <w:rsid w:val="00CD4B92"/>
    <w:rsid w:val="00CD54FA"/>
    <w:rsid w:val="00CD5BD5"/>
    <w:rsid w:val="00CD64A1"/>
    <w:rsid w:val="00CD66C3"/>
    <w:rsid w:val="00CD6E99"/>
    <w:rsid w:val="00CD74C4"/>
    <w:rsid w:val="00CD772B"/>
    <w:rsid w:val="00CE1983"/>
    <w:rsid w:val="00CE1E78"/>
    <w:rsid w:val="00CE2544"/>
    <w:rsid w:val="00CE2D18"/>
    <w:rsid w:val="00CE31A4"/>
    <w:rsid w:val="00CE34A8"/>
    <w:rsid w:val="00CE3879"/>
    <w:rsid w:val="00CE3DD4"/>
    <w:rsid w:val="00CE3EA3"/>
    <w:rsid w:val="00CE521E"/>
    <w:rsid w:val="00CE68F9"/>
    <w:rsid w:val="00CF010A"/>
    <w:rsid w:val="00CF1294"/>
    <w:rsid w:val="00CF1BD2"/>
    <w:rsid w:val="00CF1C1A"/>
    <w:rsid w:val="00CF1CB7"/>
    <w:rsid w:val="00CF1ECC"/>
    <w:rsid w:val="00CF218C"/>
    <w:rsid w:val="00CF2195"/>
    <w:rsid w:val="00CF2974"/>
    <w:rsid w:val="00CF2B52"/>
    <w:rsid w:val="00CF3882"/>
    <w:rsid w:val="00CF481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0E17"/>
    <w:rsid w:val="00D011AF"/>
    <w:rsid w:val="00D0170C"/>
    <w:rsid w:val="00D01912"/>
    <w:rsid w:val="00D0231B"/>
    <w:rsid w:val="00D036E0"/>
    <w:rsid w:val="00D03C41"/>
    <w:rsid w:val="00D03DB5"/>
    <w:rsid w:val="00D04C1C"/>
    <w:rsid w:val="00D04C6C"/>
    <w:rsid w:val="00D04D64"/>
    <w:rsid w:val="00D0541E"/>
    <w:rsid w:val="00D0560E"/>
    <w:rsid w:val="00D06293"/>
    <w:rsid w:val="00D079E9"/>
    <w:rsid w:val="00D07D23"/>
    <w:rsid w:val="00D1016F"/>
    <w:rsid w:val="00D1079E"/>
    <w:rsid w:val="00D10C0B"/>
    <w:rsid w:val="00D117C5"/>
    <w:rsid w:val="00D11A79"/>
    <w:rsid w:val="00D11E02"/>
    <w:rsid w:val="00D1216A"/>
    <w:rsid w:val="00D1284B"/>
    <w:rsid w:val="00D1302D"/>
    <w:rsid w:val="00D1316A"/>
    <w:rsid w:val="00D13C01"/>
    <w:rsid w:val="00D13FB6"/>
    <w:rsid w:val="00D1413F"/>
    <w:rsid w:val="00D146DA"/>
    <w:rsid w:val="00D1542A"/>
    <w:rsid w:val="00D15D1A"/>
    <w:rsid w:val="00D16152"/>
    <w:rsid w:val="00D16756"/>
    <w:rsid w:val="00D16B84"/>
    <w:rsid w:val="00D16ED1"/>
    <w:rsid w:val="00D17376"/>
    <w:rsid w:val="00D17758"/>
    <w:rsid w:val="00D20B88"/>
    <w:rsid w:val="00D20C37"/>
    <w:rsid w:val="00D21D60"/>
    <w:rsid w:val="00D22287"/>
    <w:rsid w:val="00D227B7"/>
    <w:rsid w:val="00D22FF7"/>
    <w:rsid w:val="00D230FC"/>
    <w:rsid w:val="00D23100"/>
    <w:rsid w:val="00D23960"/>
    <w:rsid w:val="00D24097"/>
    <w:rsid w:val="00D24BC3"/>
    <w:rsid w:val="00D254BA"/>
    <w:rsid w:val="00D30089"/>
    <w:rsid w:val="00D309AD"/>
    <w:rsid w:val="00D30CE5"/>
    <w:rsid w:val="00D30FE9"/>
    <w:rsid w:val="00D3176D"/>
    <w:rsid w:val="00D332A7"/>
    <w:rsid w:val="00D333BD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914"/>
    <w:rsid w:val="00D43D83"/>
    <w:rsid w:val="00D43F5F"/>
    <w:rsid w:val="00D44898"/>
    <w:rsid w:val="00D44C0B"/>
    <w:rsid w:val="00D45396"/>
    <w:rsid w:val="00D455A0"/>
    <w:rsid w:val="00D458CE"/>
    <w:rsid w:val="00D45F8A"/>
    <w:rsid w:val="00D46138"/>
    <w:rsid w:val="00D46462"/>
    <w:rsid w:val="00D465C3"/>
    <w:rsid w:val="00D46A34"/>
    <w:rsid w:val="00D4734D"/>
    <w:rsid w:val="00D512C8"/>
    <w:rsid w:val="00D51E4E"/>
    <w:rsid w:val="00D52581"/>
    <w:rsid w:val="00D52C0E"/>
    <w:rsid w:val="00D52E55"/>
    <w:rsid w:val="00D538F6"/>
    <w:rsid w:val="00D55282"/>
    <w:rsid w:val="00D55596"/>
    <w:rsid w:val="00D56876"/>
    <w:rsid w:val="00D577EA"/>
    <w:rsid w:val="00D57DC6"/>
    <w:rsid w:val="00D6030B"/>
    <w:rsid w:val="00D60B76"/>
    <w:rsid w:val="00D60EAF"/>
    <w:rsid w:val="00D61566"/>
    <w:rsid w:val="00D61AD8"/>
    <w:rsid w:val="00D62776"/>
    <w:rsid w:val="00D62C55"/>
    <w:rsid w:val="00D62CCB"/>
    <w:rsid w:val="00D638AD"/>
    <w:rsid w:val="00D64EB3"/>
    <w:rsid w:val="00D65FE3"/>
    <w:rsid w:val="00D660BE"/>
    <w:rsid w:val="00D66BF8"/>
    <w:rsid w:val="00D6750A"/>
    <w:rsid w:val="00D70816"/>
    <w:rsid w:val="00D70B1D"/>
    <w:rsid w:val="00D70E1E"/>
    <w:rsid w:val="00D71907"/>
    <w:rsid w:val="00D71994"/>
    <w:rsid w:val="00D71AAD"/>
    <w:rsid w:val="00D71C5F"/>
    <w:rsid w:val="00D72186"/>
    <w:rsid w:val="00D7263A"/>
    <w:rsid w:val="00D72C5A"/>
    <w:rsid w:val="00D73F66"/>
    <w:rsid w:val="00D7486B"/>
    <w:rsid w:val="00D74A32"/>
    <w:rsid w:val="00D74EAD"/>
    <w:rsid w:val="00D75555"/>
    <w:rsid w:val="00D755FD"/>
    <w:rsid w:val="00D75EA3"/>
    <w:rsid w:val="00D76AD3"/>
    <w:rsid w:val="00D7725B"/>
    <w:rsid w:val="00D77A3D"/>
    <w:rsid w:val="00D77A3E"/>
    <w:rsid w:val="00D80047"/>
    <w:rsid w:val="00D804A0"/>
    <w:rsid w:val="00D813A9"/>
    <w:rsid w:val="00D81764"/>
    <w:rsid w:val="00D81E7E"/>
    <w:rsid w:val="00D81F32"/>
    <w:rsid w:val="00D81FB6"/>
    <w:rsid w:val="00D82286"/>
    <w:rsid w:val="00D8283B"/>
    <w:rsid w:val="00D82F84"/>
    <w:rsid w:val="00D83B88"/>
    <w:rsid w:val="00D846B1"/>
    <w:rsid w:val="00D84DAC"/>
    <w:rsid w:val="00D84DD1"/>
    <w:rsid w:val="00D863DE"/>
    <w:rsid w:val="00D86608"/>
    <w:rsid w:val="00D87286"/>
    <w:rsid w:val="00D90B93"/>
    <w:rsid w:val="00D90BDC"/>
    <w:rsid w:val="00D91786"/>
    <w:rsid w:val="00D91F7F"/>
    <w:rsid w:val="00D92DF2"/>
    <w:rsid w:val="00D93D61"/>
    <w:rsid w:val="00D943E3"/>
    <w:rsid w:val="00D9655B"/>
    <w:rsid w:val="00D96F4F"/>
    <w:rsid w:val="00D96F9B"/>
    <w:rsid w:val="00D97CF0"/>
    <w:rsid w:val="00DA07B8"/>
    <w:rsid w:val="00DA1280"/>
    <w:rsid w:val="00DA2198"/>
    <w:rsid w:val="00DA31C6"/>
    <w:rsid w:val="00DA3C5C"/>
    <w:rsid w:val="00DA5BE0"/>
    <w:rsid w:val="00DA63E5"/>
    <w:rsid w:val="00DA6FFC"/>
    <w:rsid w:val="00DA792F"/>
    <w:rsid w:val="00DA7B52"/>
    <w:rsid w:val="00DB0422"/>
    <w:rsid w:val="00DB05FE"/>
    <w:rsid w:val="00DB0B76"/>
    <w:rsid w:val="00DB1AFF"/>
    <w:rsid w:val="00DB1CD9"/>
    <w:rsid w:val="00DB1CFC"/>
    <w:rsid w:val="00DB22AA"/>
    <w:rsid w:val="00DB2540"/>
    <w:rsid w:val="00DB2B0F"/>
    <w:rsid w:val="00DB3029"/>
    <w:rsid w:val="00DB30A1"/>
    <w:rsid w:val="00DB38DC"/>
    <w:rsid w:val="00DB3FE9"/>
    <w:rsid w:val="00DB41B5"/>
    <w:rsid w:val="00DB4CD5"/>
    <w:rsid w:val="00DB583D"/>
    <w:rsid w:val="00DB696B"/>
    <w:rsid w:val="00DB70F4"/>
    <w:rsid w:val="00DB7AB4"/>
    <w:rsid w:val="00DB7CA5"/>
    <w:rsid w:val="00DC02A6"/>
    <w:rsid w:val="00DC0587"/>
    <w:rsid w:val="00DC05DA"/>
    <w:rsid w:val="00DC05EE"/>
    <w:rsid w:val="00DC1A0F"/>
    <w:rsid w:val="00DC1A83"/>
    <w:rsid w:val="00DC1D62"/>
    <w:rsid w:val="00DC260D"/>
    <w:rsid w:val="00DC2A22"/>
    <w:rsid w:val="00DC2E50"/>
    <w:rsid w:val="00DC3473"/>
    <w:rsid w:val="00DC3AB4"/>
    <w:rsid w:val="00DC4728"/>
    <w:rsid w:val="00DC494F"/>
    <w:rsid w:val="00DC4C09"/>
    <w:rsid w:val="00DC4F4F"/>
    <w:rsid w:val="00DC50A6"/>
    <w:rsid w:val="00DC59BD"/>
    <w:rsid w:val="00DC6753"/>
    <w:rsid w:val="00DC6C19"/>
    <w:rsid w:val="00DC7A31"/>
    <w:rsid w:val="00DD03B7"/>
    <w:rsid w:val="00DD0B2D"/>
    <w:rsid w:val="00DD0BCD"/>
    <w:rsid w:val="00DD0DAD"/>
    <w:rsid w:val="00DD15DA"/>
    <w:rsid w:val="00DD197B"/>
    <w:rsid w:val="00DD1C1A"/>
    <w:rsid w:val="00DD2921"/>
    <w:rsid w:val="00DD2D94"/>
    <w:rsid w:val="00DD2E4C"/>
    <w:rsid w:val="00DD3590"/>
    <w:rsid w:val="00DD54EB"/>
    <w:rsid w:val="00DD71EF"/>
    <w:rsid w:val="00DD78F3"/>
    <w:rsid w:val="00DE029F"/>
    <w:rsid w:val="00DE05B6"/>
    <w:rsid w:val="00DE064B"/>
    <w:rsid w:val="00DE08D7"/>
    <w:rsid w:val="00DE183E"/>
    <w:rsid w:val="00DE1A37"/>
    <w:rsid w:val="00DE1E71"/>
    <w:rsid w:val="00DE28D1"/>
    <w:rsid w:val="00DE31E5"/>
    <w:rsid w:val="00DE3629"/>
    <w:rsid w:val="00DE3A9A"/>
    <w:rsid w:val="00DE3C74"/>
    <w:rsid w:val="00DE4681"/>
    <w:rsid w:val="00DE5000"/>
    <w:rsid w:val="00DE5A1F"/>
    <w:rsid w:val="00DE5A41"/>
    <w:rsid w:val="00DE5C70"/>
    <w:rsid w:val="00DE5CBF"/>
    <w:rsid w:val="00DE69D8"/>
    <w:rsid w:val="00DE76C0"/>
    <w:rsid w:val="00DE7CEA"/>
    <w:rsid w:val="00DF1464"/>
    <w:rsid w:val="00DF1DB8"/>
    <w:rsid w:val="00DF2056"/>
    <w:rsid w:val="00DF276F"/>
    <w:rsid w:val="00DF3DF6"/>
    <w:rsid w:val="00DF439C"/>
    <w:rsid w:val="00DF4B6F"/>
    <w:rsid w:val="00DF4BBE"/>
    <w:rsid w:val="00DF4C2E"/>
    <w:rsid w:val="00DF4DB0"/>
    <w:rsid w:val="00DF5B6B"/>
    <w:rsid w:val="00DF7070"/>
    <w:rsid w:val="00DF773D"/>
    <w:rsid w:val="00E0012E"/>
    <w:rsid w:val="00E01BF9"/>
    <w:rsid w:val="00E02831"/>
    <w:rsid w:val="00E02D81"/>
    <w:rsid w:val="00E02E8D"/>
    <w:rsid w:val="00E030E6"/>
    <w:rsid w:val="00E039CD"/>
    <w:rsid w:val="00E03BCE"/>
    <w:rsid w:val="00E043EF"/>
    <w:rsid w:val="00E04654"/>
    <w:rsid w:val="00E04CAA"/>
    <w:rsid w:val="00E057DC"/>
    <w:rsid w:val="00E05FB2"/>
    <w:rsid w:val="00E06BF8"/>
    <w:rsid w:val="00E1001F"/>
    <w:rsid w:val="00E10859"/>
    <w:rsid w:val="00E108C0"/>
    <w:rsid w:val="00E10C7B"/>
    <w:rsid w:val="00E11FCD"/>
    <w:rsid w:val="00E12A98"/>
    <w:rsid w:val="00E13953"/>
    <w:rsid w:val="00E13E23"/>
    <w:rsid w:val="00E1404C"/>
    <w:rsid w:val="00E14A5D"/>
    <w:rsid w:val="00E14DBC"/>
    <w:rsid w:val="00E15393"/>
    <w:rsid w:val="00E1648D"/>
    <w:rsid w:val="00E16D5A"/>
    <w:rsid w:val="00E17762"/>
    <w:rsid w:val="00E17D48"/>
    <w:rsid w:val="00E17F90"/>
    <w:rsid w:val="00E20180"/>
    <w:rsid w:val="00E249A7"/>
    <w:rsid w:val="00E24BF3"/>
    <w:rsid w:val="00E24D44"/>
    <w:rsid w:val="00E25312"/>
    <w:rsid w:val="00E26112"/>
    <w:rsid w:val="00E2680D"/>
    <w:rsid w:val="00E26F45"/>
    <w:rsid w:val="00E33A2B"/>
    <w:rsid w:val="00E34188"/>
    <w:rsid w:val="00E343B2"/>
    <w:rsid w:val="00E3445B"/>
    <w:rsid w:val="00E34475"/>
    <w:rsid w:val="00E34515"/>
    <w:rsid w:val="00E35709"/>
    <w:rsid w:val="00E35830"/>
    <w:rsid w:val="00E35B69"/>
    <w:rsid w:val="00E35C33"/>
    <w:rsid w:val="00E36E85"/>
    <w:rsid w:val="00E41100"/>
    <w:rsid w:val="00E4149F"/>
    <w:rsid w:val="00E4167D"/>
    <w:rsid w:val="00E41983"/>
    <w:rsid w:val="00E41D61"/>
    <w:rsid w:val="00E42208"/>
    <w:rsid w:val="00E43D33"/>
    <w:rsid w:val="00E44143"/>
    <w:rsid w:val="00E44E58"/>
    <w:rsid w:val="00E46697"/>
    <w:rsid w:val="00E46C90"/>
    <w:rsid w:val="00E46E91"/>
    <w:rsid w:val="00E47BBE"/>
    <w:rsid w:val="00E50E55"/>
    <w:rsid w:val="00E50ED8"/>
    <w:rsid w:val="00E51806"/>
    <w:rsid w:val="00E522D1"/>
    <w:rsid w:val="00E52B6E"/>
    <w:rsid w:val="00E52D82"/>
    <w:rsid w:val="00E536A2"/>
    <w:rsid w:val="00E5488A"/>
    <w:rsid w:val="00E54BDF"/>
    <w:rsid w:val="00E54E98"/>
    <w:rsid w:val="00E56366"/>
    <w:rsid w:val="00E56DD0"/>
    <w:rsid w:val="00E57BAE"/>
    <w:rsid w:val="00E60995"/>
    <w:rsid w:val="00E6196E"/>
    <w:rsid w:val="00E61BF7"/>
    <w:rsid w:val="00E62827"/>
    <w:rsid w:val="00E6485D"/>
    <w:rsid w:val="00E650D9"/>
    <w:rsid w:val="00E65454"/>
    <w:rsid w:val="00E70129"/>
    <w:rsid w:val="00E70F8C"/>
    <w:rsid w:val="00E711A4"/>
    <w:rsid w:val="00E712A3"/>
    <w:rsid w:val="00E71804"/>
    <w:rsid w:val="00E71B97"/>
    <w:rsid w:val="00E7204A"/>
    <w:rsid w:val="00E745F9"/>
    <w:rsid w:val="00E74D42"/>
    <w:rsid w:val="00E74EB0"/>
    <w:rsid w:val="00E75184"/>
    <w:rsid w:val="00E75EB0"/>
    <w:rsid w:val="00E76215"/>
    <w:rsid w:val="00E76782"/>
    <w:rsid w:val="00E76A24"/>
    <w:rsid w:val="00E777A1"/>
    <w:rsid w:val="00E77A99"/>
    <w:rsid w:val="00E81A49"/>
    <w:rsid w:val="00E82A38"/>
    <w:rsid w:val="00E82BBC"/>
    <w:rsid w:val="00E836D5"/>
    <w:rsid w:val="00E846DC"/>
    <w:rsid w:val="00E85308"/>
    <w:rsid w:val="00E854E2"/>
    <w:rsid w:val="00E85AF2"/>
    <w:rsid w:val="00E868D0"/>
    <w:rsid w:val="00E87419"/>
    <w:rsid w:val="00E905B8"/>
    <w:rsid w:val="00E90C36"/>
    <w:rsid w:val="00E90E0D"/>
    <w:rsid w:val="00E925AF"/>
    <w:rsid w:val="00E927FD"/>
    <w:rsid w:val="00E935F0"/>
    <w:rsid w:val="00E93CC8"/>
    <w:rsid w:val="00E94383"/>
    <w:rsid w:val="00E95217"/>
    <w:rsid w:val="00E9524D"/>
    <w:rsid w:val="00E95432"/>
    <w:rsid w:val="00E96050"/>
    <w:rsid w:val="00E9670D"/>
    <w:rsid w:val="00E97806"/>
    <w:rsid w:val="00E979BE"/>
    <w:rsid w:val="00EA1E61"/>
    <w:rsid w:val="00EA23E9"/>
    <w:rsid w:val="00EA23F7"/>
    <w:rsid w:val="00EA243C"/>
    <w:rsid w:val="00EA2800"/>
    <w:rsid w:val="00EA2CD0"/>
    <w:rsid w:val="00EA40F6"/>
    <w:rsid w:val="00EA4DDC"/>
    <w:rsid w:val="00EA4FFF"/>
    <w:rsid w:val="00EA6CAC"/>
    <w:rsid w:val="00EA6EBE"/>
    <w:rsid w:val="00EA723B"/>
    <w:rsid w:val="00EA748B"/>
    <w:rsid w:val="00EA76E8"/>
    <w:rsid w:val="00EB1D4B"/>
    <w:rsid w:val="00EB1E06"/>
    <w:rsid w:val="00EB2299"/>
    <w:rsid w:val="00EB44A6"/>
    <w:rsid w:val="00EB5B23"/>
    <w:rsid w:val="00EB5DC7"/>
    <w:rsid w:val="00EB7358"/>
    <w:rsid w:val="00EC1969"/>
    <w:rsid w:val="00EC1D25"/>
    <w:rsid w:val="00EC1EB0"/>
    <w:rsid w:val="00EC38FB"/>
    <w:rsid w:val="00EC3DAB"/>
    <w:rsid w:val="00EC5520"/>
    <w:rsid w:val="00EC5C90"/>
    <w:rsid w:val="00EC6CC5"/>
    <w:rsid w:val="00EC6F3F"/>
    <w:rsid w:val="00EC7745"/>
    <w:rsid w:val="00EC7A98"/>
    <w:rsid w:val="00ED0318"/>
    <w:rsid w:val="00ED1241"/>
    <w:rsid w:val="00ED134C"/>
    <w:rsid w:val="00ED147B"/>
    <w:rsid w:val="00ED220B"/>
    <w:rsid w:val="00ED22C0"/>
    <w:rsid w:val="00ED315B"/>
    <w:rsid w:val="00ED3F75"/>
    <w:rsid w:val="00ED407D"/>
    <w:rsid w:val="00ED4584"/>
    <w:rsid w:val="00ED5F67"/>
    <w:rsid w:val="00ED6497"/>
    <w:rsid w:val="00ED77D3"/>
    <w:rsid w:val="00EE0446"/>
    <w:rsid w:val="00EE06BB"/>
    <w:rsid w:val="00EE06C0"/>
    <w:rsid w:val="00EE1329"/>
    <w:rsid w:val="00EE144C"/>
    <w:rsid w:val="00EE2347"/>
    <w:rsid w:val="00EE3008"/>
    <w:rsid w:val="00EE30DD"/>
    <w:rsid w:val="00EE3AD9"/>
    <w:rsid w:val="00EE3E0F"/>
    <w:rsid w:val="00EE471C"/>
    <w:rsid w:val="00EE5012"/>
    <w:rsid w:val="00EE559D"/>
    <w:rsid w:val="00EE79AB"/>
    <w:rsid w:val="00EE7A63"/>
    <w:rsid w:val="00EE7FE3"/>
    <w:rsid w:val="00EF1EC5"/>
    <w:rsid w:val="00EF21E9"/>
    <w:rsid w:val="00EF2217"/>
    <w:rsid w:val="00EF263F"/>
    <w:rsid w:val="00EF2C06"/>
    <w:rsid w:val="00EF3936"/>
    <w:rsid w:val="00EF3AB8"/>
    <w:rsid w:val="00EF3B75"/>
    <w:rsid w:val="00EF4156"/>
    <w:rsid w:val="00EF423C"/>
    <w:rsid w:val="00EF4C45"/>
    <w:rsid w:val="00EF600F"/>
    <w:rsid w:val="00EF6D89"/>
    <w:rsid w:val="00EF7ACD"/>
    <w:rsid w:val="00F00003"/>
    <w:rsid w:val="00F001B4"/>
    <w:rsid w:val="00F01364"/>
    <w:rsid w:val="00F013CE"/>
    <w:rsid w:val="00F01AFD"/>
    <w:rsid w:val="00F0210A"/>
    <w:rsid w:val="00F02475"/>
    <w:rsid w:val="00F0361B"/>
    <w:rsid w:val="00F03A24"/>
    <w:rsid w:val="00F04579"/>
    <w:rsid w:val="00F04AF0"/>
    <w:rsid w:val="00F051EC"/>
    <w:rsid w:val="00F053D0"/>
    <w:rsid w:val="00F05C27"/>
    <w:rsid w:val="00F06970"/>
    <w:rsid w:val="00F072BF"/>
    <w:rsid w:val="00F0772E"/>
    <w:rsid w:val="00F078FE"/>
    <w:rsid w:val="00F07A47"/>
    <w:rsid w:val="00F10D26"/>
    <w:rsid w:val="00F10FD2"/>
    <w:rsid w:val="00F11156"/>
    <w:rsid w:val="00F1177B"/>
    <w:rsid w:val="00F11B0E"/>
    <w:rsid w:val="00F120CA"/>
    <w:rsid w:val="00F120E3"/>
    <w:rsid w:val="00F12201"/>
    <w:rsid w:val="00F125A9"/>
    <w:rsid w:val="00F12786"/>
    <w:rsid w:val="00F13149"/>
    <w:rsid w:val="00F13CF9"/>
    <w:rsid w:val="00F140F6"/>
    <w:rsid w:val="00F14F2A"/>
    <w:rsid w:val="00F16470"/>
    <w:rsid w:val="00F16804"/>
    <w:rsid w:val="00F17113"/>
    <w:rsid w:val="00F17678"/>
    <w:rsid w:val="00F17B36"/>
    <w:rsid w:val="00F20076"/>
    <w:rsid w:val="00F2029B"/>
    <w:rsid w:val="00F20F34"/>
    <w:rsid w:val="00F21B4F"/>
    <w:rsid w:val="00F229C3"/>
    <w:rsid w:val="00F22C0A"/>
    <w:rsid w:val="00F233DF"/>
    <w:rsid w:val="00F2414E"/>
    <w:rsid w:val="00F25292"/>
    <w:rsid w:val="00F2544F"/>
    <w:rsid w:val="00F2583E"/>
    <w:rsid w:val="00F25AB5"/>
    <w:rsid w:val="00F26F99"/>
    <w:rsid w:val="00F27AD4"/>
    <w:rsid w:val="00F3096B"/>
    <w:rsid w:val="00F30AC1"/>
    <w:rsid w:val="00F314F0"/>
    <w:rsid w:val="00F3163D"/>
    <w:rsid w:val="00F31812"/>
    <w:rsid w:val="00F319E3"/>
    <w:rsid w:val="00F31C51"/>
    <w:rsid w:val="00F324EC"/>
    <w:rsid w:val="00F327D5"/>
    <w:rsid w:val="00F32902"/>
    <w:rsid w:val="00F32AB0"/>
    <w:rsid w:val="00F33565"/>
    <w:rsid w:val="00F33D17"/>
    <w:rsid w:val="00F35011"/>
    <w:rsid w:val="00F35949"/>
    <w:rsid w:val="00F35A62"/>
    <w:rsid w:val="00F37684"/>
    <w:rsid w:val="00F40232"/>
    <w:rsid w:val="00F402A9"/>
    <w:rsid w:val="00F4036D"/>
    <w:rsid w:val="00F40CEC"/>
    <w:rsid w:val="00F41CBE"/>
    <w:rsid w:val="00F42828"/>
    <w:rsid w:val="00F4294B"/>
    <w:rsid w:val="00F42A17"/>
    <w:rsid w:val="00F42A48"/>
    <w:rsid w:val="00F42FCC"/>
    <w:rsid w:val="00F43997"/>
    <w:rsid w:val="00F44FB0"/>
    <w:rsid w:val="00F45F49"/>
    <w:rsid w:val="00F45FC4"/>
    <w:rsid w:val="00F46095"/>
    <w:rsid w:val="00F4744A"/>
    <w:rsid w:val="00F476DB"/>
    <w:rsid w:val="00F50984"/>
    <w:rsid w:val="00F50DC0"/>
    <w:rsid w:val="00F51E82"/>
    <w:rsid w:val="00F5216E"/>
    <w:rsid w:val="00F521A6"/>
    <w:rsid w:val="00F533FE"/>
    <w:rsid w:val="00F53D71"/>
    <w:rsid w:val="00F54461"/>
    <w:rsid w:val="00F54632"/>
    <w:rsid w:val="00F5596A"/>
    <w:rsid w:val="00F55E4D"/>
    <w:rsid w:val="00F56F3F"/>
    <w:rsid w:val="00F57A41"/>
    <w:rsid w:val="00F60143"/>
    <w:rsid w:val="00F60732"/>
    <w:rsid w:val="00F63A1A"/>
    <w:rsid w:val="00F63CCB"/>
    <w:rsid w:val="00F649B2"/>
    <w:rsid w:val="00F6515E"/>
    <w:rsid w:val="00F65A53"/>
    <w:rsid w:val="00F667FB"/>
    <w:rsid w:val="00F67EB3"/>
    <w:rsid w:val="00F734FA"/>
    <w:rsid w:val="00F73894"/>
    <w:rsid w:val="00F74242"/>
    <w:rsid w:val="00F74C54"/>
    <w:rsid w:val="00F74CEF"/>
    <w:rsid w:val="00F7547F"/>
    <w:rsid w:val="00F7548F"/>
    <w:rsid w:val="00F75927"/>
    <w:rsid w:val="00F767C0"/>
    <w:rsid w:val="00F76874"/>
    <w:rsid w:val="00F76EE4"/>
    <w:rsid w:val="00F76F43"/>
    <w:rsid w:val="00F7769E"/>
    <w:rsid w:val="00F7793F"/>
    <w:rsid w:val="00F80BF8"/>
    <w:rsid w:val="00F811FA"/>
    <w:rsid w:val="00F81262"/>
    <w:rsid w:val="00F82355"/>
    <w:rsid w:val="00F8249E"/>
    <w:rsid w:val="00F82537"/>
    <w:rsid w:val="00F84855"/>
    <w:rsid w:val="00F84F19"/>
    <w:rsid w:val="00F84FC5"/>
    <w:rsid w:val="00F84FDA"/>
    <w:rsid w:val="00F8524E"/>
    <w:rsid w:val="00F859F5"/>
    <w:rsid w:val="00F85CC5"/>
    <w:rsid w:val="00F8683E"/>
    <w:rsid w:val="00F86FB0"/>
    <w:rsid w:val="00F875D6"/>
    <w:rsid w:val="00F8763C"/>
    <w:rsid w:val="00F87787"/>
    <w:rsid w:val="00F87935"/>
    <w:rsid w:val="00F9070C"/>
    <w:rsid w:val="00F90CBD"/>
    <w:rsid w:val="00F922AA"/>
    <w:rsid w:val="00F922C4"/>
    <w:rsid w:val="00F922DD"/>
    <w:rsid w:val="00F9282A"/>
    <w:rsid w:val="00F93055"/>
    <w:rsid w:val="00F933BB"/>
    <w:rsid w:val="00F945F8"/>
    <w:rsid w:val="00F9554D"/>
    <w:rsid w:val="00F956F2"/>
    <w:rsid w:val="00F95A28"/>
    <w:rsid w:val="00F96BDD"/>
    <w:rsid w:val="00F96C73"/>
    <w:rsid w:val="00F97FDC"/>
    <w:rsid w:val="00FA0BAE"/>
    <w:rsid w:val="00FA14A8"/>
    <w:rsid w:val="00FA15AF"/>
    <w:rsid w:val="00FA3EDD"/>
    <w:rsid w:val="00FA5DCA"/>
    <w:rsid w:val="00FA6796"/>
    <w:rsid w:val="00FA7119"/>
    <w:rsid w:val="00FA7812"/>
    <w:rsid w:val="00FA7CEA"/>
    <w:rsid w:val="00FB0656"/>
    <w:rsid w:val="00FB0781"/>
    <w:rsid w:val="00FB0B42"/>
    <w:rsid w:val="00FB12B4"/>
    <w:rsid w:val="00FB217F"/>
    <w:rsid w:val="00FB2727"/>
    <w:rsid w:val="00FB2939"/>
    <w:rsid w:val="00FB2A3E"/>
    <w:rsid w:val="00FB2D11"/>
    <w:rsid w:val="00FB2E5B"/>
    <w:rsid w:val="00FB3200"/>
    <w:rsid w:val="00FB36F6"/>
    <w:rsid w:val="00FB3E28"/>
    <w:rsid w:val="00FB435C"/>
    <w:rsid w:val="00FB4F4A"/>
    <w:rsid w:val="00FB54E4"/>
    <w:rsid w:val="00FB57F1"/>
    <w:rsid w:val="00FB5EAA"/>
    <w:rsid w:val="00FB5FEC"/>
    <w:rsid w:val="00FB610C"/>
    <w:rsid w:val="00FB643B"/>
    <w:rsid w:val="00FB64C1"/>
    <w:rsid w:val="00FB66A8"/>
    <w:rsid w:val="00FB6AD2"/>
    <w:rsid w:val="00FB6B14"/>
    <w:rsid w:val="00FB70FC"/>
    <w:rsid w:val="00FB72B2"/>
    <w:rsid w:val="00FC0109"/>
    <w:rsid w:val="00FC0B1B"/>
    <w:rsid w:val="00FC0DA8"/>
    <w:rsid w:val="00FC176B"/>
    <w:rsid w:val="00FC17B1"/>
    <w:rsid w:val="00FC1C8C"/>
    <w:rsid w:val="00FC2AC3"/>
    <w:rsid w:val="00FC2F79"/>
    <w:rsid w:val="00FC309C"/>
    <w:rsid w:val="00FC33D2"/>
    <w:rsid w:val="00FC3CD6"/>
    <w:rsid w:val="00FC3E93"/>
    <w:rsid w:val="00FC5481"/>
    <w:rsid w:val="00FC5D3F"/>
    <w:rsid w:val="00FC610D"/>
    <w:rsid w:val="00FC611C"/>
    <w:rsid w:val="00FC6275"/>
    <w:rsid w:val="00FC6987"/>
    <w:rsid w:val="00FC6C3B"/>
    <w:rsid w:val="00FD056B"/>
    <w:rsid w:val="00FD13ED"/>
    <w:rsid w:val="00FD14C9"/>
    <w:rsid w:val="00FD1A8A"/>
    <w:rsid w:val="00FD1B73"/>
    <w:rsid w:val="00FD1BC2"/>
    <w:rsid w:val="00FD1CF9"/>
    <w:rsid w:val="00FD2EBD"/>
    <w:rsid w:val="00FD311D"/>
    <w:rsid w:val="00FD3D10"/>
    <w:rsid w:val="00FD3E48"/>
    <w:rsid w:val="00FD6967"/>
    <w:rsid w:val="00FD6BBA"/>
    <w:rsid w:val="00FD7002"/>
    <w:rsid w:val="00FD7654"/>
    <w:rsid w:val="00FD7C0A"/>
    <w:rsid w:val="00FD7F46"/>
    <w:rsid w:val="00FE0182"/>
    <w:rsid w:val="00FE0186"/>
    <w:rsid w:val="00FE09D4"/>
    <w:rsid w:val="00FE1471"/>
    <w:rsid w:val="00FE24B3"/>
    <w:rsid w:val="00FE28B0"/>
    <w:rsid w:val="00FE2B9E"/>
    <w:rsid w:val="00FE2FB8"/>
    <w:rsid w:val="00FE4858"/>
    <w:rsid w:val="00FE51DA"/>
    <w:rsid w:val="00FE5DF7"/>
    <w:rsid w:val="00FE5EF6"/>
    <w:rsid w:val="00FE6252"/>
    <w:rsid w:val="00FE6632"/>
    <w:rsid w:val="00FE67E9"/>
    <w:rsid w:val="00FE6E24"/>
    <w:rsid w:val="00FE73E7"/>
    <w:rsid w:val="00FF0C2B"/>
    <w:rsid w:val="00FF0D64"/>
    <w:rsid w:val="00FF1DCE"/>
    <w:rsid w:val="00FF202D"/>
    <w:rsid w:val="00FF21F0"/>
    <w:rsid w:val="00FF2885"/>
    <w:rsid w:val="00FF2D5F"/>
    <w:rsid w:val="00FF2E87"/>
    <w:rsid w:val="00FF310A"/>
    <w:rsid w:val="00FF3342"/>
    <w:rsid w:val="00FF3411"/>
    <w:rsid w:val="00FF3BF3"/>
    <w:rsid w:val="00FF3E69"/>
    <w:rsid w:val="00FF41E6"/>
    <w:rsid w:val="00FF5E77"/>
    <w:rsid w:val="00FF6348"/>
    <w:rsid w:val="00FF6B24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0A0E3B61"/>
  <w15:docId w15:val="{B039DBC2-5826-484C-B2FA-C709DE9C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5C0E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22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uiPriority w:val="99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4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agwek40">
    <w:name w:val="Nagłówek #4_"/>
    <w:basedOn w:val="Domylnaczcionkaakapitu"/>
    <w:link w:val="Nagwek41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FB3E28"/>
    <w:pPr>
      <w:widowControl w:val="0"/>
      <w:shd w:val="clear" w:color="auto" w:fill="FFFFFF"/>
      <w:autoSpaceDE/>
      <w:autoSpaceDN/>
      <w:spacing w:before="420" w:after="420" w:line="0" w:lineRule="atLeast"/>
      <w:ind w:hanging="280"/>
      <w:jc w:val="center"/>
      <w:outlineLvl w:val="3"/>
    </w:pPr>
    <w:rPr>
      <w:rFonts w:ascii="Arial" w:eastAsia="Arial" w:hAnsi="Arial" w:cs="Arial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FB3E28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B3E28"/>
    <w:pPr>
      <w:widowControl w:val="0"/>
      <w:shd w:val="clear" w:color="auto" w:fill="FFFFFF"/>
      <w:autoSpaceDE/>
      <w:autoSpaceDN/>
      <w:spacing w:before="60" w:line="216" w:lineRule="exact"/>
      <w:ind w:hanging="440"/>
      <w:jc w:val="both"/>
    </w:pPr>
    <w:rPr>
      <w:rFonts w:ascii="Arial" w:eastAsia="Arial" w:hAnsi="Arial" w:cs="Arial"/>
      <w:sz w:val="17"/>
      <w:szCs w:val="17"/>
    </w:rPr>
  </w:style>
  <w:style w:type="table" w:customStyle="1" w:styleId="Tabela-Siatka1">
    <w:name w:val="Tabela - Siatka1"/>
    <w:basedOn w:val="Standardowy"/>
    <w:next w:val="Tabela-Siatka"/>
    <w:uiPriority w:val="59"/>
    <w:rsid w:val="00FC309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0020paragraphchar1">
    <w:name w:val="list_0020paragraph__char1"/>
    <w:basedOn w:val="Domylnaczcionkaakapitu"/>
    <w:rsid w:val="0068434A"/>
    <w:rPr>
      <w:rFonts w:ascii="Arial" w:hAnsi="Arial" w:cs="Arial" w:hint="default"/>
      <w:sz w:val="22"/>
      <w:szCs w:val="22"/>
    </w:rPr>
  </w:style>
  <w:style w:type="paragraph" w:customStyle="1" w:styleId="Subitemnumbered">
    <w:name w:val="Subitem numbered"/>
    <w:basedOn w:val="Normalny"/>
    <w:rsid w:val="00FE73E7"/>
    <w:pPr>
      <w:autoSpaceDE/>
      <w:autoSpaceDN/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normalnychar">
    <w:name w:val="normalny__char"/>
    <w:rsid w:val="00C20053"/>
  </w:style>
  <w:style w:type="paragraph" w:customStyle="1" w:styleId="normalny0">
    <w:name w:val="normalny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kapit0020z0020list0105">
    <w:name w:val="akapit_0020z_0020list_0105"/>
    <w:basedOn w:val="Normalny"/>
    <w:uiPriority w:val="99"/>
    <w:rsid w:val="00C2005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kapit0020z0020list0105char">
    <w:name w:val="akapit_0020z_0020list_0105__char"/>
    <w:rsid w:val="00C20053"/>
  </w:style>
  <w:style w:type="character" w:styleId="Odwoanieprzypisudolnego">
    <w:name w:val="footnote reference"/>
    <w:aliases w:val="Footnote Reference Number,Footnote symbol,Footnote"/>
    <w:uiPriority w:val="99"/>
    <w:rsid w:val="00C755AC"/>
    <w:rPr>
      <w:vertAlign w:val="superscript"/>
    </w:rPr>
  </w:style>
  <w:style w:type="character" w:customStyle="1" w:styleId="TeksttreciPogrubienie">
    <w:name w:val="Tekst treści + Pogrubienie"/>
    <w:basedOn w:val="Teksttreci"/>
    <w:rsid w:val="007748E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"/>
    </w:rPr>
  </w:style>
  <w:style w:type="paragraph" w:styleId="Podtytu">
    <w:name w:val="Subtitle"/>
    <w:basedOn w:val="Normalny"/>
    <w:next w:val="Normalny"/>
    <w:link w:val="PodtytuZnak"/>
    <w:qFormat/>
    <w:locked/>
    <w:rsid w:val="00A515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A515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415B-BAAC-45DA-87FA-7E6D60621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1605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Grabowski Łukasz</cp:lastModifiedBy>
  <cp:revision>62</cp:revision>
  <cp:lastPrinted>2021-01-11T11:59:00Z</cp:lastPrinted>
  <dcterms:created xsi:type="dcterms:W3CDTF">2022-06-06T14:18:00Z</dcterms:created>
  <dcterms:modified xsi:type="dcterms:W3CDTF">2022-11-28T11:38:00Z</dcterms:modified>
</cp:coreProperties>
</file>