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91" w:rsidRPr="00DA05CC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</w:t>
      </w:r>
      <w:r w:rsidR="006F52E9">
        <w:rPr>
          <w:rFonts w:eastAsia="Arial" w:cs="Times New Roman"/>
          <w:b/>
          <w:kern w:val="1"/>
          <w:szCs w:val="20"/>
          <w:lang w:eastAsia="zh-CN" w:bidi="hi-IN"/>
        </w:rPr>
        <w:t>2.rb.35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10F91" w:rsidRPr="00DA05CC" w:rsidRDefault="00610F91" w:rsidP="00610F9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10F91" w:rsidRPr="00DA05CC" w:rsidRDefault="00610F91" w:rsidP="00610F91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10F91" w:rsidRPr="00DA05CC" w:rsidRDefault="00610F91" w:rsidP="00610F91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10F91" w:rsidRPr="004F7569" w:rsidRDefault="00610F91" w:rsidP="00610F91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610F91" w:rsidRPr="004F7569" w:rsidRDefault="00610F91" w:rsidP="00610F91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D0792A">
        <w:rPr>
          <w:rFonts w:eastAsia="SimSun" w:cs="Times New Roman"/>
          <w:kern w:val="1"/>
          <w:szCs w:val="20"/>
          <w:lang w:eastAsia="zh-CN" w:bidi="hi-IN"/>
        </w:rPr>
        <w:t>Wykonaw</w:t>
      </w:r>
      <w:r>
        <w:rPr>
          <w:rFonts w:eastAsia="SimSun" w:cs="Times New Roman"/>
          <w:kern w:val="1"/>
          <w:szCs w:val="20"/>
          <w:lang w:eastAsia="zh-CN" w:bidi="hi-IN"/>
        </w:rPr>
        <w:t>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610F91" w:rsidRPr="004F7569" w:rsidRDefault="00610F91" w:rsidP="00610F91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610F91" w:rsidRPr="00DA05CC" w:rsidRDefault="00610F91" w:rsidP="00610F91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10F91" w:rsidRPr="00DA05CC" w:rsidRDefault="00610F91" w:rsidP="00610F91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10F91" w:rsidRPr="00DA05CC" w:rsidRDefault="00610F91" w:rsidP="00610F91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610F91" w:rsidRPr="00DA05CC" w:rsidRDefault="00610F91" w:rsidP="00610F9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610F91" w:rsidRPr="00DA05CC" w:rsidRDefault="00610F91" w:rsidP="00610F9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610F91" w:rsidRPr="00DA05CC" w:rsidRDefault="00610F91" w:rsidP="00610F91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610F91" w:rsidRPr="00DA05CC" w:rsidRDefault="00610F91" w:rsidP="00610F9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610F91" w:rsidRPr="00DA05CC" w:rsidRDefault="00610F91" w:rsidP="00610F9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D0792A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610F91" w:rsidRPr="00DA05CC" w:rsidRDefault="00610F91" w:rsidP="00610F91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610F91" w:rsidRPr="00DA05CC" w:rsidRDefault="00610F91" w:rsidP="00610F91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D0792A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610F91" w:rsidRPr="00C7338E" w:rsidRDefault="00610F91" w:rsidP="00610F91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="006F52E9">
        <w:rPr>
          <w:rFonts w:eastAsia="Times New Roman" w:cs="Times New Roman"/>
          <w:b/>
          <w:bCs/>
          <w:color w:val="000000"/>
          <w:szCs w:val="20"/>
          <w:lang w:eastAsia="ar-SA"/>
        </w:rPr>
        <w:t>„Przebudowa drogi nr 2324G na odc. Rybina – Chorążówka i Stegienka – Jantar” w </w:t>
      </w:r>
      <w:r w:rsidR="006F52E9" w:rsidRPr="00E50AF6">
        <w:rPr>
          <w:rFonts w:eastAsia="Times New Roman" w:cs="Times New Roman"/>
          <w:b/>
          <w:bCs/>
          <w:color w:val="000000"/>
          <w:szCs w:val="20"/>
          <w:lang w:eastAsia="ar-SA"/>
        </w:rPr>
        <w:t>ramach przedsięwzięcia Pomorskie Trasy Rowerowe o Znaczeniu Międzynarodowym R-10 i Wiślana Trasa Rowerowa R-</w:t>
      </w:r>
      <w:r w:rsidR="006F52E9">
        <w:rPr>
          <w:rFonts w:eastAsia="Times New Roman" w:cs="Times New Roman"/>
          <w:b/>
          <w:bCs/>
          <w:color w:val="000000"/>
          <w:szCs w:val="20"/>
          <w:lang w:eastAsia="ar-SA"/>
        </w:rPr>
        <w:t>9</w:t>
      </w:r>
      <w:r>
        <w:rPr>
          <w:rFonts w:cs="Times New Roman"/>
          <w:b/>
          <w:bCs/>
          <w:szCs w:val="20"/>
        </w:rPr>
        <w:t>,</w:t>
      </w:r>
      <w:r>
        <w:rPr>
          <w:rFonts w:eastAsia="Times New Roman" w:cs="Times New Roman"/>
          <w:szCs w:val="20"/>
          <w:lang w:eastAsia="pl-PL"/>
        </w:rPr>
        <w:t xml:space="preserve">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D0792A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D0792A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Podwykonaw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D0792A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610F91" w:rsidRPr="00DA05CC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Pr="001C2582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610F91" w:rsidRPr="001C2582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10F91" w:rsidRPr="00D05306" w:rsidRDefault="00D0792A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610F9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32DB1" w:rsidRDefault="00B32DB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B32DB1" w:rsidSect="00746FC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A890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94E1C" w16cex:dateUtc="2023-07-12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89051" w16cid:durableId="28594E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1F" w:rsidRDefault="007B6E1F">
      <w:pPr>
        <w:spacing w:after="0" w:line="240" w:lineRule="auto"/>
      </w:pPr>
      <w:r>
        <w:separator/>
      </w:r>
    </w:p>
  </w:endnote>
  <w:endnote w:type="continuationSeparator" w:id="0">
    <w:p w:rsidR="007B6E1F" w:rsidRDefault="007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D" w:rsidRDefault="0020095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72BD">
      <w:rPr>
        <w:szCs w:val="20"/>
      </w:rPr>
      <w:instrText xml:space="preserve"> PAGE </w:instrText>
    </w:r>
    <w:r>
      <w:rPr>
        <w:szCs w:val="20"/>
      </w:rPr>
      <w:fldChar w:fldCharType="separate"/>
    </w:r>
    <w:r w:rsidR="00A93C5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1F" w:rsidRDefault="007B6E1F">
      <w:pPr>
        <w:spacing w:after="0" w:line="240" w:lineRule="auto"/>
      </w:pPr>
      <w:r>
        <w:separator/>
      </w:r>
    </w:p>
  </w:footnote>
  <w:footnote w:type="continuationSeparator" w:id="0">
    <w:p w:rsidR="007B6E1F" w:rsidRDefault="007B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D" w:rsidRDefault="00DE72BD">
    <w:pPr>
      <w:pStyle w:val="Nagwek"/>
    </w:pPr>
    <w:r w:rsidRPr="00246E1C">
      <w:rPr>
        <w:noProof/>
      </w:rPr>
      <w:drawing>
        <wp:inline distT="0" distB="0" distL="0" distR="0">
          <wp:extent cx="5760720" cy="657477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6">
    <w:nsid w:val="00F318A4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0440288D"/>
    <w:multiLevelType w:val="hybridMultilevel"/>
    <w:tmpl w:val="0CA0A334"/>
    <w:lvl w:ilvl="0" w:tplc="9E1413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045306CC"/>
    <w:multiLevelType w:val="multilevel"/>
    <w:tmpl w:val="E5D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7EB745C"/>
    <w:multiLevelType w:val="hybridMultilevel"/>
    <w:tmpl w:val="6A02286A"/>
    <w:lvl w:ilvl="0" w:tplc="6DBC48B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77508C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CB9447B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6235A4"/>
    <w:multiLevelType w:val="hybridMultilevel"/>
    <w:tmpl w:val="0A083CA4"/>
    <w:lvl w:ilvl="0" w:tplc="AF7CB1B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0AB1EAC"/>
    <w:multiLevelType w:val="multilevel"/>
    <w:tmpl w:val="620863F2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27960F0"/>
    <w:multiLevelType w:val="hybridMultilevel"/>
    <w:tmpl w:val="D568988A"/>
    <w:lvl w:ilvl="0" w:tplc="212CE8A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4606918"/>
    <w:multiLevelType w:val="hybridMultilevel"/>
    <w:tmpl w:val="88C0A830"/>
    <w:lvl w:ilvl="0" w:tplc="926CD7B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150A507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16B312A4"/>
    <w:multiLevelType w:val="hybridMultilevel"/>
    <w:tmpl w:val="3FF4E17E"/>
    <w:lvl w:ilvl="0" w:tplc="F580CEC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6">
    <w:nsid w:val="1A7F41AD"/>
    <w:multiLevelType w:val="hybridMultilevel"/>
    <w:tmpl w:val="AB30FE4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CB0F9D"/>
    <w:multiLevelType w:val="multilevel"/>
    <w:tmpl w:val="7C007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1">
    <w:nsid w:val="1D200366"/>
    <w:multiLevelType w:val="multilevel"/>
    <w:tmpl w:val="1EE45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1D6C5C88"/>
    <w:multiLevelType w:val="hybridMultilevel"/>
    <w:tmpl w:val="0A083CA4"/>
    <w:lvl w:ilvl="0" w:tplc="AF7CB1B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1F220E34"/>
    <w:multiLevelType w:val="multilevel"/>
    <w:tmpl w:val="178A7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B674E7"/>
    <w:multiLevelType w:val="multilevel"/>
    <w:tmpl w:val="3F56276E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79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587D34"/>
    <w:multiLevelType w:val="hybridMultilevel"/>
    <w:tmpl w:val="3DC2C686"/>
    <w:lvl w:ilvl="0" w:tplc="D2E073F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933A3F"/>
    <w:multiLevelType w:val="multilevel"/>
    <w:tmpl w:val="3CACE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2CAD347B"/>
    <w:multiLevelType w:val="multilevel"/>
    <w:tmpl w:val="178A7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E37996"/>
    <w:multiLevelType w:val="hybridMultilevel"/>
    <w:tmpl w:val="9EB2996E"/>
    <w:lvl w:ilvl="0" w:tplc="58CE5AE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09A45BC"/>
    <w:multiLevelType w:val="multilevel"/>
    <w:tmpl w:val="E6E6BC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31E729FC"/>
    <w:multiLevelType w:val="hybridMultilevel"/>
    <w:tmpl w:val="CA7A43F4"/>
    <w:lvl w:ilvl="0" w:tplc="DA8E06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30A532E"/>
    <w:multiLevelType w:val="multilevel"/>
    <w:tmpl w:val="1EE45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0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353B658B"/>
    <w:multiLevelType w:val="multilevel"/>
    <w:tmpl w:val="C6F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>
    <w:nsid w:val="357B5DF1"/>
    <w:multiLevelType w:val="hybridMultilevel"/>
    <w:tmpl w:val="45DEBD2A"/>
    <w:lvl w:ilvl="0" w:tplc="DA8E063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3645302E"/>
    <w:multiLevelType w:val="hybridMultilevel"/>
    <w:tmpl w:val="FDDA3A60"/>
    <w:lvl w:ilvl="0" w:tplc="58CE5A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396A6428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3E1B4F4F"/>
    <w:multiLevelType w:val="multilevel"/>
    <w:tmpl w:val="AF8AD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1AE6CB4"/>
    <w:multiLevelType w:val="hybridMultilevel"/>
    <w:tmpl w:val="F07C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1D5908"/>
    <w:multiLevelType w:val="multilevel"/>
    <w:tmpl w:val="C6F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>
    <w:nsid w:val="443C6B54"/>
    <w:multiLevelType w:val="hybridMultilevel"/>
    <w:tmpl w:val="AA16BA1C"/>
    <w:lvl w:ilvl="0" w:tplc="DA8E063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45005AE2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8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6020DB5"/>
    <w:multiLevelType w:val="multilevel"/>
    <w:tmpl w:val="E5D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46A02F83"/>
    <w:multiLevelType w:val="multilevel"/>
    <w:tmpl w:val="D26AD92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1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5178228D"/>
    <w:multiLevelType w:val="hybridMultilevel"/>
    <w:tmpl w:val="18B66E96"/>
    <w:lvl w:ilvl="0" w:tplc="38E87F6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557F3160"/>
    <w:multiLevelType w:val="multilevel"/>
    <w:tmpl w:val="FCCE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0">
    <w:nsid w:val="55B66E8A"/>
    <w:multiLevelType w:val="multilevel"/>
    <w:tmpl w:val="E6E6BC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>
    <w:nsid w:val="55BC4B5C"/>
    <w:multiLevelType w:val="multilevel"/>
    <w:tmpl w:val="AF8AD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CF2158"/>
    <w:multiLevelType w:val="multilevel"/>
    <w:tmpl w:val="7C007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2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A4E1928"/>
    <w:multiLevelType w:val="multilevel"/>
    <w:tmpl w:val="FCCE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5DF966BE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E5B1FEB"/>
    <w:multiLevelType w:val="multilevel"/>
    <w:tmpl w:val="8264B3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0">
    <w:nsid w:val="60A32103"/>
    <w:multiLevelType w:val="hybridMultilevel"/>
    <w:tmpl w:val="E1E24028"/>
    <w:lvl w:ilvl="0" w:tplc="783ACD7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3">
    <w:nsid w:val="6B8E03CD"/>
    <w:multiLevelType w:val="multilevel"/>
    <w:tmpl w:val="F90E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4">
    <w:nsid w:val="6BE92B42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5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1F346B7"/>
    <w:multiLevelType w:val="hybridMultilevel"/>
    <w:tmpl w:val="9C76CE8E"/>
    <w:lvl w:ilvl="0" w:tplc="EABCCE7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4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5A04FE1"/>
    <w:multiLevelType w:val="hybridMultilevel"/>
    <w:tmpl w:val="9B3E15E6"/>
    <w:lvl w:ilvl="0" w:tplc="E2B845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9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7DC3668D"/>
    <w:multiLevelType w:val="multilevel"/>
    <w:tmpl w:val="F90E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1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6"/>
  </w:num>
  <w:num w:numId="2">
    <w:abstractNumId w:val="213"/>
  </w:num>
  <w:num w:numId="3">
    <w:abstractNumId w:val="116"/>
  </w:num>
  <w:num w:numId="4">
    <w:abstractNumId w:val="202"/>
  </w:num>
  <w:num w:numId="5">
    <w:abstractNumId w:val="75"/>
  </w:num>
  <w:num w:numId="6">
    <w:abstractNumId w:val="77"/>
  </w:num>
  <w:num w:numId="7">
    <w:abstractNumId w:val="153"/>
  </w:num>
  <w:num w:numId="8">
    <w:abstractNumId w:val="193"/>
  </w:num>
  <w:num w:numId="9">
    <w:abstractNumId w:val="147"/>
  </w:num>
  <w:num w:numId="10">
    <w:abstractNumId w:val="192"/>
  </w:num>
  <w:num w:numId="11">
    <w:abstractNumId w:val="85"/>
  </w:num>
  <w:num w:numId="12">
    <w:abstractNumId w:val="178"/>
  </w:num>
  <w:num w:numId="13">
    <w:abstractNumId w:val="110"/>
  </w:num>
  <w:num w:numId="14">
    <w:abstractNumId w:val="145"/>
  </w:num>
  <w:num w:numId="15">
    <w:abstractNumId w:val="203"/>
  </w:num>
  <w:num w:numId="16">
    <w:abstractNumId w:val="206"/>
  </w:num>
  <w:num w:numId="17">
    <w:abstractNumId w:val="1"/>
  </w:num>
  <w:num w:numId="18">
    <w:abstractNumId w:val="152"/>
  </w:num>
  <w:num w:numId="19">
    <w:abstractNumId w:val="185"/>
  </w:num>
  <w:num w:numId="20">
    <w:abstractNumId w:val="164"/>
  </w:num>
  <w:num w:numId="21">
    <w:abstractNumId w:val="76"/>
  </w:num>
  <w:num w:numId="22">
    <w:abstractNumId w:val="13"/>
  </w:num>
  <w:num w:numId="23">
    <w:abstractNumId w:val="180"/>
  </w:num>
  <w:num w:numId="24">
    <w:abstractNumId w:val="204"/>
  </w:num>
  <w:num w:numId="25">
    <w:abstractNumId w:val="138"/>
  </w:num>
  <w:num w:numId="26">
    <w:abstractNumId w:val="93"/>
  </w:num>
  <w:num w:numId="27">
    <w:abstractNumId w:val="140"/>
  </w:num>
  <w:num w:numId="28">
    <w:abstractNumId w:val="186"/>
  </w:num>
  <w:num w:numId="29">
    <w:abstractNumId w:val="174"/>
  </w:num>
  <w:num w:numId="30">
    <w:abstractNumId w:val="134"/>
  </w:num>
  <w:num w:numId="31">
    <w:abstractNumId w:val="160"/>
  </w:num>
  <w:num w:numId="32">
    <w:abstractNumId w:val="208"/>
  </w:num>
  <w:num w:numId="33">
    <w:abstractNumId w:val="148"/>
  </w:num>
  <w:num w:numId="34">
    <w:abstractNumId w:val="168"/>
  </w:num>
  <w:num w:numId="35">
    <w:abstractNumId w:val="123"/>
  </w:num>
  <w:num w:numId="36">
    <w:abstractNumId w:val="118"/>
  </w:num>
  <w:num w:numId="37">
    <w:abstractNumId w:val="62"/>
  </w:num>
  <w:num w:numId="38">
    <w:abstractNumId w:val="53"/>
  </w:num>
  <w:num w:numId="39">
    <w:abstractNumId w:val="135"/>
  </w:num>
  <w:num w:numId="40">
    <w:abstractNumId w:val="146"/>
  </w:num>
  <w:num w:numId="41">
    <w:abstractNumId w:val="127"/>
  </w:num>
  <w:num w:numId="42">
    <w:abstractNumId w:val="137"/>
  </w:num>
  <w:num w:numId="43">
    <w:abstractNumId w:val="49"/>
  </w:num>
  <w:num w:numId="44">
    <w:abstractNumId w:val="54"/>
  </w:num>
  <w:num w:numId="45">
    <w:abstractNumId w:val="64"/>
  </w:num>
  <w:num w:numId="46">
    <w:abstractNumId w:val="89"/>
  </w:num>
  <w:num w:numId="47">
    <w:abstractNumId w:val="68"/>
  </w:num>
  <w:num w:numId="48">
    <w:abstractNumId w:val="179"/>
  </w:num>
  <w:num w:numId="49">
    <w:abstractNumId w:val="141"/>
  </w:num>
  <w:num w:numId="50">
    <w:abstractNumId w:val="50"/>
  </w:num>
  <w:num w:numId="51">
    <w:abstractNumId w:val="165"/>
  </w:num>
  <w:num w:numId="52">
    <w:abstractNumId w:val="105"/>
  </w:num>
  <w:num w:numId="53">
    <w:abstractNumId w:val="65"/>
  </w:num>
  <w:num w:numId="54">
    <w:abstractNumId w:val="210"/>
  </w:num>
  <w:num w:numId="55">
    <w:abstractNumId w:val="37"/>
  </w:num>
  <w:num w:numId="56">
    <w:abstractNumId w:val="120"/>
  </w:num>
  <w:num w:numId="57">
    <w:abstractNumId w:val="87"/>
  </w:num>
  <w:num w:numId="58">
    <w:abstractNumId w:val="198"/>
  </w:num>
  <w:num w:numId="59">
    <w:abstractNumId w:val="197"/>
  </w:num>
  <w:num w:numId="60">
    <w:abstractNumId w:val="144"/>
  </w:num>
  <w:num w:numId="61">
    <w:abstractNumId w:val="181"/>
  </w:num>
  <w:num w:numId="62">
    <w:abstractNumId w:val="114"/>
  </w:num>
  <w:num w:numId="63">
    <w:abstractNumId w:val="69"/>
  </w:num>
  <w:num w:numId="64">
    <w:abstractNumId w:val="0"/>
  </w:num>
  <w:num w:numId="65">
    <w:abstractNumId w:val="171"/>
  </w:num>
  <w:num w:numId="66">
    <w:abstractNumId w:val="74"/>
  </w:num>
  <w:num w:numId="67">
    <w:abstractNumId w:val="199"/>
  </w:num>
  <w:num w:numId="68">
    <w:abstractNumId w:val="162"/>
  </w:num>
  <w:num w:numId="69">
    <w:abstractNumId w:val="155"/>
  </w:num>
  <w:num w:numId="70">
    <w:abstractNumId w:val="190"/>
  </w:num>
  <w:num w:numId="71">
    <w:abstractNumId w:val="188"/>
  </w:num>
  <w:num w:numId="72">
    <w:abstractNumId w:val="175"/>
  </w:num>
  <w:num w:numId="73">
    <w:abstractNumId w:val="212"/>
  </w:num>
  <w:num w:numId="74">
    <w:abstractNumId w:val="131"/>
  </w:num>
  <w:num w:numId="75">
    <w:abstractNumId w:val="83"/>
  </w:num>
  <w:num w:numId="76">
    <w:abstractNumId w:val="128"/>
  </w:num>
  <w:num w:numId="77">
    <w:abstractNumId w:val="51"/>
  </w:num>
  <w:num w:numId="78">
    <w:abstractNumId w:val="200"/>
  </w:num>
  <w:num w:numId="79">
    <w:abstractNumId w:val="52"/>
  </w:num>
  <w:num w:numId="80">
    <w:abstractNumId w:val="132"/>
  </w:num>
  <w:num w:numId="81">
    <w:abstractNumId w:val="96"/>
  </w:num>
  <w:num w:numId="82">
    <w:abstractNumId w:val="38"/>
  </w:num>
  <w:num w:numId="83">
    <w:abstractNumId w:val="44"/>
  </w:num>
  <w:num w:numId="84">
    <w:abstractNumId w:val="177"/>
  </w:num>
  <w:num w:numId="85">
    <w:abstractNumId w:val="47"/>
  </w:num>
  <w:num w:numId="86">
    <w:abstractNumId w:val="172"/>
  </w:num>
  <w:num w:numId="87">
    <w:abstractNumId w:val="211"/>
  </w:num>
  <w:num w:numId="88">
    <w:abstractNumId w:val="112"/>
  </w:num>
  <w:num w:numId="89">
    <w:abstractNumId w:val="79"/>
  </w:num>
  <w:num w:numId="90">
    <w:abstractNumId w:val="189"/>
  </w:num>
  <w:num w:numId="91">
    <w:abstractNumId w:val="101"/>
  </w:num>
  <w:num w:numId="92">
    <w:abstractNumId w:val="201"/>
  </w:num>
  <w:num w:numId="93">
    <w:abstractNumId w:val="102"/>
  </w:num>
  <w:num w:numId="94">
    <w:abstractNumId w:val="205"/>
  </w:num>
  <w:num w:numId="95">
    <w:abstractNumId w:val="157"/>
  </w:num>
  <w:num w:numId="96">
    <w:abstractNumId w:val="108"/>
  </w:num>
  <w:num w:numId="97">
    <w:abstractNumId w:val="194"/>
  </w:num>
  <w:num w:numId="98">
    <w:abstractNumId w:val="139"/>
  </w:num>
  <w:num w:numId="99">
    <w:abstractNumId w:val="42"/>
  </w:num>
  <w:num w:numId="100">
    <w:abstractNumId w:val="91"/>
  </w:num>
  <w:num w:numId="101">
    <w:abstractNumId w:val="41"/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2"/>
  </w:num>
  <w:num w:numId="104">
    <w:abstractNumId w:val="159"/>
  </w:num>
  <w:num w:numId="105">
    <w:abstractNumId w:val="39"/>
  </w:num>
  <w:num w:numId="106">
    <w:abstractNumId w:val="48"/>
  </w:num>
  <w:num w:numId="107">
    <w:abstractNumId w:val="121"/>
  </w:num>
  <w:num w:numId="108">
    <w:abstractNumId w:val="154"/>
  </w:num>
  <w:num w:numId="109">
    <w:abstractNumId w:val="196"/>
  </w:num>
  <w:num w:numId="110">
    <w:abstractNumId w:val="158"/>
  </w:num>
  <w:num w:numId="111">
    <w:abstractNumId w:val="182"/>
  </w:num>
  <w:num w:numId="112">
    <w:abstractNumId w:val="70"/>
  </w:num>
  <w:num w:numId="113">
    <w:abstractNumId w:val="117"/>
  </w:num>
  <w:num w:numId="114">
    <w:abstractNumId w:val="113"/>
  </w:num>
  <w:num w:numId="115">
    <w:abstractNumId w:val="115"/>
  </w:num>
  <w:num w:numId="116">
    <w:abstractNumId w:val="187"/>
  </w:num>
  <w:num w:numId="117">
    <w:abstractNumId w:val="136"/>
  </w:num>
  <w:num w:numId="118">
    <w:abstractNumId w:val="63"/>
  </w:num>
  <w:num w:numId="119">
    <w:abstractNumId w:val="130"/>
  </w:num>
  <w:num w:numId="120">
    <w:abstractNumId w:val="36"/>
  </w:num>
  <w:num w:numId="121">
    <w:abstractNumId w:val="150"/>
  </w:num>
  <w:num w:numId="122">
    <w:abstractNumId w:val="111"/>
  </w:num>
  <w:num w:numId="123">
    <w:abstractNumId w:val="80"/>
  </w:num>
  <w:num w:numId="124">
    <w:abstractNumId w:val="100"/>
  </w:num>
  <w:num w:numId="125">
    <w:abstractNumId w:val="143"/>
  </w:num>
  <w:num w:numId="126">
    <w:abstractNumId w:val="57"/>
  </w:num>
  <w:num w:numId="127">
    <w:abstractNumId w:val="176"/>
  </w:num>
  <w:num w:numId="128">
    <w:abstractNumId w:val="92"/>
  </w:num>
  <w:num w:numId="129">
    <w:abstractNumId w:val="184"/>
  </w:num>
  <w:num w:numId="130">
    <w:abstractNumId w:val="183"/>
  </w:num>
  <w:num w:numId="131">
    <w:abstractNumId w:val="90"/>
  </w:num>
  <w:num w:numId="132">
    <w:abstractNumId w:val="149"/>
  </w:num>
  <w:num w:numId="133">
    <w:abstractNumId w:val="103"/>
  </w:num>
  <w:num w:numId="134">
    <w:abstractNumId w:val="67"/>
  </w:num>
  <w:num w:numId="135">
    <w:abstractNumId w:val="169"/>
  </w:num>
  <w:num w:numId="136">
    <w:abstractNumId w:val="40"/>
  </w:num>
  <w:num w:numId="137">
    <w:abstractNumId w:val="72"/>
  </w:num>
  <w:num w:numId="138">
    <w:abstractNumId w:val="191"/>
  </w:num>
  <w:num w:numId="139">
    <w:abstractNumId w:val="119"/>
  </w:num>
  <w:num w:numId="140">
    <w:abstractNumId w:val="71"/>
  </w:num>
  <w:num w:numId="141">
    <w:abstractNumId w:val="78"/>
  </w:num>
  <w:num w:numId="142">
    <w:abstractNumId w:val="45"/>
  </w:num>
  <w:num w:numId="143">
    <w:abstractNumId w:val="60"/>
  </w:num>
  <w:num w:numId="144">
    <w:abstractNumId w:val="43"/>
  </w:num>
  <w:num w:numId="145">
    <w:abstractNumId w:val="170"/>
  </w:num>
  <w:num w:numId="146">
    <w:abstractNumId w:val="86"/>
  </w:num>
  <w:num w:numId="147">
    <w:abstractNumId w:val="125"/>
  </w:num>
  <w:num w:numId="148">
    <w:abstractNumId w:val="161"/>
  </w:num>
  <w:num w:numId="149">
    <w:abstractNumId w:val="209"/>
  </w:num>
  <w:num w:numId="150">
    <w:abstractNumId w:val="124"/>
  </w:num>
  <w:num w:numId="151">
    <w:abstractNumId w:val="163"/>
  </w:num>
  <w:num w:numId="152">
    <w:abstractNumId w:val="129"/>
  </w:num>
  <w:num w:numId="153">
    <w:abstractNumId w:val="73"/>
  </w:num>
  <w:num w:numId="154">
    <w:abstractNumId w:val="55"/>
  </w:num>
  <w:num w:numId="155">
    <w:abstractNumId w:val="109"/>
  </w:num>
  <w:num w:numId="156">
    <w:abstractNumId w:val="95"/>
  </w:num>
  <w:num w:numId="157">
    <w:abstractNumId w:val="56"/>
  </w:num>
  <w:num w:numId="158">
    <w:abstractNumId w:val="167"/>
  </w:num>
  <w:num w:numId="159">
    <w:abstractNumId w:val="142"/>
  </w:num>
  <w:num w:numId="160">
    <w:abstractNumId w:val="84"/>
  </w:num>
  <w:num w:numId="161">
    <w:abstractNumId w:val="58"/>
  </w:num>
  <w:num w:numId="162">
    <w:abstractNumId w:val="99"/>
  </w:num>
  <w:num w:numId="163">
    <w:abstractNumId w:val="151"/>
  </w:num>
  <w:num w:numId="164">
    <w:abstractNumId w:val="46"/>
  </w:num>
  <w:num w:numId="165">
    <w:abstractNumId w:val="104"/>
  </w:num>
  <w:num w:numId="166">
    <w:abstractNumId w:val="98"/>
  </w:num>
  <w:num w:numId="167">
    <w:abstractNumId w:val="166"/>
  </w:num>
  <w:num w:numId="168">
    <w:abstractNumId w:val="61"/>
  </w:num>
  <w:num w:numId="169">
    <w:abstractNumId w:val="195"/>
  </w:num>
  <w:num w:numId="170">
    <w:abstractNumId w:val="126"/>
  </w:num>
  <w:num w:numId="171">
    <w:abstractNumId w:val="106"/>
  </w:num>
  <w:num w:numId="172">
    <w:abstractNumId w:val="59"/>
  </w:num>
  <w:num w:numId="173">
    <w:abstractNumId w:val="66"/>
  </w:num>
  <w:numIdMacAtCleanup w:val="1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0864"/>
    <w:rsid w:val="00011B8C"/>
    <w:rsid w:val="00011F19"/>
    <w:rsid w:val="0001250A"/>
    <w:rsid w:val="00012C25"/>
    <w:rsid w:val="000131B7"/>
    <w:rsid w:val="000142C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2E12"/>
    <w:rsid w:val="0002345A"/>
    <w:rsid w:val="000254E4"/>
    <w:rsid w:val="000259F8"/>
    <w:rsid w:val="00027205"/>
    <w:rsid w:val="00027572"/>
    <w:rsid w:val="000312DF"/>
    <w:rsid w:val="00031629"/>
    <w:rsid w:val="00032722"/>
    <w:rsid w:val="000330AE"/>
    <w:rsid w:val="00033145"/>
    <w:rsid w:val="00033710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3925"/>
    <w:rsid w:val="000653A6"/>
    <w:rsid w:val="00071D99"/>
    <w:rsid w:val="00072AB2"/>
    <w:rsid w:val="00073127"/>
    <w:rsid w:val="0007374D"/>
    <w:rsid w:val="000746B7"/>
    <w:rsid w:val="00074DEB"/>
    <w:rsid w:val="000767B1"/>
    <w:rsid w:val="00080121"/>
    <w:rsid w:val="00082438"/>
    <w:rsid w:val="0008246A"/>
    <w:rsid w:val="00082F7A"/>
    <w:rsid w:val="00083561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014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251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75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6CA"/>
    <w:rsid w:val="001606FC"/>
    <w:rsid w:val="00162350"/>
    <w:rsid w:val="0016274F"/>
    <w:rsid w:val="00163373"/>
    <w:rsid w:val="001635CF"/>
    <w:rsid w:val="001643F4"/>
    <w:rsid w:val="00164807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F34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0955"/>
    <w:rsid w:val="002031EC"/>
    <w:rsid w:val="0020351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7B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E1C"/>
    <w:rsid w:val="0024770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570A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BEE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D071B"/>
    <w:rsid w:val="002D5A77"/>
    <w:rsid w:val="002D5B10"/>
    <w:rsid w:val="002D63B2"/>
    <w:rsid w:val="002D722C"/>
    <w:rsid w:val="002D74A1"/>
    <w:rsid w:val="002E01C7"/>
    <w:rsid w:val="002E056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4B05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5A1D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12F1"/>
    <w:rsid w:val="003A291F"/>
    <w:rsid w:val="003A2DE2"/>
    <w:rsid w:val="003A306F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0FF5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6ED9"/>
    <w:rsid w:val="00406EE2"/>
    <w:rsid w:val="00407F12"/>
    <w:rsid w:val="004119F2"/>
    <w:rsid w:val="00412581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2229"/>
    <w:rsid w:val="00424218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F34"/>
    <w:rsid w:val="00472888"/>
    <w:rsid w:val="0047293D"/>
    <w:rsid w:val="00473877"/>
    <w:rsid w:val="00473AA6"/>
    <w:rsid w:val="004763E7"/>
    <w:rsid w:val="0047678E"/>
    <w:rsid w:val="00477769"/>
    <w:rsid w:val="00480338"/>
    <w:rsid w:val="00480572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C1D"/>
    <w:rsid w:val="00494087"/>
    <w:rsid w:val="0049546B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4971"/>
    <w:rsid w:val="004C52CD"/>
    <w:rsid w:val="004C657F"/>
    <w:rsid w:val="004C7B4B"/>
    <w:rsid w:val="004D0156"/>
    <w:rsid w:val="004D0FF8"/>
    <w:rsid w:val="004D2EF5"/>
    <w:rsid w:val="004D3502"/>
    <w:rsid w:val="004D5DAB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E7E8E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30"/>
    <w:rsid w:val="00523F3B"/>
    <w:rsid w:val="00524072"/>
    <w:rsid w:val="0052436B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DB3"/>
    <w:rsid w:val="0055395A"/>
    <w:rsid w:val="0055443B"/>
    <w:rsid w:val="00554616"/>
    <w:rsid w:val="005554A0"/>
    <w:rsid w:val="00556466"/>
    <w:rsid w:val="00556A0C"/>
    <w:rsid w:val="0056117F"/>
    <w:rsid w:val="0056187B"/>
    <w:rsid w:val="0056485F"/>
    <w:rsid w:val="00565EAD"/>
    <w:rsid w:val="005661B1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790"/>
    <w:rsid w:val="0058757F"/>
    <w:rsid w:val="00587DEC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6CC"/>
    <w:rsid w:val="005A680E"/>
    <w:rsid w:val="005A7A6C"/>
    <w:rsid w:val="005A7B24"/>
    <w:rsid w:val="005B09B6"/>
    <w:rsid w:val="005B0F0A"/>
    <w:rsid w:val="005B14F7"/>
    <w:rsid w:val="005B1FF2"/>
    <w:rsid w:val="005B2B38"/>
    <w:rsid w:val="005B311D"/>
    <w:rsid w:val="005B5BF7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3396"/>
    <w:rsid w:val="006040E9"/>
    <w:rsid w:val="006041DA"/>
    <w:rsid w:val="006041E7"/>
    <w:rsid w:val="00606270"/>
    <w:rsid w:val="006065DB"/>
    <w:rsid w:val="0060748E"/>
    <w:rsid w:val="006076B7"/>
    <w:rsid w:val="00607FD7"/>
    <w:rsid w:val="00610F91"/>
    <w:rsid w:val="00612F8D"/>
    <w:rsid w:val="0061308A"/>
    <w:rsid w:val="00614C02"/>
    <w:rsid w:val="006153D7"/>
    <w:rsid w:val="00615756"/>
    <w:rsid w:val="0061700F"/>
    <w:rsid w:val="00617125"/>
    <w:rsid w:val="0062116C"/>
    <w:rsid w:val="00623DC6"/>
    <w:rsid w:val="00625E71"/>
    <w:rsid w:val="0063067B"/>
    <w:rsid w:val="006309BE"/>
    <w:rsid w:val="00631B54"/>
    <w:rsid w:val="00634050"/>
    <w:rsid w:val="00634B97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4B0"/>
    <w:rsid w:val="00667734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79B"/>
    <w:rsid w:val="006A780E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E183D"/>
    <w:rsid w:val="006E1E5B"/>
    <w:rsid w:val="006E2E3F"/>
    <w:rsid w:val="006E2FED"/>
    <w:rsid w:val="006E4869"/>
    <w:rsid w:val="006E53E5"/>
    <w:rsid w:val="006E549C"/>
    <w:rsid w:val="006E55D5"/>
    <w:rsid w:val="006E677E"/>
    <w:rsid w:val="006F1A49"/>
    <w:rsid w:val="006F2855"/>
    <w:rsid w:val="006F2868"/>
    <w:rsid w:val="006F32AD"/>
    <w:rsid w:val="006F429A"/>
    <w:rsid w:val="006F43CF"/>
    <w:rsid w:val="006F44DF"/>
    <w:rsid w:val="006F52B9"/>
    <w:rsid w:val="006F52E9"/>
    <w:rsid w:val="006F5986"/>
    <w:rsid w:val="006F64AA"/>
    <w:rsid w:val="006F6E7A"/>
    <w:rsid w:val="006F70F8"/>
    <w:rsid w:val="006F74AD"/>
    <w:rsid w:val="0070208E"/>
    <w:rsid w:val="00704E6B"/>
    <w:rsid w:val="00705851"/>
    <w:rsid w:val="00705D06"/>
    <w:rsid w:val="00710A91"/>
    <w:rsid w:val="0071180B"/>
    <w:rsid w:val="00711B8E"/>
    <w:rsid w:val="00711CB0"/>
    <w:rsid w:val="00711E04"/>
    <w:rsid w:val="00711EE2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6FC7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320A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125"/>
    <w:rsid w:val="007B0235"/>
    <w:rsid w:val="007B102C"/>
    <w:rsid w:val="007B1EE8"/>
    <w:rsid w:val="007B208B"/>
    <w:rsid w:val="007B226A"/>
    <w:rsid w:val="007B348F"/>
    <w:rsid w:val="007B3C2B"/>
    <w:rsid w:val="007B44D8"/>
    <w:rsid w:val="007B49A8"/>
    <w:rsid w:val="007B5F72"/>
    <w:rsid w:val="007B6820"/>
    <w:rsid w:val="007B6E1F"/>
    <w:rsid w:val="007C07C7"/>
    <w:rsid w:val="007C16A2"/>
    <w:rsid w:val="007C3236"/>
    <w:rsid w:val="007C5E7C"/>
    <w:rsid w:val="007C6156"/>
    <w:rsid w:val="007D26B9"/>
    <w:rsid w:val="007D2963"/>
    <w:rsid w:val="007D3349"/>
    <w:rsid w:val="007D3C60"/>
    <w:rsid w:val="007D4185"/>
    <w:rsid w:val="007D4C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40AC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185D"/>
    <w:rsid w:val="008542BD"/>
    <w:rsid w:val="00856B8A"/>
    <w:rsid w:val="00857708"/>
    <w:rsid w:val="008577B9"/>
    <w:rsid w:val="00857DF1"/>
    <w:rsid w:val="008606DF"/>
    <w:rsid w:val="008613C5"/>
    <w:rsid w:val="00861A3D"/>
    <w:rsid w:val="00862184"/>
    <w:rsid w:val="008623DB"/>
    <w:rsid w:val="00862DE5"/>
    <w:rsid w:val="00864CDB"/>
    <w:rsid w:val="0086548D"/>
    <w:rsid w:val="00866876"/>
    <w:rsid w:val="00867BCB"/>
    <w:rsid w:val="00867E79"/>
    <w:rsid w:val="00870378"/>
    <w:rsid w:val="00870853"/>
    <w:rsid w:val="00870B81"/>
    <w:rsid w:val="0087137E"/>
    <w:rsid w:val="008720D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0C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4234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3AE1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30F"/>
    <w:rsid w:val="00902641"/>
    <w:rsid w:val="00903BF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0C90"/>
    <w:rsid w:val="009249CE"/>
    <w:rsid w:val="00924B85"/>
    <w:rsid w:val="009267A5"/>
    <w:rsid w:val="009268C3"/>
    <w:rsid w:val="00926F38"/>
    <w:rsid w:val="00930809"/>
    <w:rsid w:val="00932ED1"/>
    <w:rsid w:val="00932FF4"/>
    <w:rsid w:val="00933BDB"/>
    <w:rsid w:val="00934319"/>
    <w:rsid w:val="009344E6"/>
    <w:rsid w:val="0093539C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106"/>
    <w:rsid w:val="00997FE3"/>
    <w:rsid w:val="009A04FB"/>
    <w:rsid w:val="009A05A1"/>
    <w:rsid w:val="009A0C0E"/>
    <w:rsid w:val="009A1B16"/>
    <w:rsid w:val="009A2802"/>
    <w:rsid w:val="009A2AF1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5FED"/>
    <w:rsid w:val="009F032D"/>
    <w:rsid w:val="009F5DBD"/>
    <w:rsid w:val="009F6017"/>
    <w:rsid w:val="009F60F4"/>
    <w:rsid w:val="009F62B0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274"/>
    <w:rsid w:val="00A2135C"/>
    <w:rsid w:val="00A21789"/>
    <w:rsid w:val="00A247BD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4E4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395"/>
    <w:rsid w:val="00A74BB2"/>
    <w:rsid w:val="00A76276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3C54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1460"/>
    <w:rsid w:val="00AC1AAF"/>
    <w:rsid w:val="00AC1B78"/>
    <w:rsid w:val="00AC2B3B"/>
    <w:rsid w:val="00AC33A7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5CC3"/>
    <w:rsid w:val="00AD60A0"/>
    <w:rsid w:val="00AD651F"/>
    <w:rsid w:val="00AD6A09"/>
    <w:rsid w:val="00AE0F86"/>
    <w:rsid w:val="00AE0F88"/>
    <w:rsid w:val="00AE26BB"/>
    <w:rsid w:val="00AE2C48"/>
    <w:rsid w:val="00AE2E57"/>
    <w:rsid w:val="00AE44E1"/>
    <w:rsid w:val="00AE71DA"/>
    <w:rsid w:val="00AE7402"/>
    <w:rsid w:val="00AF1B11"/>
    <w:rsid w:val="00AF1EEC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B5C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2DB1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3A11"/>
    <w:rsid w:val="00B55149"/>
    <w:rsid w:val="00B57444"/>
    <w:rsid w:val="00B57F84"/>
    <w:rsid w:val="00B624FB"/>
    <w:rsid w:val="00B6260B"/>
    <w:rsid w:val="00B63503"/>
    <w:rsid w:val="00B63CBD"/>
    <w:rsid w:val="00B64274"/>
    <w:rsid w:val="00B64941"/>
    <w:rsid w:val="00B65BC3"/>
    <w:rsid w:val="00B67056"/>
    <w:rsid w:val="00B7108B"/>
    <w:rsid w:val="00B7111C"/>
    <w:rsid w:val="00B71292"/>
    <w:rsid w:val="00B7169E"/>
    <w:rsid w:val="00B71CF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18B"/>
    <w:rsid w:val="00B87F41"/>
    <w:rsid w:val="00B917DC"/>
    <w:rsid w:val="00B91F7E"/>
    <w:rsid w:val="00B92134"/>
    <w:rsid w:val="00B93867"/>
    <w:rsid w:val="00B945C8"/>
    <w:rsid w:val="00B94B4F"/>
    <w:rsid w:val="00B978D3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715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5F37"/>
    <w:rsid w:val="00BE0399"/>
    <w:rsid w:val="00BE1D52"/>
    <w:rsid w:val="00BE3A4D"/>
    <w:rsid w:val="00BE49C8"/>
    <w:rsid w:val="00BE4D2D"/>
    <w:rsid w:val="00BE69C0"/>
    <w:rsid w:val="00BE6F3F"/>
    <w:rsid w:val="00BF0884"/>
    <w:rsid w:val="00BF0A0E"/>
    <w:rsid w:val="00BF12B4"/>
    <w:rsid w:val="00BF2496"/>
    <w:rsid w:val="00BF2A6F"/>
    <w:rsid w:val="00BF2D8E"/>
    <w:rsid w:val="00BF346F"/>
    <w:rsid w:val="00BF5637"/>
    <w:rsid w:val="00BF7AF6"/>
    <w:rsid w:val="00C014D0"/>
    <w:rsid w:val="00C01E41"/>
    <w:rsid w:val="00C02BB1"/>
    <w:rsid w:val="00C02E95"/>
    <w:rsid w:val="00C0397C"/>
    <w:rsid w:val="00C04D68"/>
    <w:rsid w:val="00C05B4D"/>
    <w:rsid w:val="00C10238"/>
    <w:rsid w:val="00C121E9"/>
    <w:rsid w:val="00C15F50"/>
    <w:rsid w:val="00C1720F"/>
    <w:rsid w:val="00C17F1A"/>
    <w:rsid w:val="00C221C5"/>
    <w:rsid w:val="00C229C7"/>
    <w:rsid w:val="00C22A6D"/>
    <w:rsid w:val="00C24F31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2F5"/>
    <w:rsid w:val="00C56B09"/>
    <w:rsid w:val="00C6121F"/>
    <w:rsid w:val="00C61B63"/>
    <w:rsid w:val="00C623F2"/>
    <w:rsid w:val="00C62A45"/>
    <w:rsid w:val="00C6320C"/>
    <w:rsid w:val="00C64C1D"/>
    <w:rsid w:val="00C67BD0"/>
    <w:rsid w:val="00C708FF"/>
    <w:rsid w:val="00C70DA9"/>
    <w:rsid w:val="00C7205D"/>
    <w:rsid w:val="00C72071"/>
    <w:rsid w:val="00C72FDB"/>
    <w:rsid w:val="00C73AAC"/>
    <w:rsid w:val="00C752B3"/>
    <w:rsid w:val="00C767E0"/>
    <w:rsid w:val="00C768D2"/>
    <w:rsid w:val="00C76B99"/>
    <w:rsid w:val="00C77321"/>
    <w:rsid w:val="00C77556"/>
    <w:rsid w:val="00C7790D"/>
    <w:rsid w:val="00C81D19"/>
    <w:rsid w:val="00C8207E"/>
    <w:rsid w:val="00C82726"/>
    <w:rsid w:val="00C82C24"/>
    <w:rsid w:val="00C843BD"/>
    <w:rsid w:val="00C8618C"/>
    <w:rsid w:val="00C86CA0"/>
    <w:rsid w:val="00C91AFA"/>
    <w:rsid w:val="00C91BAB"/>
    <w:rsid w:val="00C921E0"/>
    <w:rsid w:val="00C92758"/>
    <w:rsid w:val="00C93045"/>
    <w:rsid w:val="00C94D47"/>
    <w:rsid w:val="00C95556"/>
    <w:rsid w:val="00C955CD"/>
    <w:rsid w:val="00C96F56"/>
    <w:rsid w:val="00C971B6"/>
    <w:rsid w:val="00CA1D63"/>
    <w:rsid w:val="00CA3321"/>
    <w:rsid w:val="00CA459A"/>
    <w:rsid w:val="00CA5A22"/>
    <w:rsid w:val="00CA6ADE"/>
    <w:rsid w:val="00CA6B9A"/>
    <w:rsid w:val="00CA76DF"/>
    <w:rsid w:val="00CB1177"/>
    <w:rsid w:val="00CB17AA"/>
    <w:rsid w:val="00CB2B2B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B14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53E3"/>
    <w:rsid w:val="00CD68AD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306"/>
    <w:rsid w:val="00D05F10"/>
    <w:rsid w:val="00D062FD"/>
    <w:rsid w:val="00D06753"/>
    <w:rsid w:val="00D077E5"/>
    <w:rsid w:val="00D0792A"/>
    <w:rsid w:val="00D152DD"/>
    <w:rsid w:val="00D163B3"/>
    <w:rsid w:val="00D16B66"/>
    <w:rsid w:val="00D17175"/>
    <w:rsid w:val="00D21E45"/>
    <w:rsid w:val="00D25EB0"/>
    <w:rsid w:val="00D309EB"/>
    <w:rsid w:val="00D30EE6"/>
    <w:rsid w:val="00D312B1"/>
    <w:rsid w:val="00D3271F"/>
    <w:rsid w:val="00D40B4E"/>
    <w:rsid w:val="00D41666"/>
    <w:rsid w:val="00D41E68"/>
    <w:rsid w:val="00D42B70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DF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544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516"/>
    <w:rsid w:val="00DE0B4D"/>
    <w:rsid w:val="00DE12C9"/>
    <w:rsid w:val="00DE18FA"/>
    <w:rsid w:val="00DE258F"/>
    <w:rsid w:val="00DE32D9"/>
    <w:rsid w:val="00DE36AB"/>
    <w:rsid w:val="00DE38DE"/>
    <w:rsid w:val="00DE434A"/>
    <w:rsid w:val="00DE72BD"/>
    <w:rsid w:val="00DE7A8C"/>
    <w:rsid w:val="00DE7BB2"/>
    <w:rsid w:val="00DF09AC"/>
    <w:rsid w:val="00DF1174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71E"/>
    <w:rsid w:val="00E108C6"/>
    <w:rsid w:val="00E114B4"/>
    <w:rsid w:val="00E12FBE"/>
    <w:rsid w:val="00E132DD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3D0D"/>
    <w:rsid w:val="00E442CD"/>
    <w:rsid w:val="00E44FE3"/>
    <w:rsid w:val="00E46509"/>
    <w:rsid w:val="00E50AF6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3FC9"/>
    <w:rsid w:val="00ED5A3B"/>
    <w:rsid w:val="00ED5F81"/>
    <w:rsid w:val="00ED7E65"/>
    <w:rsid w:val="00EE0B30"/>
    <w:rsid w:val="00EE2888"/>
    <w:rsid w:val="00EE31DF"/>
    <w:rsid w:val="00EE3BC7"/>
    <w:rsid w:val="00EE4798"/>
    <w:rsid w:val="00EE74EF"/>
    <w:rsid w:val="00EE7A3C"/>
    <w:rsid w:val="00EE7FAD"/>
    <w:rsid w:val="00EF1F7A"/>
    <w:rsid w:val="00EF463F"/>
    <w:rsid w:val="00EF54FA"/>
    <w:rsid w:val="00EF6348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1D0D"/>
    <w:rsid w:val="00F32202"/>
    <w:rsid w:val="00F36D89"/>
    <w:rsid w:val="00F37487"/>
    <w:rsid w:val="00F4058C"/>
    <w:rsid w:val="00F41D95"/>
    <w:rsid w:val="00F41F03"/>
    <w:rsid w:val="00F4230B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1A41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C658B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numbering" w:customStyle="1" w:styleId="Bezlisty1">
    <w:name w:val="Bez listy1"/>
    <w:next w:val="Bezlisty"/>
    <w:uiPriority w:val="99"/>
    <w:semiHidden/>
    <w:unhideWhenUsed/>
    <w:rsid w:val="00610F91"/>
  </w:style>
  <w:style w:type="character" w:customStyle="1" w:styleId="Mocnewyrnione">
    <w:name w:val="Mocne wyróżnione"/>
    <w:qFormat/>
    <w:rsid w:val="00610F91"/>
    <w:rPr>
      <w:b/>
      <w:bCs/>
    </w:rPr>
  </w:style>
  <w:style w:type="paragraph" w:customStyle="1" w:styleId="Standarduser">
    <w:name w:val="Standard (user)"/>
    <w:rsid w:val="00610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610F91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10F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41D2-D9D4-4C24-B743-ACC481B3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2023-07-26T11:55:00Z</cp:lastPrinted>
  <dcterms:created xsi:type="dcterms:W3CDTF">2023-07-12T14:11:00Z</dcterms:created>
  <dcterms:modified xsi:type="dcterms:W3CDTF">2023-07-26T12:26:00Z</dcterms:modified>
</cp:coreProperties>
</file>