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1439D" w14:textId="77777777" w:rsidR="00F46DB8" w:rsidRPr="00376646" w:rsidRDefault="00F46DB8" w:rsidP="00376646">
      <w:pPr>
        <w:pStyle w:val="Tytu"/>
        <w:spacing w:line="276" w:lineRule="auto"/>
        <w:rPr>
          <w:rFonts w:ascii="Times New Roman" w:hAnsi="Times New Roman"/>
          <w:b w:val="0"/>
          <w:i/>
          <w:sz w:val="22"/>
          <w:szCs w:val="22"/>
        </w:rPr>
      </w:pPr>
      <w:r w:rsidRPr="00376646">
        <w:rPr>
          <w:rFonts w:ascii="Times New Roman" w:hAnsi="Times New Roman"/>
          <w:sz w:val="22"/>
          <w:szCs w:val="22"/>
        </w:rPr>
        <w:t xml:space="preserve">UMOWA </w:t>
      </w:r>
      <w:r w:rsidRPr="00376646">
        <w:rPr>
          <w:rFonts w:ascii="Times New Roman" w:hAnsi="Times New Roman"/>
          <w:b w:val="0"/>
          <w:sz w:val="22"/>
          <w:szCs w:val="22"/>
        </w:rPr>
        <w:t>Nr CZMZ/........ / 2024/  PROJEKT</w:t>
      </w:r>
      <w:r w:rsidRPr="00376646">
        <w:rPr>
          <w:rFonts w:ascii="Times New Roman" w:hAnsi="Times New Roman"/>
          <w:b w:val="0"/>
          <w:i/>
          <w:sz w:val="22"/>
          <w:szCs w:val="22"/>
        </w:rPr>
        <w:t xml:space="preserve">  </w:t>
      </w:r>
    </w:p>
    <w:p w14:paraId="1A3BAA9D" w14:textId="77777777" w:rsidR="00F46DB8" w:rsidRPr="00376646" w:rsidRDefault="00F46DB8" w:rsidP="00376646">
      <w:pPr>
        <w:spacing w:line="276" w:lineRule="auto"/>
        <w:jc w:val="center"/>
        <w:rPr>
          <w:b/>
          <w:sz w:val="22"/>
          <w:szCs w:val="22"/>
        </w:rPr>
      </w:pPr>
    </w:p>
    <w:p w14:paraId="7E0D14EF" w14:textId="77777777" w:rsidR="00F46DB8" w:rsidRPr="00376646" w:rsidRDefault="00F46DB8" w:rsidP="00376646">
      <w:pPr>
        <w:pStyle w:val="Domylnie"/>
        <w:spacing w:before="120" w:after="120"/>
        <w:jc w:val="both"/>
        <w:rPr>
          <w:sz w:val="22"/>
          <w:szCs w:val="22"/>
        </w:rPr>
      </w:pPr>
      <w:r w:rsidRPr="00376646">
        <w:rPr>
          <w:sz w:val="22"/>
          <w:szCs w:val="22"/>
        </w:rPr>
        <w:t>zawarta w dniu …………………..</w:t>
      </w:r>
    </w:p>
    <w:p w14:paraId="56E9151A" w14:textId="77777777" w:rsidR="00F46DB8" w:rsidRPr="00376646" w:rsidRDefault="00F46DB8" w:rsidP="00376646">
      <w:pPr>
        <w:pStyle w:val="Domylnie"/>
        <w:spacing w:before="120" w:after="120"/>
        <w:jc w:val="both"/>
        <w:rPr>
          <w:sz w:val="22"/>
          <w:szCs w:val="22"/>
        </w:rPr>
      </w:pPr>
      <w:r w:rsidRPr="00376646">
        <w:rPr>
          <w:b/>
          <w:sz w:val="22"/>
          <w:szCs w:val="22"/>
        </w:rPr>
        <w:t>Centrum Zdrowia Mazowsza Zachodniego Spółka z ograniczoną odpowiedzialnością</w:t>
      </w:r>
      <w:r w:rsidRPr="00376646">
        <w:rPr>
          <w:sz w:val="22"/>
          <w:szCs w:val="22"/>
        </w:rPr>
        <w:t xml:space="preserve"> </w:t>
      </w:r>
      <w:r w:rsidRPr="00376646">
        <w:rPr>
          <w:sz w:val="22"/>
          <w:szCs w:val="22"/>
        </w:rPr>
        <w:br/>
        <w:t>z siedzibą w Żyrardowie 96-300 przy ul. Limanowskiego 30, posiadającą NIP:</w:t>
      </w:r>
      <w:r w:rsidRPr="00376646">
        <w:rPr>
          <w:color w:val="FF0000"/>
          <w:sz w:val="22"/>
          <w:szCs w:val="22"/>
        </w:rPr>
        <w:t xml:space="preserve"> </w:t>
      </w:r>
      <w:r w:rsidRPr="00376646">
        <w:rPr>
          <w:sz w:val="22"/>
          <w:szCs w:val="22"/>
        </w:rPr>
        <w:t>838-184-36-03,</w:t>
      </w:r>
      <w:r w:rsidRPr="00376646">
        <w:rPr>
          <w:color w:val="FF0000"/>
          <w:sz w:val="22"/>
          <w:szCs w:val="22"/>
        </w:rPr>
        <w:t xml:space="preserve"> </w:t>
      </w:r>
      <w:r w:rsidRPr="00376646">
        <w:rPr>
          <w:sz w:val="22"/>
          <w:szCs w:val="22"/>
        </w:rPr>
        <w:t>REGON: 143149671,</w:t>
      </w:r>
      <w:r w:rsidRPr="00376646">
        <w:rPr>
          <w:color w:val="FF0000"/>
          <w:sz w:val="22"/>
          <w:szCs w:val="22"/>
        </w:rPr>
        <w:t xml:space="preserve"> </w:t>
      </w:r>
      <w:r w:rsidRPr="00376646">
        <w:rPr>
          <w:sz w:val="22"/>
          <w:szCs w:val="22"/>
        </w:rPr>
        <w:t>zarejestrowanym w Sądzie Rejonowym dla Łodzi – Śródmieścia,       XX Wydział Gospodarczy Krajowego Rejestru Sądowego pod numerem</w:t>
      </w:r>
      <w:r w:rsidRPr="00376646">
        <w:rPr>
          <w:color w:val="FF0000"/>
          <w:sz w:val="22"/>
          <w:szCs w:val="22"/>
        </w:rPr>
        <w:t xml:space="preserve"> </w:t>
      </w:r>
      <w:r w:rsidRPr="00376646">
        <w:rPr>
          <w:sz w:val="22"/>
          <w:szCs w:val="22"/>
        </w:rPr>
        <w:t xml:space="preserve">KRS: 0000390318, reprezentowanym przez: </w:t>
      </w:r>
      <w:r w:rsidRPr="00376646">
        <w:rPr>
          <w:b/>
          <w:bCs/>
          <w:sz w:val="22"/>
          <w:szCs w:val="22"/>
        </w:rPr>
        <w:t>Marcina Plutę</w:t>
      </w:r>
      <w:r w:rsidRPr="00376646">
        <w:rPr>
          <w:sz w:val="22"/>
          <w:szCs w:val="22"/>
        </w:rPr>
        <w:t xml:space="preserve"> –</w:t>
      </w:r>
      <w:r w:rsidRPr="00376646">
        <w:rPr>
          <w:bCs/>
          <w:sz w:val="22"/>
          <w:szCs w:val="22"/>
        </w:rPr>
        <w:t xml:space="preserve"> Prezesa Zarządu, zwanego dalej </w:t>
      </w:r>
      <w:r w:rsidRPr="00376646">
        <w:rPr>
          <w:b/>
          <w:bCs/>
          <w:sz w:val="22"/>
          <w:szCs w:val="22"/>
        </w:rPr>
        <w:t xml:space="preserve">Zamawiającym </w:t>
      </w:r>
      <w:r w:rsidRPr="00376646">
        <w:rPr>
          <w:bCs/>
          <w:sz w:val="22"/>
          <w:szCs w:val="22"/>
        </w:rPr>
        <w:t>lub</w:t>
      </w:r>
      <w:r w:rsidRPr="00376646">
        <w:rPr>
          <w:b/>
          <w:bCs/>
          <w:sz w:val="22"/>
          <w:szCs w:val="22"/>
        </w:rPr>
        <w:t xml:space="preserve"> CZMZ,</w:t>
      </w:r>
    </w:p>
    <w:p w14:paraId="46DB5F16" w14:textId="77777777" w:rsidR="00F46DB8" w:rsidRPr="00376646" w:rsidRDefault="00F46DB8" w:rsidP="00376646">
      <w:pPr>
        <w:pStyle w:val="Domylnie"/>
        <w:spacing w:before="120" w:after="120"/>
        <w:rPr>
          <w:sz w:val="22"/>
          <w:szCs w:val="22"/>
        </w:rPr>
      </w:pPr>
      <w:r w:rsidRPr="00376646">
        <w:rPr>
          <w:bCs/>
          <w:sz w:val="22"/>
          <w:szCs w:val="22"/>
        </w:rPr>
        <w:t>oraz</w:t>
      </w:r>
    </w:p>
    <w:p w14:paraId="68DBA442" w14:textId="77777777" w:rsidR="00F46DB8" w:rsidRPr="00376646" w:rsidRDefault="00F46DB8" w:rsidP="00376646">
      <w:pPr>
        <w:pStyle w:val="Wcicietekstu"/>
        <w:ind w:left="0"/>
        <w:rPr>
          <w:sz w:val="22"/>
          <w:szCs w:val="22"/>
        </w:rPr>
      </w:pPr>
      <w:r w:rsidRPr="00376646">
        <w:rPr>
          <w:b/>
          <w:sz w:val="22"/>
          <w:szCs w:val="22"/>
        </w:rPr>
        <w:t xml:space="preserve">Wykonawcą </w:t>
      </w:r>
      <w:r w:rsidRPr="00376646">
        <w:rPr>
          <w:sz w:val="22"/>
          <w:szCs w:val="22"/>
        </w:rPr>
        <w:t>z siedzibą w …………. 00-000 przy ul. …………., posiadającą NIP 000-00-00-000, REGON 00000000, zarejestrowaną w Sądzie Rejonowym w ……………. Wydział Gospodarczy Krajowego Rejestru Sądowego pod numerem 0000000 / wpisaną do ewidencji działalności gospodarczej prowadzonej przez ……….. pod numerem ………….,</w:t>
      </w:r>
      <w:r w:rsidRPr="00376646">
        <w:rPr>
          <w:b/>
          <w:sz w:val="22"/>
          <w:szCs w:val="22"/>
        </w:rPr>
        <w:t xml:space="preserve"> </w:t>
      </w:r>
      <w:r w:rsidRPr="00376646">
        <w:rPr>
          <w:sz w:val="22"/>
          <w:szCs w:val="22"/>
        </w:rPr>
        <w:t xml:space="preserve">reprezentowaną przez: </w:t>
      </w:r>
      <w:r w:rsidRPr="00376646">
        <w:rPr>
          <w:b/>
          <w:sz w:val="22"/>
          <w:szCs w:val="22"/>
        </w:rPr>
        <w:t xml:space="preserve">……………. </w:t>
      </w:r>
      <w:r w:rsidRPr="00376646">
        <w:rPr>
          <w:sz w:val="22"/>
          <w:szCs w:val="22"/>
        </w:rPr>
        <w:t>– …............................</w:t>
      </w:r>
    </w:p>
    <w:p w14:paraId="4D396CF0" w14:textId="77777777" w:rsidR="00F46DB8" w:rsidRPr="00376646" w:rsidRDefault="00F46DB8" w:rsidP="00376646">
      <w:pPr>
        <w:pStyle w:val="Wcicietekstu"/>
        <w:ind w:left="0"/>
        <w:rPr>
          <w:sz w:val="22"/>
          <w:szCs w:val="22"/>
        </w:rPr>
      </w:pPr>
      <w:r w:rsidRPr="00376646">
        <w:rPr>
          <w:sz w:val="22"/>
          <w:szCs w:val="22"/>
        </w:rPr>
        <w:t>oraz</w:t>
      </w:r>
    </w:p>
    <w:p w14:paraId="2F1521C8" w14:textId="77777777" w:rsidR="00F46DB8" w:rsidRPr="00376646" w:rsidRDefault="00F46DB8" w:rsidP="00376646">
      <w:pPr>
        <w:pStyle w:val="Wcicietekstu"/>
        <w:ind w:left="0"/>
        <w:rPr>
          <w:sz w:val="22"/>
          <w:szCs w:val="22"/>
        </w:rPr>
      </w:pPr>
      <w:r w:rsidRPr="00376646">
        <w:rPr>
          <w:b/>
          <w:sz w:val="22"/>
          <w:szCs w:val="22"/>
        </w:rPr>
        <w:t xml:space="preserve">………………… </w:t>
      </w:r>
      <w:r w:rsidRPr="00376646">
        <w:rPr>
          <w:sz w:val="22"/>
          <w:szCs w:val="22"/>
        </w:rPr>
        <w:t xml:space="preserve">– …......................................, zwaną dalej </w:t>
      </w:r>
      <w:r w:rsidRPr="00376646">
        <w:rPr>
          <w:b/>
          <w:bCs/>
          <w:sz w:val="22"/>
          <w:szCs w:val="22"/>
        </w:rPr>
        <w:t xml:space="preserve">Wykonawcą, </w:t>
      </w:r>
    </w:p>
    <w:p w14:paraId="185F5C3E" w14:textId="77777777" w:rsidR="0060554B" w:rsidRPr="00376646" w:rsidRDefault="0060554B" w:rsidP="00376646">
      <w:pPr>
        <w:pStyle w:val="Tekstpodstawowy3"/>
        <w:suppressAutoHyphens w:val="0"/>
        <w:spacing w:after="0" w:line="276" w:lineRule="auto"/>
        <w:ind w:left="357"/>
        <w:jc w:val="both"/>
        <w:rPr>
          <w:color w:val="000000"/>
          <w:sz w:val="22"/>
          <w:szCs w:val="22"/>
        </w:rPr>
      </w:pPr>
    </w:p>
    <w:p w14:paraId="693EEDA7" w14:textId="77777777" w:rsidR="00F46DB8" w:rsidRPr="00376646" w:rsidRDefault="00F46DB8" w:rsidP="00376646">
      <w:pPr>
        <w:spacing w:line="276" w:lineRule="auto"/>
        <w:jc w:val="both"/>
        <w:rPr>
          <w:sz w:val="22"/>
          <w:szCs w:val="22"/>
          <w:lang w:eastAsia="pl-PL"/>
        </w:rPr>
      </w:pPr>
      <w:r w:rsidRPr="00376646">
        <w:rPr>
          <w:sz w:val="22"/>
          <w:szCs w:val="22"/>
        </w:rPr>
        <w:t xml:space="preserve">W wyniku przeprowadzonego postępowania o udzielenie zamówienia publicznego w trybie podstawowym zgodnie z art. 275 pkt 1  ustawy z dnia 11 września 2019 r. Prawa zamówień publicznych (Dz. U. z 2023r.; poz. 1605, z </w:t>
      </w:r>
      <w:proofErr w:type="spellStart"/>
      <w:r w:rsidRPr="00376646">
        <w:rPr>
          <w:sz w:val="22"/>
          <w:szCs w:val="22"/>
        </w:rPr>
        <w:t>późn</w:t>
      </w:r>
      <w:proofErr w:type="spellEnd"/>
      <w:r w:rsidRPr="00376646">
        <w:rPr>
          <w:sz w:val="22"/>
          <w:szCs w:val="22"/>
        </w:rPr>
        <w:t xml:space="preserve">. </w:t>
      </w:r>
      <w:proofErr w:type="spellStart"/>
      <w:r w:rsidRPr="00376646">
        <w:rPr>
          <w:sz w:val="22"/>
          <w:szCs w:val="22"/>
        </w:rPr>
        <w:t>zm</w:t>
      </w:r>
      <w:proofErr w:type="spellEnd"/>
      <w:r w:rsidRPr="00376646">
        <w:rPr>
          <w:sz w:val="22"/>
          <w:szCs w:val="22"/>
        </w:rPr>
        <w:t>), Strony postanowiły zawrzeć umowę następującej treści:</w:t>
      </w:r>
    </w:p>
    <w:p w14:paraId="218E3EE3" w14:textId="77777777" w:rsidR="0060554B" w:rsidRPr="00376646" w:rsidRDefault="0060554B" w:rsidP="00376646">
      <w:pPr>
        <w:pStyle w:val="Tekstpodstawowy3"/>
        <w:spacing w:after="0" w:line="276" w:lineRule="auto"/>
        <w:jc w:val="both"/>
        <w:rPr>
          <w:color w:val="000000"/>
          <w:sz w:val="22"/>
          <w:szCs w:val="22"/>
        </w:rPr>
      </w:pPr>
    </w:p>
    <w:p w14:paraId="74F88C74" w14:textId="77777777" w:rsidR="00D42C38" w:rsidRPr="00376646" w:rsidRDefault="00D42C38" w:rsidP="00376646">
      <w:pPr>
        <w:spacing w:line="276" w:lineRule="auto"/>
        <w:jc w:val="center"/>
        <w:rPr>
          <w:b/>
          <w:bCs/>
          <w:sz w:val="22"/>
          <w:szCs w:val="22"/>
        </w:rPr>
      </w:pPr>
      <w:r w:rsidRPr="00376646">
        <w:rPr>
          <w:b/>
          <w:bCs/>
          <w:sz w:val="22"/>
          <w:szCs w:val="22"/>
        </w:rPr>
        <w:t>§ 1</w:t>
      </w:r>
    </w:p>
    <w:p w14:paraId="0A2FD4F1" w14:textId="2EC7E9E2" w:rsidR="000346F4" w:rsidRPr="00376646" w:rsidRDefault="00D42C38" w:rsidP="00376646">
      <w:pPr>
        <w:pStyle w:val="pkt"/>
        <w:numPr>
          <w:ilvl w:val="3"/>
          <w:numId w:val="3"/>
        </w:numPr>
        <w:tabs>
          <w:tab w:val="left" w:pos="495"/>
        </w:tabs>
        <w:spacing w:before="0" w:after="0" w:line="276" w:lineRule="auto"/>
        <w:ind w:left="425" w:hanging="357"/>
        <w:rPr>
          <w:color w:val="000000"/>
          <w:sz w:val="22"/>
          <w:szCs w:val="22"/>
        </w:rPr>
      </w:pPr>
      <w:r w:rsidRPr="00376646">
        <w:rPr>
          <w:sz w:val="22"/>
          <w:szCs w:val="22"/>
        </w:rPr>
        <w:t xml:space="preserve">Wykonawca zobowiązuje się do </w:t>
      </w:r>
      <w:r w:rsidR="00A30BE1" w:rsidRPr="00376646">
        <w:rPr>
          <w:sz w:val="22"/>
          <w:szCs w:val="22"/>
        </w:rPr>
        <w:t xml:space="preserve">świadczenia </w:t>
      </w:r>
      <w:r w:rsidR="000346F4" w:rsidRPr="00376646">
        <w:rPr>
          <w:color w:val="000000"/>
          <w:sz w:val="22"/>
          <w:szCs w:val="22"/>
        </w:rPr>
        <w:t xml:space="preserve">usługi dostępu do nowych wersji </w:t>
      </w:r>
      <w:r w:rsidR="0060554B" w:rsidRPr="00376646">
        <w:rPr>
          <w:color w:val="000000"/>
          <w:sz w:val="22"/>
          <w:szCs w:val="22"/>
        </w:rPr>
        <w:t xml:space="preserve">oraz usług serwisowych </w:t>
      </w:r>
      <w:r w:rsidR="000346F4" w:rsidRPr="00376646">
        <w:rPr>
          <w:color w:val="000000"/>
          <w:sz w:val="22"/>
          <w:szCs w:val="22"/>
        </w:rPr>
        <w:t>system</w:t>
      </w:r>
      <w:r w:rsidR="00F46DB8" w:rsidRPr="00376646">
        <w:rPr>
          <w:color w:val="000000"/>
          <w:sz w:val="22"/>
          <w:szCs w:val="22"/>
        </w:rPr>
        <w:t>u</w:t>
      </w:r>
      <w:r w:rsidRPr="00376646">
        <w:rPr>
          <w:color w:val="000000"/>
          <w:sz w:val="22"/>
          <w:szCs w:val="22"/>
        </w:rPr>
        <w:t xml:space="preserve"> informatyczn</w:t>
      </w:r>
      <w:r w:rsidR="00F46DB8" w:rsidRPr="00376646">
        <w:rPr>
          <w:color w:val="000000"/>
          <w:sz w:val="22"/>
          <w:szCs w:val="22"/>
        </w:rPr>
        <w:t>ego</w:t>
      </w:r>
      <w:r w:rsidRPr="00376646">
        <w:rPr>
          <w:color w:val="000000"/>
          <w:sz w:val="22"/>
          <w:szCs w:val="22"/>
        </w:rPr>
        <w:t xml:space="preserve"> Eskulap</w:t>
      </w:r>
      <w:r w:rsidR="000E4344" w:rsidRPr="00376646">
        <w:rPr>
          <w:color w:val="000000"/>
          <w:sz w:val="22"/>
          <w:szCs w:val="22"/>
        </w:rPr>
        <w:t>, zgodnie z zasadami wskazanymi w załączniku nr 7 do SWZ</w:t>
      </w:r>
      <w:r w:rsidR="004A6426" w:rsidRPr="00376646">
        <w:rPr>
          <w:color w:val="000000"/>
          <w:sz w:val="22"/>
          <w:szCs w:val="22"/>
        </w:rPr>
        <w:t>- Opis Przedmiotu Zamówienia</w:t>
      </w:r>
      <w:r w:rsidRPr="00376646">
        <w:rPr>
          <w:color w:val="000000"/>
          <w:sz w:val="22"/>
          <w:szCs w:val="22"/>
        </w:rPr>
        <w:t xml:space="preserve">. </w:t>
      </w:r>
    </w:p>
    <w:p w14:paraId="6BD5D079" w14:textId="4DFA2964" w:rsidR="000346F4" w:rsidRPr="00376646" w:rsidRDefault="00D42C38" w:rsidP="00376646">
      <w:pPr>
        <w:pStyle w:val="pkt"/>
        <w:numPr>
          <w:ilvl w:val="3"/>
          <w:numId w:val="3"/>
        </w:numPr>
        <w:tabs>
          <w:tab w:val="left" w:pos="495"/>
        </w:tabs>
        <w:spacing w:before="0" w:after="0" w:line="276" w:lineRule="auto"/>
        <w:ind w:left="425" w:hanging="357"/>
        <w:rPr>
          <w:color w:val="000000" w:themeColor="text1"/>
          <w:sz w:val="22"/>
          <w:szCs w:val="22"/>
        </w:rPr>
      </w:pPr>
      <w:r w:rsidRPr="00376646">
        <w:rPr>
          <w:color w:val="000000"/>
          <w:sz w:val="22"/>
          <w:szCs w:val="22"/>
        </w:rPr>
        <w:t>Przedmiot zamówienia obejm</w:t>
      </w:r>
      <w:r w:rsidR="000346F4" w:rsidRPr="00376646">
        <w:rPr>
          <w:color w:val="000000"/>
          <w:sz w:val="22"/>
          <w:szCs w:val="22"/>
        </w:rPr>
        <w:t>uje</w:t>
      </w:r>
      <w:r w:rsidR="000E4344" w:rsidRPr="00376646">
        <w:rPr>
          <w:color w:val="000000"/>
          <w:sz w:val="22"/>
          <w:szCs w:val="22"/>
        </w:rPr>
        <w:t xml:space="preserve"> m.in.</w:t>
      </w:r>
      <w:r w:rsidR="0060554B" w:rsidRPr="00376646">
        <w:rPr>
          <w:color w:val="000000"/>
          <w:sz w:val="22"/>
          <w:szCs w:val="22"/>
        </w:rPr>
        <w:t>:</w:t>
      </w:r>
    </w:p>
    <w:p w14:paraId="07C57C0F" w14:textId="7CA7DE58" w:rsidR="0060554B" w:rsidRPr="00376646" w:rsidRDefault="0060554B" w:rsidP="00376646">
      <w:pPr>
        <w:pStyle w:val="Akapitzlist"/>
        <w:numPr>
          <w:ilvl w:val="0"/>
          <w:numId w:val="17"/>
        </w:numPr>
        <w:suppressAutoHyphens w:val="0"/>
        <w:spacing w:after="40" w:line="276" w:lineRule="auto"/>
        <w:jc w:val="both"/>
        <w:rPr>
          <w:color w:val="000000" w:themeColor="text1"/>
          <w:sz w:val="22"/>
          <w:szCs w:val="22"/>
        </w:rPr>
      </w:pPr>
      <w:r w:rsidRPr="00376646">
        <w:rPr>
          <w:color w:val="000000" w:themeColor="text1"/>
          <w:sz w:val="22"/>
          <w:szCs w:val="22"/>
        </w:rPr>
        <w:t xml:space="preserve">Dostęp do </w:t>
      </w:r>
      <w:r w:rsidR="00C27800" w:rsidRPr="00376646">
        <w:rPr>
          <w:color w:val="000000" w:themeColor="text1"/>
          <w:sz w:val="22"/>
          <w:szCs w:val="22"/>
        </w:rPr>
        <w:t>nowych wersji</w:t>
      </w:r>
      <w:r w:rsidR="008E0334" w:rsidRPr="00376646">
        <w:rPr>
          <w:color w:val="000000" w:themeColor="text1"/>
          <w:sz w:val="22"/>
          <w:szCs w:val="22"/>
        </w:rPr>
        <w:t>:</w:t>
      </w:r>
    </w:p>
    <w:p w14:paraId="49B8E4BA" w14:textId="52CF70C3" w:rsidR="00C27800" w:rsidRPr="00376646" w:rsidRDefault="00C27800" w:rsidP="00376646">
      <w:pPr>
        <w:pStyle w:val="Akapitzlist"/>
        <w:numPr>
          <w:ilvl w:val="0"/>
          <w:numId w:val="17"/>
        </w:numPr>
        <w:suppressAutoHyphens w:val="0"/>
        <w:spacing w:line="276" w:lineRule="auto"/>
        <w:jc w:val="both"/>
        <w:rPr>
          <w:color w:val="000000" w:themeColor="text1"/>
          <w:sz w:val="22"/>
          <w:szCs w:val="22"/>
        </w:rPr>
      </w:pPr>
      <w:r w:rsidRPr="00376646">
        <w:rPr>
          <w:color w:val="000000" w:themeColor="text1"/>
          <w:kern w:val="1"/>
          <w:sz w:val="22"/>
          <w:szCs w:val="22"/>
          <w:lang w:eastAsia="en-US"/>
        </w:rPr>
        <w:t>Usługi serwisowe:</w:t>
      </w:r>
      <w:r w:rsidRPr="00376646">
        <w:rPr>
          <w:rFonts w:eastAsia="Calibri"/>
          <w:color w:val="000000" w:themeColor="text1"/>
          <w:kern w:val="1"/>
          <w:sz w:val="22"/>
          <w:szCs w:val="22"/>
          <w:lang w:eastAsia="en-US"/>
        </w:rPr>
        <w:t xml:space="preserve"> </w:t>
      </w:r>
    </w:p>
    <w:p w14:paraId="2A078E19" w14:textId="77777777" w:rsidR="00C27800" w:rsidRPr="00376646" w:rsidRDefault="00C27800" w:rsidP="00376646">
      <w:pPr>
        <w:pStyle w:val="Akapitzlist"/>
        <w:numPr>
          <w:ilvl w:val="0"/>
          <w:numId w:val="20"/>
        </w:numPr>
        <w:spacing w:line="276" w:lineRule="auto"/>
        <w:rPr>
          <w:vanish/>
          <w:sz w:val="22"/>
          <w:szCs w:val="22"/>
        </w:rPr>
      </w:pPr>
    </w:p>
    <w:p w14:paraId="6AD41931" w14:textId="77777777" w:rsidR="00C27800" w:rsidRPr="00376646" w:rsidRDefault="00C27800" w:rsidP="00376646">
      <w:pPr>
        <w:pStyle w:val="Akapitzlist"/>
        <w:numPr>
          <w:ilvl w:val="0"/>
          <w:numId w:val="20"/>
        </w:numPr>
        <w:spacing w:line="276" w:lineRule="auto"/>
        <w:rPr>
          <w:vanish/>
          <w:sz w:val="22"/>
          <w:szCs w:val="22"/>
        </w:rPr>
      </w:pPr>
    </w:p>
    <w:p w14:paraId="52FB50E2" w14:textId="345CB9E0" w:rsidR="007B122E" w:rsidRPr="00376646" w:rsidRDefault="00D42C38" w:rsidP="00376646">
      <w:pPr>
        <w:pStyle w:val="Akapitzlist"/>
        <w:numPr>
          <w:ilvl w:val="0"/>
          <w:numId w:val="20"/>
        </w:numPr>
        <w:spacing w:line="276" w:lineRule="auto"/>
        <w:jc w:val="both"/>
        <w:rPr>
          <w:sz w:val="22"/>
          <w:szCs w:val="22"/>
        </w:rPr>
      </w:pPr>
      <w:r w:rsidRPr="00376646">
        <w:rPr>
          <w:sz w:val="22"/>
          <w:szCs w:val="22"/>
        </w:rPr>
        <w:t xml:space="preserve">Wykonawca zobowiązuje się do realizacji przedmiotu zamówienia zgodnie z SWZ, OPZ stanowiącym załącznik nr </w:t>
      </w:r>
      <w:r w:rsidR="00666123" w:rsidRPr="00376646">
        <w:rPr>
          <w:sz w:val="22"/>
          <w:szCs w:val="22"/>
        </w:rPr>
        <w:t xml:space="preserve">7 </w:t>
      </w:r>
      <w:r w:rsidRPr="00376646">
        <w:rPr>
          <w:sz w:val="22"/>
          <w:szCs w:val="22"/>
        </w:rPr>
        <w:t xml:space="preserve">do SWZ oraz Ofercie Wykonawcy. Wszystkie te dokumenty łącznie określają przedmiot zamówienia oraz sposób realizacji </w:t>
      </w:r>
      <w:r w:rsidR="00A30BE1" w:rsidRPr="00376646">
        <w:rPr>
          <w:sz w:val="22"/>
          <w:szCs w:val="22"/>
        </w:rPr>
        <w:t>przedmiotu Umowy</w:t>
      </w:r>
      <w:r w:rsidRPr="00376646">
        <w:rPr>
          <w:sz w:val="22"/>
          <w:szCs w:val="22"/>
        </w:rPr>
        <w:t>.</w:t>
      </w:r>
    </w:p>
    <w:p w14:paraId="11898575" w14:textId="77777777" w:rsidR="00D42C38" w:rsidRPr="00376646" w:rsidRDefault="00D42C38" w:rsidP="00376646">
      <w:pPr>
        <w:spacing w:line="276" w:lineRule="auto"/>
        <w:jc w:val="both"/>
        <w:rPr>
          <w:color w:val="000000"/>
          <w:sz w:val="22"/>
          <w:szCs w:val="22"/>
        </w:rPr>
      </w:pPr>
    </w:p>
    <w:p w14:paraId="63D1978B" w14:textId="77777777" w:rsidR="00D42C38" w:rsidRPr="00376646" w:rsidRDefault="00D42C38" w:rsidP="00376646">
      <w:pPr>
        <w:spacing w:line="276" w:lineRule="auto"/>
        <w:jc w:val="center"/>
        <w:rPr>
          <w:b/>
          <w:bCs/>
          <w:color w:val="000000" w:themeColor="text1"/>
          <w:sz w:val="22"/>
          <w:szCs w:val="22"/>
        </w:rPr>
      </w:pPr>
      <w:r w:rsidRPr="00376646">
        <w:rPr>
          <w:b/>
          <w:bCs/>
          <w:color w:val="000000" w:themeColor="text1"/>
          <w:sz w:val="22"/>
          <w:szCs w:val="22"/>
        </w:rPr>
        <w:t>§ 2</w:t>
      </w:r>
    </w:p>
    <w:p w14:paraId="0F0902A4" w14:textId="6E4100E6" w:rsidR="006F1998" w:rsidRPr="00376646" w:rsidRDefault="006F1998" w:rsidP="00376646">
      <w:pPr>
        <w:numPr>
          <w:ilvl w:val="3"/>
          <w:numId w:val="4"/>
        </w:numPr>
        <w:suppressAutoHyphens w:val="0"/>
        <w:overflowPunct w:val="0"/>
        <w:autoSpaceDE w:val="0"/>
        <w:autoSpaceDN w:val="0"/>
        <w:adjustRightInd w:val="0"/>
        <w:spacing w:line="276" w:lineRule="auto"/>
        <w:ind w:left="360"/>
        <w:jc w:val="both"/>
        <w:rPr>
          <w:color w:val="000000" w:themeColor="text1"/>
          <w:sz w:val="22"/>
          <w:szCs w:val="22"/>
        </w:rPr>
      </w:pPr>
      <w:r w:rsidRPr="00376646">
        <w:rPr>
          <w:color w:val="000000" w:themeColor="text1"/>
          <w:sz w:val="22"/>
          <w:szCs w:val="22"/>
        </w:rPr>
        <w:t xml:space="preserve">Nie później, niż w terminie </w:t>
      </w:r>
      <w:r w:rsidR="006D32C9" w:rsidRPr="00376646">
        <w:rPr>
          <w:color w:val="000000" w:themeColor="text1"/>
          <w:sz w:val="22"/>
          <w:szCs w:val="22"/>
        </w:rPr>
        <w:t>3</w:t>
      </w:r>
      <w:r w:rsidRPr="00376646">
        <w:rPr>
          <w:color w:val="000000" w:themeColor="text1"/>
          <w:sz w:val="22"/>
          <w:szCs w:val="22"/>
        </w:rPr>
        <w:t xml:space="preserve"> </w:t>
      </w:r>
      <w:r w:rsidR="002E0148" w:rsidRPr="00376646">
        <w:rPr>
          <w:color w:val="000000" w:themeColor="text1"/>
          <w:sz w:val="22"/>
          <w:szCs w:val="22"/>
        </w:rPr>
        <w:t xml:space="preserve">Dni Roboczych </w:t>
      </w:r>
      <w:r w:rsidRPr="00376646">
        <w:rPr>
          <w:color w:val="000000" w:themeColor="text1"/>
          <w:sz w:val="22"/>
          <w:szCs w:val="22"/>
        </w:rPr>
        <w:t xml:space="preserve">od daty </w:t>
      </w:r>
      <w:r w:rsidR="00C37550" w:rsidRPr="00376646">
        <w:rPr>
          <w:color w:val="000000" w:themeColor="text1"/>
          <w:sz w:val="22"/>
          <w:szCs w:val="22"/>
        </w:rPr>
        <w:t>wskazanej w § 12</w:t>
      </w:r>
      <w:r w:rsidRPr="00376646">
        <w:rPr>
          <w:color w:val="000000" w:themeColor="text1"/>
          <w:sz w:val="22"/>
          <w:szCs w:val="22"/>
        </w:rPr>
        <w:t xml:space="preserve"> </w:t>
      </w:r>
      <w:r w:rsidR="00376646">
        <w:rPr>
          <w:color w:val="000000" w:themeColor="text1"/>
          <w:sz w:val="22"/>
          <w:szCs w:val="22"/>
        </w:rPr>
        <w:t xml:space="preserve">Umowy, </w:t>
      </w:r>
      <w:r w:rsidRPr="00376646">
        <w:rPr>
          <w:color w:val="000000" w:themeColor="text1"/>
          <w:sz w:val="22"/>
          <w:szCs w:val="22"/>
        </w:rPr>
        <w:t xml:space="preserve">Zamawiający przekaże Wykonawcy </w:t>
      </w:r>
      <w:r w:rsidR="002E0148" w:rsidRPr="00376646">
        <w:rPr>
          <w:color w:val="000000" w:themeColor="text1"/>
          <w:sz w:val="22"/>
          <w:szCs w:val="22"/>
        </w:rPr>
        <w:t>I</w:t>
      </w:r>
      <w:r w:rsidRPr="00376646">
        <w:rPr>
          <w:color w:val="000000" w:themeColor="text1"/>
          <w:sz w:val="22"/>
          <w:szCs w:val="22"/>
        </w:rPr>
        <w:t>nfrastrukturę oraz dane niezbędne do realizacji przedmiotu Umowy.</w:t>
      </w:r>
    </w:p>
    <w:p w14:paraId="67B703C0" w14:textId="77777777" w:rsidR="006F1998" w:rsidRPr="00376646" w:rsidRDefault="006F1998" w:rsidP="00376646">
      <w:pPr>
        <w:numPr>
          <w:ilvl w:val="3"/>
          <w:numId w:val="4"/>
        </w:numPr>
        <w:suppressAutoHyphens w:val="0"/>
        <w:overflowPunct w:val="0"/>
        <w:autoSpaceDE w:val="0"/>
        <w:autoSpaceDN w:val="0"/>
        <w:adjustRightInd w:val="0"/>
        <w:spacing w:line="276" w:lineRule="auto"/>
        <w:ind w:left="360"/>
        <w:jc w:val="both"/>
        <w:rPr>
          <w:color w:val="000000" w:themeColor="text1"/>
          <w:sz w:val="22"/>
          <w:szCs w:val="22"/>
        </w:rPr>
      </w:pPr>
      <w:r w:rsidRPr="00376646">
        <w:rPr>
          <w:color w:val="000000" w:themeColor="text1"/>
          <w:sz w:val="22"/>
          <w:szCs w:val="22"/>
        </w:rPr>
        <w:t>Strony zgodnie oświadczają, że są świadome, iż realizacja Umowy wymaga ich współdziałania i zobowiązują się do zaangażowania w proces realizacji Umowy niezbędne zasoby ludzkie i organizacyjne zgodnie z praktykami świadczenia usług.</w:t>
      </w:r>
    </w:p>
    <w:p w14:paraId="1C532AD5" w14:textId="77777777" w:rsidR="006D32C9" w:rsidRPr="00376646" w:rsidRDefault="006F1998" w:rsidP="00376646">
      <w:pPr>
        <w:numPr>
          <w:ilvl w:val="3"/>
          <w:numId w:val="4"/>
        </w:numPr>
        <w:suppressAutoHyphens w:val="0"/>
        <w:overflowPunct w:val="0"/>
        <w:autoSpaceDE w:val="0"/>
        <w:autoSpaceDN w:val="0"/>
        <w:adjustRightInd w:val="0"/>
        <w:spacing w:line="276" w:lineRule="auto"/>
        <w:ind w:left="360"/>
        <w:jc w:val="both"/>
        <w:rPr>
          <w:color w:val="000000" w:themeColor="text1"/>
          <w:sz w:val="22"/>
          <w:szCs w:val="22"/>
        </w:rPr>
      </w:pPr>
      <w:r w:rsidRPr="00376646">
        <w:rPr>
          <w:color w:val="000000" w:themeColor="text1"/>
          <w:sz w:val="22"/>
          <w:szCs w:val="22"/>
        </w:rPr>
        <w:t>Wykonawca zobowiązuje się przy uwzględnieniu zawodowego charakteru swej działalności, świadczyć usługi ze szczególną starannością wymaganą dla usług tego rodzaju, uwzględniającą specyfikę działalności Zamawiającego.</w:t>
      </w:r>
    </w:p>
    <w:p w14:paraId="7317C319" w14:textId="10142F6E" w:rsidR="006F1998" w:rsidRDefault="006F1998" w:rsidP="00376646">
      <w:pPr>
        <w:numPr>
          <w:ilvl w:val="3"/>
          <w:numId w:val="4"/>
        </w:numPr>
        <w:suppressAutoHyphens w:val="0"/>
        <w:overflowPunct w:val="0"/>
        <w:autoSpaceDE w:val="0"/>
        <w:autoSpaceDN w:val="0"/>
        <w:adjustRightInd w:val="0"/>
        <w:spacing w:line="276" w:lineRule="auto"/>
        <w:ind w:left="360"/>
        <w:jc w:val="both"/>
        <w:rPr>
          <w:color w:val="000000" w:themeColor="text1"/>
          <w:sz w:val="22"/>
          <w:szCs w:val="22"/>
        </w:rPr>
      </w:pPr>
      <w:r w:rsidRPr="00376646">
        <w:rPr>
          <w:color w:val="000000" w:themeColor="text1"/>
          <w:sz w:val="22"/>
          <w:szCs w:val="22"/>
        </w:rPr>
        <w:t>Wykonawca zobowiązuje się do przestrzegania obowiązujących u Zamawiającego regulaminów</w:t>
      </w:r>
      <w:r w:rsidR="00166016">
        <w:rPr>
          <w:color w:val="000000" w:themeColor="text1"/>
          <w:sz w:val="22"/>
          <w:szCs w:val="22"/>
        </w:rPr>
        <w:t>, procedur</w:t>
      </w:r>
      <w:r w:rsidRPr="00376646">
        <w:rPr>
          <w:color w:val="000000" w:themeColor="text1"/>
          <w:sz w:val="22"/>
          <w:szCs w:val="22"/>
        </w:rPr>
        <w:t xml:space="preserve"> oraz innych aktów prawnych wiążących się z zakresem świadczonych przez siebie usług oraz zobowiązuje się przeszkolić w tym zakresie zatrudnionych u siebie pracowników i podwykonawców.</w:t>
      </w:r>
      <w:r w:rsidR="004A6426" w:rsidRPr="00376646">
        <w:rPr>
          <w:color w:val="000000" w:themeColor="text1"/>
          <w:sz w:val="22"/>
          <w:szCs w:val="22"/>
        </w:rPr>
        <w:t xml:space="preserve"> </w:t>
      </w:r>
      <w:r w:rsidR="00620B9C">
        <w:rPr>
          <w:color w:val="000000" w:themeColor="text1"/>
          <w:sz w:val="22"/>
          <w:szCs w:val="22"/>
        </w:rPr>
        <w:t>R</w:t>
      </w:r>
      <w:r w:rsidR="00620B9C" w:rsidRPr="00620B9C">
        <w:rPr>
          <w:color w:val="000000" w:themeColor="text1"/>
          <w:sz w:val="22"/>
          <w:szCs w:val="22"/>
        </w:rPr>
        <w:t>egulamin</w:t>
      </w:r>
      <w:r w:rsidR="00620B9C">
        <w:rPr>
          <w:color w:val="000000" w:themeColor="text1"/>
          <w:sz w:val="22"/>
          <w:szCs w:val="22"/>
        </w:rPr>
        <w:t>y</w:t>
      </w:r>
      <w:r w:rsidR="00166016">
        <w:rPr>
          <w:color w:val="000000" w:themeColor="text1"/>
          <w:sz w:val="22"/>
          <w:szCs w:val="22"/>
        </w:rPr>
        <w:t>, procedury</w:t>
      </w:r>
      <w:r w:rsidR="00620B9C" w:rsidRPr="00620B9C">
        <w:rPr>
          <w:color w:val="000000" w:themeColor="text1"/>
          <w:sz w:val="22"/>
          <w:szCs w:val="22"/>
        </w:rPr>
        <w:t xml:space="preserve"> oraz akt</w:t>
      </w:r>
      <w:r w:rsidR="00620B9C">
        <w:rPr>
          <w:color w:val="000000" w:themeColor="text1"/>
          <w:sz w:val="22"/>
          <w:szCs w:val="22"/>
        </w:rPr>
        <w:t>y</w:t>
      </w:r>
      <w:r w:rsidR="00620B9C" w:rsidRPr="00620B9C">
        <w:rPr>
          <w:color w:val="000000" w:themeColor="text1"/>
          <w:sz w:val="22"/>
          <w:szCs w:val="22"/>
        </w:rPr>
        <w:t xml:space="preserve"> prawn</w:t>
      </w:r>
      <w:r w:rsidR="00620B9C">
        <w:rPr>
          <w:color w:val="000000" w:themeColor="text1"/>
          <w:sz w:val="22"/>
          <w:szCs w:val="22"/>
        </w:rPr>
        <w:t>e, o których mowa w zadaniu poprzednim zostaną udostępnione Wykonawcy w terminie 3 Dni Roboczych od daty zawarcia Umowy</w:t>
      </w:r>
      <w:r w:rsidR="00166016">
        <w:rPr>
          <w:color w:val="000000" w:themeColor="text1"/>
          <w:sz w:val="22"/>
          <w:szCs w:val="22"/>
        </w:rPr>
        <w:t xml:space="preserve"> a przypadku aktualizacji dokumentów, w trakcie realizacji Umowy Zamawiający, zobowiązany będzie przekazać je niezwłocznie Wykonawcy.</w:t>
      </w:r>
    </w:p>
    <w:p w14:paraId="3BB0B3F1" w14:textId="77777777" w:rsidR="00620B9C" w:rsidRPr="00376646" w:rsidRDefault="00620B9C" w:rsidP="00620B9C">
      <w:pPr>
        <w:suppressAutoHyphens w:val="0"/>
        <w:overflowPunct w:val="0"/>
        <w:autoSpaceDE w:val="0"/>
        <w:autoSpaceDN w:val="0"/>
        <w:adjustRightInd w:val="0"/>
        <w:spacing w:line="276" w:lineRule="auto"/>
        <w:ind w:left="360"/>
        <w:jc w:val="both"/>
        <w:rPr>
          <w:color w:val="000000" w:themeColor="text1"/>
          <w:sz w:val="22"/>
          <w:szCs w:val="22"/>
        </w:rPr>
      </w:pPr>
    </w:p>
    <w:p w14:paraId="71A49AED" w14:textId="77777777" w:rsidR="006F1998" w:rsidRPr="00376646" w:rsidRDefault="006F1998" w:rsidP="00376646">
      <w:pPr>
        <w:numPr>
          <w:ilvl w:val="3"/>
          <w:numId w:val="4"/>
        </w:numPr>
        <w:suppressAutoHyphens w:val="0"/>
        <w:overflowPunct w:val="0"/>
        <w:autoSpaceDE w:val="0"/>
        <w:autoSpaceDN w:val="0"/>
        <w:adjustRightInd w:val="0"/>
        <w:spacing w:line="276" w:lineRule="auto"/>
        <w:ind w:left="360"/>
        <w:jc w:val="both"/>
        <w:rPr>
          <w:color w:val="000000" w:themeColor="text1"/>
          <w:sz w:val="22"/>
          <w:szCs w:val="22"/>
        </w:rPr>
      </w:pPr>
      <w:r w:rsidRPr="00376646">
        <w:rPr>
          <w:color w:val="000000" w:themeColor="text1"/>
          <w:sz w:val="22"/>
          <w:szCs w:val="22"/>
        </w:rPr>
        <w:lastRenderedPageBreak/>
        <w:t>Strony zobowiązują się ściśle współpracować w celu jak najbardziej efektywnej realizacji Umowy przy czym zobowiązują się współdziałać zgodnie z treścią niniejszej Umowy, z zasadami uczciwego obrotu gospodarczego, z zasadami etyki zawodowej, dbając jednocześnie o dobre imię drugiej Strony.</w:t>
      </w:r>
    </w:p>
    <w:p w14:paraId="52D8783F" w14:textId="5AA26513" w:rsidR="006F1998" w:rsidRPr="00376646" w:rsidRDefault="006F1998" w:rsidP="00376646">
      <w:pPr>
        <w:numPr>
          <w:ilvl w:val="3"/>
          <w:numId w:val="4"/>
        </w:numPr>
        <w:suppressAutoHyphens w:val="0"/>
        <w:overflowPunct w:val="0"/>
        <w:autoSpaceDE w:val="0"/>
        <w:autoSpaceDN w:val="0"/>
        <w:adjustRightInd w:val="0"/>
        <w:spacing w:line="276" w:lineRule="auto"/>
        <w:ind w:left="360"/>
        <w:jc w:val="both"/>
        <w:rPr>
          <w:color w:val="000000" w:themeColor="text1"/>
          <w:sz w:val="22"/>
          <w:szCs w:val="22"/>
        </w:rPr>
      </w:pPr>
      <w:r w:rsidRPr="00376646">
        <w:rPr>
          <w:color w:val="000000" w:themeColor="text1"/>
          <w:sz w:val="22"/>
          <w:szCs w:val="22"/>
        </w:rPr>
        <w:t xml:space="preserve">Wykonawca zobowiązuje się do informowania Zamawiającego o wszelkich zagrożeniach </w:t>
      </w:r>
      <w:r w:rsidR="002E0148" w:rsidRPr="00376646">
        <w:rPr>
          <w:color w:val="000000" w:themeColor="text1"/>
          <w:sz w:val="22"/>
          <w:szCs w:val="22"/>
        </w:rPr>
        <w:t>związanych z wykonywaniem umowy, które mogą być przez Wykonawcę ustalone w normalnym trybie zdarzeń i są związane wyłącznie z okolicznościami dotyczącymi realizacji Umowy a</w:t>
      </w:r>
      <w:r w:rsidRPr="00376646">
        <w:rPr>
          <w:color w:val="000000" w:themeColor="text1"/>
          <w:sz w:val="22"/>
          <w:szCs w:val="22"/>
        </w:rPr>
        <w:t xml:space="preserve"> które mogą mieć wpływ na jakość, termin bądź zakres prac. Nieprzekazanie takich informacji w wypadku, gdy Wykonawca o takich zagrożeniach wie powoduje, że wszelkie koszty i dodatkowe czynności związane z konsekwencją danego zdarzenia dla realizacji przedmiotu umowy obciążają Wykonawcę. </w:t>
      </w:r>
    </w:p>
    <w:p w14:paraId="5589F65B" w14:textId="77777777" w:rsidR="006F1998" w:rsidRPr="00376646" w:rsidRDefault="006F1998" w:rsidP="00376646">
      <w:pPr>
        <w:numPr>
          <w:ilvl w:val="3"/>
          <w:numId w:val="4"/>
        </w:numPr>
        <w:suppressAutoHyphens w:val="0"/>
        <w:overflowPunct w:val="0"/>
        <w:autoSpaceDE w:val="0"/>
        <w:autoSpaceDN w:val="0"/>
        <w:adjustRightInd w:val="0"/>
        <w:spacing w:line="276" w:lineRule="auto"/>
        <w:ind w:left="360"/>
        <w:jc w:val="both"/>
        <w:rPr>
          <w:color w:val="000000" w:themeColor="text1"/>
          <w:sz w:val="22"/>
          <w:szCs w:val="22"/>
        </w:rPr>
      </w:pPr>
      <w:r w:rsidRPr="00376646">
        <w:rPr>
          <w:color w:val="000000" w:themeColor="text1"/>
          <w:sz w:val="22"/>
          <w:szCs w:val="22"/>
        </w:rPr>
        <w:t>Zamawiający niezależnie od obowiązków określonych w innych postanowieniach umowy zobowiązany jest udostępnić dokumenty i dane związane z wykonaniem przedmiotu umowy, będące w posiadaniu Zamawiającego, a mogące mieć wpływ na ułatwienie realizacji umowy oraz na poprawienie jakości wykonanego przedmiotu umowy.</w:t>
      </w:r>
    </w:p>
    <w:p w14:paraId="32398338" w14:textId="77777777" w:rsidR="00620B9C" w:rsidRDefault="006F1998" w:rsidP="00620B9C">
      <w:pPr>
        <w:numPr>
          <w:ilvl w:val="3"/>
          <w:numId w:val="4"/>
        </w:numPr>
        <w:suppressAutoHyphens w:val="0"/>
        <w:overflowPunct w:val="0"/>
        <w:autoSpaceDE w:val="0"/>
        <w:autoSpaceDN w:val="0"/>
        <w:adjustRightInd w:val="0"/>
        <w:spacing w:line="276" w:lineRule="auto"/>
        <w:ind w:left="360"/>
        <w:jc w:val="both"/>
        <w:rPr>
          <w:color w:val="000000" w:themeColor="text1"/>
          <w:sz w:val="22"/>
          <w:szCs w:val="22"/>
        </w:rPr>
      </w:pPr>
      <w:r w:rsidRPr="00376646">
        <w:rPr>
          <w:color w:val="000000" w:themeColor="text1"/>
          <w:sz w:val="22"/>
          <w:szCs w:val="22"/>
        </w:rPr>
        <w:t>Zamawiający zapewni Wykonawcy, z zachowaniem wymogów bezpieczeństwa, możliwość działań w sposób zdalny.</w:t>
      </w:r>
    </w:p>
    <w:p w14:paraId="6CA5F988" w14:textId="3A5B4A05" w:rsidR="00620B9C" w:rsidRDefault="00376646" w:rsidP="00620B9C">
      <w:pPr>
        <w:numPr>
          <w:ilvl w:val="3"/>
          <w:numId w:val="4"/>
        </w:numPr>
        <w:suppressAutoHyphens w:val="0"/>
        <w:overflowPunct w:val="0"/>
        <w:autoSpaceDE w:val="0"/>
        <w:autoSpaceDN w:val="0"/>
        <w:adjustRightInd w:val="0"/>
        <w:spacing w:line="276" w:lineRule="auto"/>
        <w:ind w:left="360"/>
        <w:jc w:val="both"/>
        <w:rPr>
          <w:color w:val="000000" w:themeColor="text1"/>
          <w:sz w:val="22"/>
          <w:szCs w:val="22"/>
        </w:rPr>
      </w:pPr>
      <w:r w:rsidRPr="00620B9C">
        <w:rPr>
          <w:color w:val="000000" w:themeColor="text1"/>
          <w:sz w:val="22"/>
          <w:szCs w:val="22"/>
        </w:rPr>
        <w:t>Osobą reprezentującą Zamawiającego</w:t>
      </w:r>
      <w:r w:rsidR="00620B9C" w:rsidRPr="00620B9C">
        <w:rPr>
          <w:color w:val="000000" w:themeColor="text1"/>
          <w:sz w:val="22"/>
          <w:szCs w:val="22"/>
        </w:rPr>
        <w:t xml:space="preserve"> </w:t>
      </w:r>
      <w:r w:rsidRPr="00620B9C">
        <w:rPr>
          <w:color w:val="000000" w:themeColor="text1"/>
          <w:sz w:val="22"/>
          <w:szCs w:val="22"/>
        </w:rPr>
        <w:t>a. w kontaktach w zakresie realizacji umowy oraz upoważnioną do sprawowania bezpośredniego nadzoru nad jej realizacją jest; ………………………………………… tel. ……………………….e-mail …………………………………</w:t>
      </w:r>
    </w:p>
    <w:p w14:paraId="2B7F7180" w14:textId="36BC8924" w:rsidR="00620B9C" w:rsidRPr="00620B9C" w:rsidRDefault="00376646" w:rsidP="00620B9C">
      <w:pPr>
        <w:numPr>
          <w:ilvl w:val="3"/>
          <w:numId w:val="4"/>
        </w:numPr>
        <w:suppressAutoHyphens w:val="0"/>
        <w:overflowPunct w:val="0"/>
        <w:autoSpaceDE w:val="0"/>
        <w:autoSpaceDN w:val="0"/>
        <w:adjustRightInd w:val="0"/>
        <w:spacing w:line="276" w:lineRule="auto"/>
        <w:ind w:left="360"/>
        <w:jc w:val="both"/>
        <w:rPr>
          <w:color w:val="000000" w:themeColor="text1"/>
          <w:sz w:val="22"/>
          <w:szCs w:val="22"/>
        </w:rPr>
      </w:pPr>
      <w:r w:rsidRPr="00620B9C">
        <w:rPr>
          <w:color w:val="000000" w:themeColor="text1"/>
          <w:sz w:val="22"/>
          <w:szCs w:val="22"/>
        </w:rPr>
        <w:t>Osobą reprezentującą Wykonawcę w kontaktach w zakresie realizacji umowy jest</w:t>
      </w:r>
      <w:r w:rsidR="00620B9C">
        <w:rPr>
          <w:color w:val="000000" w:themeColor="text1"/>
          <w:sz w:val="22"/>
          <w:szCs w:val="22"/>
        </w:rPr>
        <w:t xml:space="preserve">: </w:t>
      </w:r>
      <w:r w:rsidRPr="00620B9C">
        <w:rPr>
          <w:color w:val="000000" w:themeColor="text1"/>
          <w:sz w:val="22"/>
          <w:szCs w:val="22"/>
        </w:rPr>
        <w:t>……………………………………… tel. ……………….e-mail:…………………………………………</w:t>
      </w:r>
    </w:p>
    <w:p w14:paraId="729C357A" w14:textId="77777777" w:rsidR="00620B9C" w:rsidRDefault="00376646" w:rsidP="00620B9C">
      <w:pPr>
        <w:pStyle w:val="Akapitzlist"/>
        <w:numPr>
          <w:ilvl w:val="3"/>
          <w:numId w:val="4"/>
        </w:numPr>
        <w:suppressAutoHyphens w:val="0"/>
        <w:overflowPunct w:val="0"/>
        <w:autoSpaceDE w:val="0"/>
        <w:autoSpaceDN w:val="0"/>
        <w:adjustRightInd w:val="0"/>
        <w:spacing w:line="276" w:lineRule="auto"/>
        <w:ind w:left="360"/>
        <w:jc w:val="both"/>
        <w:rPr>
          <w:color w:val="000000" w:themeColor="text1"/>
          <w:sz w:val="22"/>
          <w:szCs w:val="22"/>
        </w:rPr>
      </w:pPr>
      <w:r w:rsidRPr="00620B9C">
        <w:rPr>
          <w:color w:val="000000" w:themeColor="text1"/>
          <w:sz w:val="22"/>
          <w:szCs w:val="22"/>
        </w:rPr>
        <w:t xml:space="preserve">Stronom przysługuje możliwość zmiany osób, o których mowa w ust. </w:t>
      </w:r>
      <w:r w:rsidR="00620B9C">
        <w:rPr>
          <w:color w:val="000000" w:themeColor="text1"/>
          <w:sz w:val="22"/>
          <w:szCs w:val="22"/>
        </w:rPr>
        <w:t>9</w:t>
      </w:r>
      <w:r w:rsidRPr="00620B9C">
        <w:rPr>
          <w:color w:val="000000" w:themeColor="text1"/>
          <w:sz w:val="22"/>
          <w:szCs w:val="22"/>
        </w:rPr>
        <w:t xml:space="preserve"> i </w:t>
      </w:r>
      <w:r w:rsidR="00620B9C">
        <w:rPr>
          <w:color w:val="000000" w:themeColor="text1"/>
          <w:sz w:val="22"/>
          <w:szCs w:val="22"/>
        </w:rPr>
        <w:t>10</w:t>
      </w:r>
    </w:p>
    <w:p w14:paraId="716F01E1" w14:textId="77777777" w:rsidR="00620B9C" w:rsidRDefault="00376646" w:rsidP="00620B9C">
      <w:pPr>
        <w:pStyle w:val="Akapitzlist"/>
        <w:numPr>
          <w:ilvl w:val="3"/>
          <w:numId w:val="4"/>
        </w:numPr>
        <w:suppressAutoHyphens w:val="0"/>
        <w:overflowPunct w:val="0"/>
        <w:autoSpaceDE w:val="0"/>
        <w:autoSpaceDN w:val="0"/>
        <w:adjustRightInd w:val="0"/>
        <w:spacing w:line="276" w:lineRule="auto"/>
        <w:ind w:left="360"/>
        <w:jc w:val="both"/>
        <w:rPr>
          <w:color w:val="000000" w:themeColor="text1"/>
          <w:sz w:val="22"/>
          <w:szCs w:val="22"/>
        </w:rPr>
      </w:pPr>
      <w:r w:rsidRPr="00620B9C">
        <w:rPr>
          <w:color w:val="000000" w:themeColor="text1"/>
          <w:sz w:val="22"/>
          <w:szCs w:val="22"/>
        </w:rPr>
        <w:t xml:space="preserve">Zmiany osób, o których mowa w ust. </w:t>
      </w:r>
      <w:r w:rsidR="00620B9C">
        <w:rPr>
          <w:color w:val="000000" w:themeColor="text1"/>
          <w:sz w:val="22"/>
          <w:szCs w:val="22"/>
        </w:rPr>
        <w:t>9</w:t>
      </w:r>
      <w:r w:rsidRPr="00620B9C">
        <w:rPr>
          <w:color w:val="000000" w:themeColor="text1"/>
          <w:sz w:val="22"/>
          <w:szCs w:val="22"/>
        </w:rPr>
        <w:t xml:space="preserve"> i </w:t>
      </w:r>
      <w:r w:rsidR="00620B9C">
        <w:rPr>
          <w:color w:val="000000" w:themeColor="text1"/>
          <w:sz w:val="22"/>
          <w:szCs w:val="22"/>
        </w:rPr>
        <w:t>10</w:t>
      </w:r>
      <w:r w:rsidRPr="00620B9C">
        <w:rPr>
          <w:color w:val="000000" w:themeColor="text1"/>
          <w:sz w:val="22"/>
          <w:szCs w:val="22"/>
        </w:rPr>
        <w:t>, dokonuje się poprzez pisemne powiadomienie drugiej Strony i nie wymaga zawarcia aneksu do umowy. Powiadomienia dokonuje się wraz z podaniem imienia i nazwiska, służbowego numeru telefonu oraz adresu służbowej poczty elektronicznej osoby zmieniającej jedną z osób, o których mowa w ust.</w:t>
      </w:r>
      <w:r w:rsidR="00620B9C">
        <w:rPr>
          <w:color w:val="000000" w:themeColor="text1"/>
          <w:sz w:val="22"/>
          <w:szCs w:val="22"/>
        </w:rPr>
        <w:t xml:space="preserve"> 9</w:t>
      </w:r>
      <w:r w:rsidRPr="00620B9C">
        <w:rPr>
          <w:color w:val="000000" w:themeColor="text1"/>
          <w:sz w:val="22"/>
          <w:szCs w:val="22"/>
        </w:rPr>
        <w:t xml:space="preserve"> i </w:t>
      </w:r>
      <w:r w:rsidR="00620B9C">
        <w:rPr>
          <w:color w:val="000000" w:themeColor="text1"/>
          <w:sz w:val="22"/>
          <w:szCs w:val="22"/>
        </w:rPr>
        <w:t>10</w:t>
      </w:r>
      <w:r w:rsidRPr="00620B9C">
        <w:rPr>
          <w:color w:val="000000" w:themeColor="text1"/>
          <w:sz w:val="22"/>
          <w:szCs w:val="22"/>
        </w:rPr>
        <w:t>.</w:t>
      </w:r>
    </w:p>
    <w:p w14:paraId="745D7AF6" w14:textId="39C0A051" w:rsidR="00D42C38" w:rsidRPr="00376646" w:rsidRDefault="00D42C38" w:rsidP="00376646">
      <w:pPr>
        <w:suppressAutoHyphens w:val="0"/>
        <w:overflowPunct w:val="0"/>
        <w:autoSpaceDE w:val="0"/>
        <w:autoSpaceDN w:val="0"/>
        <w:adjustRightInd w:val="0"/>
        <w:spacing w:line="276" w:lineRule="auto"/>
        <w:jc w:val="both"/>
        <w:rPr>
          <w:bCs/>
          <w:sz w:val="22"/>
          <w:szCs w:val="22"/>
        </w:rPr>
      </w:pPr>
    </w:p>
    <w:p w14:paraId="4CE287EC" w14:textId="672D9FFE" w:rsidR="00D42C38" w:rsidRPr="00376646" w:rsidRDefault="00D42C38" w:rsidP="00376646">
      <w:pPr>
        <w:spacing w:line="276" w:lineRule="auto"/>
        <w:jc w:val="center"/>
        <w:rPr>
          <w:b/>
          <w:bCs/>
          <w:sz w:val="22"/>
          <w:szCs w:val="22"/>
        </w:rPr>
      </w:pPr>
      <w:r w:rsidRPr="00376646">
        <w:rPr>
          <w:b/>
          <w:bCs/>
          <w:sz w:val="22"/>
          <w:szCs w:val="22"/>
        </w:rPr>
        <w:t xml:space="preserve">§ </w:t>
      </w:r>
      <w:r w:rsidR="00A10544" w:rsidRPr="00376646">
        <w:rPr>
          <w:b/>
          <w:bCs/>
          <w:sz w:val="22"/>
          <w:szCs w:val="22"/>
        </w:rPr>
        <w:t>3</w:t>
      </w:r>
    </w:p>
    <w:p w14:paraId="29854426" w14:textId="77777777" w:rsidR="00D42C38" w:rsidRPr="00376646" w:rsidRDefault="00D42C38" w:rsidP="00376646">
      <w:pPr>
        <w:spacing w:line="276" w:lineRule="auto"/>
        <w:jc w:val="both"/>
        <w:rPr>
          <w:sz w:val="22"/>
          <w:szCs w:val="22"/>
        </w:rPr>
      </w:pPr>
      <w:r w:rsidRPr="00376646">
        <w:rPr>
          <w:sz w:val="22"/>
          <w:szCs w:val="22"/>
        </w:rPr>
        <w:t>W trakcie realizacji Umowy, Zamawiający jest zobowiązany do:</w:t>
      </w:r>
    </w:p>
    <w:p w14:paraId="7894305B" w14:textId="77777777" w:rsidR="00D42C38" w:rsidRPr="00376646" w:rsidRDefault="00D42C38" w:rsidP="00376646">
      <w:pPr>
        <w:pStyle w:val="Akapitzlist"/>
        <w:numPr>
          <w:ilvl w:val="0"/>
          <w:numId w:val="5"/>
        </w:numPr>
        <w:spacing w:line="276" w:lineRule="auto"/>
        <w:jc w:val="both"/>
        <w:rPr>
          <w:sz w:val="22"/>
          <w:szCs w:val="22"/>
        </w:rPr>
      </w:pPr>
      <w:r w:rsidRPr="00376646">
        <w:rPr>
          <w:sz w:val="22"/>
          <w:szCs w:val="22"/>
        </w:rPr>
        <w:t>współdziałania z Wykonawcą w zakresie koniecznym do prawidłowej realizacji Umowy przedmiotu umowy;</w:t>
      </w:r>
    </w:p>
    <w:p w14:paraId="681008FE" w14:textId="77777777" w:rsidR="00D42C38" w:rsidRPr="00376646" w:rsidRDefault="00D42C38" w:rsidP="00376646">
      <w:pPr>
        <w:pStyle w:val="Akapitzlist"/>
        <w:numPr>
          <w:ilvl w:val="0"/>
          <w:numId w:val="5"/>
        </w:numPr>
        <w:spacing w:line="276" w:lineRule="auto"/>
        <w:jc w:val="both"/>
        <w:rPr>
          <w:sz w:val="22"/>
          <w:szCs w:val="22"/>
        </w:rPr>
      </w:pPr>
      <w:r w:rsidRPr="00376646">
        <w:rPr>
          <w:sz w:val="22"/>
          <w:szCs w:val="22"/>
        </w:rPr>
        <w:t>dotrzymywania obustronnie ustalonych terminów;</w:t>
      </w:r>
    </w:p>
    <w:p w14:paraId="4A35F4E1" w14:textId="77777777" w:rsidR="00D42C38" w:rsidRPr="00376646" w:rsidRDefault="00D42C38" w:rsidP="00376646">
      <w:pPr>
        <w:pStyle w:val="Akapitzlist"/>
        <w:numPr>
          <w:ilvl w:val="0"/>
          <w:numId w:val="5"/>
        </w:numPr>
        <w:spacing w:line="276" w:lineRule="auto"/>
        <w:jc w:val="both"/>
        <w:rPr>
          <w:sz w:val="22"/>
          <w:szCs w:val="22"/>
        </w:rPr>
      </w:pPr>
      <w:r w:rsidRPr="00376646">
        <w:rPr>
          <w:sz w:val="22"/>
          <w:szCs w:val="22"/>
        </w:rPr>
        <w:t>udzielenia Wykonawcy wszelkich informacji, materiałów i dokumentacji znajdujących się w jego posiadaniu, które będą niezbędne do prawidłowego i terminowego wykonania Zadania, o ile nie są objęte prawnie chronioną tajemnicą;</w:t>
      </w:r>
    </w:p>
    <w:p w14:paraId="13003834" w14:textId="638AD9D8" w:rsidR="00D42C38" w:rsidRPr="00376646" w:rsidRDefault="007E53C1" w:rsidP="00376646">
      <w:pPr>
        <w:pStyle w:val="Akapitzlist"/>
        <w:numPr>
          <w:ilvl w:val="0"/>
          <w:numId w:val="5"/>
        </w:numPr>
        <w:spacing w:line="276" w:lineRule="auto"/>
        <w:jc w:val="both"/>
        <w:rPr>
          <w:sz w:val="22"/>
          <w:szCs w:val="22"/>
        </w:rPr>
      </w:pPr>
      <w:r w:rsidRPr="00376646">
        <w:rPr>
          <w:sz w:val="22"/>
          <w:szCs w:val="22"/>
        </w:rPr>
        <w:t xml:space="preserve">udzielenia </w:t>
      </w:r>
      <w:r w:rsidR="00D42C38" w:rsidRPr="00376646">
        <w:rPr>
          <w:sz w:val="22"/>
          <w:szCs w:val="22"/>
        </w:rPr>
        <w:t>dostęp</w:t>
      </w:r>
      <w:r w:rsidRPr="00376646">
        <w:rPr>
          <w:sz w:val="22"/>
          <w:szCs w:val="22"/>
        </w:rPr>
        <w:t>u</w:t>
      </w:r>
      <w:r w:rsidR="00D42C38" w:rsidRPr="00376646">
        <w:rPr>
          <w:sz w:val="22"/>
          <w:szCs w:val="22"/>
        </w:rPr>
        <w:t xml:space="preserve"> do </w:t>
      </w:r>
      <w:r w:rsidR="00166016">
        <w:rPr>
          <w:sz w:val="22"/>
          <w:szCs w:val="22"/>
        </w:rPr>
        <w:t>I</w:t>
      </w:r>
      <w:r w:rsidR="00D42C38" w:rsidRPr="00376646">
        <w:rPr>
          <w:sz w:val="22"/>
          <w:szCs w:val="22"/>
        </w:rPr>
        <w:t xml:space="preserve">nfrastruktury niezbędnej do prawidłowej realizacji przedmiotu umowy, w tym </w:t>
      </w:r>
      <w:r w:rsidR="002E0148" w:rsidRPr="00376646">
        <w:rPr>
          <w:sz w:val="22"/>
          <w:szCs w:val="22"/>
        </w:rPr>
        <w:t>zapewnienie stabilnego łącza</w:t>
      </w:r>
      <w:r w:rsidR="00E63E61" w:rsidRPr="00376646">
        <w:rPr>
          <w:sz w:val="22"/>
          <w:szCs w:val="22"/>
        </w:rPr>
        <w:t xml:space="preserve"> niezbędnego do umożliwienia Wykonawcy </w:t>
      </w:r>
      <w:r w:rsidR="00D42C38" w:rsidRPr="00376646">
        <w:rPr>
          <w:sz w:val="22"/>
          <w:szCs w:val="22"/>
        </w:rPr>
        <w:t>zdaln</w:t>
      </w:r>
      <w:r w:rsidR="00E63E61" w:rsidRPr="00376646">
        <w:rPr>
          <w:sz w:val="22"/>
          <w:szCs w:val="22"/>
        </w:rPr>
        <w:t>ego</w:t>
      </w:r>
      <w:r w:rsidR="00D42C38" w:rsidRPr="00376646">
        <w:rPr>
          <w:sz w:val="22"/>
          <w:szCs w:val="22"/>
        </w:rPr>
        <w:t xml:space="preserve"> dostęp</w:t>
      </w:r>
      <w:r w:rsidR="00E63E61" w:rsidRPr="00376646">
        <w:rPr>
          <w:sz w:val="22"/>
          <w:szCs w:val="22"/>
        </w:rPr>
        <w:t>u</w:t>
      </w:r>
      <w:r w:rsidR="00D42C38" w:rsidRPr="00376646">
        <w:rPr>
          <w:sz w:val="22"/>
          <w:szCs w:val="22"/>
        </w:rPr>
        <w:t xml:space="preserve"> do serwera/ów, na którym posadowione są bazy danych Zamawiającego,</w:t>
      </w:r>
    </w:p>
    <w:p w14:paraId="0A78DBEA" w14:textId="77777777" w:rsidR="00D42C38" w:rsidRPr="00376646" w:rsidRDefault="00D42C38" w:rsidP="00376646">
      <w:pPr>
        <w:pStyle w:val="Akapitzlist"/>
        <w:numPr>
          <w:ilvl w:val="0"/>
          <w:numId w:val="5"/>
        </w:numPr>
        <w:spacing w:line="276" w:lineRule="auto"/>
        <w:jc w:val="both"/>
        <w:rPr>
          <w:sz w:val="22"/>
          <w:szCs w:val="22"/>
        </w:rPr>
      </w:pPr>
      <w:r w:rsidRPr="00376646">
        <w:rPr>
          <w:sz w:val="22"/>
          <w:szCs w:val="22"/>
        </w:rPr>
        <w:t>terminowej zapłaty Wynagrodzenia.</w:t>
      </w:r>
    </w:p>
    <w:p w14:paraId="59995C40" w14:textId="611E9990" w:rsidR="00D42C38" w:rsidRPr="00376646" w:rsidRDefault="00D42C38" w:rsidP="00376646">
      <w:pPr>
        <w:pStyle w:val="Nagwek1"/>
        <w:spacing w:line="276" w:lineRule="auto"/>
        <w:jc w:val="center"/>
        <w:rPr>
          <w:rFonts w:ascii="Times New Roman" w:hAnsi="Times New Roman" w:cs="Times New Roman"/>
          <w:sz w:val="22"/>
          <w:szCs w:val="22"/>
        </w:rPr>
      </w:pPr>
      <w:r w:rsidRPr="00376646">
        <w:rPr>
          <w:rFonts w:ascii="Times New Roman" w:hAnsi="Times New Roman" w:cs="Times New Roman"/>
          <w:sz w:val="22"/>
          <w:szCs w:val="22"/>
        </w:rPr>
        <w:t xml:space="preserve">§ </w:t>
      </w:r>
      <w:r w:rsidR="00A10544" w:rsidRPr="00376646">
        <w:rPr>
          <w:rFonts w:ascii="Times New Roman" w:hAnsi="Times New Roman" w:cs="Times New Roman"/>
          <w:sz w:val="22"/>
          <w:szCs w:val="22"/>
        </w:rPr>
        <w:t>4</w:t>
      </w:r>
    </w:p>
    <w:p w14:paraId="6B74DE96" w14:textId="77777777" w:rsidR="00D42C38" w:rsidRPr="00376646" w:rsidRDefault="00D42C38" w:rsidP="00376646">
      <w:pPr>
        <w:spacing w:line="276" w:lineRule="auto"/>
        <w:jc w:val="both"/>
        <w:rPr>
          <w:sz w:val="22"/>
          <w:szCs w:val="22"/>
        </w:rPr>
      </w:pPr>
      <w:r w:rsidRPr="00376646">
        <w:rPr>
          <w:sz w:val="22"/>
          <w:szCs w:val="22"/>
        </w:rPr>
        <w:t>W trakcie realizacji Umowy, Wykonawca jest zobowiązany do:</w:t>
      </w:r>
    </w:p>
    <w:p w14:paraId="7D8C0A70" w14:textId="3B6D4BF8" w:rsidR="00D42C38" w:rsidRPr="00376646" w:rsidRDefault="00D42C38" w:rsidP="00376646">
      <w:pPr>
        <w:numPr>
          <w:ilvl w:val="0"/>
          <w:numId w:val="6"/>
        </w:numPr>
        <w:tabs>
          <w:tab w:val="left" w:pos="435"/>
        </w:tabs>
        <w:spacing w:line="276" w:lineRule="auto"/>
        <w:jc w:val="both"/>
        <w:rPr>
          <w:sz w:val="22"/>
          <w:szCs w:val="22"/>
        </w:rPr>
      </w:pPr>
      <w:r w:rsidRPr="00376646">
        <w:rPr>
          <w:sz w:val="22"/>
          <w:szCs w:val="22"/>
        </w:rPr>
        <w:t xml:space="preserve">realizacji całości Zadania zgodnie z OPZ, SWZ, Ofertą Wykonawcy, Umową, w sposób zapewniający zapewnienie ciągłości pracy Zamawiającego, uwzględniający charakter działalności Zamawiającego;  </w:t>
      </w:r>
    </w:p>
    <w:p w14:paraId="007964E6" w14:textId="77777777" w:rsidR="00D42C38" w:rsidRPr="00376646" w:rsidRDefault="00D42C38" w:rsidP="00376646">
      <w:pPr>
        <w:numPr>
          <w:ilvl w:val="0"/>
          <w:numId w:val="6"/>
        </w:numPr>
        <w:tabs>
          <w:tab w:val="left" w:pos="480"/>
        </w:tabs>
        <w:spacing w:line="276" w:lineRule="auto"/>
        <w:jc w:val="both"/>
        <w:rPr>
          <w:sz w:val="22"/>
          <w:szCs w:val="22"/>
        </w:rPr>
      </w:pPr>
      <w:r w:rsidRPr="00376646">
        <w:rPr>
          <w:sz w:val="22"/>
          <w:szCs w:val="22"/>
        </w:rPr>
        <w:t>współdziałania z Zamawiającym w zakresie koniecznym do prawidłowej realizacji Umowy;</w:t>
      </w:r>
    </w:p>
    <w:p w14:paraId="4C2088EC" w14:textId="77777777" w:rsidR="00D42C38" w:rsidRPr="00376646" w:rsidRDefault="00D42C38" w:rsidP="00376646">
      <w:pPr>
        <w:numPr>
          <w:ilvl w:val="0"/>
          <w:numId w:val="6"/>
        </w:numPr>
        <w:tabs>
          <w:tab w:val="left" w:pos="480"/>
        </w:tabs>
        <w:spacing w:line="276" w:lineRule="auto"/>
        <w:jc w:val="both"/>
        <w:rPr>
          <w:sz w:val="22"/>
          <w:szCs w:val="22"/>
        </w:rPr>
      </w:pPr>
      <w:r w:rsidRPr="00376646">
        <w:rPr>
          <w:sz w:val="22"/>
          <w:szCs w:val="22"/>
        </w:rPr>
        <w:t>dotrzymywania obustronnie ustalonych terminów;</w:t>
      </w:r>
    </w:p>
    <w:p w14:paraId="17319683" w14:textId="77777777" w:rsidR="00D42C38" w:rsidRPr="00376646" w:rsidRDefault="00D42C38" w:rsidP="00376646">
      <w:pPr>
        <w:numPr>
          <w:ilvl w:val="0"/>
          <w:numId w:val="6"/>
        </w:numPr>
        <w:tabs>
          <w:tab w:val="left" w:pos="510"/>
        </w:tabs>
        <w:spacing w:line="276" w:lineRule="auto"/>
        <w:jc w:val="both"/>
        <w:rPr>
          <w:sz w:val="22"/>
          <w:szCs w:val="22"/>
        </w:rPr>
      </w:pPr>
      <w:r w:rsidRPr="00376646">
        <w:rPr>
          <w:sz w:val="22"/>
          <w:szCs w:val="22"/>
        </w:rPr>
        <w:t>udzielenia Zamawiającemu wszelkich informacji, materiałów i dokumentacji znajdujących się w jego posiadaniu, które będą niezbędne do prawidłowego i terminowego wykonania Zadania, o ile nie są objęte prawnie chronioną tajemnicą.</w:t>
      </w:r>
    </w:p>
    <w:p w14:paraId="6467D72F" w14:textId="142E2676" w:rsidR="00D42C38" w:rsidRPr="00376646" w:rsidRDefault="00D42C38" w:rsidP="00376646">
      <w:pPr>
        <w:pStyle w:val="Nagwek1"/>
        <w:spacing w:line="276" w:lineRule="auto"/>
        <w:jc w:val="center"/>
        <w:rPr>
          <w:rFonts w:ascii="Times New Roman" w:hAnsi="Times New Roman" w:cs="Times New Roman"/>
          <w:sz w:val="22"/>
          <w:szCs w:val="22"/>
        </w:rPr>
      </w:pPr>
      <w:r w:rsidRPr="00376646">
        <w:rPr>
          <w:rFonts w:ascii="Times New Roman" w:hAnsi="Times New Roman" w:cs="Times New Roman"/>
          <w:sz w:val="22"/>
          <w:szCs w:val="22"/>
        </w:rPr>
        <w:lastRenderedPageBreak/>
        <w:t xml:space="preserve">§ </w:t>
      </w:r>
      <w:r w:rsidR="00A10544" w:rsidRPr="00376646">
        <w:rPr>
          <w:rFonts w:ascii="Times New Roman" w:hAnsi="Times New Roman" w:cs="Times New Roman"/>
          <w:sz w:val="22"/>
          <w:szCs w:val="22"/>
        </w:rPr>
        <w:t>5</w:t>
      </w:r>
    </w:p>
    <w:p w14:paraId="7EB71DBB" w14:textId="17320ECC" w:rsidR="00D42C38" w:rsidRPr="00376646" w:rsidRDefault="00D42C38" w:rsidP="00376646">
      <w:pPr>
        <w:numPr>
          <w:ilvl w:val="0"/>
          <w:numId w:val="7"/>
        </w:numPr>
        <w:tabs>
          <w:tab w:val="left" w:pos="480"/>
        </w:tabs>
        <w:spacing w:line="276" w:lineRule="auto"/>
        <w:jc w:val="both"/>
        <w:rPr>
          <w:sz w:val="22"/>
          <w:szCs w:val="22"/>
        </w:rPr>
      </w:pPr>
      <w:r w:rsidRPr="00376646">
        <w:rPr>
          <w:sz w:val="22"/>
          <w:szCs w:val="22"/>
        </w:rPr>
        <w:t xml:space="preserve">Wykonawca odpowiada wobec Zamawiającego za szkody powstałe w wyniku </w:t>
      </w:r>
      <w:r w:rsidR="00E63E61" w:rsidRPr="00376646">
        <w:rPr>
          <w:sz w:val="22"/>
          <w:szCs w:val="22"/>
        </w:rPr>
        <w:t xml:space="preserve">zawinionego </w:t>
      </w:r>
      <w:r w:rsidRPr="00376646">
        <w:rPr>
          <w:sz w:val="22"/>
          <w:szCs w:val="22"/>
        </w:rPr>
        <w:t>działania lub zaniechania</w:t>
      </w:r>
      <w:r w:rsidR="007E53C1" w:rsidRPr="00376646">
        <w:rPr>
          <w:sz w:val="22"/>
          <w:szCs w:val="22"/>
        </w:rPr>
        <w:t xml:space="preserve"> </w:t>
      </w:r>
      <w:r w:rsidRPr="00376646">
        <w:rPr>
          <w:sz w:val="22"/>
          <w:szCs w:val="22"/>
        </w:rPr>
        <w:t xml:space="preserve">Wykonawcy, w tym również związane z utratą danych. </w:t>
      </w:r>
    </w:p>
    <w:p w14:paraId="51FC9235" w14:textId="16AB7BC7" w:rsidR="00D42C38" w:rsidRPr="00376646" w:rsidRDefault="00D42C38" w:rsidP="00376646">
      <w:pPr>
        <w:numPr>
          <w:ilvl w:val="0"/>
          <w:numId w:val="7"/>
        </w:numPr>
        <w:tabs>
          <w:tab w:val="left" w:pos="540"/>
        </w:tabs>
        <w:spacing w:line="276" w:lineRule="auto"/>
        <w:jc w:val="both"/>
        <w:rPr>
          <w:sz w:val="22"/>
          <w:szCs w:val="22"/>
        </w:rPr>
      </w:pPr>
      <w:r w:rsidRPr="00376646">
        <w:rPr>
          <w:sz w:val="22"/>
          <w:szCs w:val="22"/>
        </w:rPr>
        <w:t xml:space="preserve">W przypadku powstania szkody </w:t>
      </w:r>
      <w:r w:rsidR="00E63E61" w:rsidRPr="00376646">
        <w:rPr>
          <w:sz w:val="22"/>
          <w:szCs w:val="22"/>
        </w:rPr>
        <w:t>Wykonawca</w:t>
      </w:r>
      <w:r w:rsidRPr="00376646">
        <w:rPr>
          <w:sz w:val="22"/>
          <w:szCs w:val="22"/>
        </w:rPr>
        <w:t xml:space="preserve"> jest zobowiązany niezwłocznie podjąć działania zmierzające do przywrócenia stanu poprzedniego, w tym również odtworzeniem utraconych danych i przywrócenia stabilnej pracy </w:t>
      </w:r>
      <w:r w:rsidR="00E63E61" w:rsidRPr="00376646">
        <w:rPr>
          <w:sz w:val="22"/>
          <w:szCs w:val="22"/>
        </w:rPr>
        <w:t>Systemu.</w:t>
      </w:r>
    </w:p>
    <w:p w14:paraId="6181DE15" w14:textId="77777777" w:rsidR="00D42C38" w:rsidRPr="00376646" w:rsidRDefault="00D42C38" w:rsidP="00376646">
      <w:pPr>
        <w:numPr>
          <w:ilvl w:val="0"/>
          <w:numId w:val="7"/>
        </w:numPr>
        <w:tabs>
          <w:tab w:val="left" w:pos="495"/>
        </w:tabs>
        <w:spacing w:line="276" w:lineRule="auto"/>
        <w:jc w:val="both"/>
        <w:rPr>
          <w:sz w:val="22"/>
          <w:szCs w:val="22"/>
        </w:rPr>
      </w:pPr>
      <w:r w:rsidRPr="00376646">
        <w:rPr>
          <w:sz w:val="22"/>
          <w:szCs w:val="22"/>
        </w:rPr>
        <w:t>Działania Wykonawcy podjęte zgodnie z ust. 2 nie wyłączają możliwości Zamawiającego do dochodzenia odszkodowania na zasadach ogólnych.</w:t>
      </w:r>
    </w:p>
    <w:p w14:paraId="4E31BBDF" w14:textId="0629CA55" w:rsidR="00D42C38" w:rsidRPr="00376646" w:rsidRDefault="00D42C38" w:rsidP="00376646">
      <w:pPr>
        <w:pStyle w:val="Texte1xx"/>
        <w:numPr>
          <w:ilvl w:val="0"/>
          <w:numId w:val="7"/>
        </w:numPr>
        <w:tabs>
          <w:tab w:val="left" w:pos="567"/>
        </w:tabs>
        <w:spacing w:before="0" w:after="0" w:line="276" w:lineRule="auto"/>
        <w:rPr>
          <w:rFonts w:ascii="Times New Roman" w:hAnsi="Times New Roman" w:cs="Times New Roman"/>
        </w:rPr>
      </w:pPr>
      <w:r w:rsidRPr="00376646">
        <w:rPr>
          <w:rFonts w:ascii="Times New Roman" w:hAnsi="Times New Roman" w:cs="Times New Roman"/>
        </w:rPr>
        <w:t>Odpowiedzialność Wykonawcy wobec Zamawiającego uregulowana niniejszym paragrafem występuje niezależnie od kar umownych przewidzianych Umową.</w:t>
      </w:r>
    </w:p>
    <w:p w14:paraId="47ADCE67" w14:textId="7BED4784" w:rsidR="009C7844" w:rsidRPr="00376646" w:rsidRDefault="009C7844" w:rsidP="00376646">
      <w:pPr>
        <w:pStyle w:val="Texte1xx"/>
        <w:numPr>
          <w:ilvl w:val="0"/>
          <w:numId w:val="7"/>
        </w:numPr>
        <w:tabs>
          <w:tab w:val="left" w:pos="567"/>
        </w:tabs>
        <w:spacing w:before="0" w:after="0" w:line="276" w:lineRule="auto"/>
        <w:rPr>
          <w:rFonts w:ascii="Times New Roman" w:hAnsi="Times New Roman" w:cs="Times New Roman"/>
        </w:rPr>
      </w:pPr>
      <w:r w:rsidRPr="00376646">
        <w:rPr>
          <w:rFonts w:ascii="Times New Roman" w:hAnsi="Times New Roman" w:cs="Times New Roman"/>
        </w:rPr>
        <w:t xml:space="preserve">Zamawiający oświadcza, że jest świadomy konsekwencji braku dokonywania i weryfikacji poprawności kopii bezpieczeństwa </w:t>
      </w:r>
      <w:r w:rsidR="00E63E61" w:rsidRPr="00376646">
        <w:rPr>
          <w:rFonts w:ascii="Times New Roman" w:hAnsi="Times New Roman" w:cs="Times New Roman"/>
        </w:rPr>
        <w:t xml:space="preserve">Systemu </w:t>
      </w:r>
      <w:r w:rsidRPr="00376646">
        <w:rPr>
          <w:rFonts w:ascii="Times New Roman" w:hAnsi="Times New Roman" w:cs="Times New Roman"/>
        </w:rPr>
        <w:t>oraz generowanych przez nie danych, jak również nienależytego zabezpieczenia Infrastruktury.</w:t>
      </w:r>
    </w:p>
    <w:p w14:paraId="71D4312A" w14:textId="27625709" w:rsidR="009C7844" w:rsidRPr="00376646" w:rsidRDefault="009C7844" w:rsidP="00376646">
      <w:pPr>
        <w:pStyle w:val="Texte1xx"/>
        <w:numPr>
          <w:ilvl w:val="0"/>
          <w:numId w:val="7"/>
        </w:numPr>
        <w:tabs>
          <w:tab w:val="left" w:pos="567"/>
        </w:tabs>
        <w:spacing w:before="0" w:after="0" w:line="276" w:lineRule="auto"/>
        <w:rPr>
          <w:rFonts w:ascii="Times New Roman" w:hAnsi="Times New Roman" w:cs="Times New Roman"/>
        </w:rPr>
      </w:pPr>
      <w:r w:rsidRPr="00376646">
        <w:rPr>
          <w:rFonts w:ascii="Times New Roman" w:hAnsi="Times New Roman" w:cs="Times New Roman"/>
        </w:rPr>
        <w:t>Wykonawca zobowiązany jest do  bezzwłocznego informowania Zamawiającego o wszelkich problemach występujących podczas realizacji umowy pocztą elektroniczną na adres:</w:t>
      </w:r>
      <w:r w:rsidR="00166016">
        <w:rPr>
          <w:rFonts w:ascii="Times New Roman" w:hAnsi="Times New Roman" w:cs="Times New Roman"/>
        </w:rPr>
        <w:t xml:space="preserve"> </w:t>
      </w:r>
      <w:r w:rsidRPr="00376646">
        <w:rPr>
          <w:rFonts w:ascii="Times New Roman" w:hAnsi="Times New Roman" w:cs="Times New Roman"/>
        </w:rPr>
        <w:t>…………………………………</w:t>
      </w:r>
      <w:r w:rsidR="00166016">
        <w:rPr>
          <w:rFonts w:ascii="Times New Roman" w:hAnsi="Times New Roman" w:cs="Times New Roman"/>
        </w:rPr>
        <w:t xml:space="preserve"> .</w:t>
      </w:r>
    </w:p>
    <w:p w14:paraId="606FADA3" w14:textId="77777777" w:rsidR="009C7844" w:rsidRPr="00376646" w:rsidRDefault="009C7844" w:rsidP="00376646">
      <w:pPr>
        <w:pStyle w:val="Texte1xx"/>
        <w:numPr>
          <w:ilvl w:val="0"/>
          <w:numId w:val="7"/>
        </w:numPr>
        <w:tabs>
          <w:tab w:val="left" w:pos="567"/>
        </w:tabs>
        <w:spacing w:before="0" w:after="0" w:line="276" w:lineRule="auto"/>
        <w:rPr>
          <w:rFonts w:ascii="Times New Roman" w:hAnsi="Times New Roman" w:cs="Times New Roman"/>
        </w:rPr>
      </w:pPr>
      <w:r w:rsidRPr="00376646">
        <w:rPr>
          <w:rFonts w:ascii="Times New Roman" w:hAnsi="Times New Roman" w:cs="Times New Roman"/>
        </w:rPr>
        <w:t>Żadna ze Stron nie ponosi odpowiedzialności za niewykonanie lub nienależyte wykonanie zobowiązań wynikających z Umowy, jeżeli zostało ono spowodowane działaniem siły wyższej;</w:t>
      </w:r>
    </w:p>
    <w:p w14:paraId="3765284C" w14:textId="77777777" w:rsidR="009C7844" w:rsidRPr="00376646" w:rsidRDefault="009C7844" w:rsidP="00376646">
      <w:pPr>
        <w:pStyle w:val="Texte1xx"/>
        <w:numPr>
          <w:ilvl w:val="0"/>
          <w:numId w:val="7"/>
        </w:numPr>
        <w:tabs>
          <w:tab w:val="left" w:pos="567"/>
        </w:tabs>
        <w:spacing w:before="0" w:after="0" w:line="276" w:lineRule="auto"/>
        <w:rPr>
          <w:rFonts w:ascii="Times New Roman" w:hAnsi="Times New Roman" w:cs="Times New Roman"/>
        </w:rPr>
      </w:pPr>
      <w:r w:rsidRPr="00376646">
        <w:rPr>
          <w:rFonts w:ascii="Times New Roman" w:hAnsi="Times New Roman" w:cs="Times New Roman"/>
        </w:rPr>
        <w:t>W przypadku zaistnienia siły wyższej, Strona, której to zdarzenie dotyczy, bezzwłocznie poinformuje drugą Stronę na piśmie o zaistnieniu takiego zdarzenia. Jeżeli Strony nie postanowią inaczej Strony będą kontynuowały wykonywanie Umowy w zakresie, w jakim jest to możliwe pomimo występowania siły wyższej;</w:t>
      </w:r>
    </w:p>
    <w:p w14:paraId="3EC7BC88" w14:textId="77777777" w:rsidR="009C7844" w:rsidRPr="00376646" w:rsidRDefault="009C7844" w:rsidP="00376646">
      <w:pPr>
        <w:pStyle w:val="Texte1xx"/>
        <w:numPr>
          <w:ilvl w:val="0"/>
          <w:numId w:val="7"/>
        </w:numPr>
        <w:tabs>
          <w:tab w:val="left" w:pos="567"/>
        </w:tabs>
        <w:spacing w:before="0" w:after="0" w:line="276" w:lineRule="auto"/>
        <w:rPr>
          <w:rFonts w:ascii="Times New Roman" w:hAnsi="Times New Roman" w:cs="Times New Roman"/>
        </w:rPr>
      </w:pPr>
      <w:r w:rsidRPr="00376646">
        <w:rPr>
          <w:rFonts w:ascii="Times New Roman" w:hAnsi="Times New Roman" w:cs="Times New Roman"/>
        </w:rPr>
        <w:t>Wystąpienie zdarzenia o charakterze siły wyższej nie uwalnia od skutków niewykonania lub nienależytego wykonania obowiązków, które powinny być wykonane przed wystąpieniem lub po ustąpieniu tego zdarzenia. Strona dotknięta zdarzeniem o charakterze siły wyższej, zobowiązana jest do niezwłocznego podjęcia działań zmierzających do usunięcia skutków zdarzenia, w zakresie umożliwiającym prawidłowe wykonywanie obowiązków wynikających z Umowy;</w:t>
      </w:r>
    </w:p>
    <w:p w14:paraId="0F988DD8" w14:textId="77777777" w:rsidR="009C7844" w:rsidRPr="00376646" w:rsidRDefault="009C7844" w:rsidP="00376646">
      <w:pPr>
        <w:pStyle w:val="Texte1xx"/>
        <w:numPr>
          <w:ilvl w:val="0"/>
          <w:numId w:val="7"/>
        </w:numPr>
        <w:tabs>
          <w:tab w:val="left" w:pos="567"/>
        </w:tabs>
        <w:spacing w:before="0" w:after="0" w:line="276" w:lineRule="auto"/>
        <w:rPr>
          <w:rFonts w:ascii="Times New Roman" w:hAnsi="Times New Roman" w:cs="Times New Roman"/>
        </w:rPr>
      </w:pPr>
      <w:r w:rsidRPr="00376646">
        <w:rPr>
          <w:rFonts w:ascii="Times New Roman" w:hAnsi="Times New Roman" w:cs="Times New Roman"/>
        </w:rPr>
        <w:t>Przyjmuje się, iż siła wyższa, jako pojęcie obiektywne, stanowi zdarzenie zewnętrzne. Wskazuje się również na dodatkowe cechy tego zdarzenia: niemożliwość jego przewidzenia (należy ją rozumieć w ten sposób, iż przy obiektywnej ocenie zdarzeń ustalono najwyżej bardzo niski stopień prawdopodobieństwa jego pojawienia się) oraz niemożliwość zapobieżenia jego skutkom. Siła wyższa jest też pojęciem bezwzględnym, przez co musi być zdarzeniem o nadzwyczajnych rozmiarach lub zasięgu lub nawet zdarzeniem przemożnym - w momencie, w którym występuje, wymyka się spod ludzkiej kontroli.</w:t>
      </w:r>
    </w:p>
    <w:p w14:paraId="1FDC6E19" w14:textId="77777777" w:rsidR="009C7844" w:rsidRPr="00376646" w:rsidRDefault="009C7844" w:rsidP="00376646">
      <w:pPr>
        <w:pStyle w:val="Texte1xx"/>
        <w:numPr>
          <w:ilvl w:val="0"/>
          <w:numId w:val="7"/>
        </w:numPr>
        <w:tabs>
          <w:tab w:val="left" w:pos="567"/>
        </w:tabs>
        <w:spacing w:before="0" w:after="0" w:line="276" w:lineRule="auto"/>
        <w:rPr>
          <w:rFonts w:ascii="Times New Roman" w:hAnsi="Times New Roman" w:cs="Times New Roman"/>
        </w:rPr>
      </w:pPr>
      <w:r w:rsidRPr="00376646">
        <w:rPr>
          <w:rFonts w:ascii="Times New Roman" w:hAnsi="Times New Roman" w:cs="Times New Roman"/>
        </w:rPr>
        <w:t xml:space="preserve">Z zastrzeżeniem postanowień zdania następnego oraz pozostałych postanowień Umowy, odpowiedzialność Wykonawcy z tytułu niewykonania bądź nienależytego wykonania zobowiązań wynikających z Umowy, ograniczona jest do szkody rzeczywistej poniesionej przez Zamawiającego, z wyłączeniem utraconych korzyści. W przypadku jednak szkody wyrządzonej przez Wykonawcę z winy umyślnej lub w wyniku rażącego niedbalstwa, jak również w przypadku szkody dotyczącej danych (informacji) udostępnianych Wykonawcy przez Zamawiającego i odpowiedzialności wobec osób trzecich lub organów administracji publicznej, odpowiedzialność Wykonawcy nie jest ograniczona. </w:t>
      </w:r>
    </w:p>
    <w:p w14:paraId="66787B23" w14:textId="77777777" w:rsidR="009C7844" w:rsidRPr="00376646" w:rsidRDefault="009C7844" w:rsidP="00376646">
      <w:pPr>
        <w:pStyle w:val="Texte1xx"/>
        <w:numPr>
          <w:ilvl w:val="0"/>
          <w:numId w:val="7"/>
        </w:numPr>
        <w:tabs>
          <w:tab w:val="left" w:pos="567"/>
        </w:tabs>
        <w:spacing w:before="0" w:after="0" w:line="276" w:lineRule="auto"/>
        <w:rPr>
          <w:rFonts w:ascii="Times New Roman" w:hAnsi="Times New Roman" w:cs="Times New Roman"/>
        </w:rPr>
      </w:pPr>
      <w:r w:rsidRPr="00376646">
        <w:rPr>
          <w:rFonts w:ascii="Times New Roman" w:hAnsi="Times New Roman" w:cs="Times New Roman"/>
        </w:rPr>
        <w:t>Wykonawca nie ponosi odpowiedzialność za szkody powstałe u Zamawiającego w wyniku przekazania, lub utraty, przez Użytkowników danych identyfikacyjnych umożliwiających uwierzytelnienie się w narzędziu HD osobom trzecim, w szczególności spowodowane nieuprawnionym pobieraniem i rozpowszechnianiem przez te osoby Uaktualnień w nim zamieszczanych.</w:t>
      </w:r>
    </w:p>
    <w:p w14:paraId="7ABEBD66" w14:textId="2995DDD7" w:rsidR="00D42C38" w:rsidRPr="00376646" w:rsidRDefault="00D42C38" w:rsidP="00376646">
      <w:pPr>
        <w:spacing w:line="276" w:lineRule="auto"/>
        <w:jc w:val="center"/>
        <w:rPr>
          <w:b/>
          <w:bCs/>
          <w:sz w:val="22"/>
          <w:szCs w:val="22"/>
        </w:rPr>
      </w:pPr>
      <w:r w:rsidRPr="00376646">
        <w:rPr>
          <w:b/>
          <w:bCs/>
          <w:sz w:val="22"/>
          <w:szCs w:val="22"/>
        </w:rPr>
        <w:t xml:space="preserve">§ </w:t>
      </w:r>
      <w:r w:rsidR="00A10544" w:rsidRPr="00376646">
        <w:rPr>
          <w:b/>
          <w:bCs/>
          <w:sz w:val="22"/>
          <w:szCs w:val="22"/>
        </w:rPr>
        <w:t>6</w:t>
      </w:r>
    </w:p>
    <w:p w14:paraId="6E386EAD" w14:textId="77777777" w:rsidR="0046093E" w:rsidRPr="00376646" w:rsidRDefault="0046093E" w:rsidP="00376646">
      <w:pPr>
        <w:numPr>
          <w:ilvl w:val="0"/>
          <w:numId w:val="41"/>
        </w:numPr>
        <w:suppressAutoHyphens w:val="0"/>
        <w:spacing w:line="276" w:lineRule="auto"/>
        <w:jc w:val="both"/>
        <w:rPr>
          <w:sz w:val="22"/>
          <w:szCs w:val="22"/>
        </w:rPr>
      </w:pPr>
      <w:r w:rsidRPr="00376646">
        <w:rPr>
          <w:sz w:val="22"/>
          <w:szCs w:val="22"/>
        </w:rPr>
        <w:t>Za świadczenie usług, składających się na przedmiot Umowy, niezależnie od ilości i rodzaju faktycznie przez Wykonawcę obsłużonych zgłoszeń serwisowych, Zamawiający zobowiązuje się w czasie jej trwania, do wypłacania Wykonawcy wynagrodzenia ustalonego zgodnie z niniejszym paragrafem.</w:t>
      </w:r>
    </w:p>
    <w:p w14:paraId="01B4E034" w14:textId="01765221" w:rsidR="0046093E" w:rsidRPr="00376646" w:rsidRDefault="0046093E" w:rsidP="00376646">
      <w:pPr>
        <w:numPr>
          <w:ilvl w:val="0"/>
          <w:numId w:val="41"/>
        </w:numPr>
        <w:suppressAutoHyphens w:val="0"/>
        <w:spacing w:line="276" w:lineRule="auto"/>
        <w:jc w:val="both"/>
        <w:rPr>
          <w:sz w:val="22"/>
          <w:szCs w:val="22"/>
        </w:rPr>
      </w:pPr>
      <w:r w:rsidRPr="00376646">
        <w:rPr>
          <w:sz w:val="22"/>
          <w:szCs w:val="22"/>
        </w:rPr>
        <w:t>Miesięczne zryczałtowane wynagrodzenie Wykonawcy z tytułu realizacji przedmiotu Umowy wynosi …………….. PLN netto  powiększone o stawkę podatku VAT obowiązującą w dniu zawarcia umowy .................% tj. ..........PLN brutto.</w:t>
      </w:r>
    </w:p>
    <w:p w14:paraId="1309D202" w14:textId="77777777" w:rsidR="0046093E" w:rsidRPr="00376646" w:rsidRDefault="0046093E" w:rsidP="00376646">
      <w:pPr>
        <w:numPr>
          <w:ilvl w:val="0"/>
          <w:numId w:val="41"/>
        </w:numPr>
        <w:suppressAutoHyphens w:val="0"/>
        <w:spacing w:line="276" w:lineRule="auto"/>
        <w:jc w:val="both"/>
        <w:rPr>
          <w:sz w:val="22"/>
          <w:szCs w:val="22"/>
        </w:rPr>
      </w:pPr>
      <w:r w:rsidRPr="00376646">
        <w:rPr>
          <w:sz w:val="22"/>
          <w:szCs w:val="22"/>
        </w:rPr>
        <w:t>Łączna cena Wykonawcy z tytułu realizacji niniejszej umowy wynosi: …………PLN netto, ................. PLN brutto.</w:t>
      </w:r>
    </w:p>
    <w:p w14:paraId="7ACA4328" w14:textId="77777777" w:rsidR="0046093E" w:rsidRPr="00376646" w:rsidRDefault="0046093E" w:rsidP="00376646">
      <w:pPr>
        <w:numPr>
          <w:ilvl w:val="0"/>
          <w:numId w:val="41"/>
        </w:numPr>
        <w:suppressAutoHyphens w:val="0"/>
        <w:spacing w:line="276" w:lineRule="auto"/>
        <w:jc w:val="both"/>
        <w:rPr>
          <w:sz w:val="22"/>
          <w:szCs w:val="22"/>
        </w:rPr>
      </w:pPr>
      <w:r w:rsidRPr="00376646">
        <w:rPr>
          <w:sz w:val="22"/>
          <w:szCs w:val="22"/>
        </w:rPr>
        <w:lastRenderedPageBreak/>
        <w:t>Wynagrodzenie Wykonawcy określone w ust. 2 niniejszego paragrafu płatne będzie za dany miesiąc z dołu, na podstawie faktury wystawionej do 15 dnia miesiąca następującego po miesiącu, w którym usługi były świadczone.</w:t>
      </w:r>
    </w:p>
    <w:p w14:paraId="3C7F61B9" w14:textId="3C032A96" w:rsidR="0046093E" w:rsidRPr="00376646" w:rsidRDefault="0046093E" w:rsidP="00376646">
      <w:pPr>
        <w:numPr>
          <w:ilvl w:val="0"/>
          <w:numId w:val="41"/>
        </w:numPr>
        <w:suppressAutoHyphens w:val="0"/>
        <w:spacing w:line="276" w:lineRule="auto"/>
        <w:jc w:val="both"/>
        <w:rPr>
          <w:sz w:val="22"/>
          <w:szCs w:val="22"/>
        </w:rPr>
      </w:pPr>
      <w:r w:rsidRPr="00376646">
        <w:rPr>
          <w:sz w:val="22"/>
          <w:szCs w:val="22"/>
        </w:rPr>
        <w:t>Wynagrodzenie będzie płatne przelewem na rachunek Wykonawcy wskazany na fakturze w terminie 30 dni od daty doręczenia faktury.</w:t>
      </w:r>
    </w:p>
    <w:p w14:paraId="7DD4CA59" w14:textId="77777777" w:rsidR="0046093E" w:rsidRPr="00376646" w:rsidRDefault="0046093E" w:rsidP="00376646">
      <w:pPr>
        <w:numPr>
          <w:ilvl w:val="0"/>
          <w:numId w:val="41"/>
        </w:numPr>
        <w:suppressAutoHyphens w:val="0"/>
        <w:spacing w:line="276" w:lineRule="auto"/>
        <w:jc w:val="both"/>
        <w:rPr>
          <w:sz w:val="22"/>
          <w:szCs w:val="22"/>
        </w:rPr>
      </w:pPr>
      <w:r w:rsidRPr="00376646">
        <w:rPr>
          <w:sz w:val="22"/>
          <w:szCs w:val="22"/>
        </w:rPr>
        <w:t>Za datę zapłaty wynagrodzenia Strony przyjmują datę obciążenia rachunku bankowego Zamawiającego.</w:t>
      </w:r>
    </w:p>
    <w:p w14:paraId="35D94A00" w14:textId="77777777" w:rsidR="00D42C38" w:rsidRPr="00376646" w:rsidRDefault="00D42C38" w:rsidP="00376646">
      <w:pPr>
        <w:pStyle w:val="Akapitzlist"/>
        <w:numPr>
          <w:ilvl w:val="0"/>
          <w:numId w:val="41"/>
        </w:numPr>
        <w:spacing w:line="276" w:lineRule="auto"/>
        <w:jc w:val="both"/>
        <w:rPr>
          <w:sz w:val="22"/>
          <w:szCs w:val="22"/>
        </w:rPr>
      </w:pPr>
      <w:r w:rsidRPr="00376646">
        <w:rPr>
          <w:sz w:val="22"/>
          <w:szCs w:val="22"/>
        </w:rPr>
        <w:t>Wynagrodzenie zaspokaja wszelkie roszczenia Wykonawcy wobec Zamawiającego z tytułu wykonania przedmiotu Umowy.</w:t>
      </w:r>
    </w:p>
    <w:p w14:paraId="58E0C49D" w14:textId="77777777" w:rsidR="0010581C" w:rsidRPr="00376646" w:rsidRDefault="0010581C" w:rsidP="00376646">
      <w:pPr>
        <w:pStyle w:val="Akapitzlist"/>
        <w:numPr>
          <w:ilvl w:val="0"/>
          <w:numId w:val="41"/>
        </w:numPr>
        <w:spacing w:line="276" w:lineRule="auto"/>
        <w:jc w:val="both"/>
        <w:rPr>
          <w:sz w:val="22"/>
          <w:szCs w:val="22"/>
        </w:rPr>
      </w:pPr>
      <w:r w:rsidRPr="00376646">
        <w:rPr>
          <w:sz w:val="22"/>
          <w:szCs w:val="22"/>
        </w:rPr>
        <w:t>Zamawiający wyraża zgodę na przesyłanie przez Wykonawcę w formie elektronicznej faktur oraz ich korekt a także innych dokumentów i korespondencji związanej z dochodzeniem należności wynikających z tych faktur. Zamawiający zobowiązuje się przyjmować faktury w formie papierowej w przypadku, gdy przeszkody techniczne lub formalne uniemożliwiają przesłanie faktur droga elektroniczną. Dla doręczenia przedmiotowych dokumentów Zmawiający wskazuje adres e-mail: ……………..</w:t>
      </w:r>
    </w:p>
    <w:p w14:paraId="0834E821" w14:textId="77777777" w:rsidR="007C0DAC" w:rsidRPr="00376646" w:rsidRDefault="007C0DAC" w:rsidP="00376646">
      <w:pPr>
        <w:pStyle w:val="Akapitzlist"/>
        <w:numPr>
          <w:ilvl w:val="0"/>
          <w:numId w:val="41"/>
        </w:numPr>
        <w:spacing w:line="276" w:lineRule="auto"/>
        <w:jc w:val="both"/>
        <w:rPr>
          <w:sz w:val="22"/>
          <w:szCs w:val="22"/>
        </w:rPr>
      </w:pPr>
      <w:r w:rsidRPr="00376646">
        <w:rPr>
          <w:sz w:val="22"/>
          <w:szCs w:val="22"/>
        </w:rPr>
        <w:t>Wykonawca może wystawiać ustrukturyzowane faktury elektroniczne w rozumieniu przepisów ustawy z dnia 9 listopada 2018r. o elektronicznym fakturowaniu w zamówieniach publicznych, koncesjach na roboty budowlane lub usługi oraz partnerstwie publiczno-prywatnym (Dz. U. z 2020 r. poz. 1666, dalej– „Ustawa o Fakturowaniu”).</w:t>
      </w:r>
    </w:p>
    <w:p w14:paraId="70B9E31F" w14:textId="7655F4ED" w:rsidR="007C0DAC" w:rsidRPr="00376646" w:rsidRDefault="007C0DAC" w:rsidP="00376646">
      <w:pPr>
        <w:pStyle w:val="Akapitzlist"/>
        <w:numPr>
          <w:ilvl w:val="0"/>
          <w:numId w:val="41"/>
        </w:numPr>
        <w:spacing w:line="276" w:lineRule="auto"/>
        <w:jc w:val="both"/>
        <w:rPr>
          <w:sz w:val="22"/>
          <w:szCs w:val="22"/>
        </w:rPr>
      </w:pPr>
      <w:r w:rsidRPr="00376646">
        <w:rPr>
          <w:sz w:val="22"/>
          <w:szCs w:val="22"/>
        </w:rPr>
        <w:t>W przypadku wystawienia faktury, o której mowa w ust. 9 powyżej Wykonawca jest obowiązany do wysłania jej do Zamawiającego za pośrednictwem Platformy Elektronicznego Fakturowania (dalej –„PEF”), podając numer PEPPOL (NIP) ………………………….…….</w:t>
      </w:r>
    </w:p>
    <w:p w14:paraId="264B11C0" w14:textId="77777777" w:rsidR="007C0DAC" w:rsidRPr="00376646" w:rsidRDefault="007C0DAC" w:rsidP="00376646">
      <w:pPr>
        <w:pStyle w:val="Akapitzlist"/>
        <w:numPr>
          <w:ilvl w:val="0"/>
          <w:numId w:val="41"/>
        </w:numPr>
        <w:spacing w:line="276" w:lineRule="auto"/>
        <w:jc w:val="both"/>
        <w:rPr>
          <w:sz w:val="22"/>
          <w:szCs w:val="22"/>
        </w:rPr>
      </w:pPr>
      <w:r w:rsidRPr="00376646">
        <w:rPr>
          <w:sz w:val="22"/>
          <w:szCs w:val="22"/>
        </w:rPr>
        <w:t>Wystawiona przez Wykonawcę ustrukturyzowana faktura elektroniczna winna zawierać elementy, o których mowa w art. 6 Ustawy o Fakturowaniu, a nadto faktura ta, lub załącznik do niej musi zawierać numer Umowy i zamówienia, których dotyczy.</w:t>
      </w:r>
    </w:p>
    <w:p w14:paraId="6E65018E" w14:textId="699E8950" w:rsidR="007C0DAC" w:rsidRPr="00376646" w:rsidRDefault="007C0DAC" w:rsidP="00376646">
      <w:pPr>
        <w:pStyle w:val="Akapitzlist"/>
        <w:numPr>
          <w:ilvl w:val="0"/>
          <w:numId w:val="41"/>
        </w:numPr>
        <w:spacing w:line="276" w:lineRule="auto"/>
        <w:jc w:val="both"/>
        <w:rPr>
          <w:sz w:val="22"/>
          <w:szCs w:val="22"/>
        </w:rPr>
      </w:pPr>
      <w:r w:rsidRPr="00376646">
        <w:rPr>
          <w:sz w:val="22"/>
          <w:szCs w:val="22"/>
        </w:rPr>
        <w:t>Za chwilę doręczenia ustrukturyzowanej faktury elektronicznej uznawać się będzie chwilę wprowadzenia prawidłowo wystawionej faktury, zawierającej wszystkie elementy, o których mowa w ustępie powyżej, do konta Zamawiającego na PEF, w sposób umożliwiający Zamawiającemu zapoznanie się z jej treścią.</w:t>
      </w:r>
    </w:p>
    <w:p w14:paraId="41E3AB94" w14:textId="00BB32E2" w:rsidR="0010581C" w:rsidRPr="00376646" w:rsidRDefault="0010581C" w:rsidP="00376646">
      <w:pPr>
        <w:pStyle w:val="Akapitzlist"/>
        <w:numPr>
          <w:ilvl w:val="0"/>
          <w:numId w:val="41"/>
        </w:numPr>
        <w:spacing w:line="276" w:lineRule="auto"/>
        <w:jc w:val="both"/>
        <w:rPr>
          <w:sz w:val="22"/>
          <w:szCs w:val="22"/>
        </w:rPr>
      </w:pPr>
      <w:r w:rsidRPr="00376646">
        <w:rPr>
          <w:sz w:val="22"/>
          <w:szCs w:val="22"/>
        </w:rPr>
        <w:t xml:space="preserve">W przypadku braku płatności wynagrodzenia w terminie wskazanym w </w:t>
      </w:r>
      <w:r w:rsidR="00001BB6" w:rsidRPr="00376646">
        <w:rPr>
          <w:sz w:val="22"/>
          <w:szCs w:val="22"/>
        </w:rPr>
        <w:t>ust.</w:t>
      </w:r>
      <w:r w:rsidR="00974C33" w:rsidRPr="00376646">
        <w:rPr>
          <w:sz w:val="22"/>
          <w:szCs w:val="22"/>
        </w:rPr>
        <w:t xml:space="preserve"> </w:t>
      </w:r>
      <w:r w:rsidR="0046093E" w:rsidRPr="00376646">
        <w:rPr>
          <w:sz w:val="22"/>
          <w:szCs w:val="22"/>
        </w:rPr>
        <w:t>5</w:t>
      </w:r>
      <w:r w:rsidRPr="00376646">
        <w:rPr>
          <w:sz w:val="22"/>
          <w:szCs w:val="22"/>
        </w:rPr>
        <w:t xml:space="preserve"> Wykonawcy przysługuje roszczenie o zapłatę maksymalnych odsetek ustawowych za opóźnienie w transakcjach handlowych określonych w ustawie  o przeciwdziałaniu nadmiernym opóźnieniom w transakcjach handlowych (t. </w:t>
      </w:r>
      <w:proofErr w:type="spellStart"/>
      <w:r w:rsidRPr="00376646">
        <w:rPr>
          <w:sz w:val="22"/>
          <w:szCs w:val="22"/>
        </w:rPr>
        <w:t>j.Dz</w:t>
      </w:r>
      <w:proofErr w:type="spellEnd"/>
      <w:r w:rsidRPr="00376646">
        <w:rPr>
          <w:sz w:val="22"/>
          <w:szCs w:val="22"/>
        </w:rPr>
        <w:t xml:space="preserve">. U. Z 2019 poz. 118 ze zm.) naliczanych zgodnie z art. 481 § 21 ustawy kodeks cywilny (Dz. U. z 2017 r. poz. 459 z </w:t>
      </w:r>
      <w:proofErr w:type="spellStart"/>
      <w:r w:rsidRPr="00376646">
        <w:rPr>
          <w:sz w:val="22"/>
          <w:szCs w:val="22"/>
        </w:rPr>
        <w:t>późn</w:t>
      </w:r>
      <w:proofErr w:type="spellEnd"/>
      <w:r w:rsidRPr="00376646">
        <w:rPr>
          <w:sz w:val="22"/>
          <w:szCs w:val="22"/>
        </w:rPr>
        <w:t xml:space="preserve">. zm.). </w:t>
      </w:r>
    </w:p>
    <w:p w14:paraId="0EE525A0" w14:textId="77777777" w:rsidR="0010581C" w:rsidRPr="00376646" w:rsidRDefault="0010581C" w:rsidP="00376646">
      <w:pPr>
        <w:pStyle w:val="Akapitzlist"/>
        <w:numPr>
          <w:ilvl w:val="0"/>
          <w:numId w:val="41"/>
        </w:numPr>
        <w:spacing w:line="276" w:lineRule="auto"/>
        <w:jc w:val="both"/>
        <w:rPr>
          <w:sz w:val="22"/>
          <w:szCs w:val="22"/>
        </w:rPr>
      </w:pPr>
      <w:r w:rsidRPr="00376646">
        <w:rPr>
          <w:sz w:val="22"/>
          <w:szCs w:val="22"/>
        </w:rPr>
        <w:t xml:space="preserve">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w zakresie stawki VAT i nie wymaga aneksu do niniejszej umowy (w przypadku ustawowej zmiany stawki VAT umowa nie ulegnie zmianie w zakresie wysokości ceny netto). </w:t>
      </w:r>
    </w:p>
    <w:p w14:paraId="3FAA7908" w14:textId="5FB46F0C" w:rsidR="0010581C" w:rsidRPr="00376646" w:rsidRDefault="0010581C" w:rsidP="00376646">
      <w:pPr>
        <w:pStyle w:val="Akapitzlist"/>
        <w:numPr>
          <w:ilvl w:val="0"/>
          <w:numId w:val="41"/>
        </w:numPr>
        <w:spacing w:line="276" w:lineRule="auto"/>
        <w:jc w:val="both"/>
        <w:rPr>
          <w:sz w:val="22"/>
          <w:szCs w:val="22"/>
        </w:rPr>
      </w:pPr>
      <w:r w:rsidRPr="00376646">
        <w:rPr>
          <w:sz w:val="22"/>
          <w:szCs w:val="22"/>
        </w:rPr>
        <w:t xml:space="preserve">Zamawiający upoważnia Wykonawcę do wystawiania faktury VAT bez podpisu Zamawiającego. </w:t>
      </w:r>
    </w:p>
    <w:p w14:paraId="28150AE2" w14:textId="39A84EA1" w:rsidR="00AB7C77" w:rsidRPr="00376646" w:rsidRDefault="00AB7C77" w:rsidP="00376646">
      <w:pPr>
        <w:pStyle w:val="Akapitzlist"/>
        <w:numPr>
          <w:ilvl w:val="0"/>
          <w:numId w:val="41"/>
        </w:numPr>
        <w:spacing w:line="276" w:lineRule="auto"/>
        <w:jc w:val="both"/>
        <w:rPr>
          <w:sz w:val="22"/>
          <w:szCs w:val="22"/>
        </w:rPr>
      </w:pPr>
      <w:r w:rsidRPr="00376646">
        <w:rPr>
          <w:sz w:val="22"/>
          <w:szCs w:val="22"/>
        </w:rPr>
        <w:t xml:space="preserve">Wykonawca nie dokona przeniesienia wierzytelności pieniężnych związanych z realizacją niniejszej umowy na rzecz osób trzecich, bez pisemnej zgody Zamawiającego i Organu Założycielskiego Zamawiającego oraz nie dokona żadnych innych czynności w wyniku których doszłoby do powstania zobowiązania Zamawiającego względem osoby trzeciej lub doszłoby do zmiany stron umowy.    </w:t>
      </w:r>
    </w:p>
    <w:p w14:paraId="63688371" w14:textId="77777777" w:rsidR="00D42C38" w:rsidRPr="00376646" w:rsidRDefault="00D42C38" w:rsidP="00376646">
      <w:pPr>
        <w:tabs>
          <w:tab w:val="left" w:pos="540"/>
        </w:tabs>
        <w:spacing w:line="276" w:lineRule="auto"/>
        <w:jc w:val="both"/>
        <w:rPr>
          <w:sz w:val="22"/>
          <w:szCs w:val="22"/>
        </w:rPr>
      </w:pPr>
    </w:p>
    <w:p w14:paraId="3B877638" w14:textId="2476D54E" w:rsidR="00D42C38" w:rsidRPr="00376646" w:rsidRDefault="00D42C38" w:rsidP="00376646">
      <w:pPr>
        <w:spacing w:line="276" w:lineRule="auto"/>
        <w:jc w:val="center"/>
        <w:rPr>
          <w:b/>
          <w:bCs/>
          <w:sz w:val="22"/>
          <w:szCs w:val="22"/>
        </w:rPr>
      </w:pPr>
      <w:r w:rsidRPr="00376646">
        <w:rPr>
          <w:b/>
          <w:bCs/>
          <w:sz w:val="22"/>
          <w:szCs w:val="22"/>
        </w:rPr>
        <w:t>§</w:t>
      </w:r>
      <w:r w:rsidR="00A10544" w:rsidRPr="00376646">
        <w:rPr>
          <w:b/>
          <w:bCs/>
          <w:sz w:val="22"/>
          <w:szCs w:val="22"/>
        </w:rPr>
        <w:t xml:space="preserve"> 7</w:t>
      </w:r>
    </w:p>
    <w:p w14:paraId="372A3874" w14:textId="77777777" w:rsidR="0010581C" w:rsidRPr="00376646" w:rsidRDefault="0010581C" w:rsidP="00376646">
      <w:pPr>
        <w:pStyle w:val="Default"/>
        <w:numPr>
          <w:ilvl w:val="0"/>
          <w:numId w:val="8"/>
        </w:numPr>
        <w:spacing w:line="276" w:lineRule="auto"/>
        <w:jc w:val="both"/>
        <w:rPr>
          <w:sz w:val="22"/>
          <w:szCs w:val="22"/>
        </w:rPr>
      </w:pPr>
      <w:r w:rsidRPr="00376646">
        <w:rPr>
          <w:sz w:val="22"/>
          <w:szCs w:val="22"/>
        </w:rPr>
        <w:t xml:space="preserve">Poza okolicznościami przewidzianymi w kodeksie cywilnym oraz ustawie prawo zamówień publicznych, Zamawiający może odstąpić od umowy w terminie 1 miesiąca od dnia zaistnienia następujących okoliczności: </w:t>
      </w:r>
    </w:p>
    <w:p w14:paraId="69C47D80" w14:textId="3BF96E79" w:rsidR="0010581C" w:rsidRDefault="0010581C" w:rsidP="00376646">
      <w:pPr>
        <w:pStyle w:val="Default"/>
        <w:numPr>
          <w:ilvl w:val="1"/>
          <w:numId w:val="8"/>
        </w:numPr>
        <w:spacing w:line="276" w:lineRule="auto"/>
        <w:jc w:val="both"/>
        <w:rPr>
          <w:sz w:val="22"/>
          <w:szCs w:val="22"/>
        </w:rPr>
      </w:pPr>
      <w:r w:rsidRPr="00376646">
        <w:rPr>
          <w:sz w:val="22"/>
          <w:szCs w:val="22"/>
        </w:rPr>
        <w:t>Wykonawca mimo dwukrotnych pisemnych wezwań</w:t>
      </w:r>
      <w:r w:rsidR="00D80822">
        <w:rPr>
          <w:sz w:val="22"/>
          <w:szCs w:val="22"/>
        </w:rPr>
        <w:t xml:space="preserve"> </w:t>
      </w:r>
      <w:r w:rsidRPr="00376646">
        <w:rPr>
          <w:sz w:val="22"/>
          <w:szCs w:val="22"/>
        </w:rPr>
        <w:t xml:space="preserve"> </w:t>
      </w:r>
      <w:r w:rsidR="00D80822" w:rsidRPr="00D80822">
        <w:rPr>
          <w:sz w:val="22"/>
          <w:szCs w:val="22"/>
        </w:rPr>
        <w:t>i wyznacz</w:t>
      </w:r>
      <w:r w:rsidR="00D80822">
        <w:rPr>
          <w:sz w:val="22"/>
          <w:szCs w:val="22"/>
        </w:rPr>
        <w:t>eniu</w:t>
      </w:r>
      <w:r w:rsidR="00D80822" w:rsidRPr="00D80822">
        <w:rPr>
          <w:sz w:val="22"/>
          <w:szCs w:val="22"/>
        </w:rPr>
        <w:t xml:space="preserve"> mu w tym celu odpowiedn</w:t>
      </w:r>
      <w:r w:rsidR="00D80822">
        <w:rPr>
          <w:sz w:val="22"/>
          <w:szCs w:val="22"/>
        </w:rPr>
        <w:t xml:space="preserve">iego </w:t>
      </w:r>
      <w:r w:rsidR="00D80822" w:rsidRPr="00D80822">
        <w:rPr>
          <w:sz w:val="22"/>
          <w:szCs w:val="22"/>
        </w:rPr>
        <w:t>termin</w:t>
      </w:r>
      <w:r w:rsidR="00D80822">
        <w:rPr>
          <w:sz w:val="22"/>
          <w:szCs w:val="22"/>
        </w:rPr>
        <w:t>u</w:t>
      </w:r>
      <w:r w:rsidR="00D80822" w:rsidRPr="00D80822">
        <w:rPr>
          <w:sz w:val="22"/>
          <w:szCs w:val="22"/>
        </w:rPr>
        <w:t xml:space="preserve"> </w:t>
      </w:r>
      <w:r w:rsidRPr="00376646">
        <w:rPr>
          <w:sz w:val="22"/>
          <w:szCs w:val="22"/>
        </w:rPr>
        <w:t xml:space="preserve">nie realizuje przedmiotu umowy zgodnie z umową lub też w rażący sposób zaniedbuje postanowienia umowne, </w:t>
      </w:r>
    </w:p>
    <w:p w14:paraId="320F7CA8" w14:textId="77777777" w:rsidR="0010581C" w:rsidRPr="00376646" w:rsidRDefault="0010581C" w:rsidP="00376646">
      <w:pPr>
        <w:pStyle w:val="Default"/>
        <w:numPr>
          <w:ilvl w:val="1"/>
          <w:numId w:val="8"/>
        </w:numPr>
        <w:spacing w:line="276" w:lineRule="auto"/>
        <w:jc w:val="both"/>
        <w:rPr>
          <w:sz w:val="22"/>
          <w:szCs w:val="22"/>
        </w:rPr>
      </w:pPr>
      <w:r w:rsidRPr="00376646">
        <w:rPr>
          <w:sz w:val="22"/>
          <w:szCs w:val="22"/>
        </w:rPr>
        <w:t xml:space="preserve">Wykonawca opóźnia się tak dalece z rozpoczęciem lub wykonaniem przedmiotu umowy, że nie jest prawdopodobne, aby zdołał wykonać przedmiot umowy w czasie umówionym. </w:t>
      </w:r>
    </w:p>
    <w:p w14:paraId="172DF4C0" w14:textId="77777777" w:rsidR="0010581C" w:rsidRDefault="0010581C" w:rsidP="00376646">
      <w:pPr>
        <w:pStyle w:val="Default"/>
        <w:numPr>
          <w:ilvl w:val="0"/>
          <w:numId w:val="8"/>
        </w:numPr>
        <w:spacing w:line="276" w:lineRule="auto"/>
        <w:jc w:val="both"/>
        <w:rPr>
          <w:sz w:val="22"/>
          <w:szCs w:val="22"/>
        </w:rPr>
      </w:pPr>
      <w:r w:rsidRPr="00376646">
        <w:rPr>
          <w:sz w:val="22"/>
          <w:szCs w:val="22"/>
        </w:rPr>
        <w:t xml:space="preserve">W razie zaistnienia istotnej zmiany okoliczności powodującej, że wykonanie umowy nie leży w interesie publicznym, czego nie można było przewidzieć w chwili zawarcia umowy, Zamawiający może odstąpić od umowy </w:t>
      </w:r>
      <w:r w:rsidRPr="00376646">
        <w:rPr>
          <w:sz w:val="22"/>
          <w:szCs w:val="22"/>
        </w:rPr>
        <w:lastRenderedPageBreak/>
        <w:t xml:space="preserve">w terminie 30 dni od powzięcia wiadomości o tych okolicznościach. W takim wypadku Wykonawca może żądać wyłącznie wynagrodzenia należnego z tytułu wykonania części umowy. </w:t>
      </w:r>
    </w:p>
    <w:p w14:paraId="646CB535" w14:textId="632AE249" w:rsidR="00D80822" w:rsidRPr="00D80822" w:rsidRDefault="00D80822" w:rsidP="00820708">
      <w:pPr>
        <w:pStyle w:val="Default"/>
        <w:numPr>
          <w:ilvl w:val="0"/>
          <w:numId w:val="8"/>
        </w:numPr>
        <w:spacing w:line="276" w:lineRule="auto"/>
        <w:jc w:val="both"/>
        <w:rPr>
          <w:sz w:val="22"/>
          <w:szCs w:val="22"/>
        </w:rPr>
      </w:pPr>
      <w:r w:rsidRPr="00D80822">
        <w:rPr>
          <w:sz w:val="22"/>
          <w:szCs w:val="22"/>
        </w:rPr>
        <w:t>W przypadku odstąpienia od Umowy przez Zamawiającego Wykonawca może żądać jedynie wynagrodzenia należnego mu z tytułu wykonania części przedmiotu Umowy i nie ma prawa żądać żadnych dalszych wynagrodzeń ani też wysuwać roszczeń odszkodowawczych wobec Zamawiającego.</w:t>
      </w:r>
    </w:p>
    <w:p w14:paraId="3C1D0D34" w14:textId="77777777" w:rsidR="00D42C38" w:rsidRPr="00376646" w:rsidRDefault="00D42C38" w:rsidP="00376646">
      <w:pPr>
        <w:tabs>
          <w:tab w:val="left" w:pos="540"/>
        </w:tabs>
        <w:spacing w:line="276" w:lineRule="auto"/>
        <w:jc w:val="center"/>
        <w:rPr>
          <w:sz w:val="22"/>
          <w:szCs w:val="22"/>
        </w:rPr>
      </w:pPr>
    </w:p>
    <w:p w14:paraId="4190538A" w14:textId="5A2B4704" w:rsidR="00D42C38" w:rsidRPr="00376646" w:rsidRDefault="00D42C38" w:rsidP="00376646">
      <w:pPr>
        <w:spacing w:line="276" w:lineRule="auto"/>
        <w:jc w:val="center"/>
        <w:rPr>
          <w:b/>
          <w:bCs/>
          <w:sz w:val="22"/>
          <w:szCs w:val="22"/>
        </w:rPr>
      </w:pPr>
      <w:r w:rsidRPr="00376646">
        <w:rPr>
          <w:b/>
          <w:bCs/>
          <w:sz w:val="22"/>
          <w:szCs w:val="22"/>
        </w:rPr>
        <w:t xml:space="preserve">§ </w:t>
      </w:r>
      <w:r w:rsidR="00A10544" w:rsidRPr="00376646">
        <w:rPr>
          <w:b/>
          <w:bCs/>
          <w:sz w:val="22"/>
          <w:szCs w:val="22"/>
        </w:rPr>
        <w:t>8</w:t>
      </w:r>
    </w:p>
    <w:p w14:paraId="3A8A6D60" w14:textId="77777777" w:rsidR="00D91240" w:rsidRPr="00376646" w:rsidRDefault="00D91240" w:rsidP="00376646">
      <w:pPr>
        <w:pStyle w:val="tekstwstpny"/>
        <w:numPr>
          <w:ilvl w:val="0"/>
          <w:numId w:val="9"/>
        </w:numPr>
        <w:spacing w:before="0" w:after="0" w:line="276" w:lineRule="auto"/>
        <w:jc w:val="both"/>
        <w:rPr>
          <w:color w:val="000000"/>
          <w:sz w:val="22"/>
          <w:szCs w:val="22"/>
        </w:rPr>
      </w:pPr>
      <w:r w:rsidRPr="00376646">
        <w:rPr>
          <w:color w:val="000000"/>
          <w:sz w:val="22"/>
          <w:szCs w:val="22"/>
        </w:rPr>
        <w:t>Strony Umowy zastrzegają następujące kary umowne:</w:t>
      </w:r>
      <w:r w:rsidRPr="00376646">
        <w:rPr>
          <w:sz w:val="22"/>
          <w:szCs w:val="22"/>
        </w:rPr>
        <w:t xml:space="preserve"> </w:t>
      </w:r>
    </w:p>
    <w:p w14:paraId="6B92BD23" w14:textId="042DB861" w:rsidR="00D91240" w:rsidRPr="00376646" w:rsidRDefault="00D91240" w:rsidP="00376646">
      <w:pPr>
        <w:pStyle w:val="Akapitzlist"/>
        <w:numPr>
          <w:ilvl w:val="0"/>
          <w:numId w:val="15"/>
        </w:numPr>
        <w:spacing w:line="276" w:lineRule="auto"/>
        <w:jc w:val="both"/>
        <w:rPr>
          <w:sz w:val="22"/>
          <w:szCs w:val="22"/>
        </w:rPr>
      </w:pPr>
      <w:r w:rsidRPr="00376646">
        <w:rPr>
          <w:sz w:val="22"/>
          <w:szCs w:val="22"/>
        </w:rPr>
        <w:t>Wykonawca zobowiązuje się do zapłaty na rzecz Zamawiającego kary umownej do wysokości 10% wartości netto umowy  w razie niewykonania Umowy z przyczyn leżących wyłącznie po jego stronie.</w:t>
      </w:r>
    </w:p>
    <w:p w14:paraId="630CC454" w14:textId="3E269CE4" w:rsidR="007C0DAC" w:rsidRPr="00376646" w:rsidRDefault="007C0DAC" w:rsidP="00376646">
      <w:pPr>
        <w:pStyle w:val="Akapitzlist"/>
        <w:numPr>
          <w:ilvl w:val="0"/>
          <w:numId w:val="15"/>
        </w:numPr>
        <w:spacing w:line="276" w:lineRule="auto"/>
        <w:rPr>
          <w:sz w:val="22"/>
          <w:szCs w:val="22"/>
        </w:rPr>
      </w:pPr>
      <w:r w:rsidRPr="00376646">
        <w:rPr>
          <w:sz w:val="22"/>
          <w:szCs w:val="22"/>
        </w:rPr>
        <w:t>Zamawiający zobowiązuje się do zapłaty na rzecz Wykonawcy kary umownej do wysokości 10% wartości netto umowy  w razie niewykonania Umowy z przyczyn leżących wyłącznie po jego stronie.</w:t>
      </w:r>
    </w:p>
    <w:p w14:paraId="4F9E6E8E" w14:textId="54DBE9B4" w:rsidR="00D938AB" w:rsidRPr="00376646" w:rsidRDefault="00D938AB" w:rsidP="00376646">
      <w:pPr>
        <w:pStyle w:val="Akapitzlist"/>
        <w:numPr>
          <w:ilvl w:val="0"/>
          <w:numId w:val="15"/>
        </w:numPr>
        <w:spacing w:line="276" w:lineRule="auto"/>
        <w:jc w:val="both"/>
        <w:rPr>
          <w:sz w:val="22"/>
          <w:szCs w:val="22"/>
        </w:rPr>
      </w:pPr>
      <w:r w:rsidRPr="00376646">
        <w:rPr>
          <w:sz w:val="22"/>
          <w:szCs w:val="22"/>
        </w:rPr>
        <w:t xml:space="preserve">Wykonawca zapłaci Zamawiającemu karę umowną z tytułu niedostosowywania </w:t>
      </w:r>
      <w:r w:rsidR="007C0DAC" w:rsidRPr="00376646">
        <w:rPr>
          <w:sz w:val="22"/>
          <w:szCs w:val="22"/>
        </w:rPr>
        <w:t>Systemu</w:t>
      </w:r>
      <w:r w:rsidRPr="00376646">
        <w:rPr>
          <w:sz w:val="22"/>
          <w:szCs w:val="22"/>
        </w:rPr>
        <w:t xml:space="preserve"> do obowiązujących przepisów prawa w terminach w określonych w </w:t>
      </w:r>
      <w:r w:rsidR="00E20798">
        <w:rPr>
          <w:sz w:val="22"/>
          <w:szCs w:val="22"/>
        </w:rPr>
        <w:t>Załączniku nr 7 do SWZ</w:t>
      </w:r>
      <w:r w:rsidR="00E20798" w:rsidRPr="00376646">
        <w:rPr>
          <w:sz w:val="22"/>
          <w:szCs w:val="22"/>
        </w:rPr>
        <w:t xml:space="preserve">  </w:t>
      </w:r>
      <w:r w:rsidR="00500E4C" w:rsidRPr="00376646">
        <w:rPr>
          <w:sz w:val="22"/>
          <w:szCs w:val="22"/>
        </w:rPr>
        <w:t>do</w:t>
      </w:r>
      <w:r w:rsidRPr="00376646">
        <w:rPr>
          <w:sz w:val="22"/>
          <w:szCs w:val="22"/>
        </w:rPr>
        <w:t xml:space="preserve"> wysokości 0,05% łącznej wartości netto Umowy za każdy  dzień zwłoki, jednak łącznie nie więcej niż 15% wartości Umowy .</w:t>
      </w:r>
    </w:p>
    <w:p w14:paraId="158EC2A1" w14:textId="020BE125" w:rsidR="00D938AB" w:rsidRPr="00376646" w:rsidRDefault="00D938AB" w:rsidP="00376646">
      <w:pPr>
        <w:pStyle w:val="Akapitzlist"/>
        <w:numPr>
          <w:ilvl w:val="0"/>
          <w:numId w:val="15"/>
        </w:numPr>
        <w:spacing w:line="276" w:lineRule="auto"/>
        <w:jc w:val="both"/>
        <w:rPr>
          <w:sz w:val="22"/>
          <w:szCs w:val="22"/>
        </w:rPr>
      </w:pPr>
      <w:r w:rsidRPr="00376646">
        <w:rPr>
          <w:sz w:val="22"/>
          <w:szCs w:val="22"/>
        </w:rPr>
        <w:t>Wykonawca zapłaci Zamawiającemu karę umowną z tytułu zwłoki w realizacji usług serwisowych</w:t>
      </w:r>
      <w:r w:rsidR="00A2499E" w:rsidRPr="00376646">
        <w:rPr>
          <w:sz w:val="22"/>
          <w:szCs w:val="22"/>
        </w:rPr>
        <w:t xml:space="preserve"> w zakresie </w:t>
      </w:r>
      <w:r w:rsidR="00500E4C" w:rsidRPr="00376646">
        <w:rPr>
          <w:sz w:val="22"/>
          <w:szCs w:val="22"/>
        </w:rPr>
        <w:t>Awarii Krytycznej do</w:t>
      </w:r>
      <w:r w:rsidRPr="00376646">
        <w:rPr>
          <w:sz w:val="22"/>
          <w:szCs w:val="22"/>
        </w:rPr>
        <w:t xml:space="preserve"> wysokości 0,0</w:t>
      </w:r>
      <w:r w:rsidR="00A2499E" w:rsidRPr="00376646">
        <w:rPr>
          <w:sz w:val="22"/>
          <w:szCs w:val="22"/>
        </w:rPr>
        <w:t>3</w:t>
      </w:r>
      <w:r w:rsidRPr="00376646">
        <w:rPr>
          <w:sz w:val="22"/>
          <w:szCs w:val="22"/>
        </w:rPr>
        <w:t>% łącznej wartości netto Umowy za każd</w:t>
      </w:r>
      <w:r w:rsidR="00A2499E" w:rsidRPr="00376646">
        <w:rPr>
          <w:sz w:val="22"/>
          <w:szCs w:val="22"/>
        </w:rPr>
        <w:t>ą</w:t>
      </w:r>
      <w:r w:rsidRPr="00376646">
        <w:rPr>
          <w:sz w:val="22"/>
          <w:szCs w:val="22"/>
        </w:rPr>
        <w:t xml:space="preserve"> </w:t>
      </w:r>
      <w:r w:rsidR="00A2499E" w:rsidRPr="00376646">
        <w:rPr>
          <w:sz w:val="22"/>
          <w:szCs w:val="22"/>
        </w:rPr>
        <w:t>godzinę</w:t>
      </w:r>
      <w:r w:rsidRPr="00376646">
        <w:rPr>
          <w:sz w:val="22"/>
          <w:szCs w:val="22"/>
        </w:rPr>
        <w:t xml:space="preserve"> zwłoki w realizacji usług serwisowych określonych w</w:t>
      </w:r>
      <w:r w:rsidR="00D80822">
        <w:rPr>
          <w:sz w:val="22"/>
          <w:szCs w:val="22"/>
        </w:rPr>
        <w:t xml:space="preserve"> </w:t>
      </w:r>
      <w:r w:rsidRPr="00376646">
        <w:rPr>
          <w:sz w:val="22"/>
          <w:szCs w:val="22"/>
        </w:rPr>
        <w:t xml:space="preserve"> </w:t>
      </w:r>
      <w:r w:rsidR="00E20798">
        <w:rPr>
          <w:sz w:val="22"/>
          <w:szCs w:val="22"/>
        </w:rPr>
        <w:t>Załączniku nr 7 do SWZ</w:t>
      </w:r>
      <w:r w:rsidRPr="00376646">
        <w:rPr>
          <w:sz w:val="22"/>
          <w:szCs w:val="22"/>
        </w:rPr>
        <w:t xml:space="preserve">  jednak łącznie nie więcej niż 15% wartości Umowy. </w:t>
      </w:r>
    </w:p>
    <w:p w14:paraId="589A050A" w14:textId="440240F6" w:rsidR="00A2499E" w:rsidRPr="00376646" w:rsidRDefault="00A2499E" w:rsidP="00376646">
      <w:pPr>
        <w:pStyle w:val="Akapitzlist"/>
        <w:numPr>
          <w:ilvl w:val="0"/>
          <w:numId w:val="15"/>
        </w:numPr>
        <w:spacing w:line="276" w:lineRule="auto"/>
        <w:jc w:val="both"/>
        <w:rPr>
          <w:sz w:val="22"/>
          <w:szCs w:val="22"/>
        </w:rPr>
      </w:pPr>
      <w:r w:rsidRPr="00376646">
        <w:rPr>
          <w:sz w:val="22"/>
          <w:szCs w:val="22"/>
        </w:rPr>
        <w:t xml:space="preserve">Wykonawca zapłaci Zamawiającemu karę umowną z tytułu zwłoki w realizacji usług serwisowych </w:t>
      </w:r>
      <w:r w:rsidR="00D80822">
        <w:rPr>
          <w:sz w:val="22"/>
          <w:szCs w:val="22"/>
        </w:rPr>
        <w:t xml:space="preserve">(z wyłączeniem Awarii Krytycznej) </w:t>
      </w:r>
      <w:r w:rsidRPr="00376646">
        <w:rPr>
          <w:sz w:val="22"/>
          <w:szCs w:val="22"/>
        </w:rPr>
        <w:t>w wysokości 0,0</w:t>
      </w:r>
      <w:r w:rsidR="00A30BE1" w:rsidRPr="00376646">
        <w:rPr>
          <w:sz w:val="22"/>
          <w:szCs w:val="22"/>
        </w:rPr>
        <w:t>1</w:t>
      </w:r>
      <w:r w:rsidRPr="00376646">
        <w:rPr>
          <w:sz w:val="22"/>
          <w:szCs w:val="22"/>
        </w:rPr>
        <w:t xml:space="preserve">% łącznej wartości netto Umowy za każdy dzień zwłoki w realizacji usług serwisowych określonych w </w:t>
      </w:r>
      <w:r w:rsidR="00E20798">
        <w:rPr>
          <w:sz w:val="22"/>
          <w:szCs w:val="22"/>
        </w:rPr>
        <w:t>Załączniku nr 7 do SWZ</w:t>
      </w:r>
      <w:r w:rsidR="00E20798" w:rsidRPr="00376646">
        <w:rPr>
          <w:sz w:val="22"/>
          <w:szCs w:val="22"/>
        </w:rPr>
        <w:t xml:space="preserve"> </w:t>
      </w:r>
      <w:r w:rsidRPr="00376646">
        <w:rPr>
          <w:sz w:val="22"/>
          <w:szCs w:val="22"/>
        </w:rPr>
        <w:t xml:space="preserve">jednak łącznie nie więcej niż 15% wartości Umowy. </w:t>
      </w:r>
    </w:p>
    <w:p w14:paraId="16134D07" w14:textId="38CEA3D2" w:rsidR="00D91240" w:rsidRPr="00376646" w:rsidRDefault="00D91240" w:rsidP="00376646">
      <w:pPr>
        <w:pStyle w:val="tekstwstpny"/>
        <w:numPr>
          <w:ilvl w:val="0"/>
          <w:numId w:val="16"/>
        </w:numPr>
        <w:spacing w:before="0" w:after="0" w:line="276" w:lineRule="auto"/>
        <w:jc w:val="both"/>
        <w:rPr>
          <w:color w:val="000000"/>
          <w:sz w:val="22"/>
          <w:szCs w:val="22"/>
        </w:rPr>
      </w:pPr>
      <w:r w:rsidRPr="00376646">
        <w:rPr>
          <w:color w:val="000000"/>
          <w:sz w:val="22"/>
          <w:szCs w:val="22"/>
        </w:rPr>
        <w:t>W przypadku, gdy kara umowna nie pokrywa w całości szkody, Strony pozostawiają sobie możliwość dochodzenia odszkodowania uzupełniającego. Strony zgodnie przy tym ustalają, iż maksymalna wysokość kar umownych nie może przekroczyć 50% wartości Umowy.</w:t>
      </w:r>
    </w:p>
    <w:p w14:paraId="7D7EC168" w14:textId="77777777" w:rsidR="00D91240" w:rsidRPr="00376646" w:rsidRDefault="00D91240" w:rsidP="00376646">
      <w:pPr>
        <w:pStyle w:val="tekstwstpny"/>
        <w:numPr>
          <w:ilvl w:val="0"/>
          <w:numId w:val="16"/>
        </w:numPr>
        <w:spacing w:before="0" w:after="0" w:line="276" w:lineRule="auto"/>
        <w:jc w:val="both"/>
        <w:rPr>
          <w:color w:val="000000"/>
          <w:sz w:val="22"/>
          <w:szCs w:val="22"/>
        </w:rPr>
      </w:pPr>
      <w:r w:rsidRPr="00376646">
        <w:rPr>
          <w:color w:val="000000"/>
          <w:sz w:val="22"/>
          <w:szCs w:val="22"/>
        </w:rPr>
        <w:t>Wykonawca wyraża zgodę na kompensatę wzajemnych wierzytelności.</w:t>
      </w:r>
    </w:p>
    <w:p w14:paraId="02CEB802" w14:textId="6827E8FC" w:rsidR="00D91240" w:rsidRPr="00376646" w:rsidRDefault="00D91240" w:rsidP="00376646">
      <w:pPr>
        <w:pStyle w:val="tekstwstpny"/>
        <w:numPr>
          <w:ilvl w:val="0"/>
          <w:numId w:val="16"/>
        </w:numPr>
        <w:spacing w:before="0" w:after="0" w:line="276" w:lineRule="auto"/>
        <w:jc w:val="both"/>
        <w:rPr>
          <w:color w:val="000000"/>
          <w:sz w:val="22"/>
          <w:szCs w:val="22"/>
        </w:rPr>
      </w:pPr>
      <w:r w:rsidRPr="00376646">
        <w:rPr>
          <w:color w:val="000000"/>
          <w:sz w:val="22"/>
          <w:szCs w:val="22"/>
        </w:rPr>
        <w:t>Kary umowne, o których mowa w niniejsz</w:t>
      </w:r>
      <w:r w:rsidR="00A2499E" w:rsidRPr="00376646">
        <w:rPr>
          <w:color w:val="000000"/>
          <w:sz w:val="22"/>
          <w:szCs w:val="22"/>
        </w:rPr>
        <w:t xml:space="preserve">ym </w:t>
      </w:r>
      <w:r w:rsidR="000E4344" w:rsidRPr="00376646">
        <w:rPr>
          <w:color w:val="000000"/>
          <w:sz w:val="22"/>
          <w:szCs w:val="22"/>
        </w:rPr>
        <w:t>paragrafie</w:t>
      </w:r>
      <w:r w:rsidRPr="00376646">
        <w:rPr>
          <w:color w:val="000000"/>
          <w:sz w:val="22"/>
          <w:szCs w:val="22"/>
        </w:rPr>
        <w:t xml:space="preserve"> Umow</w:t>
      </w:r>
      <w:r w:rsidR="000E4344" w:rsidRPr="00376646">
        <w:rPr>
          <w:color w:val="000000"/>
          <w:sz w:val="22"/>
          <w:szCs w:val="22"/>
        </w:rPr>
        <w:t>y</w:t>
      </w:r>
      <w:r w:rsidRPr="00376646">
        <w:rPr>
          <w:color w:val="000000"/>
          <w:sz w:val="22"/>
          <w:szCs w:val="22"/>
        </w:rPr>
        <w:t xml:space="preserve">, płatne są w terminie 14 dni od dnia doręczenia Wykonawcy żądania zapłaty. </w:t>
      </w:r>
    </w:p>
    <w:p w14:paraId="4F75D6B4" w14:textId="42B84F6A" w:rsidR="00D91240" w:rsidRPr="00376646" w:rsidRDefault="00D91240" w:rsidP="00376646">
      <w:pPr>
        <w:pStyle w:val="tekstwstpny"/>
        <w:numPr>
          <w:ilvl w:val="0"/>
          <w:numId w:val="16"/>
        </w:numPr>
        <w:spacing w:before="0" w:after="0" w:line="276" w:lineRule="auto"/>
        <w:jc w:val="both"/>
        <w:rPr>
          <w:color w:val="000000"/>
          <w:sz w:val="22"/>
          <w:szCs w:val="22"/>
        </w:rPr>
      </w:pPr>
      <w:r w:rsidRPr="00376646">
        <w:rPr>
          <w:color w:val="000000"/>
          <w:sz w:val="22"/>
          <w:szCs w:val="22"/>
        </w:rPr>
        <w:t>Zamawiający może potrącać kary umowne określone w niniejszej Umowie z wynagrodzenia należnego Wykonawcy zgodnie z Umową</w:t>
      </w:r>
      <w:r w:rsidR="007C0DAC" w:rsidRPr="00376646">
        <w:rPr>
          <w:color w:val="000000"/>
          <w:sz w:val="22"/>
          <w:szCs w:val="22"/>
        </w:rPr>
        <w:t>.</w:t>
      </w:r>
    </w:p>
    <w:p w14:paraId="1CB54F71" w14:textId="75677C78" w:rsidR="007C0DAC" w:rsidRPr="00376646" w:rsidRDefault="007C0DAC" w:rsidP="00376646">
      <w:pPr>
        <w:pStyle w:val="tekstwstpny"/>
        <w:numPr>
          <w:ilvl w:val="0"/>
          <w:numId w:val="16"/>
        </w:numPr>
        <w:spacing w:before="0" w:after="0" w:line="276" w:lineRule="auto"/>
        <w:jc w:val="both"/>
        <w:rPr>
          <w:color w:val="000000"/>
          <w:sz w:val="22"/>
          <w:szCs w:val="22"/>
        </w:rPr>
      </w:pPr>
      <w:r w:rsidRPr="00376646">
        <w:rPr>
          <w:sz w:val="22"/>
          <w:szCs w:val="22"/>
        </w:rPr>
        <w:t xml:space="preserve">Całkowita wysokość odpowiedzialności odszkodowawczej Wykonawcy nie przekroczy wartości netto przedstawionej w </w:t>
      </w:r>
      <w:r w:rsidR="00EB11B8" w:rsidRPr="00376646">
        <w:rPr>
          <w:b/>
          <w:bCs/>
          <w:sz w:val="22"/>
          <w:szCs w:val="22"/>
        </w:rPr>
        <w:t xml:space="preserve">§ </w:t>
      </w:r>
      <w:r w:rsidRPr="00376646">
        <w:rPr>
          <w:sz w:val="22"/>
          <w:szCs w:val="22"/>
        </w:rPr>
        <w:t xml:space="preserve"> 6 ust. </w:t>
      </w:r>
      <w:r w:rsidR="00EB11B8" w:rsidRPr="00376646">
        <w:rPr>
          <w:sz w:val="22"/>
          <w:szCs w:val="22"/>
        </w:rPr>
        <w:t>3</w:t>
      </w:r>
      <w:r w:rsidRPr="00376646">
        <w:rPr>
          <w:sz w:val="22"/>
          <w:szCs w:val="22"/>
        </w:rPr>
        <w:t>.</w:t>
      </w:r>
    </w:p>
    <w:p w14:paraId="757F70FB" w14:textId="6376836C" w:rsidR="00D42C38" w:rsidRPr="00376646" w:rsidRDefault="00D42C38" w:rsidP="00376646">
      <w:pPr>
        <w:pStyle w:val="Nagwek1"/>
        <w:spacing w:line="276" w:lineRule="auto"/>
        <w:jc w:val="center"/>
        <w:rPr>
          <w:rFonts w:ascii="Times New Roman" w:hAnsi="Times New Roman" w:cs="Times New Roman"/>
          <w:sz w:val="22"/>
          <w:szCs w:val="22"/>
        </w:rPr>
      </w:pPr>
      <w:r w:rsidRPr="00376646">
        <w:rPr>
          <w:rFonts w:ascii="Times New Roman" w:hAnsi="Times New Roman" w:cs="Times New Roman"/>
          <w:sz w:val="22"/>
          <w:szCs w:val="22"/>
        </w:rPr>
        <w:t xml:space="preserve">§ </w:t>
      </w:r>
      <w:r w:rsidR="00A10544" w:rsidRPr="00376646">
        <w:rPr>
          <w:rFonts w:ascii="Times New Roman" w:hAnsi="Times New Roman" w:cs="Times New Roman"/>
          <w:sz w:val="22"/>
          <w:szCs w:val="22"/>
        </w:rPr>
        <w:t>9</w:t>
      </w:r>
    </w:p>
    <w:p w14:paraId="65F48459" w14:textId="5ACCFFEE" w:rsidR="00AB7C77" w:rsidRPr="00376646" w:rsidRDefault="00AB7C77" w:rsidP="00376646">
      <w:pPr>
        <w:pStyle w:val="Akapitzlist"/>
        <w:numPr>
          <w:ilvl w:val="0"/>
          <w:numId w:val="26"/>
        </w:numPr>
        <w:spacing w:line="276" w:lineRule="auto"/>
        <w:jc w:val="both"/>
        <w:rPr>
          <w:sz w:val="22"/>
          <w:szCs w:val="22"/>
        </w:rPr>
      </w:pPr>
      <w:r w:rsidRPr="00376646">
        <w:rPr>
          <w:sz w:val="22"/>
          <w:szCs w:val="22"/>
        </w:rPr>
        <w:t xml:space="preserve">Umowa jest jawna i podlega udostępnianiu na zasadach określonych w przepisach o dostępie do informacji publicznej. </w:t>
      </w:r>
    </w:p>
    <w:p w14:paraId="70862AFD" w14:textId="455B29FB" w:rsidR="00AB7C77" w:rsidRPr="00376646" w:rsidRDefault="00500E4C" w:rsidP="00376646">
      <w:pPr>
        <w:pStyle w:val="Akapitzlist"/>
        <w:numPr>
          <w:ilvl w:val="0"/>
          <w:numId w:val="26"/>
        </w:numPr>
        <w:spacing w:line="276" w:lineRule="auto"/>
        <w:jc w:val="both"/>
        <w:rPr>
          <w:sz w:val="22"/>
          <w:szCs w:val="22"/>
        </w:rPr>
      </w:pPr>
      <w:r w:rsidRPr="00376646">
        <w:rPr>
          <w:sz w:val="22"/>
          <w:szCs w:val="22"/>
        </w:rPr>
        <w:t>Żadnej ze Stron Umowy</w:t>
      </w:r>
      <w:r w:rsidR="00AB7C77" w:rsidRPr="00376646">
        <w:rPr>
          <w:sz w:val="22"/>
          <w:szCs w:val="22"/>
        </w:rPr>
        <w:t xml:space="preserve"> nie wolno, bez uprzedniej pisemnej, pod rygorem nieważności, zgody </w:t>
      </w:r>
      <w:r w:rsidRPr="00376646">
        <w:rPr>
          <w:sz w:val="22"/>
          <w:szCs w:val="22"/>
        </w:rPr>
        <w:t>drugiej Strony Umowy</w:t>
      </w:r>
      <w:r w:rsidR="00AB7C77" w:rsidRPr="00376646">
        <w:rPr>
          <w:sz w:val="22"/>
          <w:szCs w:val="22"/>
        </w:rPr>
        <w:t>, ujawnić jakiejkolwiek osobie trzeciej jakichkolwiek materiałów lub innej informacji dostarczonej przez Zamawiającego</w:t>
      </w:r>
      <w:r w:rsidRPr="00376646">
        <w:rPr>
          <w:sz w:val="22"/>
          <w:szCs w:val="22"/>
        </w:rPr>
        <w:t>/Wykonawcę</w:t>
      </w:r>
      <w:r w:rsidR="00AB7C77" w:rsidRPr="00376646">
        <w:rPr>
          <w:sz w:val="22"/>
          <w:szCs w:val="22"/>
        </w:rPr>
        <w:t xml:space="preserve"> lub na jego rzecz w związku z tą Umową.</w:t>
      </w:r>
    </w:p>
    <w:p w14:paraId="662C11E3" w14:textId="74C6A0E7" w:rsidR="00AB7C77" w:rsidRPr="00376646" w:rsidRDefault="00500E4C" w:rsidP="00376646">
      <w:pPr>
        <w:pStyle w:val="Akapitzlist"/>
        <w:numPr>
          <w:ilvl w:val="0"/>
          <w:numId w:val="26"/>
        </w:numPr>
        <w:spacing w:line="276" w:lineRule="auto"/>
        <w:jc w:val="both"/>
        <w:rPr>
          <w:sz w:val="22"/>
          <w:szCs w:val="22"/>
        </w:rPr>
      </w:pPr>
      <w:r w:rsidRPr="00376646">
        <w:rPr>
          <w:sz w:val="22"/>
          <w:szCs w:val="22"/>
        </w:rPr>
        <w:t xml:space="preserve">Żadnej ze Stron Umowy </w:t>
      </w:r>
      <w:r w:rsidR="00AB7C77" w:rsidRPr="00376646">
        <w:rPr>
          <w:sz w:val="22"/>
          <w:szCs w:val="22"/>
        </w:rPr>
        <w:t xml:space="preserve">nie wolno, bez uprzedniej pisemnej zgody </w:t>
      </w:r>
      <w:r w:rsidRPr="00376646">
        <w:rPr>
          <w:sz w:val="22"/>
          <w:szCs w:val="22"/>
        </w:rPr>
        <w:t>drugiej Strony Umowy</w:t>
      </w:r>
      <w:r w:rsidR="00AB7C77" w:rsidRPr="00376646">
        <w:rPr>
          <w:sz w:val="22"/>
          <w:szCs w:val="22"/>
        </w:rPr>
        <w:t>, wykorzystywać jakichkolwiek dokumentów lub innych informacji, o których mowa w ust. 2 niniejszego paragrafu w innych celach niż wykonanie Umowy.</w:t>
      </w:r>
    </w:p>
    <w:p w14:paraId="66CCEA2C" w14:textId="77777777" w:rsidR="00507909" w:rsidRPr="00376646" w:rsidRDefault="00AB7C77" w:rsidP="00376646">
      <w:pPr>
        <w:pStyle w:val="Akapitzlist"/>
        <w:numPr>
          <w:ilvl w:val="0"/>
          <w:numId w:val="26"/>
        </w:numPr>
        <w:tabs>
          <w:tab w:val="left" w:pos="540"/>
        </w:tabs>
        <w:spacing w:line="276" w:lineRule="auto"/>
        <w:jc w:val="both"/>
        <w:rPr>
          <w:sz w:val="22"/>
          <w:szCs w:val="22"/>
        </w:rPr>
      </w:pPr>
      <w:r w:rsidRPr="00376646">
        <w:rPr>
          <w:sz w:val="22"/>
          <w:szCs w:val="22"/>
        </w:rPr>
        <w:t>Jakiekolwiek dokumenty inne niż Umowa, pozostają własnością Zamawiającego i podlegają zwrotowi na żądanie Zamawiającego wraz ze wszystkimi kopiami oraz nośnikami, na których dokumenty zostały zapisane w wersji elektronicznej po zakończeniu realizacji Umowy</w:t>
      </w:r>
      <w:r w:rsidR="00507909" w:rsidRPr="00376646">
        <w:rPr>
          <w:sz w:val="22"/>
          <w:szCs w:val="22"/>
        </w:rPr>
        <w:t>.</w:t>
      </w:r>
      <w:bookmarkStart w:id="0" w:name="_Hlk527041861"/>
    </w:p>
    <w:bookmarkEnd w:id="0"/>
    <w:p w14:paraId="62500878" w14:textId="77777777" w:rsidR="00D42C38" w:rsidRPr="00376646" w:rsidRDefault="00D42C38" w:rsidP="00376646">
      <w:pPr>
        <w:pStyle w:val="Tekstpodstawowywcity31"/>
        <w:spacing w:after="0" w:line="276" w:lineRule="auto"/>
        <w:ind w:left="0"/>
        <w:jc w:val="center"/>
        <w:rPr>
          <w:b/>
          <w:sz w:val="22"/>
          <w:szCs w:val="22"/>
        </w:rPr>
      </w:pPr>
    </w:p>
    <w:p w14:paraId="3361CDFE" w14:textId="407ADB54" w:rsidR="00D42C38" w:rsidRPr="00376646" w:rsidRDefault="00D42C38" w:rsidP="00376646">
      <w:pPr>
        <w:pStyle w:val="Tekstpodstawowywcity31"/>
        <w:spacing w:after="0" w:line="276" w:lineRule="auto"/>
        <w:ind w:left="0"/>
        <w:jc w:val="center"/>
        <w:rPr>
          <w:b/>
          <w:sz w:val="22"/>
          <w:szCs w:val="22"/>
        </w:rPr>
      </w:pPr>
      <w:r w:rsidRPr="00376646">
        <w:rPr>
          <w:b/>
          <w:sz w:val="22"/>
          <w:szCs w:val="22"/>
        </w:rPr>
        <w:t>§ 1</w:t>
      </w:r>
      <w:r w:rsidR="00A10544" w:rsidRPr="00376646">
        <w:rPr>
          <w:b/>
          <w:sz w:val="22"/>
          <w:szCs w:val="22"/>
        </w:rPr>
        <w:t>0</w:t>
      </w:r>
    </w:p>
    <w:p w14:paraId="744DCA05" w14:textId="77777777" w:rsidR="00507909" w:rsidRPr="00376646" w:rsidRDefault="00507909" w:rsidP="00376646">
      <w:pPr>
        <w:numPr>
          <w:ilvl w:val="0"/>
          <w:numId w:val="27"/>
        </w:numPr>
        <w:suppressAutoHyphens w:val="0"/>
        <w:spacing w:after="3" w:line="276" w:lineRule="auto"/>
        <w:ind w:hanging="427"/>
        <w:jc w:val="both"/>
        <w:rPr>
          <w:sz w:val="22"/>
          <w:szCs w:val="22"/>
        </w:rPr>
      </w:pPr>
      <w:r w:rsidRPr="00376646">
        <w:rPr>
          <w:sz w:val="22"/>
          <w:szCs w:val="22"/>
        </w:rPr>
        <w:t xml:space="preserve">Strony przewidują możliwość zmiany wysokości wynagrodzenia Wykonawcy w przypadku zmiany: </w:t>
      </w:r>
    </w:p>
    <w:p w14:paraId="674C12BB" w14:textId="77777777" w:rsidR="00507909" w:rsidRPr="00376646" w:rsidRDefault="00507909" w:rsidP="00376646">
      <w:pPr>
        <w:pStyle w:val="Akapitzlist"/>
        <w:numPr>
          <w:ilvl w:val="0"/>
          <w:numId w:val="28"/>
        </w:numPr>
        <w:suppressAutoHyphens w:val="0"/>
        <w:spacing w:after="3" w:line="276" w:lineRule="auto"/>
        <w:jc w:val="both"/>
        <w:rPr>
          <w:sz w:val="22"/>
          <w:szCs w:val="22"/>
        </w:rPr>
      </w:pPr>
      <w:r w:rsidRPr="00376646">
        <w:rPr>
          <w:sz w:val="22"/>
          <w:szCs w:val="22"/>
        </w:rPr>
        <w:t xml:space="preserve">stawki podatku od towarów i usług, </w:t>
      </w:r>
    </w:p>
    <w:p w14:paraId="6C7785F1" w14:textId="77777777" w:rsidR="00507909" w:rsidRPr="00376646" w:rsidRDefault="00507909" w:rsidP="00376646">
      <w:pPr>
        <w:pStyle w:val="Akapitzlist"/>
        <w:numPr>
          <w:ilvl w:val="0"/>
          <w:numId w:val="28"/>
        </w:numPr>
        <w:suppressAutoHyphens w:val="0"/>
        <w:spacing w:after="3" w:line="276" w:lineRule="auto"/>
        <w:jc w:val="both"/>
        <w:rPr>
          <w:sz w:val="22"/>
          <w:szCs w:val="22"/>
        </w:rPr>
      </w:pPr>
      <w:r w:rsidRPr="00376646">
        <w:rPr>
          <w:sz w:val="22"/>
          <w:szCs w:val="22"/>
        </w:rPr>
        <w:lastRenderedPageBreak/>
        <w:t xml:space="preserve">zmiany cen materiałów lub kosztów związanych z realizacją zamówienia, przez którą rozumie się odpowiednio wzrost cen lub kosztów albo ich obniżenie, z zastrzeżeniem, że:  </w:t>
      </w:r>
    </w:p>
    <w:p w14:paraId="405A71FA" w14:textId="77777777" w:rsidR="00507909" w:rsidRPr="00376646" w:rsidRDefault="00507909" w:rsidP="00376646">
      <w:pPr>
        <w:numPr>
          <w:ilvl w:val="0"/>
          <w:numId w:val="29"/>
        </w:numPr>
        <w:suppressAutoHyphens w:val="0"/>
        <w:spacing w:after="3" w:line="276" w:lineRule="auto"/>
        <w:ind w:hanging="360"/>
        <w:jc w:val="both"/>
        <w:rPr>
          <w:sz w:val="22"/>
          <w:szCs w:val="22"/>
        </w:rPr>
      </w:pPr>
      <w:r w:rsidRPr="00376646">
        <w:rPr>
          <w:sz w:val="22"/>
          <w:szCs w:val="22"/>
        </w:rPr>
        <w:t xml:space="preserve">minimalny poziom zmiany ceny materiałów lub kosztów, uprawniający strony umowy do żądania zmiany wynagrodzenia wynosi 10 % w stosunku do cen materiałów lub kosztów z dnia składania ofert,  </w:t>
      </w:r>
    </w:p>
    <w:p w14:paraId="68D34E5F" w14:textId="77777777" w:rsidR="00507909" w:rsidRPr="00376646" w:rsidRDefault="00507909" w:rsidP="00376646">
      <w:pPr>
        <w:numPr>
          <w:ilvl w:val="0"/>
          <w:numId w:val="29"/>
        </w:numPr>
        <w:suppressAutoHyphens w:val="0"/>
        <w:spacing w:after="3" w:line="276" w:lineRule="auto"/>
        <w:ind w:hanging="360"/>
        <w:jc w:val="both"/>
        <w:rPr>
          <w:sz w:val="22"/>
          <w:szCs w:val="22"/>
        </w:rPr>
      </w:pPr>
      <w:r w:rsidRPr="00376646">
        <w:rPr>
          <w:sz w:val="22"/>
          <w:szCs w:val="22"/>
        </w:rPr>
        <w:t xml:space="preserve">poziom zmiany wynagrodzenia zostanie ustalony na podstawie wskaźnika rocznej waloryzacji, ogłoszonego w komunikacie prezesa Głównego Urzędu Statystycznego, w Dzienniku Urzędowym Rzeczypospolitej Polskiej "Monitor Polski",  </w:t>
      </w:r>
    </w:p>
    <w:p w14:paraId="0D728874" w14:textId="77777777" w:rsidR="00507909" w:rsidRPr="00376646" w:rsidRDefault="00507909" w:rsidP="00376646">
      <w:pPr>
        <w:numPr>
          <w:ilvl w:val="0"/>
          <w:numId w:val="29"/>
        </w:numPr>
        <w:suppressAutoHyphens w:val="0"/>
        <w:spacing w:after="5" w:line="276" w:lineRule="auto"/>
        <w:ind w:hanging="360"/>
        <w:jc w:val="both"/>
        <w:rPr>
          <w:sz w:val="22"/>
          <w:szCs w:val="22"/>
        </w:rPr>
      </w:pPr>
      <w:r w:rsidRPr="00376646">
        <w:rPr>
          <w:sz w:val="22"/>
          <w:szCs w:val="22"/>
        </w:rPr>
        <w:t xml:space="preserve">maksymalna wartość zmiany wynagrodzenia, jaką dopuszcza zamawiający, to łącznie 20 % w stosunku do wartości wynagrodzenia brutto odpowiednio dla danego pakietu będącego przedmiotem umowy, w wysokości z dnia zawarcia umowy, </w:t>
      </w:r>
    </w:p>
    <w:p w14:paraId="7DE979DE" w14:textId="77777777" w:rsidR="00507909" w:rsidRPr="00376646" w:rsidRDefault="00507909" w:rsidP="00376646">
      <w:pPr>
        <w:numPr>
          <w:ilvl w:val="0"/>
          <w:numId w:val="29"/>
        </w:numPr>
        <w:suppressAutoHyphens w:val="0"/>
        <w:spacing w:after="3" w:line="276" w:lineRule="auto"/>
        <w:ind w:hanging="360"/>
        <w:jc w:val="both"/>
        <w:rPr>
          <w:sz w:val="22"/>
          <w:szCs w:val="22"/>
        </w:rPr>
      </w:pPr>
      <w:r w:rsidRPr="00376646">
        <w:rPr>
          <w:sz w:val="22"/>
          <w:szCs w:val="22"/>
        </w:rPr>
        <w:t xml:space="preserve">jeżeli zmiany te będą miały wpływ na koszty wykonania zamówienia przez Wykonawcę.  </w:t>
      </w:r>
    </w:p>
    <w:p w14:paraId="00F52E8A" w14:textId="77777777" w:rsidR="00507909" w:rsidRPr="00376646" w:rsidRDefault="00507909" w:rsidP="00376646">
      <w:pPr>
        <w:numPr>
          <w:ilvl w:val="0"/>
          <w:numId w:val="27"/>
        </w:numPr>
        <w:suppressAutoHyphens w:val="0"/>
        <w:spacing w:after="3" w:line="276" w:lineRule="auto"/>
        <w:ind w:hanging="427"/>
        <w:jc w:val="both"/>
        <w:rPr>
          <w:sz w:val="22"/>
          <w:szCs w:val="22"/>
        </w:rPr>
      </w:pPr>
      <w:r w:rsidRPr="00376646">
        <w:rPr>
          <w:sz w:val="22"/>
          <w:szCs w:val="22"/>
        </w:rPr>
        <w:t xml:space="preserve">W sytuacji wystąpienia okoliczności wskazanych w ust. 1 lit. a, Wykonawca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Zmianie ulegnie wyłącznie cena brutto, cena netto pozostanie bez zmian. Ustawowa zmiana stawki podatku VAT nie będzie wymagała aneksu do umowy. </w:t>
      </w:r>
    </w:p>
    <w:p w14:paraId="59072565" w14:textId="77777777" w:rsidR="00507909" w:rsidRPr="00376646" w:rsidRDefault="00507909" w:rsidP="00376646">
      <w:pPr>
        <w:numPr>
          <w:ilvl w:val="0"/>
          <w:numId w:val="27"/>
        </w:numPr>
        <w:suppressAutoHyphens w:val="0"/>
        <w:spacing w:after="3" w:line="276" w:lineRule="auto"/>
        <w:ind w:hanging="427"/>
        <w:jc w:val="both"/>
        <w:rPr>
          <w:sz w:val="22"/>
          <w:szCs w:val="22"/>
        </w:rPr>
      </w:pPr>
      <w:r w:rsidRPr="00376646">
        <w:rPr>
          <w:sz w:val="22"/>
          <w:szCs w:val="22"/>
        </w:rPr>
        <w:t xml:space="preserve">W sytuacji wystąpienia okoliczności wskazanych w ust. 1 lit. b, Wykonawca składa pisemny wniosek o zmianę umowy w zakresie wysokości wynagrodzenia, przedstawiając wyczerpujące uzasadnienie faktyczne i prawne dotyczące wpływu zmiany cen materiałów lub kosztów na koszty realizacji przedmiotu zamówienia, w tym zawierające szczegółową kalkulację kwoty wynagrodzenia przed i po zmianie. Wniosek powinien obejmować jedynie te koszty realizacji zamówienia, które Wykonawca obowiązkowo ponosi w związku ze zmianą cen materiałów lub kosztów związanych z realizacją </w:t>
      </w:r>
      <w:r w:rsidRPr="00376646">
        <w:rPr>
          <w:color w:val="000000" w:themeColor="text1"/>
          <w:sz w:val="22"/>
          <w:szCs w:val="22"/>
        </w:rPr>
        <w:t>zamówienia, o których mowa w ust.1 lit. e. Pierwsza waloryzacja może nastąpić najwcześniej po upływie 6 miesięcy od dnia podpisania Umowy. Każda kolejna waloryzacja  dokonywana będzie po upływie 6 miesięcy od poprzedniej waloryzacji. Wniosek o waloryzację wynagrodzenia może dotyczyć wyłącznie wynagrodzenia za przedmiot zamówienia jeszcze niewykonany przez Wykonawcę przed dniem złożenia wniosku,  z zastrzeżeniem ust. 7 poniżej</w:t>
      </w:r>
      <w:r w:rsidRPr="00376646">
        <w:rPr>
          <w:sz w:val="22"/>
          <w:szCs w:val="22"/>
        </w:rPr>
        <w:t xml:space="preserve">.  </w:t>
      </w:r>
    </w:p>
    <w:p w14:paraId="0232758E" w14:textId="77777777" w:rsidR="00507909" w:rsidRPr="00376646" w:rsidRDefault="00507909" w:rsidP="00376646">
      <w:pPr>
        <w:numPr>
          <w:ilvl w:val="0"/>
          <w:numId w:val="27"/>
        </w:numPr>
        <w:suppressAutoHyphens w:val="0"/>
        <w:spacing w:after="3" w:line="276" w:lineRule="auto"/>
        <w:ind w:hanging="427"/>
        <w:jc w:val="both"/>
        <w:rPr>
          <w:sz w:val="22"/>
          <w:szCs w:val="22"/>
        </w:rPr>
      </w:pPr>
      <w:r w:rsidRPr="00376646">
        <w:rPr>
          <w:sz w:val="22"/>
          <w:szCs w:val="22"/>
        </w:rPr>
        <w:t xml:space="preserve">Jeżeli czynności zlecone przed dniem złożenia wniosku waloryzacyjnego zostaną wykonane w warunkach zwłoki w stosunku do terminu określonego w Umowie, w takim przypadku zaplata za ich wykonanie oraz ustalenie wysokości kar umownych nastąpi na podstawie cen jednostkowych podanych w Ofercie.  </w:t>
      </w:r>
    </w:p>
    <w:p w14:paraId="64D469B4" w14:textId="77777777" w:rsidR="00507909" w:rsidRPr="00376646" w:rsidRDefault="00507909" w:rsidP="00376646">
      <w:pPr>
        <w:numPr>
          <w:ilvl w:val="0"/>
          <w:numId w:val="27"/>
        </w:numPr>
        <w:suppressAutoHyphens w:val="0"/>
        <w:spacing w:after="3" w:line="276" w:lineRule="auto"/>
        <w:ind w:hanging="427"/>
        <w:jc w:val="both"/>
        <w:rPr>
          <w:sz w:val="22"/>
          <w:szCs w:val="22"/>
        </w:rPr>
      </w:pPr>
      <w:r w:rsidRPr="00376646">
        <w:rPr>
          <w:sz w:val="22"/>
          <w:szCs w:val="22"/>
        </w:rPr>
        <w:t xml:space="preserve">Zmiana umowy na podstawie okoliczności wskazanych w ust. 3 dokonywana jest po opublikowaniu wskaźnika rocznej waloryzacji, ogłoszonego w komunikacie prezesa Głównego Urzędu Statystycznego, w Dzienniku Urzędowym Rzeczypospolitej Polskiej "Monitor Polski" oraz  w oparciu o zasady wynikające z niniejszego paragrafu.  </w:t>
      </w:r>
    </w:p>
    <w:p w14:paraId="43E8032C" w14:textId="3D844403" w:rsidR="00507909" w:rsidRPr="00376646" w:rsidRDefault="00507909" w:rsidP="00376646">
      <w:pPr>
        <w:numPr>
          <w:ilvl w:val="0"/>
          <w:numId w:val="27"/>
        </w:numPr>
        <w:suppressAutoHyphens w:val="0"/>
        <w:spacing w:after="3" w:line="276" w:lineRule="auto"/>
        <w:ind w:hanging="427"/>
        <w:jc w:val="both"/>
        <w:rPr>
          <w:sz w:val="22"/>
          <w:szCs w:val="22"/>
        </w:rPr>
      </w:pPr>
      <w:r w:rsidRPr="00376646">
        <w:rPr>
          <w:sz w:val="22"/>
          <w:szCs w:val="22"/>
        </w:rPr>
        <w:t>Zamawiający po zaakceptowaniu wniosków, o których mowa w ust.</w:t>
      </w:r>
      <w:r w:rsidR="00500E4C" w:rsidRPr="00376646">
        <w:rPr>
          <w:sz w:val="22"/>
          <w:szCs w:val="22"/>
        </w:rPr>
        <w:t xml:space="preserve"> </w:t>
      </w:r>
      <w:r w:rsidRPr="00376646">
        <w:rPr>
          <w:sz w:val="22"/>
          <w:szCs w:val="22"/>
        </w:rPr>
        <w:t>2 lub ust.</w:t>
      </w:r>
      <w:r w:rsidR="00500E4C" w:rsidRPr="00376646">
        <w:rPr>
          <w:sz w:val="22"/>
          <w:szCs w:val="22"/>
        </w:rPr>
        <w:t xml:space="preserve"> </w:t>
      </w:r>
      <w:r w:rsidRPr="00376646">
        <w:rPr>
          <w:sz w:val="22"/>
          <w:szCs w:val="22"/>
        </w:rPr>
        <w:t xml:space="preserve">3 wyznacza datę podpisania aneksu do umowy. </w:t>
      </w:r>
    </w:p>
    <w:p w14:paraId="5784E58C" w14:textId="77777777" w:rsidR="00507909" w:rsidRPr="00376646" w:rsidRDefault="00507909" w:rsidP="00376646">
      <w:pPr>
        <w:numPr>
          <w:ilvl w:val="0"/>
          <w:numId w:val="27"/>
        </w:numPr>
        <w:suppressAutoHyphens w:val="0"/>
        <w:spacing w:after="3" w:line="276" w:lineRule="auto"/>
        <w:ind w:hanging="427"/>
        <w:jc w:val="both"/>
        <w:rPr>
          <w:sz w:val="22"/>
          <w:szCs w:val="22"/>
        </w:rPr>
      </w:pPr>
      <w:r w:rsidRPr="00376646">
        <w:rPr>
          <w:sz w:val="22"/>
          <w:szCs w:val="22"/>
        </w:rPr>
        <w:t xml:space="preserve">Zmiana umowy na podstawie okoliczności wskazanych w ust. 1 skutkuje zmianą wynagrodzenia jedynie w zakresie płatności realizowanych po dacie zawarcia aneksu do umowy, o którym mowa w ust. 6 albo po ustalonej zmianie wysokości podatku VAT. </w:t>
      </w:r>
    </w:p>
    <w:p w14:paraId="443D074C" w14:textId="20670FAB" w:rsidR="00507909" w:rsidRPr="00376646" w:rsidRDefault="00507909" w:rsidP="00376646">
      <w:pPr>
        <w:numPr>
          <w:ilvl w:val="0"/>
          <w:numId w:val="27"/>
        </w:numPr>
        <w:suppressAutoHyphens w:val="0"/>
        <w:spacing w:after="3" w:line="276" w:lineRule="auto"/>
        <w:ind w:hanging="427"/>
        <w:jc w:val="both"/>
        <w:rPr>
          <w:sz w:val="22"/>
          <w:szCs w:val="22"/>
        </w:rPr>
      </w:pPr>
      <w:r w:rsidRPr="00376646">
        <w:rPr>
          <w:sz w:val="22"/>
          <w:szCs w:val="22"/>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dostawy oraz (ii) okres obowiązywania umowy przekracza 6 miesięcy</w:t>
      </w:r>
    </w:p>
    <w:p w14:paraId="2CD0C480" w14:textId="6BD5DE3C" w:rsidR="00507909" w:rsidRPr="00376646" w:rsidRDefault="00507909" w:rsidP="00376646">
      <w:pPr>
        <w:suppressAutoHyphens w:val="0"/>
        <w:spacing w:after="3" w:line="276" w:lineRule="auto"/>
        <w:ind w:left="518"/>
        <w:jc w:val="both"/>
        <w:rPr>
          <w:sz w:val="22"/>
          <w:szCs w:val="22"/>
        </w:rPr>
      </w:pPr>
    </w:p>
    <w:p w14:paraId="0C454117" w14:textId="77777777" w:rsidR="00507909" w:rsidRPr="00376646" w:rsidRDefault="00507909" w:rsidP="00376646">
      <w:pPr>
        <w:pStyle w:val="Tekstpodstawowywcity"/>
        <w:tabs>
          <w:tab w:val="left" w:pos="-2340"/>
        </w:tabs>
        <w:spacing w:after="0" w:line="276" w:lineRule="auto"/>
        <w:ind w:left="0"/>
        <w:jc w:val="center"/>
        <w:rPr>
          <w:b/>
          <w:sz w:val="22"/>
          <w:szCs w:val="22"/>
        </w:rPr>
      </w:pPr>
      <w:r w:rsidRPr="00376646">
        <w:rPr>
          <w:b/>
          <w:sz w:val="22"/>
          <w:szCs w:val="22"/>
        </w:rPr>
        <w:t>§ 11</w:t>
      </w:r>
    </w:p>
    <w:p w14:paraId="6C7AA59E" w14:textId="77777777" w:rsidR="007673CF" w:rsidRPr="00376646" w:rsidRDefault="007673CF" w:rsidP="00376646">
      <w:pPr>
        <w:pStyle w:val="Standard"/>
        <w:widowControl/>
        <w:numPr>
          <w:ilvl w:val="0"/>
          <w:numId w:val="39"/>
        </w:numPr>
        <w:autoSpaceDE/>
        <w:autoSpaceDN w:val="0"/>
        <w:spacing w:line="276" w:lineRule="auto"/>
        <w:jc w:val="both"/>
        <w:rPr>
          <w:sz w:val="22"/>
          <w:szCs w:val="22"/>
          <w:lang w:eastAsia="en-US"/>
        </w:rPr>
      </w:pPr>
      <w:r w:rsidRPr="00376646">
        <w:rPr>
          <w:sz w:val="22"/>
          <w:szCs w:val="22"/>
        </w:rPr>
        <w:t>Strony postanawiają, że Wykonawca będzie świadczył usługi stanowiące przedmiot Umowy własnymi siłami / przy udziale Podwykonawców (niepotrzebne skreślić).</w:t>
      </w:r>
    </w:p>
    <w:p w14:paraId="38309EC0" w14:textId="77777777" w:rsidR="007673CF" w:rsidRPr="00376646" w:rsidRDefault="007673CF" w:rsidP="00376646">
      <w:pPr>
        <w:pStyle w:val="Standard"/>
        <w:widowControl/>
        <w:numPr>
          <w:ilvl w:val="0"/>
          <w:numId w:val="39"/>
        </w:numPr>
        <w:autoSpaceDE/>
        <w:autoSpaceDN w:val="0"/>
        <w:spacing w:line="276" w:lineRule="auto"/>
        <w:jc w:val="both"/>
        <w:rPr>
          <w:sz w:val="22"/>
          <w:szCs w:val="22"/>
        </w:rPr>
      </w:pPr>
      <w:r w:rsidRPr="00376646">
        <w:rPr>
          <w:sz w:val="22"/>
          <w:szCs w:val="22"/>
        </w:rPr>
        <w:t>W przypadku świadczenia usługi przy udziale Podwykonawców, Wykonawca ponosi odpowiedzialność za podwykonawcę jak za własne działania lub zaniechania.</w:t>
      </w:r>
    </w:p>
    <w:p w14:paraId="3C470B6F" w14:textId="77777777" w:rsidR="007673CF" w:rsidRPr="00376646" w:rsidRDefault="007673CF" w:rsidP="00376646">
      <w:pPr>
        <w:pStyle w:val="Standard"/>
        <w:widowControl/>
        <w:numPr>
          <w:ilvl w:val="0"/>
          <w:numId w:val="39"/>
        </w:numPr>
        <w:autoSpaceDE/>
        <w:autoSpaceDN w:val="0"/>
        <w:spacing w:line="276" w:lineRule="auto"/>
        <w:jc w:val="both"/>
        <w:rPr>
          <w:sz w:val="22"/>
          <w:szCs w:val="22"/>
        </w:rPr>
      </w:pPr>
      <w:r w:rsidRPr="00376646">
        <w:rPr>
          <w:sz w:val="22"/>
          <w:szCs w:val="22"/>
        </w:rPr>
        <w:lastRenderedPageBreak/>
        <w:t>Zakres prac powierzony podwykonawcom wskazany jest w formularzu ofertowym.</w:t>
      </w:r>
    </w:p>
    <w:p w14:paraId="0C8E7971" w14:textId="5A8424D0" w:rsidR="007673CF" w:rsidRPr="00376646" w:rsidRDefault="007673CF" w:rsidP="00376646">
      <w:pPr>
        <w:pStyle w:val="Standard"/>
        <w:widowControl/>
        <w:numPr>
          <w:ilvl w:val="0"/>
          <w:numId w:val="39"/>
        </w:numPr>
        <w:autoSpaceDE/>
        <w:autoSpaceDN w:val="0"/>
        <w:spacing w:line="276" w:lineRule="auto"/>
        <w:jc w:val="both"/>
        <w:rPr>
          <w:sz w:val="22"/>
          <w:szCs w:val="22"/>
        </w:rPr>
      </w:pPr>
      <w:r w:rsidRPr="00376646">
        <w:rPr>
          <w:sz w:val="22"/>
          <w:szCs w:val="22"/>
        </w:rPr>
        <w:t>Wykonawca ponosi pełną odpowiedzialność za całość realizacji przedmiotu zamówienia. Za działania i zaniechania podwykonawców Wykonawca ponosi odpowiedzialność jak za działania i zaniechania własne.</w:t>
      </w:r>
    </w:p>
    <w:p w14:paraId="14F13EC3" w14:textId="77777777" w:rsidR="007673CF" w:rsidRPr="00376646" w:rsidRDefault="007673CF" w:rsidP="00376646">
      <w:pPr>
        <w:pStyle w:val="Standard"/>
        <w:widowControl/>
        <w:numPr>
          <w:ilvl w:val="0"/>
          <w:numId w:val="39"/>
        </w:numPr>
        <w:autoSpaceDE/>
        <w:autoSpaceDN w:val="0"/>
        <w:spacing w:line="276" w:lineRule="auto"/>
        <w:jc w:val="both"/>
        <w:rPr>
          <w:sz w:val="22"/>
          <w:szCs w:val="22"/>
        </w:rPr>
      </w:pPr>
      <w:r w:rsidRPr="00376646">
        <w:rPr>
          <w:sz w:val="22"/>
          <w:szCs w:val="22"/>
        </w:rPr>
        <w:t>Wykonawca jest wystawcą wszystkich faktur, płatności realizowane są tylko na rzecz Wykonawcy.</w:t>
      </w:r>
    </w:p>
    <w:p w14:paraId="7F4634EC" w14:textId="77777777" w:rsidR="007673CF" w:rsidRPr="00376646" w:rsidRDefault="007673CF" w:rsidP="00376646">
      <w:pPr>
        <w:pStyle w:val="Tekstpodstawowywcity"/>
        <w:tabs>
          <w:tab w:val="left" w:pos="-2340"/>
        </w:tabs>
        <w:spacing w:after="0" w:line="276" w:lineRule="auto"/>
        <w:ind w:left="0"/>
        <w:jc w:val="center"/>
        <w:rPr>
          <w:b/>
          <w:sz w:val="22"/>
          <w:szCs w:val="22"/>
        </w:rPr>
      </w:pPr>
    </w:p>
    <w:p w14:paraId="79685A71" w14:textId="4EC6C3BA" w:rsidR="00D42C38" w:rsidRPr="00376646" w:rsidRDefault="00D42C38" w:rsidP="00376646">
      <w:pPr>
        <w:pStyle w:val="Tekstpodstawowywcity"/>
        <w:tabs>
          <w:tab w:val="left" w:pos="-2340"/>
        </w:tabs>
        <w:spacing w:after="0" w:line="276" w:lineRule="auto"/>
        <w:ind w:left="0"/>
        <w:jc w:val="center"/>
        <w:rPr>
          <w:b/>
          <w:sz w:val="22"/>
          <w:szCs w:val="22"/>
        </w:rPr>
      </w:pPr>
      <w:r w:rsidRPr="00376646">
        <w:rPr>
          <w:b/>
          <w:sz w:val="22"/>
          <w:szCs w:val="22"/>
        </w:rPr>
        <w:t>§ 1</w:t>
      </w:r>
      <w:r w:rsidR="00C37550" w:rsidRPr="00376646">
        <w:rPr>
          <w:b/>
          <w:sz w:val="22"/>
          <w:szCs w:val="22"/>
        </w:rPr>
        <w:t>2</w:t>
      </w:r>
    </w:p>
    <w:p w14:paraId="33629125" w14:textId="6DD83378" w:rsidR="00D42C38" w:rsidRPr="00376646" w:rsidRDefault="00D42C38" w:rsidP="00376646">
      <w:pPr>
        <w:pStyle w:val="Tekstpodstawowywcity"/>
        <w:tabs>
          <w:tab w:val="left" w:pos="-2340"/>
        </w:tabs>
        <w:spacing w:after="0" w:line="276" w:lineRule="auto"/>
        <w:ind w:left="0"/>
        <w:jc w:val="both"/>
        <w:rPr>
          <w:sz w:val="22"/>
          <w:szCs w:val="22"/>
        </w:rPr>
      </w:pPr>
      <w:r w:rsidRPr="00376646">
        <w:rPr>
          <w:sz w:val="22"/>
          <w:szCs w:val="22"/>
        </w:rPr>
        <w:t xml:space="preserve">Niniejsza umowa zawarta jest na okres </w:t>
      </w:r>
      <w:r w:rsidR="00AB7C77" w:rsidRPr="00376646">
        <w:rPr>
          <w:sz w:val="22"/>
          <w:szCs w:val="22"/>
        </w:rPr>
        <w:t>………….</w:t>
      </w:r>
      <w:r w:rsidRPr="00376646">
        <w:rPr>
          <w:sz w:val="22"/>
          <w:szCs w:val="22"/>
        </w:rPr>
        <w:t xml:space="preserve"> miesięcy </w:t>
      </w:r>
      <w:r w:rsidR="00AB7C77" w:rsidRPr="00376646">
        <w:rPr>
          <w:sz w:val="22"/>
          <w:szCs w:val="22"/>
        </w:rPr>
        <w:t xml:space="preserve">tj. </w:t>
      </w:r>
      <w:r w:rsidRPr="00376646">
        <w:rPr>
          <w:sz w:val="22"/>
          <w:szCs w:val="22"/>
        </w:rPr>
        <w:t xml:space="preserve">od dnia </w:t>
      </w:r>
      <w:r w:rsidR="00AB7C77" w:rsidRPr="00376646">
        <w:rPr>
          <w:sz w:val="22"/>
          <w:szCs w:val="22"/>
        </w:rPr>
        <w:t>…………..</w:t>
      </w:r>
      <w:r w:rsidR="00974C33" w:rsidRPr="00376646">
        <w:rPr>
          <w:sz w:val="22"/>
          <w:szCs w:val="22"/>
        </w:rPr>
        <w:t xml:space="preserve"> do </w:t>
      </w:r>
      <w:r w:rsidR="00AB7C77" w:rsidRPr="00376646">
        <w:rPr>
          <w:sz w:val="22"/>
          <w:szCs w:val="22"/>
        </w:rPr>
        <w:t>………………..</w:t>
      </w:r>
      <w:r w:rsidRPr="00376646">
        <w:rPr>
          <w:sz w:val="22"/>
          <w:szCs w:val="22"/>
        </w:rPr>
        <w:t xml:space="preserve"> </w:t>
      </w:r>
    </w:p>
    <w:p w14:paraId="67670817" w14:textId="77777777" w:rsidR="00D42C38" w:rsidRPr="00376646" w:rsidRDefault="00D42C38" w:rsidP="00376646">
      <w:pPr>
        <w:spacing w:line="276" w:lineRule="auto"/>
        <w:rPr>
          <w:sz w:val="22"/>
          <w:szCs w:val="22"/>
        </w:rPr>
      </w:pPr>
    </w:p>
    <w:p w14:paraId="76AE376A" w14:textId="176FB452" w:rsidR="00D42C38" w:rsidRPr="00376646" w:rsidRDefault="00D42C38" w:rsidP="00376646">
      <w:pPr>
        <w:spacing w:line="276" w:lineRule="auto"/>
        <w:jc w:val="center"/>
        <w:rPr>
          <w:b/>
          <w:sz w:val="22"/>
          <w:szCs w:val="22"/>
        </w:rPr>
      </w:pPr>
      <w:r w:rsidRPr="00376646">
        <w:rPr>
          <w:b/>
          <w:sz w:val="22"/>
          <w:szCs w:val="22"/>
        </w:rPr>
        <w:t>§1</w:t>
      </w:r>
      <w:r w:rsidR="00C37550" w:rsidRPr="00376646">
        <w:rPr>
          <w:b/>
          <w:sz w:val="22"/>
          <w:szCs w:val="22"/>
        </w:rPr>
        <w:t>3</w:t>
      </w:r>
    </w:p>
    <w:p w14:paraId="48E02397" w14:textId="671BD1D8" w:rsidR="00507909" w:rsidRPr="00376646" w:rsidRDefault="00507909" w:rsidP="00376646">
      <w:pPr>
        <w:pStyle w:val="Akapitzlist"/>
        <w:numPr>
          <w:ilvl w:val="0"/>
          <w:numId w:val="31"/>
        </w:numPr>
        <w:suppressAutoHyphens w:val="0"/>
        <w:spacing w:line="276" w:lineRule="auto"/>
        <w:jc w:val="both"/>
        <w:rPr>
          <w:sz w:val="22"/>
          <w:szCs w:val="22"/>
        </w:rPr>
      </w:pPr>
      <w:r w:rsidRPr="00376646">
        <w:rPr>
          <w:sz w:val="22"/>
          <w:szCs w:val="22"/>
        </w:rPr>
        <w:t xml:space="preserve">Wprowadzenie jakichkolwiek zmian do umowy może następować wyłącznie w granicach określonych w ustawie Prawo zamówień publicznych i na zasadach określonych poniżej. </w:t>
      </w:r>
    </w:p>
    <w:p w14:paraId="59C243E7" w14:textId="77777777" w:rsidR="00507909" w:rsidRPr="00376646" w:rsidRDefault="00507909" w:rsidP="00376646">
      <w:pPr>
        <w:numPr>
          <w:ilvl w:val="0"/>
          <w:numId w:val="31"/>
        </w:numPr>
        <w:suppressAutoHyphens w:val="0"/>
        <w:spacing w:after="51" w:line="276" w:lineRule="auto"/>
        <w:jc w:val="both"/>
        <w:rPr>
          <w:sz w:val="22"/>
          <w:szCs w:val="22"/>
        </w:rPr>
      </w:pPr>
      <w:r w:rsidRPr="00376646">
        <w:rPr>
          <w:sz w:val="22"/>
          <w:szCs w:val="22"/>
        </w:rPr>
        <w:t xml:space="preserve">Warunki zmiany umowy, o których mowa w art. 455 ust. 1 pkt. 1 ustawy Prawo zamówień publicznych: </w:t>
      </w:r>
    </w:p>
    <w:p w14:paraId="0CB3CBEA" w14:textId="77777777" w:rsidR="00507909" w:rsidRPr="00376646" w:rsidRDefault="00507909" w:rsidP="00376646">
      <w:pPr>
        <w:numPr>
          <w:ilvl w:val="1"/>
          <w:numId w:val="30"/>
        </w:numPr>
        <w:suppressAutoHyphens w:val="0"/>
        <w:spacing w:after="40" w:line="276" w:lineRule="auto"/>
        <w:jc w:val="both"/>
        <w:rPr>
          <w:sz w:val="22"/>
          <w:szCs w:val="22"/>
        </w:rPr>
      </w:pPr>
      <w:r w:rsidRPr="00376646">
        <w:rPr>
          <w:sz w:val="22"/>
          <w:szCs w:val="22"/>
        </w:rPr>
        <w:t xml:space="preserve">istotne błędy pisarskie w treści umowy (np. w opisie przedmiotu umowy, w wysokości wynagrodzenia kwotowo lub słownie), </w:t>
      </w:r>
    </w:p>
    <w:p w14:paraId="68A27F10" w14:textId="77777777" w:rsidR="00507909" w:rsidRPr="00376646" w:rsidRDefault="00507909" w:rsidP="00376646">
      <w:pPr>
        <w:numPr>
          <w:ilvl w:val="1"/>
          <w:numId w:val="30"/>
        </w:numPr>
        <w:suppressAutoHyphens w:val="0"/>
        <w:spacing w:after="3" w:line="276" w:lineRule="auto"/>
        <w:jc w:val="both"/>
        <w:rPr>
          <w:sz w:val="22"/>
          <w:szCs w:val="22"/>
        </w:rPr>
      </w:pPr>
      <w:r w:rsidRPr="00376646">
        <w:rPr>
          <w:rFonts w:eastAsia="Cambria"/>
          <w:i/>
          <w:sz w:val="22"/>
          <w:szCs w:val="22"/>
        </w:rPr>
        <w:t>jeśli</w:t>
      </w:r>
      <w:r w:rsidRPr="00376646">
        <w:rPr>
          <w:rFonts w:eastAsia="Cambria"/>
          <w:i/>
          <w:sz w:val="22"/>
          <w:szCs w:val="22"/>
        </w:rPr>
        <w:tab/>
        <w:t>dotyczy-</w:t>
      </w:r>
      <w:r w:rsidRPr="00376646">
        <w:rPr>
          <w:rFonts w:eastAsia="Cambria"/>
          <w:i/>
          <w:sz w:val="22"/>
          <w:szCs w:val="22"/>
        </w:rPr>
        <w:tab/>
      </w:r>
      <w:r w:rsidRPr="00376646">
        <w:rPr>
          <w:sz w:val="22"/>
          <w:szCs w:val="22"/>
        </w:rPr>
        <w:t xml:space="preserve">wprowadzenie, zmiana podwykonawcy lub zmiana zakresu realizacji zamowienia przez podwykonawcę, na pisemny wniosek Wykonawcy i uzyskaniu zgody Zamawiającego; </w:t>
      </w:r>
    </w:p>
    <w:p w14:paraId="3CF16559" w14:textId="77777777" w:rsidR="00507909" w:rsidRPr="00376646" w:rsidRDefault="00507909" w:rsidP="00376646">
      <w:pPr>
        <w:numPr>
          <w:ilvl w:val="1"/>
          <w:numId w:val="30"/>
        </w:numPr>
        <w:suppressAutoHyphens w:val="0"/>
        <w:spacing w:after="3" w:line="276" w:lineRule="auto"/>
        <w:jc w:val="both"/>
        <w:rPr>
          <w:sz w:val="22"/>
          <w:szCs w:val="22"/>
        </w:rPr>
      </w:pPr>
      <w:r w:rsidRPr="00376646">
        <w:rPr>
          <w:sz w:val="22"/>
          <w:szCs w:val="22"/>
        </w:rPr>
        <w:t xml:space="preserve">brak środków na realizację zadania lub wystąpienie innych przyczyn, z powodu których Zamawiający dopuszcza możliwość zmiany ostatecznego terminu realizacji przedmiotu umowy lub rezygnacji z części zadania - o kwotę brakujących środków, </w:t>
      </w:r>
    </w:p>
    <w:p w14:paraId="13C9EDB0" w14:textId="77777777" w:rsidR="00507909" w:rsidRPr="00376646" w:rsidRDefault="00507909" w:rsidP="00376646">
      <w:pPr>
        <w:numPr>
          <w:ilvl w:val="1"/>
          <w:numId w:val="30"/>
        </w:numPr>
        <w:suppressAutoHyphens w:val="0"/>
        <w:spacing w:after="36" w:line="276" w:lineRule="auto"/>
        <w:jc w:val="both"/>
        <w:rPr>
          <w:sz w:val="22"/>
          <w:szCs w:val="22"/>
        </w:rPr>
      </w:pPr>
      <w:r w:rsidRPr="00376646">
        <w:rPr>
          <w:sz w:val="22"/>
          <w:szCs w:val="22"/>
        </w:rPr>
        <w:t xml:space="preserve">zmiany sposobu/zasad dokonywania rozliczeń́ i płatności, zmiana płatnika; </w:t>
      </w:r>
    </w:p>
    <w:p w14:paraId="44B0310F" w14:textId="77777777" w:rsidR="00507909" w:rsidRPr="00376646" w:rsidRDefault="00507909" w:rsidP="00376646">
      <w:pPr>
        <w:numPr>
          <w:ilvl w:val="1"/>
          <w:numId w:val="30"/>
        </w:numPr>
        <w:suppressAutoHyphens w:val="0"/>
        <w:spacing w:after="40" w:line="276" w:lineRule="auto"/>
        <w:jc w:val="both"/>
        <w:rPr>
          <w:sz w:val="22"/>
          <w:szCs w:val="22"/>
        </w:rPr>
      </w:pPr>
      <w:r w:rsidRPr="00376646">
        <w:rPr>
          <w:sz w:val="22"/>
          <w:szCs w:val="22"/>
        </w:rPr>
        <w:t xml:space="preserve">zmiana wynagrodzenia wynikająca z wprowadzenia przez Wykonawcę programu rabatowego (promocji), upustów, obniżenia ceny przez producenta w trakcie trwania umowy; </w:t>
      </w:r>
    </w:p>
    <w:p w14:paraId="3656E82A" w14:textId="77777777" w:rsidR="00507909" w:rsidRPr="00376646" w:rsidRDefault="00507909" w:rsidP="00376646">
      <w:pPr>
        <w:numPr>
          <w:ilvl w:val="0"/>
          <w:numId w:val="31"/>
        </w:numPr>
        <w:suppressAutoHyphens w:val="0"/>
        <w:spacing w:after="40" w:line="276" w:lineRule="auto"/>
        <w:jc w:val="both"/>
        <w:rPr>
          <w:sz w:val="22"/>
          <w:szCs w:val="22"/>
        </w:rPr>
      </w:pPr>
      <w:r w:rsidRPr="00376646">
        <w:rPr>
          <w:sz w:val="22"/>
          <w:szCs w:val="22"/>
        </w:rPr>
        <w:t xml:space="preserve">Możliwość́ zmiany umowy określonej w art. 455 ust. 1 pkt. 2 - 4 ustawy Prawo zamówień publicznych: </w:t>
      </w:r>
    </w:p>
    <w:p w14:paraId="3F155352" w14:textId="684F3D29" w:rsidR="00507909" w:rsidRPr="00376646" w:rsidRDefault="00507909" w:rsidP="00376646">
      <w:pPr>
        <w:numPr>
          <w:ilvl w:val="0"/>
          <w:numId w:val="32"/>
        </w:numPr>
        <w:suppressAutoHyphens w:val="0"/>
        <w:spacing w:after="40" w:line="276" w:lineRule="auto"/>
        <w:jc w:val="both"/>
        <w:rPr>
          <w:sz w:val="22"/>
          <w:szCs w:val="22"/>
        </w:rPr>
      </w:pPr>
      <w:r w:rsidRPr="00376646">
        <w:rPr>
          <w:sz w:val="22"/>
          <w:szCs w:val="22"/>
        </w:rPr>
        <w:t xml:space="preserve">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Prawa zamówień publicznych, </w:t>
      </w:r>
    </w:p>
    <w:p w14:paraId="302A563E" w14:textId="77777777" w:rsidR="00507909" w:rsidRPr="00376646" w:rsidRDefault="00507909" w:rsidP="00376646">
      <w:pPr>
        <w:numPr>
          <w:ilvl w:val="0"/>
          <w:numId w:val="32"/>
        </w:numPr>
        <w:suppressAutoHyphens w:val="0"/>
        <w:spacing w:after="37" w:line="276" w:lineRule="auto"/>
        <w:jc w:val="both"/>
        <w:rPr>
          <w:sz w:val="22"/>
          <w:szCs w:val="22"/>
        </w:rPr>
      </w:pPr>
      <w:r w:rsidRPr="00376646">
        <w:rPr>
          <w:sz w:val="22"/>
          <w:szCs w:val="22"/>
        </w:rPr>
        <w:t xml:space="preserve">jeżeli dotyczy realizacji, przez dotychczasowego Wykonawcę, dodatkowych dostaw lub usług, których nie uwzględniono w zamówieniu podstawowym, o ile stały się one niezbędne i zostały spełnione łącznie następujące warunki:  </w:t>
      </w:r>
    </w:p>
    <w:p w14:paraId="633B601D" w14:textId="77777777" w:rsidR="00507909" w:rsidRPr="00376646" w:rsidRDefault="00507909" w:rsidP="00376646">
      <w:pPr>
        <w:numPr>
          <w:ilvl w:val="2"/>
          <w:numId w:val="30"/>
        </w:numPr>
        <w:suppressAutoHyphens w:val="0"/>
        <w:spacing w:after="39" w:line="276" w:lineRule="auto"/>
        <w:jc w:val="both"/>
        <w:rPr>
          <w:sz w:val="22"/>
          <w:szCs w:val="22"/>
        </w:rPr>
      </w:pPr>
      <w:r w:rsidRPr="00376646">
        <w:rPr>
          <w:sz w:val="22"/>
          <w:szCs w:val="22"/>
        </w:rPr>
        <w:t xml:space="preserve">zmiana Wykonawcy nie może zostać dokonana z powodów ekonomicznych lub technicznych, w szczególności dotyczących zamienności lub interoperacyjności wyposażenia, usług lub instalacji zamówionych w ramach zamowienia podstawowego,  </w:t>
      </w:r>
    </w:p>
    <w:p w14:paraId="77E31F55" w14:textId="77777777" w:rsidR="00507909" w:rsidRPr="00376646" w:rsidRDefault="00507909" w:rsidP="00376646">
      <w:pPr>
        <w:numPr>
          <w:ilvl w:val="2"/>
          <w:numId w:val="30"/>
        </w:numPr>
        <w:suppressAutoHyphens w:val="0"/>
        <w:spacing w:after="40" w:line="276" w:lineRule="auto"/>
        <w:jc w:val="both"/>
        <w:rPr>
          <w:sz w:val="22"/>
          <w:szCs w:val="22"/>
        </w:rPr>
      </w:pPr>
      <w:r w:rsidRPr="00376646">
        <w:rPr>
          <w:sz w:val="22"/>
          <w:szCs w:val="22"/>
        </w:rPr>
        <w:t xml:space="preserve">zmiana Wykonawcy spowodowałaby istotną niedogodność lub znaczne zwiększenie kosztów dla Zamawiającego,  </w:t>
      </w:r>
    </w:p>
    <w:p w14:paraId="5F36082C" w14:textId="77777777" w:rsidR="00507909" w:rsidRPr="00376646" w:rsidRDefault="00507909" w:rsidP="00376646">
      <w:pPr>
        <w:numPr>
          <w:ilvl w:val="2"/>
          <w:numId w:val="30"/>
        </w:numPr>
        <w:suppressAutoHyphens w:val="0"/>
        <w:spacing w:after="40" w:line="276" w:lineRule="auto"/>
        <w:jc w:val="both"/>
        <w:rPr>
          <w:sz w:val="22"/>
          <w:szCs w:val="22"/>
        </w:rPr>
      </w:pPr>
      <w:r w:rsidRPr="00376646">
        <w:rPr>
          <w:sz w:val="22"/>
          <w:szCs w:val="22"/>
        </w:rPr>
        <w:t xml:space="preserve">wzrost ceny spowodowany każdą kolejną zmianą nie przekracza 50% wartości pierwotnej umowy, </w:t>
      </w:r>
    </w:p>
    <w:p w14:paraId="36E46969" w14:textId="77777777" w:rsidR="00507909" w:rsidRPr="00376646" w:rsidRDefault="00507909" w:rsidP="00376646">
      <w:pPr>
        <w:numPr>
          <w:ilvl w:val="0"/>
          <w:numId w:val="32"/>
        </w:numPr>
        <w:suppressAutoHyphens w:val="0"/>
        <w:spacing w:after="37" w:line="276" w:lineRule="auto"/>
        <w:jc w:val="both"/>
        <w:rPr>
          <w:sz w:val="22"/>
          <w:szCs w:val="22"/>
        </w:rPr>
      </w:pPr>
      <w:r w:rsidRPr="00376646">
        <w:rPr>
          <w:sz w:val="22"/>
          <w:szCs w:val="22"/>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73ACAA6C" w14:textId="77777777" w:rsidR="00507909" w:rsidRPr="00376646" w:rsidRDefault="00507909" w:rsidP="00376646">
      <w:pPr>
        <w:numPr>
          <w:ilvl w:val="0"/>
          <w:numId w:val="31"/>
        </w:numPr>
        <w:suppressAutoHyphens w:val="0"/>
        <w:spacing w:after="40" w:line="276" w:lineRule="auto"/>
        <w:jc w:val="both"/>
        <w:rPr>
          <w:sz w:val="22"/>
          <w:szCs w:val="22"/>
        </w:rPr>
      </w:pPr>
      <w:r w:rsidRPr="00376646">
        <w:rPr>
          <w:sz w:val="22"/>
          <w:szCs w:val="22"/>
        </w:rPr>
        <w:t xml:space="preserve">Na podstawie art. 455 ust. 2 ustawy Prawo zamówień́ publicznych, zmiany niniejszej umowy są możliwe również̇, jeżeli łączna wartość́ zmian jest mniejsza niż̇ progi unijne oraz jest niższa niż̇ 10% wartości pierwotnej umowy, a zmiany te nie powodują zmiany ogólnego charakteru umowy; w tym przypadku Zamawiający dopuszcza możliwość́ zmiany ostatecznego terminu realizacji przedmiotu umowy; </w:t>
      </w:r>
    </w:p>
    <w:p w14:paraId="4212E3CD" w14:textId="409662B6" w:rsidR="00507909" w:rsidRPr="00376646" w:rsidRDefault="00507909" w:rsidP="00376646">
      <w:pPr>
        <w:numPr>
          <w:ilvl w:val="0"/>
          <w:numId w:val="31"/>
        </w:numPr>
        <w:suppressAutoHyphens w:val="0"/>
        <w:spacing w:after="36" w:line="276" w:lineRule="auto"/>
        <w:jc w:val="both"/>
        <w:rPr>
          <w:sz w:val="22"/>
          <w:szCs w:val="22"/>
        </w:rPr>
      </w:pPr>
      <w:r w:rsidRPr="00376646">
        <w:rPr>
          <w:sz w:val="22"/>
          <w:szCs w:val="22"/>
        </w:rPr>
        <w:t xml:space="preserve">W przypadkach, o których mowa w ust. 3 pkt </w:t>
      </w:r>
      <w:r w:rsidR="00EB11B8" w:rsidRPr="00376646">
        <w:rPr>
          <w:sz w:val="22"/>
          <w:szCs w:val="22"/>
        </w:rPr>
        <w:t>a. i b.</w:t>
      </w:r>
      <w:r w:rsidRPr="00376646">
        <w:rPr>
          <w:sz w:val="22"/>
          <w:szCs w:val="22"/>
        </w:rPr>
        <w:t xml:space="preserve">: nie można wprowadzać kolejnych zmian umowy w celu uniknięcia stosowania przepisów ustawy, </w:t>
      </w:r>
    </w:p>
    <w:p w14:paraId="69B9FEF8" w14:textId="77777777" w:rsidR="00507909" w:rsidRPr="00376646" w:rsidRDefault="00507909" w:rsidP="00376646">
      <w:pPr>
        <w:numPr>
          <w:ilvl w:val="0"/>
          <w:numId w:val="31"/>
        </w:numPr>
        <w:suppressAutoHyphens w:val="0"/>
        <w:spacing w:after="40" w:line="276" w:lineRule="auto"/>
        <w:jc w:val="both"/>
        <w:rPr>
          <w:sz w:val="22"/>
          <w:szCs w:val="22"/>
        </w:rPr>
      </w:pPr>
      <w:r w:rsidRPr="00376646">
        <w:rPr>
          <w:sz w:val="22"/>
          <w:szCs w:val="22"/>
        </w:rPr>
        <w:lastRenderedPageBreak/>
        <w:t xml:space="preserve">Zamawiający po dokonaniu zmiany umowy zamieszcza ogłoszenie o zmianie umowy w Biuletynie Zamówień Publicznych lub przekazuje Urzędowi Publikacji Unii Europejskiej. </w:t>
      </w:r>
    </w:p>
    <w:p w14:paraId="1F776595" w14:textId="3AD48132" w:rsidR="00507909" w:rsidRPr="00376646" w:rsidRDefault="00507909" w:rsidP="00376646">
      <w:pPr>
        <w:numPr>
          <w:ilvl w:val="0"/>
          <w:numId w:val="31"/>
        </w:numPr>
        <w:suppressAutoHyphens w:val="0"/>
        <w:spacing w:after="37" w:line="276" w:lineRule="auto"/>
        <w:jc w:val="both"/>
        <w:rPr>
          <w:sz w:val="22"/>
          <w:szCs w:val="22"/>
        </w:rPr>
      </w:pPr>
      <w:r w:rsidRPr="00376646">
        <w:rPr>
          <w:sz w:val="22"/>
          <w:szCs w:val="22"/>
        </w:rPr>
        <w:t xml:space="preserve">Jeżeli umowa zawiera postanowienia dotyczące zasad wprowadzania zmian wysokości cen, dopuszczalną wartość zmiany ceny, o której mowa w ust. 3 pkt </w:t>
      </w:r>
      <w:r w:rsidR="00EB11B8" w:rsidRPr="00376646">
        <w:rPr>
          <w:sz w:val="22"/>
          <w:szCs w:val="22"/>
        </w:rPr>
        <w:t>b.</w:t>
      </w:r>
      <w:r w:rsidRPr="00376646">
        <w:rPr>
          <w:sz w:val="22"/>
          <w:szCs w:val="22"/>
        </w:rPr>
        <w:t xml:space="preserve"> </w:t>
      </w:r>
      <w:r w:rsidR="00EB11B8" w:rsidRPr="00376646">
        <w:rPr>
          <w:sz w:val="22"/>
          <w:szCs w:val="22"/>
        </w:rPr>
        <w:t>iii</w:t>
      </w:r>
      <w:r w:rsidRPr="00376646">
        <w:rPr>
          <w:sz w:val="22"/>
          <w:szCs w:val="22"/>
        </w:rPr>
        <w:t xml:space="preserve"> </w:t>
      </w:r>
      <w:r w:rsidR="00EB11B8" w:rsidRPr="00376646">
        <w:rPr>
          <w:sz w:val="22"/>
          <w:szCs w:val="22"/>
        </w:rPr>
        <w:t>oraz ust.3</w:t>
      </w:r>
      <w:r w:rsidRPr="00376646">
        <w:rPr>
          <w:sz w:val="22"/>
          <w:szCs w:val="22"/>
        </w:rPr>
        <w:t xml:space="preserve"> pkt </w:t>
      </w:r>
      <w:r w:rsidR="00EB11B8" w:rsidRPr="00376646">
        <w:rPr>
          <w:sz w:val="22"/>
          <w:szCs w:val="22"/>
        </w:rPr>
        <w:t>c.</w:t>
      </w:r>
      <w:r w:rsidRPr="00376646">
        <w:rPr>
          <w:sz w:val="22"/>
          <w:szCs w:val="22"/>
        </w:rPr>
        <w:t xml:space="preserve">, lub dopuszczalną wartość zmiany umowy, o której mowa w ust. 4, ustala się w oparciu o zmienioną cenę. </w:t>
      </w:r>
    </w:p>
    <w:p w14:paraId="4280D7C6" w14:textId="77777777" w:rsidR="00507909" w:rsidRPr="00376646" w:rsidRDefault="00507909" w:rsidP="00376646">
      <w:pPr>
        <w:numPr>
          <w:ilvl w:val="0"/>
          <w:numId w:val="31"/>
        </w:numPr>
        <w:suppressAutoHyphens w:val="0"/>
        <w:spacing w:after="40" w:line="276" w:lineRule="auto"/>
        <w:jc w:val="both"/>
        <w:rPr>
          <w:sz w:val="22"/>
          <w:szCs w:val="22"/>
        </w:rPr>
      </w:pPr>
      <w:r w:rsidRPr="00376646">
        <w:rPr>
          <w:sz w:val="22"/>
          <w:szCs w:val="22"/>
        </w:rPr>
        <w:t xml:space="preserve">Wszelkie uzupełnienia i zmiany w treści niniejszej umowy wymagają formy pisemnej w postaci aneksu podpisanego przez Strony pod rygorem nieważności. </w:t>
      </w:r>
    </w:p>
    <w:p w14:paraId="63E2AE2E" w14:textId="77777777" w:rsidR="00507909" w:rsidRPr="00376646" w:rsidRDefault="00507909" w:rsidP="00376646">
      <w:pPr>
        <w:numPr>
          <w:ilvl w:val="0"/>
          <w:numId w:val="31"/>
        </w:numPr>
        <w:suppressAutoHyphens w:val="0"/>
        <w:spacing w:after="40" w:line="276" w:lineRule="auto"/>
        <w:jc w:val="both"/>
        <w:rPr>
          <w:sz w:val="22"/>
          <w:szCs w:val="22"/>
        </w:rPr>
      </w:pPr>
      <w:r w:rsidRPr="00376646">
        <w:rPr>
          <w:sz w:val="22"/>
          <w:szCs w:val="22"/>
        </w:rPr>
        <w:t xml:space="preserve">Strony niezwłocznie pisemnie informują o zmianach danych ujawnionych w rejestrze przedsiębiorców Zamawiającego lub Wykonawcy.  </w:t>
      </w:r>
    </w:p>
    <w:p w14:paraId="391D84ED" w14:textId="77777777" w:rsidR="00D42C38" w:rsidRPr="00376646" w:rsidRDefault="00D42C38" w:rsidP="00376646">
      <w:pPr>
        <w:spacing w:line="276" w:lineRule="auto"/>
        <w:jc w:val="center"/>
        <w:rPr>
          <w:b/>
          <w:bCs/>
          <w:sz w:val="22"/>
          <w:szCs w:val="22"/>
        </w:rPr>
      </w:pPr>
    </w:p>
    <w:p w14:paraId="3C814FFD" w14:textId="5739925E" w:rsidR="00D42C38" w:rsidRPr="00376646" w:rsidRDefault="00D42C38" w:rsidP="00376646">
      <w:pPr>
        <w:spacing w:line="276" w:lineRule="auto"/>
        <w:jc w:val="center"/>
        <w:rPr>
          <w:b/>
          <w:bCs/>
          <w:sz w:val="22"/>
          <w:szCs w:val="22"/>
        </w:rPr>
      </w:pPr>
      <w:r w:rsidRPr="00376646">
        <w:rPr>
          <w:b/>
          <w:bCs/>
          <w:sz w:val="22"/>
          <w:szCs w:val="22"/>
        </w:rPr>
        <w:t>§ 1</w:t>
      </w:r>
      <w:r w:rsidR="00C37550" w:rsidRPr="00376646">
        <w:rPr>
          <w:b/>
          <w:bCs/>
          <w:sz w:val="22"/>
          <w:szCs w:val="22"/>
        </w:rPr>
        <w:t>4</w:t>
      </w:r>
    </w:p>
    <w:p w14:paraId="59ED02CE" w14:textId="77777777" w:rsidR="00A72149" w:rsidRPr="00376646" w:rsidRDefault="00A72149" w:rsidP="00376646">
      <w:pPr>
        <w:numPr>
          <w:ilvl w:val="0"/>
          <w:numId w:val="13"/>
        </w:numPr>
        <w:spacing w:line="276" w:lineRule="auto"/>
        <w:jc w:val="both"/>
        <w:rPr>
          <w:sz w:val="22"/>
          <w:szCs w:val="22"/>
        </w:rPr>
      </w:pPr>
      <w:r w:rsidRPr="00376646">
        <w:rPr>
          <w:sz w:val="22"/>
          <w:szCs w:val="22"/>
        </w:rPr>
        <w:t xml:space="preserve">Spory wynikające z umowy będzie rozstrzygać Sąd powszechny  właściwy dla Zamawiającego. </w:t>
      </w:r>
    </w:p>
    <w:p w14:paraId="74918029" w14:textId="77777777" w:rsidR="00A72149" w:rsidRPr="00376646" w:rsidRDefault="00A72149" w:rsidP="00376646">
      <w:pPr>
        <w:numPr>
          <w:ilvl w:val="0"/>
          <w:numId w:val="13"/>
        </w:numPr>
        <w:spacing w:line="276" w:lineRule="auto"/>
        <w:jc w:val="both"/>
        <w:rPr>
          <w:color w:val="000000"/>
          <w:sz w:val="22"/>
          <w:szCs w:val="22"/>
        </w:rPr>
      </w:pPr>
      <w:r w:rsidRPr="00376646">
        <w:rPr>
          <w:color w:val="000000"/>
          <w:sz w:val="22"/>
          <w:szCs w:val="22"/>
        </w:rPr>
        <w:t xml:space="preserve">Korespondencja między Stronami, w tym powiadomienia, zawiadomienia, oświadczenia woli i wiedzy, będzie kierowana na następujące adresy: </w:t>
      </w:r>
    </w:p>
    <w:p w14:paraId="0CEE913F" w14:textId="77777777" w:rsidR="00A72149" w:rsidRPr="00376646" w:rsidRDefault="00A72149" w:rsidP="00376646">
      <w:pPr>
        <w:autoSpaceDE w:val="0"/>
        <w:spacing w:line="276" w:lineRule="auto"/>
        <w:ind w:left="360"/>
        <w:jc w:val="both"/>
        <w:rPr>
          <w:color w:val="000000"/>
          <w:sz w:val="22"/>
          <w:szCs w:val="22"/>
        </w:rPr>
      </w:pPr>
      <w:r w:rsidRPr="00376646">
        <w:rPr>
          <w:color w:val="000000"/>
          <w:sz w:val="22"/>
          <w:szCs w:val="22"/>
        </w:rPr>
        <w:t xml:space="preserve">Wykonawcy: ........................................................................ </w:t>
      </w:r>
    </w:p>
    <w:p w14:paraId="3746C42D" w14:textId="77777777" w:rsidR="00A72149" w:rsidRPr="00376646" w:rsidRDefault="00A72149" w:rsidP="00376646">
      <w:pPr>
        <w:pStyle w:val="Default"/>
        <w:autoSpaceDE w:val="0"/>
        <w:spacing w:line="276" w:lineRule="auto"/>
        <w:ind w:left="360"/>
        <w:jc w:val="both"/>
        <w:rPr>
          <w:rFonts w:eastAsia="Times New Roman"/>
          <w:sz w:val="22"/>
          <w:szCs w:val="22"/>
        </w:rPr>
      </w:pPr>
      <w:r w:rsidRPr="00376646">
        <w:rPr>
          <w:rFonts w:eastAsia="Times New Roman"/>
          <w:sz w:val="22"/>
          <w:szCs w:val="22"/>
        </w:rPr>
        <w:t>Zamawiającego: ...................................................................</w:t>
      </w:r>
    </w:p>
    <w:p w14:paraId="30E0C538" w14:textId="77777777" w:rsidR="00A72149" w:rsidRPr="00376646" w:rsidRDefault="00A72149" w:rsidP="00376646">
      <w:pPr>
        <w:numPr>
          <w:ilvl w:val="0"/>
          <w:numId w:val="13"/>
        </w:numPr>
        <w:spacing w:line="276" w:lineRule="auto"/>
        <w:jc w:val="both"/>
        <w:rPr>
          <w:color w:val="000000"/>
          <w:sz w:val="22"/>
          <w:szCs w:val="22"/>
        </w:rPr>
      </w:pPr>
      <w:r w:rsidRPr="00376646">
        <w:rPr>
          <w:color w:val="000000"/>
          <w:sz w:val="22"/>
          <w:szCs w:val="22"/>
        </w:rPr>
        <w:t xml:space="preserve">Każda ze Stron jest zobowiązana do niezwłocznego powiadomienia drugiej Strony o zmianie swojego adresu, numeru telefonu lub adresu e-mail, nie później jednak niż w ciągu 3 (trzech) dni kalendarzowych od wystąpienia takiej zmiany. </w:t>
      </w:r>
    </w:p>
    <w:p w14:paraId="39FACB23" w14:textId="77777777" w:rsidR="00A72149" w:rsidRPr="00376646" w:rsidRDefault="00A72149" w:rsidP="00376646">
      <w:pPr>
        <w:numPr>
          <w:ilvl w:val="0"/>
          <w:numId w:val="13"/>
        </w:numPr>
        <w:spacing w:line="276" w:lineRule="auto"/>
        <w:jc w:val="both"/>
        <w:rPr>
          <w:color w:val="000000"/>
          <w:sz w:val="22"/>
          <w:szCs w:val="22"/>
        </w:rPr>
      </w:pPr>
      <w:r w:rsidRPr="00376646">
        <w:rPr>
          <w:color w:val="000000"/>
          <w:sz w:val="22"/>
          <w:szCs w:val="22"/>
        </w:rPr>
        <w:t xml:space="preserve">W przypadku nie wywiązania się jednej ze Stron z obowiązku, o którym mowa w ust. 3, korespondencja wysłana na podany w Umowie adres lub numer uważana będzie za doręczoną. </w:t>
      </w:r>
    </w:p>
    <w:p w14:paraId="654FD6BA" w14:textId="77777777" w:rsidR="00A72149" w:rsidRPr="00376646" w:rsidRDefault="00A72149" w:rsidP="00376646">
      <w:pPr>
        <w:numPr>
          <w:ilvl w:val="0"/>
          <w:numId w:val="13"/>
        </w:numPr>
        <w:spacing w:line="276" w:lineRule="auto"/>
        <w:jc w:val="both"/>
        <w:rPr>
          <w:sz w:val="22"/>
          <w:szCs w:val="22"/>
        </w:rPr>
      </w:pPr>
      <w:r w:rsidRPr="00376646">
        <w:rPr>
          <w:sz w:val="22"/>
          <w:szCs w:val="22"/>
        </w:rPr>
        <w:t xml:space="preserve">W sprawach nieuregulowanych niniejszą umową zastosowanie mają w szczególności przepisy Kodeksu cywilnego, ustawy Prawo zamówień publicznych, ustawy z dnia 15 kwietnia 2011 r. o działalności leczniczej oraz inne powszechnie obowiązujące przepisy prawa. </w:t>
      </w:r>
    </w:p>
    <w:p w14:paraId="42ED95AE" w14:textId="77777777" w:rsidR="00A72149" w:rsidRPr="00376646" w:rsidRDefault="00A72149" w:rsidP="00376646">
      <w:pPr>
        <w:numPr>
          <w:ilvl w:val="0"/>
          <w:numId w:val="13"/>
        </w:numPr>
        <w:spacing w:line="276" w:lineRule="auto"/>
        <w:jc w:val="both"/>
        <w:rPr>
          <w:sz w:val="22"/>
          <w:szCs w:val="22"/>
        </w:rPr>
      </w:pPr>
      <w:r w:rsidRPr="00376646">
        <w:rPr>
          <w:sz w:val="22"/>
          <w:szCs w:val="22"/>
        </w:rPr>
        <w:t xml:space="preserve">Niniejszą umowę sporządzono w dwóch jednobrzmiących egzemplarzach, po jednym dla każdej ze Stron. </w:t>
      </w:r>
    </w:p>
    <w:p w14:paraId="46EC60BE" w14:textId="61EE487D" w:rsidR="00A72149" w:rsidRPr="00376646" w:rsidRDefault="00D42C38" w:rsidP="00376646">
      <w:pPr>
        <w:spacing w:line="276" w:lineRule="auto"/>
        <w:jc w:val="center"/>
        <w:rPr>
          <w:b/>
          <w:bCs/>
          <w:sz w:val="22"/>
          <w:szCs w:val="22"/>
        </w:rPr>
      </w:pPr>
      <w:r w:rsidRPr="00376646">
        <w:rPr>
          <w:sz w:val="22"/>
          <w:szCs w:val="22"/>
        </w:rPr>
        <w:br/>
      </w:r>
      <w:r w:rsidR="00A72149" w:rsidRPr="00376646">
        <w:rPr>
          <w:b/>
          <w:bCs/>
          <w:sz w:val="22"/>
          <w:szCs w:val="22"/>
        </w:rPr>
        <w:t>§ 1</w:t>
      </w:r>
      <w:r w:rsidR="00C37550" w:rsidRPr="00376646">
        <w:rPr>
          <w:b/>
          <w:bCs/>
          <w:sz w:val="22"/>
          <w:szCs w:val="22"/>
        </w:rPr>
        <w:t>5</w:t>
      </w:r>
    </w:p>
    <w:p w14:paraId="44E382DE" w14:textId="03CB0CA1" w:rsidR="00A72149" w:rsidRPr="00376646" w:rsidRDefault="00A72149" w:rsidP="00376646">
      <w:pPr>
        <w:pStyle w:val="Akapitzlist"/>
        <w:suppressAutoHyphens w:val="0"/>
        <w:spacing w:line="276" w:lineRule="auto"/>
        <w:ind w:left="0"/>
        <w:jc w:val="both"/>
        <w:rPr>
          <w:sz w:val="22"/>
          <w:szCs w:val="22"/>
        </w:rPr>
      </w:pPr>
      <w:r w:rsidRPr="00376646">
        <w:rPr>
          <w:sz w:val="22"/>
          <w:szCs w:val="22"/>
        </w:rPr>
        <w:t>Zamawiający nie wymaga zatrudnienia na podstawie umowy o pracę przez wykonawcę lub podwykonawcę osób wykonujących przedmiot zamówienia.</w:t>
      </w:r>
    </w:p>
    <w:p w14:paraId="1FB02613" w14:textId="1C88F73C" w:rsidR="00A72149" w:rsidRPr="00376646" w:rsidRDefault="00A72149" w:rsidP="00376646">
      <w:pPr>
        <w:pStyle w:val="Akapitzlist"/>
        <w:suppressAutoHyphens w:val="0"/>
        <w:spacing w:line="276" w:lineRule="auto"/>
        <w:ind w:left="0"/>
        <w:jc w:val="both"/>
        <w:rPr>
          <w:sz w:val="22"/>
          <w:szCs w:val="22"/>
        </w:rPr>
      </w:pPr>
    </w:p>
    <w:p w14:paraId="7A7F5B73" w14:textId="30DFE466" w:rsidR="00A72149" w:rsidRPr="00376646" w:rsidRDefault="00A72149" w:rsidP="00376646">
      <w:pPr>
        <w:spacing w:line="276" w:lineRule="auto"/>
        <w:jc w:val="center"/>
        <w:rPr>
          <w:b/>
          <w:bCs/>
          <w:sz w:val="22"/>
          <w:szCs w:val="22"/>
        </w:rPr>
      </w:pPr>
      <w:r w:rsidRPr="00376646">
        <w:rPr>
          <w:b/>
          <w:bCs/>
          <w:sz w:val="22"/>
          <w:szCs w:val="22"/>
        </w:rPr>
        <w:t>§ 1</w:t>
      </w:r>
      <w:r w:rsidR="00C37550" w:rsidRPr="00376646">
        <w:rPr>
          <w:b/>
          <w:bCs/>
          <w:sz w:val="22"/>
          <w:szCs w:val="22"/>
        </w:rPr>
        <w:t>6</w:t>
      </w:r>
    </w:p>
    <w:p w14:paraId="0352C8AA" w14:textId="77777777" w:rsidR="00A72149" w:rsidRPr="00376646" w:rsidRDefault="00A72149" w:rsidP="00376646">
      <w:pPr>
        <w:pStyle w:val="Akapitzlist"/>
        <w:widowControl w:val="0"/>
        <w:numPr>
          <w:ilvl w:val="0"/>
          <w:numId w:val="14"/>
        </w:numPr>
        <w:spacing w:line="276" w:lineRule="auto"/>
        <w:contextualSpacing w:val="0"/>
        <w:jc w:val="both"/>
        <w:rPr>
          <w:sz w:val="22"/>
          <w:szCs w:val="22"/>
        </w:rPr>
      </w:pPr>
      <w:r w:rsidRPr="00376646">
        <w:rPr>
          <w:sz w:val="22"/>
          <w:szCs w:val="22"/>
        </w:rPr>
        <w:t>Wykonawca zapewni w okresie obowiązywania niniejszej umowy pełną ochronę danych osobowych oraz to, że wszystkie czynności będą wykonywane z zachowaniem ochrony danych osobowych w rozumieniu ustawy z dnia 10 maja 2018 r. o ochronie danych osobowych  (tj. Dz.U. 2019r., poz. 1781)</w:t>
      </w:r>
      <w:r w:rsidRPr="00376646">
        <w:rPr>
          <w:color w:val="FF0000"/>
          <w:sz w:val="22"/>
          <w:szCs w:val="22"/>
        </w:rPr>
        <w:t xml:space="preserve"> </w:t>
      </w:r>
      <w:r w:rsidRPr="00376646">
        <w:rPr>
          <w:sz w:val="22"/>
          <w:szCs w:val="22"/>
        </w:rPr>
        <w:t xml:space="preserve">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przyszłych obowiązujących przepisów prawa o ochronie danych osobowych. </w:t>
      </w:r>
    </w:p>
    <w:p w14:paraId="19E8CBA5" w14:textId="77777777" w:rsidR="00A72149" w:rsidRPr="00376646" w:rsidRDefault="00A72149" w:rsidP="00376646">
      <w:pPr>
        <w:numPr>
          <w:ilvl w:val="0"/>
          <w:numId w:val="14"/>
        </w:numPr>
        <w:spacing w:line="276" w:lineRule="auto"/>
        <w:jc w:val="both"/>
        <w:rPr>
          <w:sz w:val="22"/>
          <w:szCs w:val="22"/>
        </w:rPr>
      </w:pPr>
      <w:r w:rsidRPr="00376646">
        <w:rPr>
          <w:sz w:val="22"/>
          <w:szCs w:val="22"/>
        </w:rPr>
        <w:t xml:space="preserve">Wykonawca zobowiązuje się do zachowania poufności wszelkich informacji pozyskanych w trakcie realizacji niniejszej umowy, co do których może powziąć podejrzenie, iż są poufnymi informacjami lub, że jako takie traktowane są przez Zamawiającego. W szczególności za dane takie uznaje się dane osobowe pacjentów.   </w:t>
      </w:r>
    </w:p>
    <w:p w14:paraId="12D94107" w14:textId="77777777" w:rsidR="00A72149" w:rsidRPr="00376646" w:rsidRDefault="00A72149" w:rsidP="00376646">
      <w:pPr>
        <w:numPr>
          <w:ilvl w:val="0"/>
          <w:numId w:val="14"/>
        </w:numPr>
        <w:spacing w:line="276" w:lineRule="auto"/>
        <w:jc w:val="both"/>
        <w:rPr>
          <w:sz w:val="22"/>
          <w:szCs w:val="22"/>
        </w:rPr>
      </w:pPr>
      <w:r w:rsidRPr="00376646">
        <w:rPr>
          <w:sz w:val="22"/>
          <w:szCs w:val="22"/>
        </w:rPr>
        <w:t xml:space="preserve">Wykonawca gwarantuje zachowanie w tajemnicy danych osobowych, do których ma dostęp w związku  z wykonywaniem umowy zarówno w trakcie jej trwania jak i po jej wygaśnięciu lub rozwiązaniu. </w:t>
      </w:r>
    </w:p>
    <w:p w14:paraId="33A069FB" w14:textId="77777777" w:rsidR="00A72149" w:rsidRPr="00376646" w:rsidRDefault="00A72149" w:rsidP="00376646">
      <w:pPr>
        <w:numPr>
          <w:ilvl w:val="0"/>
          <w:numId w:val="14"/>
        </w:numPr>
        <w:spacing w:line="276" w:lineRule="auto"/>
        <w:jc w:val="both"/>
        <w:rPr>
          <w:sz w:val="22"/>
          <w:szCs w:val="22"/>
        </w:rPr>
      </w:pPr>
      <w:r w:rsidRPr="00376646">
        <w:rPr>
          <w:sz w:val="22"/>
          <w:szCs w:val="22"/>
        </w:rPr>
        <w:t xml:space="preserve">Wykonawca zobowiązuje się do ścisłego przestrzegania warunków niniejszej umowy, które wiążą się z ochroną danych osobowych, a w szczególności Wykonawca nie będzie bez upoważnienia wykorzystywał danych osobowych ze zbiorów Zamawiającego w celach nie związanych z wykonywaniem umowy. </w:t>
      </w:r>
    </w:p>
    <w:p w14:paraId="2C0EA41E" w14:textId="254B5C95" w:rsidR="00A72149" w:rsidRPr="00376646" w:rsidRDefault="00A72149" w:rsidP="00376646">
      <w:pPr>
        <w:numPr>
          <w:ilvl w:val="0"/>
          <w:numId w:val="14"/>
        </w:numPr>
        <w:spacing w:line="276" w:lineRule="auto"/>
        <w:jc w:val="both"/>
        <w:rPr>
          <w:sz w:val="22"/>
          <w:szCs w:val="22"/>
        </w:rPr>
      </w:pPr>
      <w:r w:rsidRPr="00376646">
        <w:rPr>
          <w:sz w:val="22"/>
          <w:szCs w:val="22"/>
        </w:rPr>
        <w:t>Wykonawca oświadcza, że dostarczy Zamawiającemu</w:t>
      </w:r>
      <w:r w:rsidR="00EB11B8" w:rsidRPr="00376646">
        <w:rPr>
          <w:sz w:val="22"/>
          <w:szCs w:val="22"/>
        </w:rPr>
        <w:t xml:space="preserve">, adres email wskazany w § </w:t>
      </w:r>
      <w:r w:rsidR="00620B9C">
        <w:rPr>
          <w:sz w:val="22"/>
          <w:szCs w:val="22"/>
        </w:rPr>
        <w:t>2</w:t>
      </w:r>
      <w:r w:rsidR="00EB11B8" w:rsidRPr="00376646">
        <w:rPr>
          <w:sz w:val="22"/>
          <w:szCs w:val="22"/>
        </w:rPr>
        <w:t xml:space="preserve"> ust. </w:t>
      </w:r>
      <w:r w:rsidR="00620B9C">
        <w:rPr>
          <w:sz w:val="22"/>
          <w:szCs w:val="22"/>
        </w:rPr>
        <w:t>9</w:t>
      </w:r>
      <w:r w:rsidR="00EB11B8" w:rsidRPr="00376646">
        <w:rPr>
          <w:sz w:val="22"/>
          <w:szCs w:val="22"/>
        </w:rPr>
        <w:t xml:space="preserve"> Umowy, </w:t>
      </w:r>
      <w:r w:rsidRPr="00376646">
        <w:rPr>
          <w:sz w:val="22"/>
          <w:szCs w:val="22"/>
        </w:rPr>
        <w:t xml:space="preserve">w terminie do 7 dni od dnia podpisania umowy listę osób upoważnionych przez Wykonawcę do realizacji umowy wraz z ich oświadczeniem o zachowaniu w tajemnicy danych osobowych uzyskanych w trakcie realizacji niniejszej umowy </w:t>
      </w:r>
      <w:r w:rsidRPr="00376646">
        <w:rPr>
          <w:sz w:val="22"/>
          <w:szCs w:val="22"/>
        </w:rPr>
        <w:lastRenderedPageBreak/>
        <w:t xml:space="preserve">zgodnie z przepisami, o których mowa w ust. 1 Wykonawca zobowiązuje  się do bieżącego aktualizowania listy, upoważnień i oświadczeń, o których mowa w zdaniu poprzedzającym. </w:t>
      </w:r>
    </w:p>
    <w:p w14:paraId="48BAD5E2" w14:textId="30CBB1E1" w:rsidR="00A72149" w:rsidRPr="00376646" w:rsidRDefault="00A72149" w:rsidP="00376646">
      <w:pPr>
        <w:numPr>
          <w:ilvl w:val="0"/>
          <w:numId w:val="14"/>
        </w:numPr>
        <w:spacing w:line="276" w:lineRule="auto"/>
        <w:jc w:val="both"/>
        <w:rPr>
          <w:sz w:val="22"/>
          <w:szCs w:val="22"/>
        </w:rPr>
      </w:pPr>
      <w:r w:rsidRPr="00376646">
        <w:rPr>
          <w:sz w:val="22"/>
          <w:szCs w:val="22"/>
        </w:rPr>
        <w:t xml:space="preserve">Wykonawca zobowiązuje się do usunięcia wszelkich danych osobowych uzyskanych od Zamawiającego w dniu zakończenia wykonywania wszystkich świadczeń wynikających z postanowień niniejszej umowy. </w:t>
      </w:r>
    </w:p>
    <w:p w14:paraId="5BDFAB9E" w14:textId="77777777" w:rsidR="00A30BE1" w:rsidRPr="00376646" w:rsidRDefault="00A30BE1" w:rsidP="00376646">
      <w:pPr>
        <w:pStyle w:val="Akapitzlist"/>
        <w:numPr>
          <w:ilvl w:val="0"/>
          <w:numId w:val="14"/>
        </w:numPr>
        <w:spacing w:line="276" w:lineRule="auto"/>
        <w:rPr>
          <w:sz w:val="22"/>
          <w:szCs w:val="22"/>
        </w:rPr>
      </w:pPr>
      <w:r w:rsidRPr="00376646">
        <w:rPr>
          <w:sz w:val="22"/>
          <w:szCs w:val="22"/>
        </w:rPr>
        <w:t xml:space="preserve">Umowa przetwarzania danych osobowych stanowi załącznik do niniejszej umowy i stanowi jej integralną część. </w:t>
      </w:r>
    </w:p>
    <w:p w14:paraId="1173C0E9" w14:textId="77777777" w:rsidR="00A30BE1" w:rsidRPr="00376646" w:rsidRDefault="00A30BE1" w:rsidP="00376646">
      <w:pPr>
        <w:spacing w:after="97" w:line="276" w:lineRule="auto"/>
        <w:jc w:val="both"/>
        <w:rPr>
          <w:sz w:val="22"/>
          <w:szCs w:val="22"/>
        </w:rPr>
      </w:pPr>
    </w:p>
    <w:p w14:paraId="418A53CD" w14:textId="69943539" w:rsidR="00D42C38" w:rsidRPr="00376646" w:rsidRDefault="00D42C38" w:rsidP="00376646">
      <w:pPr>
        <w:spacing w:line="276" w:lineRule="auto"/>
        <w:jc w:val="center"/>
        <w:rPr>
          <w:b/>
          <w:bCs/>
          <w:sz w:val="22"/>
          <w:szCs w:val="22"/>
        </w:rPr>
      </w:pPr>
      <w:bookmarkStart w:id="1" w:name="_Hlk162467821"/>
      <w:r w:rsidRPr="00376646">
        <w:rPr>
          <w:b/>
          <w:bCs/>
          <w:sz w:val="22"/>
          <w:szCs w:val="22"/>
        </w:rPr>
        <w:t>§ 1</w:t>
      </w:r>
      <w:r w:rsidR="00C37550" w:rsidRPr="00376646">
        <w:rPr>
          <w:b/>
          <w:bCs/>
          <w:sz w:val="22"/>
          <w:szCs w:val="22"/>
        </w:rPr>
        <w:t>7</w:t>
      </w:r>
    </w:p>
    <w:bookmarkEnd w:id="1"/>
    <w:p w14:paraId="72BDAE25" w14:textId="1600640F" w:rsidR="00D42C38" w:rsidRPr="00376646" w:rsidRDefault="00D42C38" w:rsidP="00376646">
      <w:pPr>
        <w:spacing w:line="276" w:lineRule="auto"/>
        <w:jc w:val="both"/>
        <w:rPr>
          <w:sz w:val="22"/>
          <w:szCs w:val="22"/>
        </w:rPr>
      </w:pPr>
      <w:r w:rsidRPr="00376646">
        <w:rPr>
          <w:sz w:val="22"/>
          <w:szCs w:val="22"/>
        </w:rPr>
        <w:t>Integralną częś</w:t>
      </w:r>
      <w:r w:rsidR="000E4344" w:rsidRPr="00376646">
        <w:rPr>
          <w:sz w:val="22"/>
          <w:szCs w:val="22"/>
        </w:rPr>
        <w:t xml:space="preserve">ć </w:t>
      </w:r>
      <w:r w:rsidRPr="00376646">
        <w:rPr>
          <w:sz w:val="22"/>
          <w:szCs w:val="22"/>
        </w:rPr>
        <w:t xml:space="preserve">Umowy </w:t>
      </w:r>
      <w:r w:rsidR="000E4344" w:rsidRPr="00376646">
        <w:rPr>
          <w:sz w:val="22"/>
          <w:szCs w:val="22"/>
        </w:rPr>
        <w:t xml:space="preserve">stanowią </w:t>
      </w:r>
      <w:r w:rsidRPr="00376646">
        <w:rPr>
          <w:sz w:val="22"/>
          <w:szCs w:val="22"/>
        </w:rPr>
        <w:t>załączniki:</w:t>
      </w:r>
    </w:p>
    <w:p w14:paraId="71CEB700" w14:textId="1E4500BF" w:rsidR="00D42C38" w:rsidRPr="00376646" w:rsidRDefault="00D42C38" w:rsidP="00376646">
      <w:pPr>
        <w:numPr>
          <w:ilvl w:val="0"/>
          <w:numId w:val="2"/>
        </w:numPr>
        <w:spacing w:line="276" w:lineRule="auto"/>
        <w:jc w:val="both"/>
        <w:rPr>
          <w:sz w:val="22"/>
          <w:szCs w:val="22"/>
        </w:rPr>
      </w:pPr>
      <w:r w:rsidRPr="00376646">
        <w:rPr>
          <w:sz w:val="22"/>
          <w:szCs w:val="22"/>
        </w:rPr>
        <w:t>Załącznik numer 1 – SWZ wraz z OPZ;</w:t>
      </w:r>
    </w:p>
    <w:p w14:paraId="224F7B0E" w14:textId="77777777" w:rsidR="00D42C38" w:rsidRPr="00376646" w:rsidRDefault="00D42C38" w:rsidP="00376646">
      <w:pPr>
        <w:numPr>
          <w:ilvl w:val="0"/>
          <w:numId w:val="2"/>
        </w:numPr>
        <w:spacing w:line="276" w:lineRule="auto"/>
        <w:jc w:val="both"/>
        <w:rPr>
          <w:sz w:val="22"/>
          <w:szCs w:val="22"/>
        </w:rPr>
      </w:pPr>
      <w:r w:rsidRPr="00376646">
        <w:rPr>
          <w:sz w:val="22"/>
          <w:szCs w:val="22"/>
        </w:rPr>
        <w:t>Załącznik numer 2 – Oferta Wykonawcy.</w:t>
      </w:r>
    </w:p>
    <w:p w14:paraId="5E308BE5" w14:textId="77777777" w:rsidR="00D42C38" w:rsidRPr="00E20798" w:rsidRDefault="00D42C38" w:rsidP="00376646">
      <w:pPr>
        <w:numPr>
          <w:ilvl w:val="0"/>
          <w:numId w:val="2"/>
        </w:numPr>
        <w:spacing w:line="276" w:lineRule="auto"/>
        <w:jc w:val="both"/>
        <w:rPr>
          <w:sz w:val="22"/>
          <w:szCs w:val="22"/>
        </w:rPr>
      </w:pPr>
      <w:bookmarkStart w:id="2" w:name="_Hlk527041970"/>
      <w:r w:rsidRPr="00E20798">
        <w:rPr>
          <w:sz w:val="22"/>
          <w:szCs w:val="22"/>
        </w:rPr>
        <w:t>Umowa przetwarzania danych osobowych</w:t>
      </w:r>
    </w:p>
    <w:p w14:paraId="11CE61E6" w14:textId="77777777" w:rsidR="00E20798" w:rsidRDefault="00E20798" w:rsidP="00E20798">
      <w:pPr>
        <w:spacing w:line="276" w:lineRule="auto"/>
        <w:jc w:val="both"/>
        <w:rPr>
          <w:sz w:val="22"/>
          <w:szCs w:val="22"/>
          <w:highlight w:val="yellow"/>
        </w:rPr>
      </w:pPr>
    </w:p>
    <w:p w14:paraId="5DEC296E" w14:textId="510269CF" w:rsidR="00E20798" w:rsidRPr="00E20798" w:rsidRDefault="00E20798" w:rsidP="00E20798">
      <w:pPr>
        <w:spacing w:line="276" w:lineRule="auto"/>
        <w:jc w:val="center"/>
        <w:rPr>
          <w:b/>
          <w:bCs/>
          <w:sz w:val="22"/>
          <w:szCs w:val="22"/>
        </w:rPr>
      </w:pPr>
      <w:r w:rsidRPr="00E20798">
        <w:rPr>
          <w:b/>
          <w:bCs/>
          <w:sz w:val="22"/>
          <w:szCs w:val="22"/>
        </w:rPr>
        <w:t>WYKONAWCA</w:t>
      </w:r>
      <w:r w:rsidRPr="00E20798">
        <w:rPr>
          <w:b/>
          <w:bCs/>
          <w:sz w:val="22"/>
          <w:szCs w:val="22"/>
        </w:rPr>
        <w:tab/>
        <w:t xml:space="preserve">   </w:t>
      </w:r>
      <w:r>
        <w:rPr>
          <w:b/>
          <w:bCs/>
          <w:sz w:val="22"/>
          <w:szCs w:val="22"/>
        </w:rPr>
        <w:t xml:space="preserve">                                               </w:t>
      </w:r>
      <w:r w:rsidRPr="00E20798">
        <w:rPr>
          <w:b/>
          <w:bCs/>
          <w:sz w:val="22"/>
          <w:szCs w:val="22"/>
        </w:rPr>
        <w:t xml:space="preserve">           ZAMAWIAJĄCY</w:t>
      </w:r>
    </w:p>
    <w:p w14:paraId="2DE94C2E" w14:textId="1F5DEE30" w:rsidR="00E20798" w:rsidRDefault="00E20798" w:rsidP="00E20798">
      <w:pPr>
        <w:spacing w:line="276" w:lineRule="auto"/>
        <w:jc w:val="both"/>
        <w:rPr>
          <w:sz w:val="22"/>
          <w:szCs w:val="22"/>
        </w:rPr>
      </w:pPr>
      <w:r w:rsidRPr="00E20798">
        <w:rPr>
          <w:sz w:val="22"/>
          <w:szCs w:val="22"/>
        </w:rPr>
        <w:tab/>
      </w:r>
    </w:p>
    <w:p w14:paraId="7187737D" w14:textId="77777777" w:rsidR="00E20798" w:rsidRDefault="00E20798">
      <w:pPr>
        <w:suppressAutoHyphens w:val="0"/>
        <w:rPr>
          <w:sz w:val="22"/>
          <w:szCs w:val="22"/>
        </w:rPr>
      </w:pPr>
      <w:r>
        <w:rPr>
          <w:sz w:val="22"/>
          <w:szCs w:val="22"/>
        </w:rPr>
        <w:br w:type="page"/>
      </w:r>
    </w:p>
    <w:p w14:paraId="7E289857" w14:textId="77777777" w:rsidR="00E20798" w:rsidRDefault="00E20798" w:rsidP="00E20798">
      <w:pPr>
        <w:spacing w:line="276" w:lineRule="auto"/>
        <w:rPr>
          <w:rFonts w:ascii="Arial" w:hAnsi="Arial" w:cs="Segoe UI Light"/>
          <w:b/>
          <w:bCs/>
          <w:sz w:val="20"/>
          <w:szCs w:val="20"/>
        </w:rPr>
      </w:pPr>
    </w:p>
    <w:p w14:paraId="5DDE0C58" w14:textId="57F2F75F" w:rsidR="00E22088" w:rsidRPr="00E22088" w:rsidRDefault="00E22088" w:rsidP="00E22088">
      <w:pPr>
        <w:pStyle w:val="Domylnie"/>
        <w:spacing w:before="120" w:after="120"/>
        <w:jc w:val="both"/>
        <w:rPr>
          <w:sz w:val="22"/>
          <w:szCs w:val="22"/>
        </w:rPr>
      </w:pPr>
      <w:r w:rsidRPr="00E22088">
        <w:rPr>
          <w:b/>
          <w:sz w:val="22"/>
          <w:szCs w:val="22"/>
        </w:rPr>
        <w:t>Centrum Zdrowia Mazowsza Zachodniego Spółka z ograniczoną odpowiedzialnością</w:t>
      </w:r>
      <w:r w:rsidRPr="00E22088">
        <w:rPr>
          <w:sz w:val="22"/>
          <w:szCs w:val="22"/>
        </w:rPr>
        <w:t xml:space="preserve"> </w:t>
      </w:r>
      <w:r w:rsidRPr="00E22088">
        <w:rPr>
          <w:sz w:val="22"/>
          <w:szCs w:val="22"/>
        </w:rPr>
        <w:br/>
        <w:t>z siedzibą w Żyrardowie 96-300 przy ul. Limanowskiego 30, posiadającą NIP:</w:t>
      </w:r>
      <w:r w:rsidRPr="00E22088">
        <w:rPr>
          <w:color w:val="FF0000"/>
          <w:sz w:val="22"/>
          <w:szCs w:val="22"/>
        </w:rPr>
        <w:t xml:space="preserve"> </w:t>
      </w:r>
      <w:r w:rsidRPr="00E22088">
        <w:rPr>
          <w:sz w:val="22"/>
          <w:szCs w:val="22"/>
        </w:rPr>
        <w:t>838-184-36-03,</w:t>
      </w:r>
      <w:r w:rsidRPr="00E22088">
        <w:rPr>
          <w:color w:val="FF0000"/>
          <w:sz w:val="22"/>
          <w:szCs w:val="22"/>
        </w:rPr>
        <w:t xml:space="preserve"> </w:t>
      </w:r>
      <w:r w:rsidRPr="00E22088">
        <w:rPr>
          <w:sz w:val="22"/>
          <w:szCs w:val="22"/>
        </w:rPr>
        <w:t>REGON: 143149671,</w:t>
      </w:r>
      <w:r w:rsidRPr="00E22088">
        <w:rPr>
          <w:color w:val="FF0000"/>
          <w:sz w:val="22"/>
          <w:szCs w:val="22"/>
        </w:rPr>
        <w:t xml:space="preserve"> </w:t>
      </w:r>
      <w:r w:rsidRPr="00E22088">
        <w:rPr>
          <w:sz w:val="22"/>
          <w:szCs w:val="22"/>
        </w:rPr>
        <w:t>zarejestrowanym w Sądzie Rejonowym dla Łodzi – Śródmieścia,       XX Wydział Gospodarczy Krajowego Rejestru Sądowego pod numerem</w:t>
      </w:r>
      <w:r w:rsidRPr="00E22088">
        <w:rPr>
          <w:color w:val="FF0000"/>
          <w:sz w:val="22"/>
          <w:szCs w:val="22"/>
        </w:rPr>
        <w:t xml:space="preserve"> </w:t>
      </w:r>
      <w:r w:rsidRPr="00E22088">
        <w:rPr>
          <w:sz w:val="22"/>
          <w:szCs w:val="22"/>
        </w:rPr>
        <w:t xml:space="preserve">KRS: 0000390318, reprezentowanym przez: </w:t>
      </w:r>
      <w:r w:rsidRPr="00E22088">
        <w:rPr>
          <w:b/>
          <w:bCs/>
          <w:sz w:val="22"/>
          <w:szCs w:val="22"/>
        </w:rPr>
        <w:t>Marcina Plutę</w:t>
      </w:r>
      <w:r w:rsidRPr="00E22088">
        <w:rPr>
          <w:sz w:val="22"/>
          <w:szCs w:val="22"/>
        </w:rPr>
        <w:t xml:space="preserve"> –</w:t>
      </w:r>
      <w:r w:rsidRPr="00E22088">
        <w:rPr>
          <w:bCs/>
          <w:sz w:val="22"/>
          <w:szCs w:val="22"/>
        </w:rPr>
        <w:t xml:space="preserve"> Prezesa Zarządu, zwanego dalej </w:t>
      </w:r>
      <w:r w:rsidRPr="00E22088">
        <w:rPr>
          <w:b/>
          <w:bCs/>
          <w:sz w:val="22"/>
          <w:szCs w:val="22"/>
        </w:rPr>
        <w:t xml:space="preserve">Administratorem </w:t>
      </w:r>
      <w:r w:rsidRPr="00E22088">
        <w:rPr>
          <w:bCs/>
          <w:sz w:val="22"/>
          <w:szCs w:val="22"/>
        </w:rPr>
        <w:t>lub</w:t>
      </w:r>
      <w:r w:rsidRPr="00E22088">
        <w:rPr>
          <w:b/>
          <w:bCs/>
          <w:sz w:val="22"/>
          <w:szCs w:val="22"/>
        </w:rPr>
        <w:t xml:space="preserve"> CZMZ,</w:t>
      </w:r>
    </w:p>
    <w:p w14:paraId="2A8C64AF" w14:textId="77777777" w:rsidR="00E22088" w:rsidRPr="00E22088" w:rsidRDefault="00E22088" w:rsidP="00E22088">
      <w:pPr>
        <w:pStyle w:val="Domylnie"/>
        <w:spacing w:before="120" w:after="120"/>
        <w:rPr>
          <w:sz w:val="22"/>
          <w:szCs w:val="22"/>
        </w:rPr>
      </w:pPr>
      <w:r w:rsidRPr="00E22088">
        <w:rPr>
          <w:bCs/>
          <w:sz w:val="22"/>
          <w:szCs w:val="22"/>
        </w:rPr>
        <w:t>oraz</w:t>
      </w:r>
    </w:p>
    <w:p w14:paraId="66FF69CF" w14:textId="77777777" w:rsidR="00E22088" w:rsidRPr="00E22088" w:rsidRDefault="00E22088" w:rsidP="00E22088">
      <w:pPr>
        <w:pStyle w:val="Wcicietekstu"/>
        <w:ind w:left="0"/>
        <w:rPr>
          <w:sz w:val="22"/>
          <w:szCs w:val="22"/>
        </w:rPr>
      </w:pPr>
      <w:r w:rsidRPr="00E22088">
        <w:rPr>
          <w:b/>
          <w:sz w:val="22"/>
          <w:szCs w:val="22"/>
        </w:rPr>
        <w:t xml:space="preserve">Wykonawcą </w:t>
      </w:r>
      <w:r w:rsidRPr="00E22088">
        <w:rPr>
          <w:sz w:val="22"/>
          <w:szCs w:val="22"/>
        </w:rPr>
        <w:t>z siedzibą w …………. 00-000 przy ul. …………., posiadającą NIP 000-00-00-000, REGON 00000000, zarejestrowaną w Sądzie Rejonowym w ……………. Wydział Gospodarczy Krajowego Rejestru Sądowego pod numerem 0000000 / wpisaną do ewidencji działalności gospodarczej prowadzonej przez ……….. pod numerem ………….,</w:t>
      </w:r>
      <w:r w:rsidRPr="00E22088">
        <w:rPr>
          <w:b/>
          <w:sz w:val="22"/>
          <w:szCs w:val="22"/>
        </w:rPr>
        <w:t xml:space="preserve"> </w:t>
      </w:r>
      <w:r w:rsidRPr="00E22088">
        <w:rPr>
          <w:sz w:val="22"/>
          <w:szCs w:val="22"/>
        </w:rPr>
        <w:t xml:space="preserve">reprezentowaną przez: </w:t>
      </w:r>
      <w:r w:rsidRPr="00E22088">
        <w:rPr>
          <w:b/>
          <w:sz w:val="22"/>
          <w:szCs w:val="22"/>
        </w:rPr>
        <w:t xml:space="preserve">……………. </w:t>
      </w:r>
      <w:r w:rsidRPr="00E22088">
        <w:rPr>
          <w:sz w:val="22"/>
          <w:szCs w:val="22"/>
        </w:rPr>
        <w:t>– …............................</w:t>
      </w:r>
    </w:p>
    <w:p w14:paraId="6F8B1B0A" w14:textId="77777777" w:rsidR="00E22088" w:rsidRPr="00E22088" w:rsidRDefault="00E22088" w:rsidP="00E22088">
      <w:pPr>
        <w:pStyle w:val="Wcicietekstu"/>
        <w:ind w:left="0"/>
        <w:rPr>
          <w:sz w:val="22"/>
          <w:szCs w:val="22"/>
        </w:rPr>
      </w:pPr>
      <w:r w:rsidRPr="00E22088">
        <w:rPr>
          <w:sz w:val="22"/>
          <w:szCs w:val="22"/>
        </w:rPr>
        <w:t>oraz</w:t>
      </w:r>
    </w:p>
    <w:p w14:paraId="46993D9A" w14:textId="7CF29E90" w:rsidR="00E22088" w:rsidRPr="00E22088" w:rsidRDefault="00E22088" w:rsidP="00E22088">
      <w:pPr>
        <w:pStyle w:val="Wcicietekstu"/>
        <w:ind w:left="0"/>
        <w:rPr>
          <w:sz w:val="22"/>
          <w:szCs w:val="22"/>
        </w:rPr>
      </w:pPr>
      <w:r w:rsidRPr="00E22088">
        <w:rPr>
          <w:b/>
          <w:sz w:val="22"/>
          <w:szCs w:val="22"/>
        </w:rPr>
        <w:t xml:space="preserve">………………… </w:t>
      </w:r>
      <w:r w:rsidRPr="00E22088">
        <w:rPr>
          <w:sz w:val="22"/>
          <w:szCs w:val="22"/>
        </w:rPr>
        <w:t xml:space="preserve">– …......................................, zwaną dalej </w:t>
      </w:r>
      <w:proofErr w:type="spellStart"/>
      <w:r w:rsidRPr="00E22088">
        <w:rPr>
          <w:b/>
          <w:bCs/>
          <w:sz w:val="22"/>
          <w:szCs w:val="22"/>
        </w:rPr>
        <w:t>Przetwarzajacym</w:t>
      </w:r>
      <w:proofErr w:type="spellEnd"/>
      <w:r w:rsidRPr="00E22088">
        <w:rPr>
          <w:b/>
          <w:bCs/>
          <w:sz w:val="22"/>
          <w:szCs w:val="22"/>
        </w:rPr>
        <w:t xml:space="preserve"> </w:t>
      </w:r>
    </w:p>
    <w:p w14:paraId="1C29F207" w14:textId="77777777" w:rsidR="00E20798" w:rsidRPr="00E22088" w:rsidRDefault="00E20798" w:rsidP="00E20798">
      <w:pPr>
        <w:spacing w:line="276" w:lineRule="auto"/>
        <w:rPr>
          <w:sz w:val="22"/>
          <w:szCs w:val="22"/>
        </w:rPr>
      </w:pPr>
      <w:r w:rsidRPr="00E22088">
        <w:rPr>
          <w:bCs/>
          <w:sz w:val="22"/>
          <w:szCs w:val="22"/>
        </w:rPr>
        <w:t>zwanymi dalej łącznie:</w:t>
      </w:r>
      <w:r w:rsidRPr="00E22088">
        <w:rPr>
          <w:b/>
          <w:sz w:val="22"/>
          <w:szCs w:val="22"/>
        </w:rPr>
        <w:t xml:space="preserve"> Stronami</w:t>
      </w:r>
      <w:r w:rsidRPr="00E22088">
        <w:rPr>
          <w:sz w:val="22"/>
          <w:szCs w:val="22"/>
        </w:rPr>
        <w:t xml:space="preserve">, a z osobna </w:t>
      </w:r>
      <w:r w:rsidRPr="00E22088">
        <w:rPr>
          <w:b/>
          <w:bCs/>
          <w:sz w:val="22"/>
          <w:szCs w:val="22"/>
        </w:rPr>
        <w:t>Stroną</w:t>
      </w:r>
      <w:r w:rsidRPr="00E22088">
        <w:rPr>
          <w:sz w:val="22"/>
          <w:szCs w:val="22"/>
        </w:rPr>
        <w:t>.</w:t>
      </w:r>
    </w:p>
    <w:p w14:paraId="1036ABBF" w14:textId="77777777" w:rsidR="00E20798" w:rsidRPr="00E22088" w:rsidRDefault="00E20798" w:rsidP="00E20798">
      <w:pPr>
        <w:spacing w:line="276" w:lineRule="auto"/>
        <w:ind w:right="565"/>
        <w:rPr>
          <w:sz w:val="22"/>
          <w:szCs w:val="22"/>
        </w:rPr>
      </w:pPr>
      <w:r w:rsidRPr="00E22088">
        <w:rPr>
          <w:sz w:val="22"/>
          <w:szCs w:val="22"/>
        </w:rPr>
        <w:t>o następującej treści:</w:t>
      </w:r>
    </w:p>
    <w:p w14:paraId="2CF5CFA3" w14:textId="77777777" w:rsidR="00E22088" w:rsidRPr="00E22088" w:rsidRDefault="00E22088" w:rsidP="00E20798">
      <w:pPr>
        <w:spacing w:line="276" w:lineRule="auto"/>
        <w:rPr>
          <w:rFonts w:eastAsia="Calibri"/>
          <w:sz w:val="22"/>
          <w:szCs w:val="22"/>
        </w:rPr>
      </w:pPr>
    </w:p>
    <w:p w14:paraId="1C677084" w14:textId="6D2B5F3A" w:rsidR="00E20798" w:rsidRPr="00E22088" w:rsidRDefault="00E20798" w:rsidP="00E22088">
      <w:pPr>
        <w:spacing w:line="276" w:lineRule="auto"/>
        <w:jc w:val="both"/>
        <w:rPr>
          <w:sz w:val="22"/>
          <w:szCs w:val="22"/>
        </w:rPr>
      </w:pPr>
      <w:r w:rsidRPr="00E22088">
        <w:rPr>
          <w:rFonts w:eastAsia="Calibri"/>
          <w:sz w:val="22"/>
          <w:szCs w:val="22"/>
        </w:rPr>
        <w:t xml:space="preserve">W związku z zawartą przez Strony umową nr …………….z dnia ……………. dalej zwaną: Umową Główną), </w:t>
      </w:r>
      <w:r w:rsidRPr="00E22088">
        <w:rPr>
          <w:sz w:val="22"/>
          <w:szCs w:val="22"/>
        </w:rPr>
        <w:t>której przedmiotem jest wykonywanie przez</w:t>
      </w:r>
      <w:r w:rsidRPr="00E22088">
        <w:rPr>
          <w:bCs/>
          <w:sz w:val="22"/>
          <w:szCs w:val="22"/>
        </w:rPr>
        <w:t xml:space="preserve"> Przetwarzającego, jako Wykonawcy w rozumieniu Umowy Głównej,  na rzecz Administratora, jako Zleceniodawcy w rozumieniu Umowy Głównej, czynności w zakresie w niej określonym (dalej zwane: </w:t>
      </w:r>
      <w:r w:rsidRPr="00E22088">
        <w:rPr>
          <w:b/>
          <w:sz w:val="22"/>
          <w:szCs w:val="22"/>
        </w:rPr>
        <w:t>Czynnościami</w:t>
      </w:r>
      <w:r w:rsidRPr="00E22088">
        <w:rPr>
          <w:bCs/>
          <w:sz w:val="22"/>
          <w:szCs w:val="22"/>
        </w:rPr>
        <w:t>) i w związku z czym Przetwarzający uzyskuje dostęp do danych osobowych tych osób, których administratorem danych jest Administrator</w:t>
      </w:r>
      <w:r w:rsidRPr="00E22088">
        <w:rPr>
          <w:rFonts w:eastAsia="Calibri"/>
          <w:sz w:val="22"/>
          <w:szCs w:val="22"/>
        </w:rPr>
        <w:t xml:space="preserve">, Strony </w:t>
      </w:r>
      <w:r w:rsidRPr="00E22088">
        <w:rPr>
          <w:bCs/>
          <w:sz w:val="22"/>
          <w:szCs w:val="22"/>
        </w:rPr>
        <w:t xml:space="preserve">– mając na uwadze wymogi prawa w zakresie ochrony danych osobowych – </w:t>
      </w:r>
      <w:r w:rsidRPr="00E22088">
        <w:rPr>
          <w:rFonts w:eastAsia="Calibri"/>
          <w:sz w:val="22"/>
          <w:szCs w:val="22"/>
        </w:rPr>
        <w:t>postanowiły zawrzeć Umowę.</w:t>
      </w:r>
    </w:p>
    <w:p w14:paraId="47BAF4F7" w14:textId="77777777" w:rsidR="00E22088" w:rsidRDefault="00E22088" w:rsidP="00E22088">
      <w:pPr>
        <w:spacing w:line="276" w:lineRule="auto"/>
        <w:jc w:val="both"/>
        <w:rPr>
          <w:rFonts w:eastAsia="Calibri"/>
          <w:b/>
          <w:sz w:val="22"/>
          <w:szCs w:val="22"/>
        </w:rPr>
      </w:pPr>
    </w:p>
    <w:p w14:paraId="47543F49" w14:textId="7F1E47F1" w:rsidR="00E20798" w:rsidRPr="00E22088" w:rsidRDefault="00E20798" w:rsidP="00E22088">
      <w:pPr>
        <w:spacing w:line="276" w:lineRule="auto"/>
        <w:jc w:val="center"/>
        <w:rPr>
          <w:sz w:val="22"/>
          <w:szCs w:val="22"/>
        </w:rPr>
      </w:pPr>
      <w:r w:rsidRPr="00E22088">
        <w:rPr>
          <w:rFonts w:eastAsia="Calibri"/>
          <w:b/>
          <w:sz w:val="22"/>
          <w:szCs w:val="22"/>
        </w:rPr>
        <w:t>§1</w:t>
      </w:r>
    </w:p>
    <w:p w14:paraId="060CAA5E" w14:textId="27B89624" w:rsidR="00E20798" w:rsidRPr="00E22088" w:rsidRDefault="00E20798" w:rsidP="00E22088">
      <w:pPr>
        <w:spacing w:line="276" w:lineRule="auto"/>
        <w:jc w:val="both"/>
        <w:rPr>
          <w:sz w:val="22"/>
          <w:szCs w:val="22"/>
        </w:rPr>
      </w:pPr>
      <w:r w:rsidRPr="00E22088">
        <w:rPr>
          <w:bCs/>
          <w:sz w:val="22"/>
          <w:szCs w:val="22"/>
        </w:rPr>
        <w:t xml:space="preserve">Administrator </w:t>
      </w:r>
      <w:r w:rsidRPr="00E22088">
        <w:rPr>
          <w:sz w:val="22"/>
          <w:szCs w:val="22"/>
        </w:rPr>
        <w:t xml:space="preserve"> oświadcza, że jest administratorem danych w rozumieniu przepisów 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(dalej zwane: RODO), osób zatrudnionych u </w:t>
      </w:r>
      <w:r w:rsidRPr="00E22088">
        <w:rPr>
          <w:bCs/>
          <w:sz w:val="22"/>
          <w:szCs w:val="22"/>
        </w:rPr>
        <w:t>Administratora</w:t>
      </w:r>
      <w:r w:rsidRPr="00E22088">
        <w:rPr>
          <w:sz w:val="22"/>
          <w:szCs w:val="22"/>
        </w:rPr>
        <w:t xml:space="preserve">, kontrahentów i klientów </w:t>
      </w:r>
      <w:r w:rsidRPr="00E22088">
        <w:rPr>
          <w:bCs/>
          <w:sz w:val="22"/>
          <w:szCs w:val="22"/>
        </w:rPr>
        <w:t xml:space="preserve">Administratora </w:t>
      </w:r>
      <w:r w:rsidRPr="00E22088">
        <w:rPr>
          <w:sz w:val="22"/>
          <w:szCs w:val="22"/>
        </w:rPr>
        <w:t>lub ich przedstawicieli</w:t>
      </w:r>
      <w:r w:rsidRPr="00E22088">
        <w:rPr>
          <w:bCs/>
          <w:sz w:val="22"/>
          <w:szCs w:val="22"/>
        </w:rPr>
        <w:t xml:space="preserve"> </w:t>
      </w:r>
      <w:r w:rsidRPr="00E22088">
        <w:rPr>
          <w:sz w:val="22"/>
          <w:szCs w:val="22"/>
        </w:rPr>
        <w:t xml:space="preserve"> i - stosownie do przepisów art. 28 RODO - celem wykonywania Czynności powierza </w:t>
      </w:r>
      <w:r w:rsidRPr="00E22088">
        <w:rPr>
          <w:bCs/>
          <w:sz w:val="22"/>
          <w:szCs w:val="22"/>
        </w:rPr>
        <w:t xml:space="preserve">Przetwarzającemu </w:t>
      </w:r>
      <w:r w:rsidRPr="00E22088">
        <w:rPr>
          <w:sz w:val="22"/>
          <w:szCs w:val="22"/>
        </w:rPr>
        <w:t>przetwarzanie danych osobowych tych osób, których zakres, w tym charakter przetwarzania i rodzaj danych osobowych, określa</w:t>
      </w:r>
      <w:r w:rsidR="00E22088">
        <w:rPr>
          <w:sz w:val="22"/>
          <w:szCs w:val="22"/>
        </w:rPr>
        <w:t xml:space="preserve"> </w:t>
      </w:r>
      <w:r w:rsidR="00E22088" w:rsidRPr="00E22088">
        <w:rPr>
          <w:sz w:val="22"/>
          <w:szCs w:val="22"/>
        </w:rPr>
        <w:t>§</w:t>
      </w:r>
      <w:r w:rsidR="00E22088">
        <w:rPr>
          <w:sz w:val="22"/>
          <w:szCs w:val="22"/>
        </w:rPr>
        <w:t>9</w:t>
      </w:r>
      <w:r w:rsidRPr="00E22088">
        <w:rPr>
          <w:sz w:val="22"/>
          <w:szCs w:val="22"/>
        </w:rPr>
        <w:t xml:space="preserve"> tj. w zakresie i celu niezbędnym do realizacji Umowy Głównej, a </w:t>
      </w:r>
      <w:r w:rsidRPr="00E22088">
        <w:rPr>
          <w:bCs/>
          <w:sz w:val="22"/>
          <w:szCs w:val="22"/>
        </w:rPr>
        <w:t xml:space="preserve">Przetwarzający </w:t>
      </w:r>
      <w:r w:rsidRPr="00E22088">
        <w:rPr>
          <w:sz w:val="22"/>
          <w:szCs w:val="22"/>
        </w:rPr>
        <w:t xml:space="preserve"> oświadcza, iż tego przetwarzania - zgodnie z postanowieniami Umowy - się podejmuje.</w:t>
      </w:r>
    </w:p>
    <w:p w14:paraId="2EF07945" w14:textId="6A5490DA" w:rsidR="00E20798" w:rsidRPr="00E22088" w:rsidRDefault="00E20798" w:rsidP="00E20798">
      <w:pPr>
        <w:spacing w:line="276" w:lineRule="auto"/>
        <w:jc w:val="center"/>
        <w:rPr>
          <w:rFonts w:eastAsia="Calibri"/>
          <w:b/>
          <w:sz w:val="22"/>
          <w:szCs w:val="22"/>
        </w:rPr>
      </w:pPr>
    </w:p>
    <w:p w14:paraId="5A690A7B" w14:textId="77777777" w:rsidR="00E20798" w:rsidRPr="00E22088" w:rsidRDefault="00E20798" w:rsidP="00E20798">
      <w:pPr>
        <w:spacing w:line="276" w:lineRule="auto"/>
        <w:jc w:val="center"/>
        <w:rPr>
          <w:sz w:val="22"/>
          <w:szCs w:val="22"/>
        </w:rPr>
      </w:pPr>
      <w:r w:rsidRPr="00E22088">
        <w:rPr>
          <w:rFonts w:eastAsia="Calibri"/>
          <w:b/>
          <w:sz w:val="22"/>
          <w:szCs w:val="22"/>
        </w:rPr>
        <w:t>§2</w:t>
      </w:r>
    </w:p>
    <w:p w14:paraId="0AC3F64A" w14:textId="77777777" w:rsidR="00E20798" w:rsidRPr="00E22088" w:rsidRDefault="00E20798" w:rsidP="00E20798">
      <w:pPr>
        <w:spacing w:line="276" w:lineRule="auto"/>
        <w:rPr>
          <w:sz w:val="22"/>
          <w:szCs w:val="22"/>
        </w:rPr>
      </w:pPr>
      <w:r w:rsidRPr="00E22088">
        <w:rPr>
          <w:bCs/>
          <w:sz w:val="22"/>
          <w:szCs w:val="22"/>
        </w:rPr>
        <w:t>Przetwarzający</w:t>
      </w:r>
      <w:r w:rsidRPr="00E22088">
        <w:rPr>
          <w:sz w:val="22"/>
          <w:szCs w:val="22"/>
        </w:rPr>
        <w:t xml:space="preserve">  będzie przetwarzał Dane Osobowe zgodnie z przepisami RODO, a w  tym zakresie mając na względzie przepisy art. 28 ust. 3 RODO </w:t>
      </w:r>
      <w:r w:rsidRPr="00E22088">
        <w:rPr>
          <w:bCs/>
          <w:sz w:val="22"/>
          <w:szCs w:val="22"/>
        </w:rPr>
        <w:t>Przetwarzający</w:t>
      </w:r>
      <w:r w:rsidRPr="00E22088">
        <w:rPr>
          <w:sz w:val="22"/>
          <w:szCs w:val="22"/>
        </w:rPr>
        <w:t xml:space="preserve"> obowiązany jest:</w:t>
      </w:r>
    </w:p>
    <w:p w14:paraId="1ACC340D" w14:textId="77777777" w:rsidR="00E20798" w:rsidRPr="00E22088" w:rsidRDefault="00E20798" w:rsidP="00E20798">
      <w:pPr>
        <w:numPr>
          <w:ilvl w:val="0"/>
          <w:numId w:val="43"/>
        </w:numPr>
        <w:tabs>
          <w:tab w:val="left" w:pos="426"/>
        </w:tabs>
        <w:spacing w:line="276" w:lineRule="auto"/>
        <w:ind w:left="426" w:hanging="426"/>
        <w:jc w:val="both"/>
        <w:rPr>
          <w:sz w:val="22"/>
          <w:szCs w:val="22"/>
        </w:rPr>
      </w:pPr>
      <w:r w:rsidRPr="00E22088">
        <w:rPr>
          <w:sz w:val="22"/>
          <w:szCs w:val="22"/>
        </w:rPr>
        <w:t>przetwarzać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Przetwarzający; w takim przypadku przed rozpoczęciem przetwarzania Przetwarzający informuje Administratora o tym obowiązku prawnym, o ile prawo to nie zabrania udzielania takiej informacji z uwagi na ważny interes publiczny;</w:t>
      </w:r>
    </w:p>
    <w:p w14:paraId="26F58EEC" w14:textId="77777777" w:rsidR="00E20798" w:rsidRPr="00E22088" w:rsidRDefault="00E20798" w:rsidP="00E20798">
      <w:pPr>
        <w:numPr>
          <w:ilvl w:val="0"/>
          <w:numId w:val="43"/>
        </w:numPr>
        <w:tabs>
          <w:tab w:val="left" w:pos="426"/>
        </w:tabs>
        <w:spacing w:line="276" w:lineRule="auto"/>
        <w:ind w:left="426" w:hanging="426"/>
        <w:jc w:val="both"/>
        <w:rPr>
          <w:sz w:val="22"/>
          <w:szCs w:val="22"/>
        </w:rPr>
      </w:pPr>
      <w:r w:rsidRPr="00E22088">
        <w:rPr>
          <w:sz w:val="22"/>
          <w:szCs w:val="22"/>
        </w:rPr>
        <w:t>zapewnić, by osoby upoważnione do przetwarzania Danych Osobowych zobowiązały się do zachowania tajemnicy lub by podlegały odpowiedniemu ustawowemu obowiązkowi zachowania tajemnicy;</w:t>
      </w:r>
    </w:p>
    <w:p w14:paraId="3578B00D" w14:textId="77777777" w:rsidR="00E20798" w:rsidRPr="00E22088" w:rsidRDefault="00E20798" w:rsidP="00E20798">
      <w:pPr>
        <w:numPr>
          <w:ilvl w:val="0"/>
          <w:numId w:val="43"/>
        </w:numPr>
        <w:tabs>
          <w:tab w:val="left" w:pos="426"/>
        </w:tabs>
        <w:spacing w:line="276" w:lineRule="auto"/>
        <w:ind w:left="426" w:hanging="426"/>
        <w:jc w:val="both"/>
        <w:rPr>
          <w:sz w:val="22"/>
          <w:szCs w:val="22"/>
        </w:rPr>
      </w:pPr>
      <w:r w:rsidRPr="00E22088">
        <w:rPr>
          <w:sz w:val="22"/>
          <w:szCs w:val="22"/>
        </w:rPr>
        <w:t>podejmować wszelkie środki wymagane na mocy art. 32 RODO;</w:t>
      </w:r>
    </w:p>
    <w:p w14:paraId="7206C507" w14:textId="77777777" w:rsidR="00E20798" w:rsidRPr="00E22088" w:rsidRDefault="00E20798" w:rsidP="00E20798">
      <w:pPr>
        <w:numPr>
          <w:ilvl w:val="0"/>
          <w:numId w:val="43"/>
        </w:numPr>
        <w:tabs>
          <w:tab w:val="left" w:pos="426"/>
        </w:tabs>
        <w:spacing w:line="276" w:lineRule="auto"/>
        <w:ind w:left="426" w:hanging="426"/>
        <w:jc w:val="both"/>
        <w:rPr>
          <w:sz w:val="22"/>
          <w:szCs w:val="22"/>
        </w:rPr>
      </w:pPr>
      <w:r w:rsidRPr="00E22088">
        <w:rPr>
          <w:sz w:val="22"/>
          <w:szCs w:val="22"/>
        </w:rPr>
        <w:t>przestrzegać warunków korzystania z usług innego podmiotu przetwarzającego, o których mowa w art. 28 ust. 2 i 4 RODO;</w:t>
      </w:r>
    </w:p>
    <w:p w14:paraId="08C18360" w14:textId="77777777" w:rsidR="00E20798" w:rsidRPr="00E22088" w:rsidRDefault="00E20798" w:rsidP="00E20798">
      <w:pPr>
        <w:numPr>
          <w:ilvl w:val="0"/>
          <w:numId w:val="43"/>
        </w:numPr>
        <w:tabs>
          <w:tab w:val="left" w:pos="426"/>
        </w:tabs>
        <w:spacing w:line="276" w:lineRule="auto"/>
        <w:ind w:left="426" w:hanging="426"/>
        <w:jc w:val="both"/>
        <w:rPr>
          <w:sz w:val="22"/>
          <w:szCs w:val="22"/>
        </w:rPr>
      </w:pPr>
      <w:r w:rsidRPr="00E22088">
        <w:rPr>
          <w:sz w:val="22"/>
          <w:szCs w:val="22"/>
        </w:rPr>
        <w:lastRenderedPageBreak/>
        <w:t>biorąc pod uwagę charakter przetwarzania, w miarę możliwości pomagać Administratorowi poprzez odpowiednie środki techniczne i organizacyjne wywiązać się z obowiązku odpowiadania na żądania osoby, której dane dotyczą, w zakresie wykonywania jej praw określonych w rozdziale III RODO;</w:t>
      </w:r>
    </w:p>
    <w:p w14:paraId="02D9A7A9" w14:textId="77777777" w:rsidR="00E20798" w:rsidRPr="00E22088" w:rsidRDefault="00E20798" w:rsidP="00E20798">
      <w:pPr>
        <w:numPr>
          <w:ilvl w:val="0"/>
          <w:numId w:val="43"/>
        </w:numPr>
        <w:tabs>
          <w:tab w:val="left" w:pos="426"/>
        </w:tabs>
        <w:spacing w:line="276" w:lineRule="auto"/>
        <w:ind w:left="426" w:hanging="426"/>
        <w:jc w:val="both"/>
        <w:rPr>
          <w:sz w:val="22"/>
          <w:szCs w:val="22"/>
        </w:rPr>
      </w:pPr>
      <w:r w:rsidRPr="00E22088">
        <w:rPr>
          <w:sz w:val="22"/>
          <w:szCs w:val="22"/>
        </w:rPr>
        <w:t>uwzględniając charakter przetwarzania oraz dostępne mu informacje, pomagać Administratorowi wywiązać się z obowiązków określonych w art. 32–36 RODO;</w:t>
      </w:r>
    </w:p>
    <w:p w14:paraId="7301B131" w14:textId="77777777" w:rsidR="00E20798" w:rsidRPr="00E22088" w:rsidRDefault="00E20798" w:rsidP="00E20798">
      <w:pPr>
        <w:numPr>
          <w:ilvl w:val="0"/>
          <w:numId w:val="43"/>
        </w:numPr>
        <w:tabs>
          <w:tab w:val="left" w:pos="426"/>
        </w:tabs>
        <w:spacing w:line="276" w:lineRule="auto"/>
        <w:ind w:left="426" w:hanging="426"/>
        <w:jc w:val="both"/>
        <w:rPr>
          <w:sz w:val="22"/>
          <w:szCs w:val="22"/>
        </w:rPr>
      </w:pPr>
      <w:r w:rsidRPr="00E22088">
        <w:rPr>
          <w:sz w:val="22"/>
          <w:szCs w:val="22"/>
        </w:rPr>
        <w:t>po zakończeniu świadczenia usług związanych z przetwarzaniem zależnie od decyzji (żądania) Administratora usunąć lub zwrócić mu wszelkie Dane Osobowe oraz usunąć wszelkie ich istniejące kopie, chyba że prawo Unii lub prawo państwa członkowskiego nakazują przechowywanie Danych Osobowych;</w:t>
      </w:r>
    </w:p>
    <w:p w14:paraId="22F7AADA" w14:textId="77777777" w:rsidR="00E20798" w:rsidRPr="00E22088" w:rsidRDefault="00E20798" w:rsidP="00E20798">
      <w:pPr>
        <w:numPr>
          <w:ilvl w:val="0"/>
          <w:numId w:val="43"/>
        </w:numPr>
        <w:tabs>
          <w:tab w:val="left" w:pos="426"/>
        </w:tabs>
        <w:spacing w:line="276" w:lineRule="auto"/>
        <w:ind w:left="426" w:hanging="426"/>
        <w:jc w:val="both"/>
        <w:rPr>
          <w:sz w:val="22"/>
          <w:szCs w:val="22"/>
        </w:rPr>
      </w:pPr>
      <w:r w:rsidRPr="00E22088">
        <w:rPr>
          <w:sz w:val="22"/>
          <w:szCs w:val="22"/>
        </w:rPr>
        <w:t>udostępniać Administratorowi wszelkie informacje niezbędne do wykazania spełnienia obowiązków określonych w  art. 28 RODO oraz umożliwiać Administratorowi lub audytorowi upoważnionemu przez Administratora przeprowadzanie audytów, w tym inspekcji, i przyczynia się do nich. W związku z obowiązkiem określonym w akapicie pierwszym zdania poprzedzającego Przetwarzający niezwłocznie informuje Administratora, jeżeli jego zdaniem wydane mu polecenie stanowi naruszenie przepisów RODO lub innych przepisów Unii lub państwa członkowskiego o ochronie danych;</w:t>
      </w:r>
    </w:p>
    <w:p w14:paraId="126235F4" w14:textId="77777777" w:rsidR="00E20798" w:rsidRPr="00E22088" w:rsidRDefault="00E20798" w:rsidP="00E20798">
      <w:pPr>
        <w:numPr>
          <w:ilvl w:val="0"/>
          <w:numId w:val="43"/>
        </w:numPr>
        <w:tabs>
          <w:tab w:val="left" w:pos="426"/>
        </w:tabs>
        <w:spacing w:line="276" w:lineRule="auto"/>
        <w:ind w:left="426" w:hanging="426"/>
        <w:jc w:val="both"/>
        <w:rPr>
          <w:sz w:val="22"/>
          <w:szCs w:val="22"/>
        </w:rPr>
      </w:pPr>
      <w:r w:rsidRPr="00E22088">
        <w:rPr>
          <w:sz w:val="22"/>
          <w:szCs w:val="22"/>
        </w:rPr>
        <w:t>stosownie do treści art. 30 RODO realizować obowiązek prowadzenia rejestru wszystkich kategorii czynności przetwarzania dokonywanych w imieniu Administratora, gdy będzie on miał zastosowanie do Przetwarzającego;</w:t>
      </w:r>
    </w:p>
    <w:p w14:paraId="5CBC936D" w14:textId="77777777" w:rsidR="00E20798" w:rsidRPr="00E22088" w:rsidRDefault="00E20798" w:rsidP="00E20798">
      <w:pPr>
        <w:numPr>
          <w:ilvl w:val="0"/>
          <w:numId w:val="43"/>
        </w:numPr>
        <w:tabs>
          <w:tab w:val="left" w:pos="426"/>
        </w:tabs>
        <w:spacing w:line="276" w:lineRule="auto"/>
        <w:ind w:left="426" w:hanging="426"/>
        <w:jc w:val="both"/>
        <w:rPr>
          <w:sz w:val="22"/>
          <w:szCs w:val="22"/>
        </w:rPr>
      </w:pPr>
      <w:r w:rsidRPr="00E22088">
        <w:rPr>
          <w:sz w:val="22"/>
          <w:szCs w:val="22"/>
        </w:rPr>
        <w:t>stosownie do treści art. 33 RODO - po stwierdzeniu  naruszenia ochrony Danych Osobowych - realizować obowiązek jego zgłaszania bez zbędnej zwłoki Administratorowi.</w:t>
      </w:r>
    </w:p>
    <w:p w14:paraId="4970A8DE" w14:textId="77777777" w:rsidR="00E20798" w:rsidRPr="00E22088" w:rsidRDefault="00E20798" w:rsidP="00E20798">
      <w:pPr>
        <w:numPr>
          <w:ilvl w:val="0"/>
          <w:numId w:val="43"/>
        </w:numPr>
        <w:tabs>
          <w:tab w:val="left" w:pos="426"/>
        </w:tabs>
        <w:spacing w:line="276" w:lineRule="auto"/>
        <w:ind w:left="426" w:hanging="426"/>
        <w:jc w:val="both"/>
        <w:rPr>
          <w:sz w:val="22"/>
          <w:szCs w:val="22"/>
        </w:rPr>
      </w:pPr>
      <w:r w:rsidRPr="00E22088">
        <w:rPr>
          <w:sz w:val="22"/>
          <w:szCs w:val="22"/>
        </w:rPr>
        <w:t>stosownie do treści art. 37 RODO realizować obowiązek wyznaczenia inspektora ochrony danych, gdy będzie on miał zastosowanie do Przetwarzającego.</w:t>
      </w:r>
    </w:p>
    <w:p w14:paraId="775B6064" w14:textId="77777777" w:rsidR="00E22088" w:rsidRDefault="00E22088" w:rsidP="00E22088">
      <w:pPr>
        <w:spacing w:line="276" w:lineRule="auto"/>
        <w:rPr>
          <w:sz w:val="22"/>
          <w:szCs w:val="22"/>
        </w:rPr>
      </w:pPr>
    </w:p>
    <w:p w14:paraId="03851BEB" w14:textId="1F4A102D" w:rsidR="00E20798" w:rsidRPr="00E22088" w:rsidRDefault="00E20798" w:rsidP="00E22088">
      <w:pPr>
        <w:spacing w:line="276" w:lineRule="auto"/>
        <w:jc w:val="center"/>
        <w:rPr>
          <w:sz w:val="22"/>
          <w:szCs w:val="22"/>
        </w:rPr>
      </w:pPr>
      <w:r w:rsidRPr="00E22088">
        <w:rPr>
          <w:rFonts w:eastAsia="Calibri"/>
          <w:b/>
          <w:sz w:val="22"/>
          <w:szCs w:val="22"/>
        </w:rPr>
        <w:t>§3</w:t>
      </w:r>
    </w:p>
    <w:p w14:paraId="248CBDAC" w14:textId="77777777" w:rsidR="00E20798" w:rsidRPr="00E22088" w:rsidRDefault="00E20798" w:rsidP="00E20798">
      <w:pPr>
        <w:numPr>
          <w:ilvl w:val="0"/>
          <w:numId w:val="46"/>
        </w:numPr>
        <w:spacing w:line="276" w:lineRule="auto"/>
        <w:ind w:left="284" w:hanging="284"/>
        <w:jc w:val="both"/>
        <w:rPr>
          <w:sz w:val="22"/>
          <w:szCs w:val="22"/>
        </w:rPr>
      </w:pPr>
      <w:r w:rsidRPr="00E22088">
        <w:rPr>
          <w:bCs/>
          <w:sz w:val="22"/>
          <w:szCs w:val="22"/>
        </w:rPr>
        <w:t xml:space="preserve">W zakresie uprawnienia Administratora, o którym mowa w </w:t>
      </w:r>
      <w:r w:rsidRPr="00E22088">
        <w:rPr>
          <w:sz w:val="22"/>
          <w:szCs w:val="22"/>
        </w:rPr>
        <w:t>§ 2 pkt 8) Umowy,</w:t>
      </w:r>
      <w:r w:rsidRPr="00E22088">
        <w:rPr>
          <w:bCs/>
          <w:sz w:val="22"/>
          <w:szCs w:val="22"/>
        </w:rPr>
        <w:t xml:space="preserve"> Administrator</w:t>
      </w:r>
      <w:r w:rsidRPr="00E22088">
        <w:rPr>
          <w:sz w:val="22"/>
          <w:szCs w:val="22"/>
        </w:rPr>
        <w:t xml:space="preserve"> ma prawo do kontroli zgodności przetwarzania Danych Osobowych przez </w:t>
      </w:r>
      <w:r w:rsidRPr="00E22088">
        <w:rPr>
          <w:bCs/>
          <w:sz w:val="22"/>
          <w:szCs w:val="22"/>
        </w:rPr>
        <w:t xml:space="preserve">Przetwarzającego w zakresie </w:t>
      </w:r>
      <w:r w:rsidRPr="00E22088">
        <w:rPr>
          <w:sz w:val="22"/>
          <w:szCs w:val="22"/>
        </w:rPr>
        <w:t xml:space="preserve">spełnienia obowiązków określonych w  art. 28 RODO-, a w tym zakresie uprawniony jest do żądania od </w:t>
      </w:r>
      <w:r w:rsidRPr="00E22088">
        <w:rPr>
          <w:bCs/>
          <w:sz w:val="22"/>
          <w:szCs w:val="22"/>
        </w:rPr>
        <w:t>Przetwarzającego</w:t>
      </w:r>
      <w:r w:rsidRPr="00E22088">
        <w:rPr>
          <w:sz w:val="22"/>
          <w:szCs w:val="22"/>
        </w:rPr>
        <w:t xml:space="preserve"> udzielenia informacji dotyczących wywiązania się z tych obowiązków lub do żądania usunięcia uchybień w tym zakresie w odpowiednim terminie wskazanym przez </w:t>
      </w:r>
      <w:r w:rsidRPr="00E22088">
        <w:rPr>
          <w:bCs/>
          <w:sz w:val="22"/>
          <w:szCs w:val="22"/>
        </w:rPr>
        <w:t>Administratora</w:t>
      </w:r>
      <w:r w:rsidRPr="00E22088">
        <w:rPr>
          <w:sz w:val="22"/>
          <w:szCs w:val="22"/>
        </w:rPr>
        <w:t xml:space="preserve">, nie krótszym jednak niż 14 (czternaście) dni roboczych od dnia wystąpienia przez </w:t>
      </w:r>
      <w:r w:rsidRPr="00E22088">
        <w:rPr>
          <w:bCs/>
          <w:sz w:val="22"/>
          <w:szCs w:val="22"/>
        </w:rPr>
        <w:t xml:space="preserve">Administratora </w:t>
      </w:r>
      <w:r w:rsidRPr="00E22088">
        <w:rPr>
          <w:sz w:val="22"/>
          <w:szCs w:val="22"/>
        </w:rPr>
        <w:t xml:space="preserve"> z żądaniem w tym zakresie, określającym zakres tych informacji lub żądań oraz ich uzasadnienie.</w:t>
      </w:r>
    </w:p>
    <w:p w14:paraId="46553BE7" w14:textId="77777777" w:rsidR="00E20798" w:rsidRPr="00E22088" w:rsidRDefault="00E20798" w:rsidP="00E20798">
      <w:pPr>
        <w:numPr>
          <w:ilvl w:val="0"/>
          <w:numId w:val="46"/>
        </w:numPr>
        <w:spacing w:line="276" w:lineRule="auto"/>
        <w:ind w:left="284" w:hanging="284"/>
        <w:jc w:val="both"/>
        <w:rPr>
          <w:sz w:val="22"/>
          <w:szCs w:val="22"/>
        </w:rPr>
      </w:pPr>
      <w:r w:rsidRPr="00E22088">
        <w:rPr>
          <w:sz w:val="22"/>
          <w:szCs w:val="22"/>
        </w:rPr>
        <w:t xml:space="preserve">Administrator zobowiązuje się korzystać ze wskazanych w postanowieniach Umowy uprawnień w koniecznym i uzasadnionym zakresie, wyłącznie co do Danych Osobowych i z dochowaniem wymogów wynikających z Umowy i obowiązujących przepisów prawa oraz w sposób nie ograniczający istotnie bieżącego funkcjonowania </w:t>
      </w:r>
      <w:r w:rsidRPr="00E22088">
        <w:rPr>
          <w:bCs/>
          <w:sz w:val="22"/>
          <w:szCs w:val="22"/>
        </w:rPr>
        <w:t>Przetwarzającego</w:t>
      </w:r>
      <w:r w:rsidRPr="00E22088">
        <w:rPr>
          <w:sz w:val="22"/>
          <w:szCs w:val="22"/>
        </w:rPr>
        <w:t xml:space="preserve"> i nie powodujący powstawania dla </w:t>
      </w:r>
      <w:r w:rsidRPr="00E22088">
        <w:rPr>
          <w:bCs/>
          <w:sz w:val="22"/>
          <w:szCs w:val="22"/>
        </w:rPr>
        <w:t>Przetwarzającego</w:t>
      </w:r>
      <w:r w:rsidRPr="00E22088">
        <w:rPr>
          <w:sz w:val="22"/>
          <w:szCs w:val="22"/>
        </w:rPr>
        <w:t xml:space="preserve"> niekoniecznych lub nieuzasadnionych dodatkowych kosztów.</w:t>
      </w:r>
    </w:p>
    <w:p w14:paraId="4EE7E200" w14:textId="77777777" w:rsidR="00E20798" w:rsidRPr="00E22088" w:rsidRDefault="00E20798" w:rsidP="00E20798">
      <w:pPr>
        <w:spacing w:line="276" w:lineRule="auto"/>
        <w:rPr>
          <w:rFonts w:eastAsia="Calibri"/>
          <w:b/>
          <w:sz w:val="22"/>
          <w:szCs w:val="22"/>
        </w:rPr>
      </w:pPr>
    </w:p>
    <w:p w14:paraId="30D5EA53" w14:textId="77777777" w:rsidR="00E20798" w:rsidRPr="00E22088" w:rsidRDefault="00E20798" w:rsidP="00E20798">
      <w:pPr>
        <w:spacing w:line="276" w:lineRule="auto"/>
        <w:jc w:val="center"/>
        <w:rPr>
          <w:sz w:val="22"/>
          <w:szCs w:val="22"/>
        </w:rPr>
      </w:pPr>
      <w:r w:rsidRPr="00E22088">
        <w:rPr>
          <w:rFonts w:eastAsia="Calibri"/>
          <w:b/>
          <w:sz w:val="22"/>
          <w:szCs w:val="22"/>
        </w:rPr>
        <w:t>§4</w:t>
      </w:r>
    </w:p>
    <w:p w14:paraId="198B4134" w14:textId="77777777" w:rsidR="00E20798" w:rsidRPr="00E22088" w:rsidRDefault="00E20798" w:rsidP="00E20798">
      <w:pPr>
        <w:numPr>
          <w:ilvl w:val="0"/>
          <w:numId w:val="47"/>
        </w:numPr>
        <w:spacing w:line="276" w:lineRule="auto"/>
        <w:ind w:left="284" w:hanging="284"/>
        <w:jc w:val="both"/>
        <w:rPr>
          <w:sz w:val="22"/>
          <w:szCs w:val="22"/>
        </w:rPr>
      </w:pPr>
      <w:r w:rsidRPr="00E22088">
        <w:rPr>
          <w:sz w:val="22"/>
          <w:szCs w:val="22"/>
        </w:rPr>
        <w:t xml:space="preserve">Umowa zawarta zostaje na czas obowiązywania Umowy Głównej i stosownie do treści art. 28 ust. 3 RODO taki jest czas trwania przetwarzania. </w:t>
      </w:r>
    </w:p>
    <w:p w14:paraId="0E513392" w14:textId="77777777" w:rsidR="00E20798" w:rsidRPr="00E22088" w:rsidRDefault="00E20798" w:rsidP="00E20798">
      <w:pPr>
        <w:numPr>
          <w:ilvl w:val="0"/>
          <w:numId w:val="47"/>
        </w:numPr>
        <w:spacing w:line="276" w:lineRule="auto"/>
        <w:ind w:left="284" w:hanging="284"/>
        <w:jc w:val="both"/>
        <w:rPr>
          <w:sz w:val="22"/>
          <w:szCs w:val="22"/>
        </w:rPr>
      </w:pPr>
      <w:r w:rsidRPr="00E22088">
        <w:rPr>
          <w:sz w:val="22"/>
          <w:szCs w:val="22"/>
        </w:rPr>
        <w:t xml:space="preserve">Wykonanie lub zakończenie obowiązywania Umowy Głównej powoduje zakończenie obowiązywania Umowy bez konieczności składania jakichkolwiek dodatkowych oświadczeń w tym przedmiocie. </w:t>
      </w:r>
    </w:p>
    <w:p w14:paraId="5C342D0C" w14:textId="77777777" w:rsidR="00E20798" w:rsidRPr="00E22088" w:rsidRDefault="00E20798" w:rsidP="00E20798">
      <w:pPr>
        <w:spacing w:line="276" w:lineRule="auto"/>
        <w:rPr>
          <w:rFonts w:eastAsia="Calibri"/>
          <w:b/>
          <w:sz w:val="22"/>
          <w:szCs w:val="22"/>
        </w:rPr>
      </w:pPr>
    </w:p>
    <w:p w14:paraId="58B10A5D" w14:textId="77777777" w:rsidR="00E20798" w:rsidRPr="00E22088" w:rsidRDefault="00E20798" w:rsidP="00E20798">
      <w:pPr>
        <w:spacing w:line="276" w:lineRule="auto"/>
        <w:jc w:val="center"/>
        <w:rPr>
          <w:sz w:val="22"/>
          <w:szCs w:val="22"/>
        </w:rPr>
      </w:pPr>
      <w:r w:rsidRPr="00E22088">
        <w:rPr>
          <w:rFonts w:eastAsia="Calibri"/>
          <w:b/>
          <w:bCs/>
          <w:sz w:val="22"/>
          <w:szCs w:val="22"/>
        </w:rPr>
        <w:t>§5</w:t>
      </w:r>
    </w:p>
    <w:p w14:paraId="1AE765EF" w14:textId="77777777" w:rsidR="00E20798" w:rsidRPr="00E22088" w:rsidRDefault="00E20798" w:rsidP="00E20798">
      <w:pPr>
        <w:pStyle w:val="Tekstpodstawowy3"/>
        <w:numPr>
          <w:ilvl w:val="0"/>
          <w:numId w:val="48"/>
        </w:numPr>
        <w:spacing w:after="0" w:line="276" w:lineRule="auto"/>
        <w:ind w:left="284" w:hanging="284"/>
        <w:jc w:val="both"/>
        <w:rPr>
          <w:sz w:val="22"/>
          <w:szCs w:val="22"/>
        </w:rPr>
      </w:pPr>
      <w:r w:rsidRPr="00E22088">
        <w:rPr>
          <w:sz w:val="22"/>
          <w:szCs w:val="22"/>
        </w:rPr>
        <w:t>Przetwarzający nie może powierzyć przetwarzania Danych Osobowych (dalsze powierzenie przetwarzania) innemu podmiotowi bez uprzedniej pisemnej zgody Administratora, z tym zastrzeżeniem, iż dla potrzeb wykonania Czynności:</w:t>
      </w:r>
    </w:p>
    <w:p w14:paraId="3A3E34A0" w14:textId="77777777" w:rsidR="00E20798" w:rsidRPr="00E22088" w:rsidRDefault="00E20798" w:rsidP="00E20798">
      <w:pPr>
        <w:pStyle w:val="Tekstpodstawowy3"/>
        <w:numPr>
          <w:ilvl w:val="0"/>
          <w:numId w:val="44"/>
        </w:numPr>
        <w:spacing w:after="0" w:line="276" w:lineRule="auto"/>
        <w:ind w:left="426" w:hanging="426"/>
        <w:jc w:val="both"/>
        <w:rPr>
          <w:sz w:val="22"/>
          <w:szCs w:val="22"/>
        </w:rPr>
      </w:pPr>
      <w:r w:rsidRPr="00E22088">
        <w:rPr>
          <w:sz w:val="22"/>
          <w:szCs w:val="22"/>
        </w:rPr>
        <w:t xml:space="preserve">w zakresie dostępu do nowych wersji oraz usługi opieki serwisowej konieczne może okazać się dalsze powierzenie przetwarzania </w:t>
      </w:r>
      <w:r w:rsidRPr="00E22088">
        <w:rPr>
          <w:rFonts w:eastAsia="Calibri"/>
          <w:sz w:val="22"/>
          <w:szCs w:val="22"/>
          <w:lang w:eastAsia="en-US"/>
        </w:rPr>
        <w:t xml:space="preserve">przez </w:t>
      </w:r>
      <w:r w:rsidRPr="00E22088">
        <w:rPr>
          <w:sz w:val="22"/>
          <w:szCs w:val="22"/>
        </w:rPr>
        <w:t>Przetwarzającego</w:t>
      </w:r>
      <w:r w:rsidRPr="00E22088">
        <w:rPr>
          <w:rFonts w:eastAsia="Calibri"/>
          <w:sz w:val="22"/>
          <w:szCs w:val="22"/>
          <w:lang w:eastAsia="en-US"/>
        </w:rPr>
        <w:t xml:space="preserve"> </w:t>
      </w:r>
      <w:r w:rsidRPr="00E22088">
        <w:rPr>
          <w:sz w:val="22"/>
          <w:szCs w:val="22"/>
        </w:rPr>
        <w:t xml:space="preserve">Danych Osobowych </w:t>
      </w:r>
      <w:r w:rsidRPr="00E22088">
        <w:rPr>
          <w:rFonts w:eastAsia="Calibri"/>
          <w:sz w:val="22"/>
          <w:szCs w:val="22"/>
          <w:lang w:eastAsia="en-US"/>
        </w:rPr>
        <w:t>określonemu w Umowie Głównej</w:t>
      </w:r>
      <w:r w:rsidRPr="00E22088">
        <w:rPr>
          <w:sz w:val="22"/>
          <w:szCs w:val="22"/>
        </w:rPr>
        <w:t xml:space="preserve"> </w:t>
      </w:r>
      <w:r w:rsidRPr="00E22088">
        <w:rPr>
          <w:bCs/>
          <w:sz w:val="22"/>
          <w:szCs w:val="22"/>
        </w:rPr>
        <w:t xml:space="preserve">właścicielowi autorskich praw majątkowych do Programu w rozumieniu Umowy Głównej,  </w:t>
      </w:r>
      <w:r w:rsidRPr="00E22088">
        <w:rPr>
          <w:rFonts w:eastAsia="Calibri"/>
          <w:sz w:val="22"/>
          <w:szCs w:val="22"/>
          <w:lang w:eastAsia="en-US"/>
        </w:rPr>
        <w:t xml:space="preserve">w ww. zakresie i celu, a wobec tego </w:t>
      </w:r>
      <w:r w:rsidRPr="00E22088">
        <w:rPr>
          <w:sz w:val="22"/>
          <w:szCs w:val="22"/>
        </w:rPr>
        <w:t>Administrator</w:t>
      </w:r>
      <w:r w:rsidRPr="00E22088">
        <w:rPr>
          <w:rFonts w:eastAsia="Calibri"/>
          <w:sz w:val="22"/>
          <w:szCs w:val="22"/>
          <w:lang w:eastAsia="en-US"/>
        </w:rPr>
        <w:t xml:space="preserve"> niniejszym wyraża zgodę na dalsze powierzenie </w:t>
      </w:r>
      <w:r w:rsidRPr="00E22088">
        <w:rPr>
          <w:sz w:val="22"/>
          <w:szCs w:val="22"/>
        </w:rPr>
        <w:t xml:space="preserve">przetwarzania </w:t>
      </w:r>
      <w:r w:rsidRPr="00E22088">
        <w:rPr>
          <w:rFonts w:eastAsia="Calibri"/>
          <w:sz w:val="22"/>
          <w:szCs w:val="22"/>
          <w:lang w:eastAsia="en-US"/>
        </w:rPr>
        <w:t xml:space="preserve">przez </w:t>
      </w:r>
      <w:r w:rsidRPr="00E22088">
        <w:rPr>
          <w:sz w:val="22"/>
          <w:szCs w:val="22"/>
        </w:rPr>
        <w:t>Przetwarzającego</w:t>
      </w:r>
      <w:r w:rsidRPr="00E22088">
        <w:rPr>
          <w:rFonts w:eastAsia="Calibri"/>
          <w:sz w:val="22"/>
          <w:szCs w:val="22"/>
          <w:lang w:eastAsia="en-US"/>
        </w:rPr>
        <w:t xml:space="preserve"> temu podmiotowi Danych Osobowych w ww. zakresie i celu. </w:t>
      </w:r>
    </w:p>
    <w:p w14:paraId="7F75BDCE" w14:textId="77777777" w:rsidR="00E20798" w:rsidRPr="00E22088" w:rsidRDefault="00E20798" w:rsidP="00E20798">
      <w:pPr>
        <w:pStyle w:val="Tekstpodstawowy3"/>
        <w:numPr>
          <w:ilvl w:val="0"/>
          <w:numId w:val="44"/>
        </w:numPr>
        <w:spacing w:after="0" w:line="276" w:lineRule="auto"/>
        <w:ind w:left="426" w:hanging="426"/>
        <w:jc w:val="both"/>
        <w:rPr>
          <w:sz w:val="22"/>
          <w:szCs w:val="22"/>
        </w:rPr>
      </w:pPr>
      <w:r w:rsidRPr="00E22088">
        <w:rPr>
          <w:sz w:val="22"/>
          <w:szCs w:val="22"/>
        </w:rPr>
        <w:lastRenderedPageBreak/>
        <w:t xml:space="preserve">w zakresie dostępu do nowych wersji oraz usługi opieki serwisowej konieczne może okazać się dalsze powierzenie przetwarzania </w:t>
      </w:r>
      <w:r w:rsidRPr="00E22088">
        <w:rPr>
          <w:rFonts w:eastAsia="Calibri"/>
          <w:sz w:val="22"/>
          <w:szCs w:val="22"/>
          <w:lang w:eastAsia="en-US"/>
        </w:rPr>
        <w:t xml:space="preserve">przez </w:t>
      </w:r>
      <w:r w:rsidRPr="00E22088">
        <w:rPr>
          <w:sz w:val="22"/>
          <w:szCs w:val="22"/>
        </w:rPr>
        <w:t>Przetwarzającego</w:t>
      </w:r>
      <w:r w:rsidRPr="00E22088">
        <w:rPr>
          <w:rFonts w:eastAsia="Calibri"/>
          <w:sz w:val="22"/>
          <w:szCs w:val="22"/>
          <w:lang w:eastAsia="en-US"/>
        </w:rPr>
        <w:t xml:space="preserve"> </w:t>
      </w:r>
      <w:r w:rsidRPr="00E22088">
        <w:rPr>
          <w:sz w:val="22"/>
          <w:szCs w:val="22"/>
        </w:rPr>
        <w:t xml:space="preserve">Danych Osobowych </w:t>
      </w:r>
      <w:r w:rsidRPr="00E22088">
        <w:rPr>
          <w:rFonts w:eastAsia="Calibri"/>
          <w:sz w:val="22"/>
          <w:szCs w:val="22"/>
          <w:lang w:eastAsia="en-US"/>
        </w:rPr>
        <w:t>określonemu w Umowie Głównej Konsultantowi zgodnie z postanowieniami Umowy Głównej</w:t>
      </w:r>
      <w:r w:rsidRPr="00E22088">
        <w:rPr>
          <w:bCs/>
          <w:sz w:val="22"/>
          <w:szCs w:val="22"/>
        </w:rPr>
        <w:t xml:space="preserve">,  </w:t>
      </w:r>
      <w:r w:rsidRPr="00E22088">
        <w:rPr>
          <w:rFonts w:eastAsia="Calibri"/>
          <w:sz w:val="22"/>
          <w:szCs w:val="22"/>
          <w:lang w:eastAsia="en-US"/>
        </w:rPr>
        <w:t xml:space="preserve">w ww. zakresie i celu, a wobec tego </w:t>
      </w:r>
      <w:r w:rsidRPr="00E22088">
        <w:rPr>
          <w:sz w:val="22"/>
          <w:szCs w:val="22"/>
        </w:rPr>
        <w:t>Administrator</w:t>
      </w:r>
      <w:r w:rsidRPr="00E22088">
        <w:rPr>
          <w:rFonts w:eastAsia="Calibri"/>
          <w:sz w:val="22"/>
          <w:szCs w:val="22"/>
          <w:lang w:eastAsia="en-US"/>
        </w:rPr>
        <w:t xml:space="preserve"> niniejszym wyraża zgodę na dalsze powierzenie </w:t>
      </w:r>
      <w:r w:rsidRPr="00E22088">
        <w:rPr>
          <w:sz w:val="22"/>
          <w:szCs w:val="22"/>
        </w:rPr>
        <w:t xml:space="preserve">przetwarzania </w:t>
      </w:r>
      <w:r w:rsidRPr="00E22088">
        <w:rPr>
          <w:rFonts w:eastAsia="Calibri"/>
          <w:sz w:val="22"/>
          <w:szCs w:val="22"/>
          <w:lang w:eastAsia="en-US"/>
        </w:rPr>
        <w:t xml:space="preserve">przez </w:t>
      </w:r>
      <w:r w:rsidRPr="00E22088">
        <w:rPr>
          <w:sz w:val="22"/>
          <w:szCs w:val="22"/>
        </w:rPr>
        <w:t>Przetwarzającego</w:t>
      </w:r>
      <w:r w:rsidRPr="00E22088">
        <w:rPr>
          <w:rFonts w:eastAsia="Calibri"/>
          <w:sz w:val="22"/>
          <w:szCs w:val="22"/>
          <w:lang w:eastAsia="en-US"/>
        </w:rPr>
        <w:t xml:space="preserve"> temu podmiotowi Danych Osobowych w ww. zakresie i celu.</w:t>
      </w:r>
    </w:p>
    <w:p w14:paraId="62FF8650" w14:textId="77777777" w:rsidR="00E20798" w:rsidRPr="00E22088" w:rsidRDefault="00E20798" w:rsidP="00E22088">
      <w:pPr>
        <w:numPr>
          <w:ilvl w:val="0"/>
          <w:numId w:val="48"/>
        </w:numPr>
        <w:spacing w:line="276" w:lineRule="auto"/>
        <w:ind w:left="284" w:hanging="284"/>
        <w:jc w:val="both"/>
        <w:rPr>
          <w:sz w:val="22"/>
          <w:szCs w:val="22"/>
        </w:rPr>
      </w:pPr>
      <w:r w:rsidRPr="00E22088">
        <w:rPr>
          <w:rFonts w:eastAsia="Calibri"/>
          <w:sz w:val="22"/>
          <w:szCs w:val="22"/>
        </w:rPr>
        <w:t xml:space="preserve">W przypadku, gdyby </w:t>
      </w:r>
      <w:r w:rsidRPr="00E22088">
        <w:rPr>
          <w:sz w:val="22"/>
          <w:szCs w:val="22"/>
        </w:rPr>
        <w:t xml:space="preserve"> konieczne  okazało  się udzielenie pisemnej zgody na dalsze powierzenie przetwarzania Danych Osobowych </w:t>
      </w:r>
      <w:r w:rsidRPr="00E22088">
        <w:rPr>
          <w:rFonts w:eastAsia="Calibri"/>
          <w:sz w:val="22"/>
          <w:szCs w:val="22"/>
        </w:rPr>
        <w:t xml:space="preserve">przez </w:t>
      </w:r>
      <w:r w:rsidRPr="00E22088">
        <w:rPr>
          <w:sz w:val="22"/>
          <w:szCs w:val="22"/>
        </w:rPr>
        <w:t>Przetwarzającego</w:t>
      </w:r>
      <w:r w:rsidRPr="00E22088">
        <w:rPr>
          <w:rFonts w:eastAsia="Calibri"/>
          <w:sz w:val="22"/>
          <w:szCs w:val="22"/>
        </w:rPr>
        <w:t xml:space="preserve"> innemu podmiotowi Administrator zobowiązuje się </w:t>
      </w:r>
      <w:r w:rsidRPr="00E22088">
        <w:rPr>
          <w:sz w:val="22"/>
          <w:szCs w:val="22"/>
        </w:rPr>
        <w:t>każdorazowo</w:t>
      </w:r>
      <w:r w:rsidRPr="00E22088">
        <w:rPr>
          <w:rFonts w:eastAsia="Calibri"/>
          <w:sz w:val="22"/>
          <w:szCs w:val="22"/>
        </w:rPr>
        <w:t xml:space="preserve"> </w:t>
      </w:r>
      <w:r w:rsidRPr="00E22088">
        <w:rPr>
          <w:sz w:val="22"/>
          <w:szCs w:val="22"/>
        </w:rPr>
        <w:t xml:space="preserve">jej udzielić </w:t>
      </w:r>
      <w:r w:rsidRPr="00E22088">
        <w:rPr>
          <w:rFonts w:eastAsia="Calibri"/>
          <w:sz w:val="22"/>
          <w:szCs w:val="22"/>
        </w:rPr>
        <w:t xml:space="preserve">w terminie 7 (siedmiu) dni roboczych od dnia wystąpienia przez </w:t>
      </w:r>
      <w:r w:rsidRPr="00E22088">
        <w:rPr>
          <w:sz w:val="22"/>
          <w:szCs w:val="22"/>
        </w:rPr>
        <w:t>Przetwarzającego o takową, chyba że zaistnieją uzasadnione powody dla jej nieudzielania, o czym Administrator obowiązany jest w tym terminie Przetwarzającego pisemnie poinformować.</w:t>
      </w:r>
    </w:p>
    <w:p w14:paraId="7FD09C47" w14:textId="77777777" w:rsidR="00E20798" w:rsidRPr="00E22088" w:rsidRDefault="00E20798" w:rsidP="00E22088">
      <w:pPr>
        <w:spacing w:line="276" w:lineRule="auto"/>
        <w:jc w:val="both"/>
        <w:rPr>
          <w:rFonts w:eastAsia="Calibri"/>
          <w:b/>
          <w:sz w:val="22"/>
          <w:szCs w:val="22"/>
        </w:rPr>
      </w:pPr>
    </w:p>
    <w:p w14:paraId="01083B3F" w14:textId="77777777" w:rsidR="00E20798" w:rsidRPr="00E22088" w:rsidRDefault="00E20798" w:rsidP="00E22088">
      <w:pPr>
        <w:spacing w:line="276" w:lineRule="auto"/>
        <w:jc w:val="center"/>
        <w:rPr>
          <w:sz w:val="22"/>
          <w:szCs w:val="22"/>
        </w:rPr>
      </w:pPr>
      <w:r w:rsidRPr="00E22088">
        <w:rPr>
          <w:rFonts w:eastAsia="Calibri"/>
          <w:b/>
          <w:sz w:val="22"/>
          <w:szCs w:val="22"/>
        </w:rPr>
        <w:t>§6</w:t>
      </w:r>
    </w:p>
    <w:p w14:paraId="33D57F48" w14:textId="77777777" w:rsidR="00E20798" w:rsidRPr="00E22088" w:rsidRDefault="00E20798" w:rsidP="00E22088">
      <w:pPr>
        <w:spacing w:line="276" w:lineRule="auto"/>
        <w:jc w:val="both"/>
        <w:rPr>
          <w:sz w:val="22"/>
          <w:szCs w:val="22"/>
        </w:rPr>
      </w:pPr>
      <w:r w:rsidRPr="00E22088">
        <w:rPr>
          <w:rFonts w:eastAsia="Calibri"/>
          <w:sz w:val="22"/>
          <w:szCs w:val="22"/>
        </w:rPr>
        <w:t xml:space="preserve">W celu należytego wykonywania przez </w:t>
      </w:r>
      <w:r w:rsidRPr="00E22088">
        <w:rPr>
          <w:bCs/>
          <w:sz w:val="22"/>
          <w:szCs w:val="22"/>
        </w:rPr>
        <w:t xml:space="preserve">Przetwarzającego, jako Wykonawcy w rozumieniu Umowy Głównej,  na rzecz Administratora, jako Zleceniodawcy w rozumieniu Umowy Głównej (dalej też tak zwanymi w postanowieniach niniejszego paragrafu)  </w:t>
      </w:r>
      <w:r w:rsidRPr="00E22088">
        <w:rPr>
          <w:rFonts w:eastAsia="Calibri"/>
          <w:sz w:val="22"/>
          <w:szCs w:val="22"/>
        </w:rPr>
        <w:t>zobowiązań z U</w:t>
      </w:r>
      <w:r w:rsidRPr="00E22088">
        <w:rPr>
          <w:sz w:val="22"/>
          <w:szCs w:val="22"/>
        </w:rPr>
        <w:t xml:space="preserve">mowy Głównej </w:t>
      </w:r>
      <w:r w:rsidRPr="00E22088">
        <w:rPr>
          <w:rFonts w:eastAsia="Calibri"/>
          <w:sz w:val="22"/>
          <w:szCs w:val="22"/>
        </w:rPr>
        <w:t xml:space="preserve">niezbędne jest przetwarzanie przez Wykonawcę </w:t>
      </w:r>
      <w:r w:rsidRPr="00E22088">
        <w:rPr>
          <w:bCs/>
          <w:sz w:val="22"/>
          <w:szCs w:val="22"/>
        </w:rPr>
        <w:t xml:space="preserve">danych kontaktowych Przedstawiciela Zleceniodawcy. </w:t>
      </w:r>
      <w:r w:rsidRPr="00E22088">
        <w:rPr>
          <w:rFonts w:eastAsia="Calibri"/>
          <w:sz w:val="22"/>
          <w:szCs w:val="22"/>
        </w:rPr>
        <w:t>Dotyczy to imienia i nazwiska, stanowiska u Zleceniodawcy, służbowego adresu e-mail lub służbowego nr telefonu. Przekazanie tych danych kontaktowych ma charakter udostępnienia i tym samym Wykonawca staje się administratorem tych danych.</w:t>
      </w:r>
    </w:p>
    <w:p w14:paraId="2080CB1F" w14:textId="77777777" w:rsidR="00E20798" w:rsidRPr="00E22088" w:rsidRDefault="00E20798" w:rsidP="00E22088">
      <w:pPr>
        <w:spacing w:line="276" w:lineRule="auto"/>
        <w:jc w:val="both"/>
        <w:rPr>
          <w:rFonts w:eastAsia="Calibri"/>
          <w:b/>
          <w:sz w:val="22"/>
          <w:szCs w:val="22"/>
        </w:rPr>
      </w:pPr>
    </w:p>
    <w:p w14:paraId="07FD1AB3" w14:textId="77777777" w:rsidR="00E20798" w:rsidRPr="00E22088" w:rsidRDefault="00E20798" w:rsidP="00E22088">
      <w:pPr>
        <w:spacing w:line="276" w:lineRule="auto"/>
        <w:jc w:val="center"/>
        <w:rPr>
          <w:sz w:val="22"/>
          <w:szCs w:val="22"/>
        </w:rPr>
      </w:pPr>
      <w:r w:rsidRPr="00E22088">
        <w:rPr>
          <w:rFonts w:eastAsia="Calibri"/>
          <w:b/>
          <w:sz w:val="22"/>
          <w:szCs w:val="22"/>
        </w:rPr>
        <w:t>§7</w:t>
      </w:r>
    </w:p>
    <w:p w14:paraId="13F60A3A" w14:textId="77777777" w:rsidR="00E20798" w:rsidRPr="00E22088" w:rsidRDefault="00E20798" w:rsidP="00E22088">
      <w:pPr>
        <w:spacing w:line="276" w:lineRule="auto"/>
        <w:jc w:val="both"/>
        <w:rPr>
          <w:sz w:val="22"/>
          <w:szCs w:val="22"/>
        </w:rPr>
      </w:pPr>
      <w:r w:rsidRPr="00E22088">
        <w:rPr>
          <w:rFonts w:eastAsia="Calibri"/>
          <w:sz w:val="22"/>
          <w:szCs w:val="22"/>
        </w:rPr>
        <w:t xml:space="preserve">W sprawach nieuregulowanych postanowieniami Umowy zastosowane </w:t>
      </w:r>
      <w:r w:rsidRPr="00E22088">
        <w:rPr>
          <w:sz w:val="22"/>
          <w:szCs w:val="22"/>
        </w:rPr>
        <w:t xml:space="preserve">mają odpowiednie przepisy polskiego prawa, w tym </w:t>
      </w:r>
      <w:r w:rsidRPr="00E22088">
        <w:rPr>
          <w:rFonts w:eastAsia="Calibri"/>
          <w:sz w:val="22"/>
          <w:szCs w:val="22"/>
        </w:rPr>
        <w:t>Kodeksu Cywilnego.</w:t>
      </w:r>
      <w:r w:rsidRPr="00E22088">
        <w:rPr>
          <w:sz w:val="22"/>
          <w:szCs w:val="22"/>
        </w:rPr>
        <w:t xml:space="preserve"> Jeżeli w postanowieniach Umowy mowa jest o przepisach prawa lub prawie państwa członkowskiego, rozumie się przez to przepisy powszechnie obowiązującego prawa polskiego.</w:t>
      </w:r>
    </w:p>
    <w:p w14:paraId="60F30FF3" w14:textId="77777777" w:rsidR="00E20798" w:rsidRPr="00E22088" w:rsidRDefault="00E20798" w:rsidP="00E20798">
      <w:pPr>
        <w:pStyle w:val="Tekstpodstawowy"/>
        <w:tabs>
          <w:tab w:val="left" w:pos="1778"/>
        </w:tabs>
        <w:spacing w:line="276" w:lineRule="auto"/>
        <w:rPr>
          <w:rFonts w:eastAsia="Calibri"/>
          <w:sz w:val="22"/>
          <w:szCs w:val="22"/>
          <w:lang w:eastAsia="en-US"/>
        </w:rPr>
      </w:pPr>
    </w:p>
    <w:p w14:paraId="67B7BA4C" w14:textId="77777777" w:rsidR="00E20798" w:rsidRPr="00E22088" w:rsidRDefault="00E20798" w:rsidP="00E20798">
      <w:pPr>
        <w:spacing w:line="276" w:lineRule="auto"/>
        <w:jc w:val="center"/>
        <w:rPr>
          <w:sz w:val="22"/>
          <w:szCs w:val="22"/>
        </w:rPr>
      </w:pPr>
      <w:r w:rsidRPr="00E22088">
        <w:rPr>
          <w:rFonts w:eastAsia="Calibri"/>
          <w:b/>
          <w:sz w:val="22"/>
          <w:szCs w:val="22"/>
          <w:lang w:eastAsia="en-US"/>
        </w:rPr>
        <w:t>§8</w:t>
      </w:r>
    </w:p>
    <w:p w14:paraId="0E72F60A" w14:textId="77777777" w:rsidR="00E20798" w:rsidRPr="00E22088" w:rsidRDefault="00E20798" w:rsidP="00E20798">
      <w:pPr>
        <w:spacing w:line="276" w:lineRule="auto"/>
        <w:ind w:right="565"/>
        <w:rPr>
          <w:sz w:val="22"/>
          <w:szCs w:val="22"/>
        </w:rPr>
      </w:pPr>
      <w:r w:rsidRPr="00E22088">
        <w:rPr>
          <w:sz w:val="22"/>
          <w:szCs w:val="22"/>
        </w:rPr>
        <w:t>Strony określają, że:</w:t>
      </w:r>
    </w:p>
    <w:p w14:paraId="6B559DD8" w14:textId="77777777" w:rsidR="00E20798" w:rsidRPr="00E22088" w:rsidRDefault="00E20798" w:rsidP="00E22088">
      <w:pPr>
        <w:pStyle w:val="Tekstpodstawowy2"/>
        <w:numPr>
          <w:ilvl w:val="0"/>
          <w:numId w:val="49"/>
        </w:numPr>
        <w:spacing w:after="0" w:line="276" w:lineRule="auto"/>
        <w:ind w:left="284" w:hanging="284"/>
        <w:jc w:val="both"/>
        <w:rPr>
          <w:sz w:val="22"/>
          <w:szCs w:val="22"/>
        </w:rPr>
      </w:pPr>
      <w:r w:rsidRPr="00E22088">
        <w:rPr>
          <w:sz w:val="22"/>
          <w:szCs w:val="22"/>
        </w:rPr>
        <w:t>powierzenie przetwarzania dotyczy następującego rodzaju danych osobowych osób których dane dotyczą:</w:t>
      </w:r>
    </w:p>
    <w:p w14:paraId="4E955ADC" w14:textId="77777777" w:rsidR="00E20798" w:rsidRPr="00E22088" w:rsidRDefault="00E20798" w:rsidP="00E22088">
      <w:pPr>
        <w:pStyle w:val="Tekstpodstawowy2"/>
        <w:spacing w:after="0" w:line="276" w:lineRule="auto"/>
        <w:jc w:val="both"/>
        <w:rPr>
          <w:sz w:val="22"/>
          <w:szCs w:val="22"/>
        </w:rPr>
      </w:pPr>
      <w:r w:rsidRPr="00E22088">
        <w:rPr>
          <w:sz w:val="22"/>
          <w:szCs w:val="22"/>
        </w:rPr>
        <w:t xml:space="preserve">W zakresie programu Eskulap – następujące rodzaje danych osobowych klientów (pacjentów) Administratora:      </w:t>
      </w:r>
    </w:p>
    <w:tbl>
      <w:tblPr>
        <w:tblStyle w:val="Tabela-Siatka"/>
        <w:tblW w:w="5000" w:type="pct"/>
        <w:tblLayout w:type="fixed"/>
        <w:tblLook w:val="04A0" w:firstRow="1" w:lastRow="0" w:firstColumn="1" w:lastColumn="0" w:noHBand="0" w:noVBand="1"/>
      </w:tblPr>
      <w:tblGrid>
        <w:gridCol w:w="1858"/>
        <w:gridCol w:w="3722"/>
        <w:gridCol w:w="4876"/>
      </w:tblGrid>
      <w:tr w:rsidR="00E20798" w:rsidRPr="00E22088" w14:paraId="63144A05" w14:textId="77777777" w:rsidTr="005C7C4F">
        <w:tc>
          <w:tcPr>
            <w:tcW w:w="1612" w:type="dxa"/>
          </w:tcPr>
          <w:p w14:paraId="52CB7945"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 xml:space="preserve">imię, drugie imię i nazwisko </w:t>
            </w:r>
          </w:p>
        </w:tc>
        <w:tc>
          <w:tcPr>
            <w:tcW w:w="3229" w:type="dxa"/>
          </w:tcPr>
          <w:p w14:paraId="62F8339E"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stan cywilny</w:t>
            </w:r>
          </w:p>
        </w:tc>
        <w:tc>
          <w:tcPr>
            <w:tcW w:w="4231" w:type="dxa"/>
          </w:tcPr>
          <w:p w14:paraId="66E10F49"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Informacja o stanie zdrowia</w:t>
            </w:r>
          </w:p>
        </w:tc>
      </w:tr>
      <w:tr w:rsidR="00E20798" w:rsidRPr="00E22088" w14:paraId="0238983F" w14:textId="77777777" w:rsidTr="005C7C4F">
        <w:tc>
          <w:tcPr>
            <w:tcW w:w="1612" w:type="dxa"/>
          </w:tcPr>
          <w:p w14:paraId="1C688E3D"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Płeć</w:t>
            </w:r>
          </w:p>
        </w:tc>
        <w:tc>
          <w:tcPr>
            <w:tcW w:w="3229" w:type="dxa"/>
          </w:tcPr>
          <w:p w14:paraId="72258DA1"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numer dowodu osobistego (data wydania, organ wydający)</w:t>
            </w:r>
          </w:p>
        </w:tc>
        <w:tc>
          <w:tcPr>
            <w:tcW w:w="4231" w:type="dxa"/>
          </w:tcPr>
          <w:p w14:paraId="25B740AB"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numer paszportu (data wydania, organ wydający,  data ważności, kraj wydania)</w:t>
            </w:r>
          </w:p>
        </w:tc>
      </w:tr>
      <w:tr w:rsidR="00E20798" w:rsidRPr="00E22088" w14:paraId="69EDFEC8" w14:textId="77777777" w:rsidTr="005C7C4F">
        <w:tc>
          <w:tcPr>
            <w:tcW w:w="1612" w:type="dxa"/>
          </w:tcPr>
          <w:p w14:paraId="50355E3C"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nazwisko rodowe</w:t>
            </w:r>
          </w:p>
        </w:tc>
        <w:tc>
          <w:tcPr>
            <w:tcW w:w="3229" w:type="dxa"/>
          </w:tcPr>
          <w:p w14:paraId="2A6D0A3A"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numer PESEL</w:t>
            </w:r>
          </w:p>
        </w:tc>
        <w:tc>
          <w:tcPr>
            <w:tcW w:w="4231" w:type="dxa"/>
          </w:tcPr>
          <w:p w14:paraId="342E292A"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nałogi</w:t>
            </w:r>
          </w:p>
        </w:tc>
      </w:tr>
      <w:tr w:rsidR="00E20798" w:rsidRPr="00E22088" w14:paraId="207B9364" w14:textId="77777777" w:rsidTr="005C7C4F">
        <w:tc>
          <w:tcPr>
            <w:tcW w:w="1612" w:type="dxa"/>
          </w:tcPr>
          <w:p w14:paraId="6A542648"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data urodzenia</w:t>
            </w:r>
          </w:p>
        </w:tc>
        <w:tc>
          <w:tcPr>
            <w:tcW w:w="3229" w:type="dxa"/>
          </w:tcPr>
          <w:p w14:paraId="394D7A03"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NIP</w:t>
            </w:r>
          </w:p>
        </w:tc>
        <w:tc>
          <w:tcPr>
            <w:tcW w:w="4231" w:type="dxa"/>
          </w:tcPr>
          <w:p w14:paraId="6C4EA778"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zawód matki i ojca</w:t>
            </w:r>
          </w:p>
        </w:tc>
      </w:tr>
      <w:tr w:rsidR="00E20798" w:rsidRPr="00E22088" w14:paraId="1029AAC1" w14:textId="77777777" w:rsidTr="005C7C4F">
        <w:tc>
          <w:tcPr>
            <w:tcW w:w="1612" w:type="dxa"/>
          </w:tcPr>
          <w:p w14:paraId="3FD23347"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miejsce urodzenia</w:t>
            </w:r>
          </w:p>
        </w:tc>
        <w:tc>
          <w:tcPr>
            <w:tcW w:w="3229" w:type="dxa"/>
          </w:tcPr>
          <w:p w14:paraId="7E05FD5C"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numer identyfikacji w UE</w:t>
            </w:r>
          </w:p>
        </w:tc>
        <w:tc>
          <w:tcPr>
            <w:tcW w:w="4231" w:type="dxa"/>
          </w:tcPr>
          <w:p w14:paraId="46D5B911"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 xml:space="preserve">stanowisko pracy, </w:t>
            </w:r>
          </w:p>
        </w:tc>
      </w:tr>
      <w:tr w:rsidR="00E20798" w:rsidRPr="00E22088" w14:paraId="421B249A" w14:textId="77777777" w:rsidTr="005C7C4F">
        <w:tc>
          <w:tcPr>
            <w:tcW w:w="1612" w:type="dxa"/>
          </w:tcPr>
          <w:p w14:paraId="29885EF8"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data śmierci</w:t>
            </w:r>
          </w:p>
        </w:tc>
        <w:tc>
          <w:tcPr>
            <w:tcW w:w="3229" w:type="dxa"/>
          </w:tcPr>
          <w:p w14:paraId="6FB0140D"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dane adresowe</w:t>
            </w:r>
          </w:p>
        </w:tc>
        <w:tc>
          <w:tcPr>
            <w:tcW w:w="4231" w:type="dxa"/>
          </w:tcPr>
          <w:p w14:paraId="50FE2D42"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 xml:space="preserve">wykształcenie, </w:t>
            </w:r>
          </w:p>
        </w:tc>
      </w:tr>
      <w:tr w:rsidR="00E20798" w:rsidRPr="00E22088" w14:paraId="1CDAD239" w14:textId="77777777" w:rsidTr="005C7C4F">
        <w:tc>
          <w:tcPr>
            <w:tcW w:w="1612" w:type="dxa"/>
          </w:tcPr>
          <w:p w14:paraId="265809CE"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Obywatelstwo</w:t>
            </w:r>
          </w:p>
        </w:tc>
        <w:tc>
          <w:tcPr>
            <w:tcW w:w="3229" w:type="dxa"/>
          </w:tcPr>
          <w:p w14:paraId="1A7CDFDB"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telefon</w:t>
            </w:r>
          </w:p>
        </w:tc>
        <w:tc>
          <w:tcPr>
            <w:tcW w:w="4231" w:type="dxa"/>
          </w:tcPr>
          <w:p w14:paraId="43A49AFE"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stopień  pokrewieństwa</w:t>
            </w:r>
          </w:p>
        </w:tc>
      </w:tr>
      <w:tr w:rsidR="00E20798" w:rsidRPr="00E22088" w14:paraId="1CC2A0AB" w14:textId="77777777" w:rsidTr="005C7C4F">
        <w:tc>
          <w:tcPr>
            <w:tcW w:w="1612" w:type="dxa"/>
          </w:tcPr>
          <w:p w14:paraId="11BFA748"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imię ojca</w:t>
            </w:r>
          </w:p>
        </w:tc>
        <w:tc>
          <w:tcPr>
            <w:tcW w:w="3229" w:type="dxa"/>
          </w:tcPr>
          <w:p w14:paraId="00812F14"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email</w:t>
            </w:r>
          </w:p>
        </w:tc>
        <w:tc>
          <w:tcPr>
            <w:tcW w:w="4231" w:type="dxa"/>
          </w:tcPr>
          <w:p w14:paraId="76F7D566"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przynależność wyznaniowa</w:t>
            </w:r>
          </w:p>
        </w:tc>
      </w:tr>
      <w:tr w:rsidR="00E20798" w:rsidRPr="00E22088" w14:paraId="35CABCC7" w14:textId="77777777" w:rsidTr="005C7C4F">
        <w:tc>
          <w:tcPr>
            <w:tcW w:w="1612" w:type="dxa"/>
          </w:tcPr>
          <w:p w14:paraId="719A93D0"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imię matki</w:t>
            </w:r>
          </w:p>
        </w:tc>
        <w:tc>
          <w:tcPr>
            <w:tcW w:w="3229" w:type="dxa"/>
          </w:tcPr>
          <w:p w14:paraId="52258EA5"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ubezpieczyciel/ płatnik NFZ</w:t>
            </w:r>
          </w:p>
        </w:tc>
        <w:tc>
          <w:tcPr>
            <w:tcW w:w="4231" w:type="dxa"/>
          </w:tcPr>
          <w:p w14:paraId="05DE21FE"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nazwa zakładu pracy</w:t>
            </w:r>
          </w:p>
        </w:tc>
      </w:tr>
      <w:tr w:rsidR="00E20798" w:rsidRPr="00E22088" w14:paraId="371C54F8" w14:textId="77777777" w:rsidTr="005C7C4F">
        <w:tc>
          <w:tcPr>
            <w:tcW w:w="1612" w:type="dxa"/>
          </w:tcPr>
          <w:p w14:paraId="3DB8FE47" w14:textId="77777777" w:rsidR="00E20798" w:rsidRPr="00E22088" w:rsidRDefault="00E20798" w:rsidP="005C7C4F">
            <w:pPr>
              <w:widowControl w:val="0"/>
              <w:spacing w:line="276" w:lineRule="auto"/>
              <w:rPr>
                <w:rFonts w:cs="Times New Roman"/>
                <w:color w:val="000000"/>
                <w:sz w:val="22"/>
                <w:szCs w:val="22"/>
              </w:rPr>
            </w:pPr>
            <w:r w:rsidRPr="00E22088">
              <w:rPr>
                <w:rFonts w:cs="Times New Roman"/>
                <w:color w:val="000000"/>
                <w:sz w:val="22"/>
                <w:szCs w:val="22"/>
                <w:lang w:eastAsia="en-US"/>
              </w:rPr>
              <w:t>inne</w:t>
            </w:r>
          </w:p>
        </w:tc>
        <w:tc>
          <w:tcPr>
            <w:tcW w:w="3229" w:type="dxa"/>
          </w:tcPr>
          <w:p w14:paraId="7CFFB76A" w14:textId="77777777" w:rsidR="00E20798" w:rsidRPr="00E22088" w:rsidRDefault="00E20798" w:rsidP="005C7C4F">
            <w:pPr>
              <w:widowControl w:val="0"/>
              <w:spacing w:line="276" w:lineRule="auto"/>
              <w:rPr>
                <w:rFonts w:cs="Times New Roman"/>
                <w:color w:val="000000"/>
                <w:sz w:val="22"/>
                <w:szCs w:val="22"/>
              </w:rPr>
            </w:pPr>
          </w:p>
        </w:tc>
        <w:tc>
          <w:tcPr>
            <w:tcW w:w="4231" w:type="dxa"/>
          </w:tcPr>
          <w:p w14:paraId="792C649A" w14:textId="77777777" w:rsidR="00E20798" w:rsidRPr="00E22088" w:rsidRDefault="00E20798" w:rsidP="005C7C4F">
            <w:pPr>
              <w:widowControl w:val="0"/>
              <w:spacing w:line="276" w:lineRule="auto"/>
              <w:rPr>
                <w:rFonts w:cs="Times New Roman"/>
                <w:color w:val="000000"/>
                <w:sz w:val="22"/>
                <w:szCs w:val="22"/>
              </w:rPr>
            </w:pPr>
          </w:p>
        </w:tc>
      </w:tr>
    </w:tbl>
    <w:p w14:paraId="54F46CA8" w14:textId="77777777" w:rsidR="00E20798" w:rsidRPr="00E22088" w:rsidRDefault="00E20798" w:rsidP="00E20798">
      <w:pPr>
        <w:pStyle w:val="Tekstpodstawowy2"/>
        <w:spacing w:line="276" w:lineRule="auto"/>
        <w:ind w:firstLine="360"/>
        <w:rPr>
          <w:rFonts w:eastAsia="Calibri"/>
          <w:sz w:val="22"/>
          <w:szCs w:val="22"/>
        </w:rPr>
      </w:pPr>
    </w:p>
    <w:p w14:paraId="3FF95C92" w14:textId="77777777" w:rsidR="00E20798" w:rsidRPr="00E22088" w:rsidRDefault="00E20798" w:rsidP="00E22088">
      <w:pPr>
        <w:spacing w:line="276" w:lineRule="auto"/>
        <w:rPr>
          <w:sz w:val="22"/>
          <w:szCs w:val="22"/>
        </w:rPr>
      </w:pPr>
      <w:r w:rsidRPr="00E22088">
        <w:rPr>
          <w:color w:val="000000"/>
          <w:sz w:val="22"/>
          <w:szCs w:val="22"/>
        </w:rPr>
        <w:t xml:space="preserve">W zakresie programu Eskulap - następujące rodzaje danych osobowych Kontrahentów Administratora </w:t>
      </w:r>
      <w:r w:rsidRPr="00E22088">
        <w:rPr>
          <w:sz w:val="22"/>
          <w:szCs w:val="22"/>
        </w:rPr>
        <w:t>lub ich przedstawicieli</w:t>
      </w:r>
      <w:r w:rsidRPr="00E22088">
        <w:rPr>
          <w:color w:val="000000"/>
          <w:sz w:val="22"/>
          <w:szCs w:val="22"/>
        </w:rPr>
        <w:t xml:space="preserve">:       </w:t>
      </w:r>
    </w:p>
    <w:tbl>
      <w:tblPr>
        <w:tblW w:w="9986" w:type="dxa"/>
        <w:tblInd w:w="69" w:type="dxa"/>
        <w:tblLayout w:type="fixed"/>
        <w:tblCellMar>
          <w:left w:w="70" w:type="dxa"/>
          <w:right w:w="70" w:type="dxa"/>
        </w:tblCellMar>
        <w:tblLook w:val="04A0" w:firstRow="1" w:lastRow="0" w:firstColumn="1" w:lastColumn="0" w:noHBand="0" w:noVBand="1"/>
      </w:tblPr>
      <w:tblGrid>
        <w:gridCol w:w="2473"/>
        <w:gridCol w:w="1493"/>
        <w:gridCol w:w="1797"/>
        <w:gridCol w:w="1791"/>
        <w:gridCol w:w="2432"/>
      </w:tblGrid>
      <w:tr w:rsidR="00E20798" w:rsidRPr="00E22088" w14:paraId="4C283500" w14:textId="77777777" w:rsidTr="00E22088">
        <w:trPr>
          <w:trHeight w:val="340"/>
        </w:trPr>
        <w:tc>
          <w:tcPr>
            <w:tcW w:w="2473" w:type="dxa"/>
            <w:tcBorders>
              <w:top w:val="single" w:sz="8" w:space="0" w:color="000000"/>
              <w:left w:val="single" w:sz="8" w:space="0" w:color="000000"/>
              <w:bottom w:val="single" w:sz="8" w:space="0" w:color="000000"/>
              <w:right w:val="single" w:sz="8" w:space="0" w:color="000000"/>
            </w:tcBorders>
            <w:vAlign w:val="center"/>
          </w:tcPr>
          <w:p w14:paraId="5C612A53" w14:textId="77777777" w:rsidR="00E20798" w:rsidRPr="00E22088" w:rsidRDefault="00E20798" w:rsidP="005C7C4F">
            <w:pPr>
              <w:widowControl w:val="0"/>
              <w:spacing w:line="276" w:lineRule="auto"/>
              <w:rPr>
                <w:color w:val="000000"/>
                <w:sz w:val="22"/>
                <w:szCs w:val="22"/>
              </w:rPr>
            </w:pPr>
            <w:r w:rsidRPr="00E22088">
              <w:rPr>
                <w:color w:val="000000"/>
                <w:sz w:val="22"/>
                <w:szCs w:val="22"/>
              </w:rPr>
              <w:t xml:space="preserve">imię i nazwisko, nazwa  </w:t>
            </w:r>
          </w:p>
        </w:tc>
        <w:tc>
          <w:tcPr>
            <w:tcW w:w="1493" w:type="dxa"/>
            <w:tcBorders>
              <w:top w:val="single" w:sz="8" w:space="0" w:color="000000"/>
              <w:bottom w:val="single" w:sz="8" w:space="0" w:color="000000"/>
              <w:right w:val="single" w:sz="8" w:space="0" w:color="000000"/>
            </w:tcBorders>
            <w:vAlign w:val="center"/>
          </w:tcPr>
          <w:p w14:paraId="16A19177" w14:textId="77777777" w:rsidR="00E20798" w:rsidRPr="00E22088" w:rsidRDefault="00E20798" w:rsidP="005C7C4F">
            <w:pPr>
              <w:widowControl w:val="0"/>
              <w:spacing w:line="276" w:lineRule="auto"/>
              <w:rPr>
                <w:color w:val="000000"/>
                <w:sz w:val="22"/>
                <w:szCs w:val="22"/>
              </w:rPr>
            </w:pPr>
            <w:r w:rsidRPr="00E22088">
              <w:rPr>
                <w:color w:val="000000"/>
                <w:sz w:val="22"/>
                <w:szCs w:val="22"/>
              </w:rPr>
              <w:t>telefon</w:t>
            </w:r>
          </w:p>
        </w:tc>
        <w:tc>
          <w:tcPr>
            <w:tcW w:w="1797" w:type="dxa"/>
            <w:tcBorders>
              <w:top w:val="single" w:sz="8" w:space="0" w:color="000000"/>
              <w:bottom w:val="single" w:sz="8" w:space="0" w:color="000000"/>
              <w:right w:val="single" w:sz="8" w:space="0" w:color="000000"/>
            </w:tcBorders>
            <w:vAlign w:val="center"/>
          </w:tcPr>
          <w:p w14:paraId="4F563781" w14:textId="77777777" w:rsidR="00E20798" w:rsidRPr="00E22088" w:rsidRDefault="00E20798" w:rsidP="005C7C4F">
            <w:pPr>
              <w:widowControl w:val="0"/>
              <w:spacing w:line="276" w:lineRule="auto"/>
              <w:rPr>
                <w:color w:val="000000"/>
                <w:sz w:val="22"/>
                <w:szCs w:val="22"/>
              </w:rPr>
            </w:pPr>
            <w:r w:rsidRPr="00E22088">
              <w:rPr>
                <w:color w:val="000000"/>
                <w:sz w:val="22"/>
                <w:szCs w:val="22"/>
              </w:rPr>
              <w:t>NIP</w:t>
            </w:r>
          </w:p>
        </w:tc>
        <w:tc>
          <w:tcPr>
            <w:tcW w:w="1791" w:type="dxa"/>
            <w:tcBorders>
              <w:top w:val="single" w:sz="8" w:space="0" w:color="000000"/>
              <w:bottom w:val="single" w:sz="8" w:space="0" w:color="000000"/>
              <w:right w:val="single" w:sz="8" w:space="0" w:color="000000"/>
            </w:tcBorders>
            <w:vAlign w:val="center"/>
          </w:tcPr>
          <w:p w14:paraId="399C2F53" w14:textId="77777777" w:rsidR="00E20798" w:rsidRPr="00E22088" w:rsidRDefault="00E20798" w:rsidP="005C7C4F">
            <w:pPr>
              <w:widowControl w:val="0"/>
              <w:spacing w:line="276" w:lineRule="auto"/>
              <w:rPr>
                <w:color w:val="000000"/>
                <w:sz w:val="22"/>
                <w:szCs w:val="22"/>
              </w:rPr>
            </w:pPr>
            <w:r w:rsidRPr="00E22088">
              <w:rPr>
                <w:color w:val="000000"/>
                <w:sz w:val="22"/>
                <w:szCs w:val="22"/>
              </w:rPr>
              <w:t>dane adresowe</w:t>
            </w:r>
          </w:p>
        </w:tc>
        <w:tc>
          <w:tcPr>
            <w:tcW w:w="2432" w:type="dxa"/>
            <w:tcBorders>
              <w:top w:val="single" w:sz="8" w:space="0" w:color="000000"/>
              <w:bottom w:val="single" w:sz="8" w:space="0" w:color="000000"/>
              <w:right w:val="single" w:sz="8" w:space="0" w:color="000000"/>
            </w:tcBorders>
            <w:vAlign w:val="center"/>
          </w:tcPr>
          <w:p w14:paraId="37D0465D" w14:textId="77777777" w:rsidR="00E20798" w:rsidRPr="00E22088" w:rsidRDefault="00E20798" w:rsidP="005C7C4F">
            <w:pPr>
              <w:widowControl w:val="0"/>
              <w:spacing w:line="276" w:lineRule="auto"/>
              <w:rPr>
                <w:color w:val="000000"/>
                <w:sz w:val="22"/>
                <w:szCs w:val="22"/>
                <w:lang w:val="de-DE"/>
              </w:rPr>
            </w:pPr>
            <w:proofErr w:type="spellStart"/>
            <w:r w:rsidRPr="00E22088">
              <w:rPr>
                <w:color w:val="000000"/>
                <w:sz w:val="22"/>
                <w:szCs w:val="22"/>
                <w:lang w:val="de-DE"/>
              </w:rPr>
              <w:t>adres</w:t>
            </w:r>
            <w:proofErr w:type="spellEnd"/>
            <w:r w:rsidRPr="00E22088">
              <w:rPr>
                <w:color w:val="000000"/>
                <w:sz w:val="22"/>
                <w:szCs w:val="22"/>
                <w:lang w:val="de-DE"/>
              </w:rPr>
              <w:t xml:space="preserve"> </w:t>
            </w:r>
            <w:proofErr w:type="spellStart"/>
            <w:r w:rsidRPr="00E22088">
              <w:rPr>
                <w:color w:val="000000"/>
                <w:sz w:val="22"/>
                <w:szCs w:val="22"/>
                <w:lang w:val="de-DE"/>
              </w:rPr>
              <w:t>e-mail</w:t>
            </w:r>
            <w:proofErr w:type="spellEnd"/>
          </w:p>
        </w:tc>
      </w:tr>
    </w:tbl>
    <w:p w14:paraId="3D862B53" w14:textId="77777777" w:rsidR="00E20798" w:rsidRPr="00E22088" w:rsidRDefault="00E20798" w:rsidP="00E20798">
      <w:pPr>
        <w:pStyle w:val="Tekstpodstawowy2"/>
        <w:spacing w:line="276" w:lineRule="auto"/>
        <w:rPr>
          <w:sz w:val="22"/>
          <w:szCs w:val="22"/>
        </w:rPr>
      </w:pPr>
    </w:p>
    <w:p w14:paraId="5F38DF53" w14:textId="77777777" w:rsidR="00E20798" w:rsidRPr="00E22088" w:rsidRDefault="00E20798" w:rsidP="00E20798">
      <w:pPr>
        <w:pStyle w:val="Tekstpodstawowy2"/>
        <w:numPr>
          <w:ilvl w:val="0"/>
          <w:numId w:val="50"/>
        </w:numPr>
        <w:spacing w:after="0" w:line="276" w:lineRule="auto"/>
        <w:ind w:left="284" w:hanging="284"/>
        <w:jc w:val="both"/>
        <w:rPr>
          <w:sz w:val="22"/>
          <w:szCs w:val="22"/>
        </w:rPr>
      </w:pPr>
      <w:r w:rsidRPr="00E22088">
        <w:rPr>
          <w:sz w:val="22"/>
          <w:szCs w:val="22"/>
        </w:rPr>
        <w:t xml:space="preserve">charakter przetwarzania polega na wykonywaniu przez Przetwarzającego niezbędnego przetwarzania danych osobowych osób, których dane dotyczą wyłącznie na udokumentowane polecenie Administratora stosownie do </w:t>
      </w:r>
      <w:r w:rsidRPr="00E22088">
        <w:rPr>
          <w:sz w:val="22"/>
          <w:szCs w:val="22"/>
        </w:rPr>
        <w:lastRenderedPageBreak/>
        <w:t>każdorazowo zgłoszonego przez Administratora zapotrzebowania lub treści obowiązków Przetwarzającego określonych w Umowie Głównej.</w:t>
      </w:r>
    </w:p>
    <w:p w14:paraId="23DC5AA1" w14:textId="77777777" w:rsidR="00E20798" w:rsidRPr="00E22088" w:rsidRDefault="00E20798" w:rsidP="00E20798">
      <w:pPr>
        <w:pStyle w:val="Tekstpodstawowy2"/>
        <w:numPr>
          <w:ilvl w:val="0"/>
          <w:numId w:val="50"/>
        </w:numPr>
        <w:spacing w:after="0" w:line="276" w:lineRule="auto"/>
        <w:ind w:left="284" w:hanging="284"/>
        <w:jc w:val="both"/>
        <w:rPr>
          <w:sz w:val="22"/>
          <w:szCs w:val="22"/>
        </w:rPr>
      </w:pPr>
      <w:r w:rsidRPr="00E22088">
        <w:rPr>
          <w:sz w:val="22"/>
          <w:szCs w:val="22"/>
        </w:rPr>
        <w:t>Przetwarzający</w:t>
      </w:r>
      <w:r w:rsidRPr="00E22088">
        <w:rPr>
          <w:kern w:val="2"/>
          <w:sz w:val="22"/>
          <w:szCs w:val="22"/>
        </w:rPr>
        <w:t xml:space="preserve"> </w:t>
      </w:r>
      <w:r w:rsidRPr="00E22088">
        <w:rPr>
          <w:sz w:val="22"/>
          <w:szCs w:val="22"/>
        </w:rPr>
        <w:t>jest uprawniony do wykonywania następujących operacji na danych osobowych: zbieranie, utrwalanie, przechowywanie, przeglądanie i modyfikowanie.</w:t>
      </w:r>
    </w:p>
    <w:p w14:paraId="578DA668" w14:textId="77777777" w:rsidR="00E20798" w:rsidRPr="00E22088" w:rsidRDefault="00E20798" w:rsidP="00E20798">
      <w:pPr>
        <w:pStyle w:val="Tekstpodstawowy2"/>
        <w:numPr>
          <w:ilvl w:val="0"/>
          <w:numId w:val="50"/>
        </w:numPr>
        <w:spacing w:after="0" w:line="276" w:lineRule="auto"/>
        <w:ind w:left="284" w:hanging="284"/>
        <w:jc w:val="both"/>
        <w:rPr>
          <w:sz w:val="22"/>
          <w:szCs w:val="22"/>
        </w:rPr>
      </w:pPr>
      <w:r w:rsidRPr="00E22088">
        <w:rPr>
          <w:sz w:val="22"/>
          <w:szCs w:val="22"/>
        </w:rPr>
        <w:t>Zakres danych osobowych wymienionych powyżej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7035CE67" w14:textId="77777777" w:rsidR="00E20798" w:rsidRPr="00E22088" w:rsidRDefault="00E20798" w:rsidP="00E20798">
      <w:pPr>
        <w:spacing w:line="276" w:lineRule="auto"/>
        <w:ind w:right="565"/>
        <w:rPr>
          <w:sz w:val="22"/>
          <w:szCs w:val="22"/>
        </w:rPr>
      </w:pPr>
      <w:r w:rsidRPr="00E22088">
        <w:rPr>
          <w:b/>
          <w:sz w:val="22"/>
          <w:szCs w:val="22"/>
        </w:rPr>
        <w:t xml:space="preserve">   </w:t>
      </w:r>
    </w:p>
    <w:p w14:paraId="243714DE" w14:textId="77777777" w:rsidR="00E20798" w:rsidRPr="00E22088" w:rsidRDefault="00E20798" w:rsidP="00E20798">
      <w:pPr>
        <w:spacing w:line="276" w:lineRule="auto"/>
        <w:jc w:val="center"/>
        <w:rPr>
          <w:sz w:val="22"/>
          <w:szCs w:val="22"/>
        </w:rPr>
      </w:pPr>
      <w:r w:rsidRPr="00E22088">
        <w:rPr>
          <w:rFonts w:eastAsia="Calibri"/>
          <w:b/>
          <w:sz w:val="22"/>
          <w:szCs w:val="22"/>
        </w:rPr>
        <w:t>§9</w:t>
      </w:r>
    </w:p>
    <w:p w14:paraId="70285CF1" w14:textId="77777777" w:rsidR="00E20798" w:rsidRPr="00E22088" w:rsidRDefault="00E20798" w:rsidP="00E20798">
      <w:pPr>
        <w:pStyle w:val="Tekstpodstawowy"/>
        <w:numPr>
          <w:ilvl w:val="0"/>
          <w:numId w:val="45"/>
        </w:numPr>
        <w:spacing w:after="0" w:line="276" w:lineRule="auto"/>
        <w:ind w:left="284" w:hanging="284"/>
        <w:jc w:val="both"/>
        <w:rPr>
          <w:sz w:val="22"/>
          <w:szCs w:val="22"/>
        </w:rPr>
      </w:pPr>
      <w:r w:rsidRPr="00E22088">
        <w:rPr>
          <w:bCs/>
          <w:sz w:val="22"/>
          <w:szCs w:val="22"/>
        </w:rPr>
        <w:t xml:space="preserve">Wszelkie zmiany Umowy </w:t>
      </w:r>
      <w:r w:rsidRPr="00E22088">
        <w:rPr>
          <w:sz w:val="22"/>
          <w:szCs w:val="22"/>
        </w:rPr>
        <w:t xml:space="preserve">oraz wszelkie oświadczenia woli lub wiedzy składane na podstawie Umowy </w:t>
      </w:r>
      <w:r w:rsidRPr="00E22088">
        <w:rPr>
          <w:bCs/>
          <w:sz w:val="22"/>
          <w:szCs w:val="22"/>
        </w:rPr>
        <w:t>wymagają formy pisemnej pod rygorem nieważności.</w:t>
      </w:r>
      <w:r w:rsidRPr="00E22088">
        <w:rPr>
          <w:sz w:val="22"/>
          <w:szCs w:val="22"/>
        </w:rPr>
        <w:t xml:space="preserve"> </w:t>
      </w:r>
    </w:p>
    <w:p w14:paraId="578270A7" w14:textId="77777777" w:rsidR="00E20798" w:rsidRPr="00E22088" w:rsidRDefault="00E20798" w:rsidP="00E20798">
      <w:pPr>
        <w:pStyle w:val="Tekstpodstawowy"/>
        <w:numPr>
          <w:ilvl w:val="0"/>
          <w:numId w:val="45"/>
        </w:numPr>
        <w:spacing w:after="0" w:line="276" w:lineRule="auto"/>
        <w:ind w:left="284" w:hanging="284"/>
        <w:jc w:val="both"/>
        <w:rPr>
          <w:sz w:val="22"/>
          <w:szCs w:val="22"/>
        </w:rPr>
      </w:pPr>
      <w:r w:rsidRPr="00E22088">
        <w:rPr>
          <w:sz w:val="22"/>
          <w:szCs w:val="22"/>
        </w:rPr>
        <w:t xml:space="preserve">Ewentualne spory mogące wynikać przy realizacji Umowy Strony poddają pod rozstrzygnięcie właściwego rzeczowo </w:t>
      </w:r>
      <w:r w:rsidRPr="00E22088">
        <w:rPr>
          <w:sz w:val="22"/>
          <w:szCs w:val="22"/>
          <w:lang w:eastAsia="pl-PL"/>
        </w:rPr>
        <w:t>dla siedziby Zamawiającego.</w:t>
      </w:r>
    </w:p>
    <w:p w14:paraId="42288E1C" w14:textId="77777777" w:rsidR="00E20798" w:rsidRPr="00E22088" w:rsidRDefault="00E20798" w:rsidP="00E20798">
      <w:pPr>
        <w:pStyle w:val="Tekstpodstawowy"/>
        <w:numPr>
          <w:ilvl w:val="0"/>
          <w:numId w:val="45"/>
        </w:numPr>
        <w:spacing w:after="0" w:line="276" w:lineRule="auto"/>
        <w:ind w:left="284" w:hanging="284"/>
        <w:jc w:val="both"/>
        <w:rPr>
          <w:rFonts w:eastAsiaTheme="minorEastAsia"/>
          <w:sz w:val="22"/>
          <w:szCs w:val="22"/>
        </w:rPr>
      </w:pPr>
      <w:r w:rsidRPr="00E22088">
        <w:rPr>
          <w:rFonts w:eastAsia="Calibri"/>
          <w:sz w:val="22"/>
          <w:szCs w:val="22"/>
          <w:lang w:eastAsia="en-US"/>
        </w:rPr>
        <w:t>Umowa została sporządzona w dwóch jednobrzmiących egzemplarzach, po jednym dla każdej ze Stron.</w:t>
      </w:r>
    </w:p>
    <w:p w14:paraId="28E0A10A" w14:textId="77777777" w:rsidR="00E20798" w:rsidRPr="00E22088" w:rsidRDefault="00E20798" w:rsidP="00E20798">
      <w:pPr>
        <w:spacing w:line="276" w:lineRule="auto"/>
        <w:ind w:left="708" w:right="565" w:firstLine="708"/>
        <w:rPr>
          <w:sz w:val="22"/>
          <w:szCs w:val="22"/>
        </w:rPr>
      </w:pPr>
    </w:p>
    <w:p w14:paraId="4C8EC071" w14:textId="204EFA01" w:rsidR="00E20798" w:rsidRDefault="00E22088" w:rsidP="00E22088">
      <w:pPr>
        <w:spacing w:line="276" w:lineRule="auto"/>
        <w:ind w:right="565"/>
        <w:jc w:val="center"/>
        <w:rPr>
          <w:rFonts w:ascii="Arial" w:hAnsi="Arial"/>
          <w:sz w:val="20"/>
          <w:szCs w:val="20"/>
        </w:rPr>
      </w:pPr>
      <w:r w:rsidRPr="00E22088">
        <w:rPr>
          <w:b/>
          <w:sz w:val="22"/>
          <w:szCs w:val="22"/>
        </w:rPr>
        <w:t>ADMINISTRATOR</w:t>
      </w:r>
      <w:r w:rsidRPr="00E22088">
        <w:rPr>
          <w:b/>
          <w:sz w:val="22"/>
          <w:szCs w:val="22"/>
        </w:rPr>
        <w:tab/>
      </w:r>
      <w:r w:rsidRPr="00E22088">
        <w:rPr>
          <w:b/>
          <w:sz w:val="22"/>
          <w:szCs w:val="22"/>
        </w:rPr>
        <w:tab/>
      </w:r>
      <w:r w:rsidRPr="00E22088">
        <w:rPr>
          <w:b/>
          <w:sz w:val="22"/>
          <w:szCs w:val="22"/>
        </w:rPr>
        <w:tab/>
      </w:r>
      <w:r>
        <w:rPr>
          <w:b/>
          <w:sz w:val="22"/>
          <w:szCs w:val="22"/>
        </w:rPr>
        <w:t xml:space="preserve">     </w:t>
      </w:r>
      <w:r w:rsidRPr="00E22088">
        <w:rPr>
          <w:b/>
          <w:sz w:val="22"/>
          <w:szCs w:val="22"/>
        </w:rPr>
        <w:tab/>
      </w:r>
      <w:r w:rsidRPr="00E22088">
        <w:rPr>
          <w:b/>
          <w:sz w:val="22"/>
          <w:szCs w:val="22"/>
        </w:rPr>
        <w:tab/>
        <w:t>PRZETWARZAJĄCY</w:t>
      </w:r>
    </w:p>
    <w:p w14:paraId="1B7997A7" w14:textId="77777777" w:rsidR="00E20798" w:rsidRDefault="00E20798" w:rsidP="00E20798">
      <w:pPr>
        <w:spacing w:line="360" w:lineRule="auto"/>
        <w:ind w:left="420"/>
        <w:rPr>
          <w:rFonts w:ascii="Arial" w:hAnsi="Arial" w:cs="Calibri"/>
          <w:b/>
          <w:sz w:val="20"/>
          <w:szCs w:val="20"/>
        </w:rPr>
      </w:pPr>
    </w:p>
    <w:p w14:paraId="22BBAB06" w14:textId="77777777" w:rsidR="00E20798" w:rsidRDefault="00E20798" w:rsidP="00E20798">
      <w:pPr>
        <w:spacing w:line="276" w:lineRule="auto"/>
        <w:ind w:right="565"/>
        <w:rPr>
          <w:rFonts w:ascii="Arial" w:hAnsi="Arial"/>
          <w:sz w:val="20"/>
          <w:szCs w:val="20"/>
        </w:rPr>
      </w:pPr>
      <w:r>
        <w:rPr>
          <w:rFonts w:ascii="Arial" w:hAnsi="Arial" w:cs="Segoe UI Light"/>
          <w:b/>
          <w:sz w:val="20"/>
          <w:szCs w:val="20"/>
        </w:rPr>
        <w:t xml:space="preserve"> </w:t>
      </w:r>
    </w:p>
    <w:p w14:paraId="149CD85A" w14:textId="77777777" w:rsidR="00E20798" w:rsidRDefault="00E20798" w:rsidP="00E20798">
      <w:pPr>
        <w:rPr>
          <w:rFonts w:ascii="Arial" w:hAnsi="Arial"/>
          <w:sz w:val="20"/>
          <w:szCs w:val="20"/>
        </w:rPr>
      </w:pPr>
    </w:p>
    <w:p w14:paraId="1018B82A" w14:textId="77777777" w:rsidR="00E20798" w:rsidRPr="00376646" w:rsidRDefault="00E20798" w:rsidP="00E20798">
      <w:pPr>
        <w:spacing w:line="276" w:lineRule="auto"/>
        <w:jc w:val="both"/>
        <w:rPr>
          <w:sz w:val="22"/>
          <w:szCs w:val="22"/>
          <w:highlight w:val="yellow"/>
        </w:rPr>
      </w:pPr>
    </w:p>
    <w:bookmarkEnd w:id="2"/>
    <w:p w14:paraId="0773B8CC" w14:textId="77777777" w:rsidR="00D42C38" w:rsidRPr="00376646" w:rsidRDefault="00D42C38" w:rsidP="00376646">
      <w:pPr>
        <w:spacing w:line="276" w:lineRule="auto"/>
        <w:ind w:left="720"/>
        <w:jc w:val="both"/>
        <w:rPr>
          <w:sz w:val="22"/>
          <w:szCs w:val="22"/>
        </w:rPr>
      </w:pPr>
    </w:p>
    <w:p w14:paraId="60FF6EA1" w14:textId="77777777" w:rsidR="00D42C38" w:rsidRPr="00376646" w:rsidRDefault="00D42C38" w:rsidP="00376646">
      <w:pPr>
        <w:spacing w:line="276" w:lineRule="auto"/>
        <w:ind w:left="720"/>
        <w:jc w:val="both"/>
        <w:rPr>
          <w:sz w:val="22"/>
          <w:szCs w:val="22"/>
        </w:rPr>
      </w:pPr>
    </w:p>
    <w:p w14:paraId="42440BC0" w14:textId="77777777" w:rsidR="00D42C38" w:rsidRPr="00376646" w:rsidRDefault="00D42C38" w:rsidP="00376646">
      <w:pPr>
        <w:spacing w:line="276" w:lineRule="auto"/>
        <w:ind w:left="720"/>
        <w:jc w:val="both"/>
        <w:rPr>
          <w:sz w:val="22"/>
          <w:szCs w:val="22"/>
        </w:rPr>
      </w:pPr>
    </w:p>
    <w:p w14:paraId="4783A8DB" w14:textId="77777777" w:rsidR="00D42C38" w:rsidRPr="00376646" w:rsidRDefault="00D42C38" w:rsidP="00376646">
      <w:pPr>
        <w:spacing w:line="276" w:lineRule="auto"/>
        <w:rPr>
          <w:sz w:val="22"/>
          <w:szCs w:val="22"/>
        </w:rPr>
      </w:pPr>
    </w:p>
    <w:p w14:paraId="20F1A6D0" w14:textId="77777777" w:rsidR="00D42C38" w:rsidRPr="00376646" w:rsidRDefault="00D42C38" w:rsidP="00376646">
      <w:pPr>
        <w:spacing w:line="276" w:lineRule="auto"/>
        <w:jc w:val="both"/>
        <w:rPr>
          <w:sz w:val="22"/>
          <w:szCs w:val="22"/>
        </w:rPr>
      </w:pPr>
    </w:p>
    <w:p w14:paraId="64E5104C" w14:textId="5F6785BA" w:rsidR="00D42C38" w:rsidRPr="00376646" w:rsidRDefault="00D42C38" w:rsidP="00376646">
      <w:pPr>
        <w:spacing w:line="276" w:lineRule="auto"/>
        <w:jc w:val="right"/>
        <w:rPr>
          <w:sz w:val="22"/>
          <w:szCs w:val="22"/>
        </w:rPr>
      </w:pPr>
    </w:p>
    <w:p w14:paraId="42AF2AE5" w14:textId="77777777" w:rsidR="00D42C38" w:rsidRPr="00376646" w:rsidRDefault="00D42C38" w:rsidP="00376646">
      <w:pPr>
        <w:spacing w:line="276" w:lineRule="auto"/>
        <w:rPr>
          <w:sz w:val="22"/>
          <w:szCs w:val="22"/>
        </w:rPr>
      </w:pPr>
    </w:p>
    <w:sectPr w:rsidR="00D42C38" w:rsidRPr="00376646" w:rsidSect="00E2079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2A07D" w14:textId="77777777" w:rsidR="00F2311C" w:rsidRDefault="00F2311C">
      <w:r>
        <w:separator/>
      </w:r>
    </w:p>
  </w:endnote>
  <w:endnote w:type="continuationSeparator" w:id="0">
    <w:p w14:paraId="799F577F" w14:textId="77777777" w:rsidR="00F2311C" w:rsidRDefault="00F2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D73A0" w14:textId="77777777" w:rsidR="00F2311C" w:rsidRDefault="00F2311C">
      <w:r>
        <w:separator/>
      </w:r>
    </w:p>
  </w:footnote>
  <w:footnote w:type="continuationSeparator" w:id="0">
    <w:p w14:paraId="700A7688" w14:textId="77777777" w:rsidR="00F2311C" w:rsidRDefault="00F2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9DE15" w14:textId="224B6768" w:rsidR="00F46DB8" w:rsidRDefault="00F46DB8" w:rsidP="00F46DB8">
    <w:pPr>
      <w:pStyle w:val="Nagwek"/>
      <w:jc w:val="right"/>
    </w:pPr>
    <w:r>
      <w:t xml:space="preserve">Załącznik nr </w:t>
    </w:r>
    <w:r w:rsidR="00E22088">
      <w:t>6</w:t>
    </w:r>
    <w:r>
      <w:t xml:space="preserve"> do SWZ</w:t>
    </w:r>
  </w:p>
  <w:p w14:paraId="513993EF" w14:textId="12C9E95C" w:rsidR="00F46DB8" w:rsidRPr="009E340A" w:rsidRDefault="00F46DB8" w:rsidP="00F46DB8">
    <w:pPr>
      <w:pStyle w:val="Nagwek"/>
    </w:pPr>
    <w:r w:rsidRPr="009E340A">
      <w:t xml:space="preserve">Znak sprawy: </w:t>
    </w:r>
    <w:r w:rsidR="009E340A">
      <w:t>CZMZ/2500/7/2024</w:t>
    </w:r>
  </w:p>
  <w:p w14:paraId="464ABCE4" w14:textId="77777777" w:rsidR="00F46DB8" w:rsidRDefault="00F46D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multilevel"/>
    <w:tmpl w:val="00000005"/>
    <w:name w:val="WW8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15:restartNumberingAfterBreak="0">
    <w:nsid w:val="00000006"/>
    <w:multiLevelType w:val="singleLevel"/>
    <w:tmpl w:val="00000006"/>
    <w:name w:val="WW8Num14"/>
    <w:lvl w:ilvl="0">
      <w:start w:val="1"/>
      <w:numFmt w:val="decimal"/>
      <w:lvlText w:val="%1."/>
      <w:lvlJc w:val="left"/>
      <w:pPr>
        <w:tabs>
          <w:tab w:val="num" w:pos="0"/>
        </w:tabs>
        <w:ind w:left="720" w:hanging="360"/>
      </w:pPr>
      <w:rPr>
        <w:rFonts w:cs="Times New Roman"/>
      </w:rPr>
    </w:lvl>
  </w:abstractNum>
  <w:abstractNum w:abstractNumId="6" w15:restartNumberingAfterBreak="0">
    <w:nsid w:val="00000007"/>
    <w:multiLevelType w:val="multilevel"/>
    <w:tmpl w:val="00000007"/>
    <w:name w:val="WW8Num1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Symbol" w:hAnsi="Symbol"/>
        <w:color w:val="auto"/>
      </w:rPr>
    </w:lvl>
  </w:abstractNum>
  <w:abstractNum w:abstractNumId="8" w15:restartNumberingAfterBreak="0">
    <w:nsid w:val="00000009"/>
    <w:multiLevelType w:val="singleLevel"/>
    <w:tmpl w:val="0A84D254"/>
    <w:name w:val="WW8Num17"/>
    <w:lvl w:ilvl="0">
      <w:start w:val="1"/>
      <w:numFmt w:val="lowerLetter"/>
      <w:lvlText w:val="%1)"/>
      <w:lvlJc w:val="left"/>
      <w:pPr>
        <w:tabs>
          <w:tab w:val="num" w:pos="-10"/>
        </w:tabs>
        <w:ind w:left="1070" w:hanging="360"/>
      </w:pPr>
      <w:rPr>
        <w:rFonts w:cs="Times New Roman"/>
        <w:color w:val="000000"/>
      </w:rPr>
    </w:lvl>
  </w:abstractNum>
  <w:abstractNum w:abstractNumId="9" w15:restartNumberingAfterBreak="0">
    <w:nsid w:val="0000000A"/>
    <w:multiLevelType w:val="multilevel"/>
    <w:tmpl w:val="32904230"/>
    <w:name w:val="WW8Num18"/>
    <w:lvl w:ilvl="0">
      <w:start w:val="1"/>
      <w:numFmt w:val="decimal"/>
      <w:lvlText w:val="%1."/>
      <w:lvlJc w:val="left"/>
      <w:pPr>
        <w:tabs>
          <w:tab w:val="num" w:pos="720"/>
        </w:tabs>
        <w:ind w:left="720" w:hanging="360"/>
      </w:pPr>
      <w:rPr>
        <w:rFonts w:cs="Times New Roman"/>
        <w:i w:val="0"/>
        <w:strike w:val="0"/>
        <w:color w:val="auto"/>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2062"/>
        </w:tabs>
        <w:ind w:left="2062"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B"/>
    <w:multiLevelType w:val="singleLevel"/>
    <w:tmpl w:val="0000000B"/>
    <w:name w:val="WW8Num19"/>
    <w:lvl w:ilvl="0">
      <w:start w:val="1"/>
      <w:numFmt w:val="lowerLetter"/>
      <w:lvlText w:val="%1)"/>
      <w:lvlJc w:val="left"/>
      <w:pPr>
        <w:tabs>
          <w:tab w:val="num" w:pos="1440"/>
        </w:tabs>
        <w:ind w:left="1440" w:hanging="360"/>
      </w:pPr>
      <w:rPr>
        <w:rFonts w:cs="Times New Roman"/>
      </w:rPr>
    </w:lvl>
  </w:abstractNum>
  <w:abstractNum w:abstractNumId="11" w15:restartNumberingAfterBreak="0">
    <w:nsid w:val="0000000C"/>
    <w:multiLevelType w:val="multilevel"/>
    <w:tmpl w:val="5BF08E1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D"/>
    <w:multiLevelType w:val="multilevel"/>
    <w:tmpl w:val="0000000D"/>
    <w:name w:val="WW8Num21"/>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000000E"/>
    <w:multiLevelType w:val="multilevel"/>
    <w:tmpl w:val="0000000E"/>
    <w:name w:val="WW8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 w15:restartNumberingAfterBreak="0">
    <w:nsid w:val="0000000F"/>
    <w:multiLevelType w:val="singleLevel"/>
    <w:tmpl w:val="0000000F"/>
    <w:name w:val="WW8Num24"/>
    <w:lvl w:ilvl="0">
      <w:start w:val="1"/>
      <w:numFmt w:val="decimal"/>
      <w:lvlText w:val="%1."/>
      <w:lvlJc w:val="left"/>
      <w:pPr>
        <w:tabs>
          <w:tab w:val="num" w:pos="720"/>
        </w:tabs>
        <w:ind w:left="720" w:hanging="360"/>
      </w:pPr>
      <w:rPr>
        <w:rFonts w:cs="Times New Roman"/>
      </w:rPr>
    </w:lvl>
  </w:abstractNum>
  <w:abstractNum w:abstractNumId="15" w15:restartNumberingAfterBreak="0">
    <w:nsid w:val="029530B1"/>
    <w:multiLevelType w:val="hybridMultilevel"/>
    <w:tmpl w:val="7F382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2263DF"/>
    <w:multiLevelType w:val="hybridMultilevel"/>
    <w:tmpl w:val="808885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5721E8"/>
    <w:multiLevelType w:val="multilevel"/>
    <w:tmpl w:val="E54667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64F327B"/>
    <w:multiLevelType w:val="hybridMultilevel"/>
    <w:tmpl w:val="A5B6BEEC"/>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6C144CE"/>
    <w:multiLevelType w:val="hybridMultilevel"/>
    <w:tmpl w:val="1D42A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D77D79"/>
    <w:multiLevelType w:val="hybridMultilevel"/>
    <w:tmpl w:val="D084D9DA"/>
    <w:lvl w:ilvl="0" w:tplc="0415001B">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B7C562E"/>
    <w:multiLevelType w:val="hybridMultilevel"/>
    <w:tmpl w:val="CBF61CE6"/>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D576993"/>
    <w:multiLevelType w:val="hybridMultilevel"/>
    <w:tmpl w:val="1494F7EA"/>
    <w:lvl w:ilvl="0" w:tplc="E9C0F672">
      <w:start w:val="2"/>
      <w:numFmt w:val="ordinal"/>
      <w:lvlText w:val="%1"/>
      <w:lvlJc w:val="left"/>
      <w:pPr>
        <w:tabs>
          <w:tab w:val="num" w:pos="360"/>
        </w:tabs>
        <w:ind w:left="340" w:hanging="340"/>
      </w:pPr>
      <w:rPr>
        <w:rFonts w:hint="default"/>
        <w:b w:val="0"/>
        <w:i w:val="0"/>
        <w:caps w:val="0"/>
        <w:strike w:val="0"/>
        <w:dstrike w:val="0"/>
        <w:vanish w:val="0"/>
        <w:color w:val="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EE1D91"/>
    <w:multiLevelType w:val="multilevel"/>
    <w:tmpl w:val="08283A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11FF2220"/>
    <w:multiLevelType w:val="multilevel"/>
    <w:tmpl w:val="AA4485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27E21F2"/>
    <w:multiLevelType w:val="multilevel"/>
    <w:tmpl w:val="937A21C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6" w15:restartNumberingAfterBreak="0">
    <w:nsid w:val="1AC239E4"/>
    <w:multiLevelType w:val="hybridMultilevel"/>
    <w:tmpl w:val="A2028E52"/>
    <w:lvl w:ilvl="0" w:tplc="CBD41824">
      <w:start w:val="1"/>
      <w:numFmt w:val="ordinal"/>
      <w:lvlText w:val="%1"/>
      <w:lvlJc w:val="left"/>
      <w:pPr>
        <w:ind w:left="360" w:hanging="360"/>
      </w:pPr>
      <w:rPr>
        <w:rFonts w:hint="default"/>
      </w:rPr>
    </w:lvl>
    <w:lvl w:ilvl="1" w:tplc="7458F7FA">
      <w:numFmt w:val="bullet"/>
      <w:lvlText w:val=""/>
      <w:lvlJc w:val="left"/>
      <w:pPr>
        <w:ind w:left="1080" w:hanging="360"/>
      </w:pPr>
      <w:rPr>
        <w:rFonts w:ascii="Symbol" w:eastAsia="Times New Roman" w:hAnsi="Symbol" w:cstheme="min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CC7C42"/>
    <w:multiLevelType w:val="hybridMultilevel"/>
    <w:tmpl w:val="7E5AAE64"/>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1D645CC"/>
    <w:multiLevelType w:val="hybridMultilevel"/>
    <w:tmpl w:val="F052F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3121D5"/>
    <w:multiLevelType w:val="hybridMultilevel"/>
    <w:tmpl w:val="E460E01C"/>
    <w:lvl w:ilvl="0" w:tplc="04150017">
      <w:start w:val="1"/>
      <w:numFmt w:val="lowerLetter"/>
      <w:lvlText w:val="%1)"/>
      <w:lvlJc w:val="left"/>
      <w:pPr>
        <w:tabs>
          <w:tab w:val="num" w:pos="323"/>
        </w:tabs>
        <w:ind w:left="323" w:hanging="323"/>
      </w:pPr>
      <w:rPr>
        <w:rFonts w:cs="Times New Roman"/>
      </w:rPr>
    </w:lvl>
    <w:lvl w:ilvl="1" w:tplc="2B92F32A">
      <w:start w:val="1"/>
      <w:numFmt w:val="bullet"/>
      <w:lvlText w:val="-"/>
      <w:lvlJc w:val="left"/>
      <w:pPr>
        <w:tabs>
          <w:tab w:val="num" w:pos="1080"/>
        </w:tabs>
        <w:ind w:left="1080" w:hanging="360"/>
      </w:pPr>
      <w:rPr>
        <w:rFonts w:ascii="Times New Roman" w:hAnsi="Times New Roman" w:hint="default"/>
      </w:rPr>
    </w:lvl>
    <w:lvl w:ilvl="2" w:tplc="486A56CC">
      <w:start w:val="1"/>
      <w:numFmt w:val="lowerLetter"/>
      <w:lvlText w:val="%3)"/>
      <w:lvlJc w:val="left"/>
      <w:pPr>
        <w:tabs>
          <w:tab w:val="num" w:pos="0"/>
        </w:tabs>
        <w:ind w:hanging="360"/>
      </w:pPr>
      <w:rPr>
        <w:rFonts w:cs="Times New Roman"/>
      </w:rPr>
    </w:lvl>
    <w:lvl w:ilvl="3" w:tplc="291C7D0A">
      <w:start w:val="1"/>
      <w:numFmt w:val="decimal"/>
      <w:lvlText w:val="%4."/>
      <w:lvlJc w:val="left"/>
      <w:pPr>
        <w:tabs>
          <w:tab w:val="num" w:pos="0"/>
        </w:tabs>
        <w:ind w:hanging="360"/>
      </w:pPr>
      <w:rPr>
        <w:rFonts w:cs="Times New Roman"/>
        <w:b w:val="0"/>
        <w:bCs/>
      </w:rPr>
    </w:lvl>
    <w:lvl w:ilvl="4" w:tplc="966ADD02">
      <w:start w:val="1"/>
      <w:numFmt w:val="bullet"/>
      <w:lvlText w:val=""/>
      <w:lvlJc w:val="left"/>
      <w:pPr>
        <w:tabs>
          <w:tab w:val="num" w:pos="-37"/>
        </w:tabs>
        <w:ind w:left="-37" w:hanging="323"/>
      </w:pPr>
      <w:rPr>
        <w:rFonts w:ascii="Symbol" w:hAnsi="Symbol" w:hint="default"/>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2D746E59"/>
    <w:multiLevelType w:val="multilevel"/>
    <w:tmpl w:val="519E9C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2BE5FEA"/>
    <w:multiLevelType w:val="hybridMultilevel"/>
    <w:tmpl w:val="8326F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3F44FAC"/>
    <w:multiLevelType w:val="hybridMultilevel"/>
    <w:tmpl w:val="833E682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8EC6C3A"/>
    <w:multiLevelType w:val="multilevel"/>
    <w:tmpl w:val="6960E3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D897BBE"/>
    <w:multiLevelType w:val="hybridMultilevel"/>
    <w:tmpl w:val="1940159C"/>
    <w:lvl w:ilvl="0" w:tplc="BCC2DB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32D4845"/>
    <w:multiLevelType w:val="hybridMultilevel"/>
    <w:tmpl w:val="251AD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5B5AAB"/>
    <w:multiLevelType w:val="multilevel"/>
    <w:tmpl w:val="5C3CC0B4"/>
    <w:styleLink w:val="WWNum14"/>
    <w:lvl w:ilvl="0">
      <w:start w:val="4"/>
      <w:numFmt w:val="decimal"/>
      <w:lvlText w:val="%1."/>
      <w:lvlJc w:val="left"/>
      <w:pPr>
        <w:ind w:left="415" w:hanging="360"/>
      </w:pPr>
      <w:rPr>
        <w:rFonts w:ascii="Calibri" w:hAnsi="Calibri"/>
        <w:b w:val="0"/>
        <w:i w:val="0"/>
        <w:strike w:val="0"/>
        <w:dstrike w:val="0"/>
        <w:color w:val="000000"/>
        <w:position w:val="0"/>
        <w:sz w:val="22"/>
        <w:szCs w:val="22"/>
        <w:u w:val="none" w:color="000000"/>
        <w:effect w:val="none"/>
        <w:shd w:val="clear" w:color="auto" w:fill="FFFFFF"/>
        <w:vertAlign w:val="baseline"/>
      </w:rPr>
    </w:lvl>
    <w:lvl w:ilvl="1">
      <w:start w:val="1"/>
      <w:numFmt w:val="lowerLetter"/>
      <w:lvlText w:val="%2"/>
      <w:lvlJc w:val="left"/>
      <w:pPr>
        <w:ind w:left="1080" w:hanging="360"/>
      </w:pPr>
      <w:rPr>
        <w:b w:val="0"/>
        <w:i w:val="0"/>
        <w:strike w:val="0"/>
        <w:dstrike w:val="0"/>
        <w:color w:val="000000"/>
        <w:position w:val="0"/>
        <w:sz w:val="22"/>
        <w:szCs w:val="22"/>
        <w:u w:val="none" w:color="000000"/>
        <w:effect w:val="none"/>
        <w:shd w:val="clear" w:color="auto" w:fill="FFFFFF"/>
        <w:vertAlign w:val="baseline"/>
      </w:rPr>
    </w:lvl>
    <w:lvl w:ilvl="2">
      <w:start w:val="1"/>
      <w:numFmt w:val="lowerRoman"/>
      <w:lvlText w:val="%3"/>
      <w:lvlJc w:val="left"/>
      <w:pPr>
        <w:ind w:left="1800" w:hanging="360"/>
      </w:pPr>
      <w:rPr>
        <w:b w:val="0"/>
        <w:i w:val="0"/>
        <w:strike w:val="0"/>
        <w:dstrike w:val="0"/>
        <w:color w:val="000000"/>
        <w:position w:val="0"/>
        <w:sz w:val="22"/>
        <w:szCs w:val="22"/>
        <w:u w:val="none" w:color="000000"/>
        <w:effect w:val="none"/>
        <w:shd w:val="clear" w:color="auto" w:fill="FFFFFF"/>
        <w:vertAlign w:val="baseline"/>
      </w:rPr>
    </w:lvl>
    <w:lvl w:ilvl="3">
      <w:start w:val="1"/>
      <w:numFmt w:val="decimal"/>
      <w:lvlText w:val="%4"/>
      <w:lvlJc w:val="left"/>
      <w:pPr>
        <w:ind w:left="2520" w:hanging="360"/>
      </w:pPr>
      <w:rPr>
        <w:b w:val="0"/>
        <w:i w:val="0"/>
        <w:strike w:val="0"/>
        <w:dstrike w:val="0"/>
        <w:color w:val="000000"/>
        <w:position w:val="0"/>
        <w:sz w:val="22"/>
        <w:szCs w:val="22"/>
        <w:u w:val="none" w:color="000000"/>
        <w:effect w:val="none"/>
        <w:shd w:val="clear" w:color="auto" w:fill="FFFFFF"/>
        <w:vertAlign w:val="baseline"/>
      </w:rPr>
    </w:lvl>
    <w:lvl w:ilvl="4">
      <w:start w:val="1"/>
      <w:numFmt w:val="lowerLetter"/>
      <w:lvlText w:val="%5"/>
      <w:lvlJc w:val="left"/>
      <w:pPr>
        <w:ind w:left="3240" w:hanging="360"/>
      </w:pPr>
      <w:rPr>
        <w:b w:val="0"/>
        <w:i w:val="0"/>
        <w:strike w:val="0"/>
        <w:dstrike w:val="0"/>
        <w:color w:val="000000"/>
        <w:position w:val="0"/>
        <w:sz w:val="22"/>
        <w:szCs w:val="22"/>
        <w:u w:val="none" w:color="000000"/>
        <w:effect w:val="none"/>
        <w:shd w:val="clear" w:color="auto" w:fill="FFFFFF"/>
        <w:vertAlign w:val="baseline"/>
      </w:rPr>
    </w:lvl>
    <w:lvl w:ilvl="5">
      <w:start w:val="1"/>
      <w:numFmt w:val="lowerRoman"/>
      <w:lvlText w:val="%6"/>
      <w:lvlJc w:val="left"/>
      <w:pPr>
        <w:ind w:left="3960" w:hanging="360"/>
      </w:pPr>
      <w:rPr>
        <w:b w:val="0"/>
        <w:i w:val="0"/>
        <w:strike w:val="0"/>
        <w:dstrike w:val="0"/>
        <w:color w:val="000000"/>
        <w:position w:val="0"/>
        <w:sz w:val="22"/>
        <w:szCs w:val="22"/>
        <w:u w:val="none" w:color="000000"/>
        <w:effect w:val="none"/>
        <w:shd w:val="clear" w:color="auto" w:fill="FFFFFF"/>
        <w:vertAlign w:val="baseline"/>
      </w:rPr>
    </w:lvl>
    <w:lvl w:ilvl="6">
      <w:start w:val="1"/>
      <w:numFmt w:val="decimal"/>
      <w:lvlText w:val="%7"/>
      <w:lvlJc w:val="left"/>
      <w:pPr>
        <w:ind w:left="4680" w:hanging="360"/>
      </w:pPr>
      <w:rPr>
        <w:b w:val="0"/>
        <w:i w:val="0"/>
        <w:strike w:val="0"/>
        <w:dstrike w:val="0"/>
        <w:color w:val="000000"/>
        <w:position w:val="0"/>
        <w:sz w:val="22"/>
        <w:szCs w:val="22"/>
        <w:u w:val="none" w:color="000000"/>
        <w:effect w:val="none"/>
        <w:shd w:val="clear" w:color="auto" w:fill="FFFFFF"/>
        <w:vertAlign w:val="baseline"/>
      </w:rPr>
    </w:lvl>
    <w:lvl w:ilvl="7">
      <w:start w:val="1"/>
      <w:numFmt w:val="lowerLetter"/>
      <w:lvlText w:val="%8"/>
      <w:lvlJc w:val="left"/>
      <w:pPr>
        <w:ind w:left="5400" w:hanging="360"/>
      </w:pPr>
      <w:rPr>
        <w:b w:val="0"/>
        <w:i w:val="0"/>
        <w:strike w:val="0"/>
        <w:dstrike w:val="0"/>
        <w:color w:val="000000"/>
        <w:position w:val="0"/>
        <w:sz w:val="22"/>
        <w:szCs w:val="22"/>
        <w:u w:val="none" w:color="000000"/>
        <w:effect w:val="none"/>
        <w:shd w:val="clear" w:color="auto" w:fill="FFFFFF"/>
        <w:vertAlign w:val="baseline"/>
      </w:rPr>
    </w:lvl>
    <w:lvl w:ilvl="8">
      <w:start w:val="1"/>
      <w:numFmt w:val="lowerRoman"/>
      <w:lvlText w:val="%9"/>
      <w:lvlJc w:val="left"/>
      <w:pPr>
        <w:ind w:left="6120" w:hanging="360"/>
      </w:pPr>
      <w:rPr>
        <w:b w:val="0"/>
        <w:i w:val="0"/>
        <w:strike w:val="0"/>
        <w:dstrike w:val="0"/>
        <w:color w:val="000000"/>
        <w:position w:val="0"/>
        <w:sz w:val="22"/>
        <w:szCs w:val="22"/>
        <w:u w:val="none" w:color="000000"/>
        <w:effect w:val="none"/>
        <w:shd w:val="clear" w:color="auto" w:fill="FFFFFF"/>
        <w:vertAlign w:val="baseline"/>
      </w:rPr>
    </w:lvl>
  </w:abstractNum>
  <w:abstractNum w:abstractNumId="37" w15:restartNumberingAfterBreak="0">
    <w:nsid w:val="4843063D"/>
    <w:multiLevelType w:val="hybridMultilevel"/>
    <w:tmpl w:val="01EAD90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8553A31"/>
    <w:multiLevelType w:val="multilevel"/>
    <w:tmpl w:val="3D72D2C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D172964"/>
    <w:multiLevelType w:val="hybridMultilevel"/>
    <w:tmpl w:val="21A62AB8"/>
    <w:lvl w:ilvl="0" w:tplc="A6BE795C">
      <w:start w:val="1"/>
      <w:numFmt w:val="ordinal"/>
      <w:lvlText w:val="%1"/>
      <w:lvlJc w:val="left"/>
      <w:pPr>
        <w:ind w:left="360" w:hanging="360"/>
      </w:pPr>
      <w:rPr>
        <w:rFonts w:ascii="Segoe UI Light" w:hAnsi="Segoe UI Light" w:cs="Segoe UI Light"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38560DD"/>
    <w:multiLevelType w:val="singleLevel"/>
    <w:tmpl w:val="EADA4ACC"/>
    <w:lvl w:ilvl="0">
      <w:start w:val="1"/>
      <w:numFmt w:val="decimal"/>
      <w:lvlText w:val="%1."/>
      <w:lvlJc w:val="left"/>
      <w:pPr>
        <w:tabs>
          <w:tab w:val="num" w:pos="360"/>
        </w:tabs>
        <w:ind w:left="360" w:hanging="360"/>
      </w:pPr>
      <w:rPr>
        <w:b w:val="0"/>
        <w:bCs w:val="0"/>
        <w:i w:val="0"/>
        <w:iCs w:val="0"/>
      </w:rPr>
    </w:lvl>
  </w:abstractNum>
  <w:abstractNum w:abstractNumId="41" w15:restartNumberingAfterBreak="0">
    <w:nsid w:val="56FB299D"/>
    <w:multiLevelType w:val="hybridMultilevel"/>
    <w:tmpl w:val="520AA6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93D4E7E"/>
    <w:multiLevelType w:val="hybridMultilevel"/>
    <w:tmpl w:val="0FBE4890"/>
    <w:lvl w:ilvl="0" w:tplc="3DBA837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100B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D6F5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965C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6A39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3609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3A1D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5AEF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6A3AF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96D6E15"/>
    <w:multiLevelType w:val="hybridMultilevel"/>
    <w:tmpl w:val="F9221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B34784"/>
    <w:multiLevelType w:val="hybridMultilevel"/>
    <w:tmpl w:val="D03ACB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BC96E23"/>
    <w:multiLevelType w:val="hybridMultilevel"/>
    <w:tmpl w:val="0518D35A"/>
    <w:lvl w:ilvl="0" w:tplc="A7B08992">
      <w:start w:val="1"/>
      <w:numFmt w:val="decimal"/>
      <w:lvlText w:val="%1."/>
      <w:lvlJc w:val="left"/>
      <w:pPr>
        <w:ind w:left="518"/>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B7A94E6">
      <w:start w:val="1"/>
      <w:numFmt w:val="bullet"/>
      <w:lvlText w:val="–"/>
      <w:lvlJc w:val="left"/>
      <w:pPr>
        <w:ind w:left="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82CD160">
      <w:start w:val="1"/>
      <w:numFmt w:val="bullet"/>
      <w:lvlText w:val="▪"/>
      <w:lvlJc w:val="left"/>
      <w:pPr>
        <w:ind w:left="17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37A713C">
      <w:start w:val="1"/>
      <w:numFmt w:val="bullet"/>
      <w:lvlText w:val="•"/>
      <w:lvlJc w:val="left"/>
      <w:pPr>
        <w:ind w:left="24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67C81DE">
      <w:start w:val="1"/>
      <w:numFmt w:val="bullet"/>
      <w:lvlText w:val="o"/>
      <w:lvlJc w:val="left"/>
      <w:pPr>
        <w:ind w:left="31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292A194">
      <w:start w:val="1"/>
      <w:numFmt w:val="bullet"/>
      <w:lvlText w:val="▪"/>
      <w:lvlJc w:val="left"/>
      <w:pPr>
        <w:ind w:left="38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3D655CE">
      <w:start w:val="1"/>
      <w:numFmt w:val="bullet"/>
      <w:lvlText w:val="•"/>
      <w:lvlJc w:val="left"/>
      <w:pPr>
        <w:ind w:left="46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6866B60">
      <w:start w:val="1"/>
      <w:numFmt w:val="bullet"/>
      <w:lvlText w:val="o"/>
      <w:lvlJc w:val="left"/>
      <w:pPr>
        <w:ind w:left="53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1E764E">
      <w:start w:val="1"/>
      <w:numFmt w:val="bullet"/>
      <w:lvlText w:val="▪"/>
      <w:lvlJc w:val="left"/>
      <w:pPr>
        <w:ind w:left="60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13E4B10"/>
    <w:multiLevelType w:val="multilevel"/>
    <w:tmpl w:val="C5B2C7F2"/>
    <w:lvl w:ilvl="0">
      <w:start w:val="1"/>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47" w15:restartNumberingAfterBreak="0">
    <w:nsid w:val="64653DED"/>
    <w:multiLevelType w:val="hybridMultilevel"/>
    <w:tmpl w:val="F6944494"/>
    <w:lvl w:ilvl="0" w:tplc="00000010">
      <w:start w:val="1"/>
      <w:numFmt w:val="lowerLetter"/>
      <w:lvlText w:val="%1)"/>
      <w:lvlJc w:val="left"/>
      <w:pPr>
        <w:ind w:left="878" w:hanging="360"/>
      </w:pPr>
    </w:lvl>
    <w:lvl w:ilvl="1" w:tplc="04150019">
      <w:start w:val="1"/>
      <w:numFmt w:val="lowerLetter"/>
      <w:lvlText w:val="%2."/>
      <w:lvlJc w:val="left"/>
      <w:pPr>
        <w:ind w:left="1598" w:hanging="360"/>
      </w:pPr>
    </w:lvl>
    <w:lvl w:ilvl="2" w:tplc="0415001B" w:tentative="1">
      <w:start w:val="1"/>
      <w:numFmt w:val="lowerRoman"/>
      <w:lvlText w:val="%3."/>
      <w:lvlJc w:val="right"/>
      <w:pPr>
        <w:ind w:left="2318" w:hanging="180"/>
      </w:pPr>
    </w:lvl>
    <w:lvl w:ilvl="3" w:tplc="0415000F" w:tentative="1">
      <w:start w:val="1"/>
      <w:numFmt w:val="decimal"/>
      <w:lvlText w:val="%4."/>
      <w:lvlJc w:val="left"/>
      <w:pPr>
        <w:ind w:left="3038" w:hanging="360"/>
      </w:pPr>
    </w:lvl>
    <w:lvl w:ilvl="4" w:tplc="04150019" w:tentative="1">
      <w:start w:val="1"/>
      <w:numFmt w:val="lowerLetter"/>
      <w:lvlText w:val="%5."/>
      <w:lvlJc w:val="left"/>
      <w:pPr>
        <w:ind w:left="3758" w:hanging="360"/>
      </w:pPr>
    </w:lvl>
    <w:lvl w:ilvl="5" w:tplc="0415001B" w:tentative="1">
      <w:start w:val="1"/>
      <w:numFmt w:val="lowerRoman"/>
      <w:lvlText w:val="%6."/>
      <w:lvlJc w:val="right"/>
      <w:pPr>
        <w:ind w:left="4478" w:hanging="180"/>
      </w:pPr>
    </w:lvl>
    <w:lvl w:ilvl="6" w:tplc="0415000F" w:tentative="1">
      <w:start w:val="1"/>
      <w:numFmt w:val="decimal"/>
      <w:lvlText w:val="%7."/>
      <w:lvlJc w:val="left"/>
      <w:pPr>
        <w:ind w:left="5198" w:hanging="360"/>
      </w:pPr>
    </w:lvl>
    <w:lvl w:ilvl="7" w:tplc="04150019" w:tentative="1">
      <w:start w:val="1"/>
      <w:numFmt w:val="lowerLetter"/>
      <w:lvlText w:val="%8."/>
      <w:lvlJc w:val="left"/>
      <w:pPr>
        <w:ind w:left="5918" w:hanging="360"/>
      </w:pPr>
    </w:lvl>
    <w:lvl w:ilvl="8" w:tplc="0415001B" w:tentative="1">
      <w:start w:val="1"/>
      <w:numFmt w:val="lowerRoman"/>
      <w:lvlText w:val="%9."/>
      <w:lvlJc w:val="right"/>
      <w:pPr>
        <w:ind w:left="6638" w:hanging="180"/>
      </w:pPr>
    </w:lvl>
  </w:abstractNum>
  <w:abstractNum w:abstractNumId="48" w15:restartNumberingAfterBreak="0">
    <w:nsid w:val="647A57F3"/>
    <w:multiLevelType w:val="hybridMultilevel"/>
    <w:tmpl w:val="A768C3A0"/>
    <w:lvl w:ilvl="0" w:tplc="BCC2DBFC">
      <w:start w:val="1"/>
      <w:numFmt w:val="bullet"/>
      <w:lvlText w:val=""/>
      <w:lvlJc w:val="left"/>
      <w:pPr>
        <w:ind w:left="123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29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4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1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8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3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0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7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59C4BCB"/>
    <w:multiLevelType w:val="multilevel"/>
    <w:tmpl w:val="DBC48D36"/>
    <w:lvl w:ilvl="0">
      <w:start w:val="1"/>
      <w:numFmt w:val="ordinal"/>
      <w:lvlText w:val="%1"/>
      <w:lvlJc w:val="left"/>
      <w:pPr>
        <w:tabs>
          <w:tab w:val="num" w:pos="360"/>
        </w:tabs>
        <w:ind w:left="360" w:hanging="360"/>
      </w:pPr>
      <w:rPr>
        <w:rFonts w:hint="default"/>
        <w:b w:val="0"/>
        <w:bCs w:val="0"/>
      </w:rPr>
    </w:lvl>
    <w:lvl w:ilvl="1">
      <w:start w:val="1"/>
      <w:numFmt w:val="lowerLetter"/>
      <w:lvlText w:val="%2."/>
      <w:lvlJc w:val="left"/>
      <w:pPr>
        <w:tabs>
          <w:tab w:val="num" w:pos="1080"/>
        </w:tabs>
        <w:ind w:left="1080" w:hanging="360"/>
      </w:pPr>
      <w:rPr>
        <w:rFonts w:cs="Times New Roman"/>
        <w:b w:val="0"/>
        <w:bCs w:val="0"/>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0" w15:restartNumberingAfterBreak="0">
    <w:nsid w:val="6EC55ABE"/>
    <w:multiLevelType w:val="hybridMultilevel"/>
    <w:tmpl w:val="E5323BAC"/>
    <w:lvl w:ilvl="0" w:tplc="BCC2DB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F1E29D3"/>
    <w:multiLevelType w:val="hybridMultilevel"/>
    <w:tmpl w:val="49F6F074"/>
    <w:lvl w:ilvl="0" w:tplc="53AED554">
      <w:start w:val="1"/>
      <w:numFmt w:val="ordin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5D65E4F"/>
    <w:multiLevelType w:val="hybridMultilevel"/>
    <w:tmpl w:val="33AA8250"/>
    <w:lvl w:ilvl="0" w:tplc="CBD41824">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6BF560B"/>
    <w:multiLevelType w:val="multilevel"/>
    <w:tmpl w:val="4C52468A"/>
    <w:styleLink w:val="WWNum13"/>
    <w:lvl w:ilvl="0">
      <w:start w:val="1"/>
      <w:numFmt w:val="decimal"/>
      <w:lvlText w:val="%1."/>
      <w:lvlJc w:val="left"/>
      <w:pPr>
        <w:ind w:left="413" w:hanging="360"/>
      </w:pPr>
      <w:rPr>
        <w:rFonts w:ascii="Calibri" w:hAnsi="Calibri"/>
        <w:b/>
        <w:bCs/>
        <w:i w:val="0"/>
        <w:strike w:val="0"/>
        <w:dstrike w:val="0"/>
        <w:color w:val="000000"/>
        <w:position w:val="0"/>
        <w:sz w:val="22"/>
        <w:szCs w:val="22"/>
        <w:u w:val="none" w:color="000000"/>
        <w:effect w:val="none"/>
        <w:shd w:val="clear" w:color="auto" w:fill="FFFFFF"/>
        <w:vertAlign w:val="baseline"/>
      </w:rPr>
    </w:lvl>
    <w:lvl w:ilvl="1">
      <w:start w:val="1"/>
      <w:numFmt w:val="lowerLetter"/>
      <w:lvlText w:val="%2"/>
      <w:lvlJc w:val="left"/>
      <w:pPr>
        <w:ind w:left="1081" w:hanging="360"/>
      </w:pPr>
      <w:rPr>
        <w:b/>
        <w:bCs/>
        <w:i w:val="0"/>
        <w:strike w:val="0"/>
        <w:dstrike w:val="0"/>
        <w:color w:val="000000"/>
        <w:position w:val="0"/>
        <w:sz w:val="22"/>
        <w:szCs w:val="22"/>
        <w:u w:val="none" w:color="000000"/>
        <w:effect w:val="none"/>
        <w:shd w:val="clear" w:color="auto" w:fill="FFFFFF"/>
        <w:vertAlign w:val="baseline"/>
      </w:rPr>
    </w:lvl>
    <w:lvl w:ilvl="2">
      <w:start w:val="1"/>
      <w:numFmt w:val="lowerRoman"/>
      <w:lvlText w:val="%3"/>
      <w:lvlJc w:val="left"/>
      <w:pPr>
        <w:ind w:left="1801" w:hanging="360"/>
      </w:pPr>
      <w:rPr>
        <w:b/>
        <w:bCs/>
        <w:i w:val="0"/>
        <w:strike w:val="0"/>
        <w:dstrike w:val="0"/>
        <w:color w:val="000000"/>
        <w:position w:val="0"/>
        <w:sz w:val="22"/>
        <w:szCs w:val="22"/>
        <w:u w:val="none" w:color="000000"/>
        <w:effect w:val="none"/>
        <w:shd w:val="clear" w:color="auto" w:fill="FFFFFF"/>
        <w:vertAlign w:val="baseline"/>
      </w:rPr>
    </w:lvl>
    <w:lvl w:ilvl="3">
      <w:start w:val="1"/>
      <w:numFmt w:val="decimal"/>
      <w:lvlText w:val="%4"/>
      <w:lvlJc w:val="left"/>
      <w:pPr>
        <w:ind w:left="2521" w:hanging="360"/>
      </w:pPr>
      <w:rPr>
        <w:b/>
        <w:bCs/>
        <w:i w:val="0"/>
        <w:strike w:val="0"/>
        <w:dstrike w:val="0"/>
        <w:color w:val="000000"/>
        <w:position w:val="0"/>
        <w:sz w:val="22"/>
        <w:szCs w:val="22"/>
        <w:u w:val="none" w:color="000000"/>
        <w:effect w:val="none"/>
        <w:shd w:val="clear" w:color="auto" w:fill="FFFFFF"/>
        <w:vertAlign w:val="baseline"/>
      </w:rPr>
    </w:lvl>
    <w:lvl w:ilvl="4">
      <w:start w:val="1"/>
      <w:numFmt w:val="lowerLetter"/>
      <w:lvlText w:val="%5"/>
      <w:lvlJc w:val="left"/>
      <w:pPr>
        <w:ind w:left="3241" w:hanging="360"/>
      </w:pPr>
      <w:rPr>
        <w:b/>
        <w:bCs/>
        <w:i w:val="0"/>
        <w:strike w:val="0"/>
        <w:dstrike w:val="0"/>
        <w:color w:val="000000"/>
        <w:position w:val="0"/>
        <w:sz w:val="22"/>
        <w:szCs w:val="22"/>
        <w:u w:val="none" w:color="000000"/>
        <w:effect w:val="none"/>
        <w:shd w:val="clear" w:color="auto" w:fill="FFFFFF"/>
        <w:vertAlign w:val="baseline"/>
      </w:rPr>
    </w:lvl>
    <w:lvl w:ilvl="5">
      <w:start w:val="1"/>
      <w:numFmt w:val="lowerRoman"/>
      <w:lvlText w:val="%6"/>
      <w:lvlJc w:val="left"/>
      <w:pPr>
        <w:ind w:left="3961" w:hanging="360"/>
      </w:pPr>
      <w:rPr>
        <w:b/>
        <w:bCs/>
        <w:i w:val="0"/>
        <w:strike w:val="0"/>
        <w:dstrike w:val="0"/>
        <w:color w:val="000000"/>
        <w:position w:val="0"/>
        <w:sz w:val="22"/>
        <w:szCs w:val="22"/>
        <w:u w:val="none" w:color="000000"/>
        <w:effect w:val="none"/>
        <w:shd w:val="clear" w:color="auto" w:fill="FFFFFF"/>
        <w:vertAlign w:val="baseline"/>
      </w:rPr>
    </w:lvl>
    <w:lvl w:ilvl="6">
      <w:start w:val="1"/>
      <w:numFmt w:val="decimal"/>
      <w:lvlText w:val="%7"/>
      <w:lvlJc w:val="left"/>
      <w:pPr>
        <w:ind w:left="4681" w:hanging="360"/>
      </w:pPr>
      <w:rPr>
        <w:b/>
        <w:bCs/>
        <w:i w:val="0"/>
        <w:strike w:val="0"/>
        <w:dstrike w:val="0"/>
        <w:color w:val="000000"/>
        <w:position w:val="0"/>
        <w:sz w:val="22"/>
        <w:szCs w:val="22"/>
        <w:u w:val="none" w:color="000000"/>
        <w:effect w:val="none"/>
        <w:shd w:val="clear" w:color="auto" w:fill="FFFFFF"/>
        <w:vertAlign w:val="baseline"/>
      </w:rPr>
    </w:lvl>
    <w:lvl w:ilvl="7">
      <w:start w:val="1"/>
      <w:numFmt w:val="lowerLetter"/>
      <w:lvlText w:val="%8"/>
      <w:lvlJc w:val="left"/>
      <w:pPr>
        <w:ind w:left="5401" w:hanging="360"/>
      </w:pPr>
      <w:rPr>
        <w:b/>
        <w:bCs/>
        <w:i w:val="0"/>
        <w:strike w:val="0"/>
        <w:dstrike w:val="0"/>
        <w:color w:val="000000"/>
        <w:position w:val="0"/>
        <w:sz w:val="22"/>
        <w:szCs w:val="22"/>
        <w:u w:val="none" w:color="000000"/>
        <w:effect w:val="none"/>
        <w:shd w:val="clear" w:color="auto" w:fill="FFFFFF"/>
        <w:vertAlign w:val="baseline"/>
      </w:rPr>
    </w:lvl>
    <w:lvl w:ilvl="8">
      <w:start w:val="1"/>
      <w:numFmt w:val="lowerRoman"/>
      <w:lvlText w:val="%9"/>
      <w:lvlJc w:val="left"/>
      <w:pPr>
        <w:ind w:left="6121" w:hanging="360"/>
      </w:pPr>
      <w:rPr>
        <w:b/>
        <w:bCs/>
        <w:i w:val="0"/>
        <w:strike w:val="0"/>
        <w:dstrike w:val="0"/>
        <w:color w:val="000000"/>
        <w:position w:val="0"/>
        <w:sz w:val="22"/>
        <w:szCs w:val="22"/>
        <w:u w:val="none" w:color="000000"/>
        <w:effect w:val="none"/>
        <w:shd w:val="clear" w:color="auto" w:fill="FFFFFF"/>
        <w:vertAlign w:val="baseline"/>
      </w:rPr>
    </w:lvl>
  </w:abstractNum>
  <w:abstractNum w:abstractNumId="54" w15:restartNumberingAfterBreak="0">
    <w:nsid w:val="76DF1444"/>
    <w:multiLevelType w:val="multilevel"/>
    <w:tmpl w:val="1832B1A2"/>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5" w15:restartNumberingAfterBreak="0">
    <w:nsid w:val="76FC6BC7"/>
    <w:multiLevelType w:val="hybridMultilevel"/>
    <w:tmpl w:val="E3968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843563"/>
    <w:multiLevelType w:val="multilevel"/>
    <w:tmpl w:val="5BF08E1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16cid:durableId="692343447">
    <w:abstractNumId w:val="0"/>
  </w:num>
  <w:num w:numId="2" w16cid:durableId="1893735830">
    <w:abstractNumId w:val="7"/>
  </w:num>
  <w:num w:numId="3" w16cid:durableId="808130160">
    <w:abstractNumId w:val="11"/>
  </w:num>
  <w:num w:numId="4" w16cid:durableId="1896350869">
    <w:abstractNumId w:val="29"/>
  </w:num>
  <w:num w:numId="5" w16cid:durableId="363987894">
    <w:abstractNumId w:val="35"/>
  </w:num>
  <w:num w:numId="6" w16cid:durableId="340160382">
    <w:abstractNumId w:val="54"/>
  </w:num>
  <w:num w:numId="7" w16cid:durableId="599483349">
    <w:abstractNumId w:val="49"/>
  </w:num>
  <w:num w:numId="8" w16cid:durableId="404451652">
    <w:abstractNumId w:val="25"/>
  </w:num>
  <w:num w:numId="9" w16cid:durableId="1647198911">
    <w:abstractNumId w:val="40"/>
  </w:num>
  <w:num w:numId="10" w16cid:durableId="1030884195">
    <w:abstractNumId w:val="16"/>
  </w:num>
  <w:num w:numId="11" w16cid:durableId="1438018820">
    <w:abstractNumId w:val="43"/>
  </w:num>
  <w:num w:numId="12" w16cid:durableId="2103914877">
    <w:abstractNumId w:val="32"/>
  </w:num>
  <w:num w:numId="13" w16cid:durableId="1817792721">
    <w:abstractNumId w:val="31"/>
  </w:num>
  <w:num w:numId="14" w16cid:durableId="511070923">
    <w:abstractNumId w:val="41"/>
  </w:num>
  <w:num w:numId="15" w16cid:durableId="1386441669">
    <w:abstractNumId w:val="55"/>
  </w:num>
  <w:num w:numId="16" w16cid:durableId="338436662">
    <w:abstractNumId w:val="22"/>
  </w:num>
  <w:num w:numId="17" w16cid:durableId="203831419">
    <w:abstractNumId w:val="19"/>
  </w:num>
  <w:num w:numId="18" w16cid:durableId="66539820">
    <w:abstractNumId w:val="56"/>
  </w:num>
  <w:num w:numId="19" w16cid:durableId="882790437">
    <w:abstractNumId w:val="21"/>
  </w:num>
  <w:num w:numId="20" w16cid:durableId="989482628">
    <w:abstractNumId w:val="18"/>
  </w:num>
  <w:num w:numId="21" w16cid:durableId="1743597298">
    <w:abstractNumId w:val="52"/>
  </w:num>
  <w:num w:numId="22" w16cid:durableId="1980257678">
    <w:abstractNumId w:val="15"/>
  </w:num>
  <w:num w:numId="23" w16cid:durableId="433670596">
    <w:abstractNumId w:val="27"/>
  </w:num>
  <w:num w:numId="24" w16cid:durableId="1682974806">
    <w:abstractNumId w:val="34"/>
  </w:num>
  <w:num w:numId="25" w16cid:durableId="885877502">
    <w:abstractNumId w:val="50"/>
  </w:num>
  <w:num w:numId="26" w16cid:durableId="808283882">
    <w:abstractNumId w:val="26"/>
  </w:num>
  <w:num w:numId="27" w16cid:durableId="1731348177">
    <w:abstractNumId w:val="45"/>
  </w:num>
  <w:num w:numId="28" w16cid:durableId="2090930871">
    <w:abstractNumId w:val="47"/>
  </w:num>
  <w:num w:numId="29" w16cid:durableId="1896549768">
    <w:abstractNumId w:val="48"/>
  </w:num>
  <w:num w:numId="30" w16cid:durableId="1028680697">
    <w:abstractNumId w:val="39"/>
  </w:num>
  <w:num w:numId="31" w16cid:durableId="1506748677">
    <w:abstractNumId w:val="51"/>
  </w:num>
  <w:num w:numId="32" w16cid:durableId="679700937">
    <w:abstractNumId w:val="37"/>
  </w:num>
  <w:num w:numId="33" w16cid:durableId="1945502550">
    <w:abstractNumId w:val="53"/>
  </w:num>
  <w:num w:numId="34" w16cid:durableId="8350735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24988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3499765">
    <w:abstractNumId w:val="36"/>
  </w:num>
  <w:num w:numId="37" w16cid:durableId="158028376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727635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1216177">
    <w:abstractNumId w:val="20"/>
  </w:num>
  <w:num w:numId="40" w16cid:durableId="929505506">
    <w:abstractNumId w:val="42"/>
  </w:num>
  <w:num w:numId="41" w16cid:durableId="864442769">
    <w:abstractNumId w:val="44"/>
  </w:num>
  <w:num w:numId="42" w16cid:durableId="252321961">
    <w:abstractNumId w:val="28"/>
  </w:num>
  <w:num w:numId="43" w16cid:durableId="1439374342">
    <w:abstractNumId w:val="33"/>
  </w:num>
  <w:num w:numId="44" w16cid:durableId="258216645">
    <w:abstractNumId w:val="24"/>
  </w:num>
  <w:num w:numId="45" w16cid:durableId="217522154">
    <w:abstractNumId w:val="46"/>
  </w:num>
  <w:num w:numId="46" w16cid:durableId="401762069">
    <w:abstractNumId w:val="17"/>
  </w:num>
  <w:num w:numId="47" w16cid:durableId="1415787469">
    <w:abstractNumId w:val="30"/>
  </w:num>
  <w:num w:numId="48" w16cid:durableId="1183739570">
    <w:abstractNumId w:val="23"/>
  </w:num>
  <w:num w:numId="49" w16cid:durableId="2112965213">
    <w:abstractNumId w:val="38"/>
    <w:lvlOverride w:ilvl="0">
      <w:startOverride w:val="1"/>
    </w:lvlOverride>
  </w:num>
  <w:num w:numId="50" w16cid:durableId="1644697805">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1F"/>
    <w:rsid w:val="00001BB6"/>
    <w:rsid w:val="00002EF6"/>
    <w:rsid w:val="00021356"/>
    <w:rsid w:val="0002519F"/>
    <w:rsid w:val="000346F4"/>
    <w:rsid w:val="000372C9"/>
    <w:rsid w:val="00077B62"/>
    <w:rsid w:val="000E334A"/>
    <w:rsid w:val="000E4344"/>
    <w:rsid w:val="001055B7"/>
    <w:rsid w:val="0010581C"/>
    <w:rsid w:val="00116C10"/>
    <w:rsid w:val="001345B0"/>
    <w:rsid w:val="001512C7"/>
    <w:rsid w:val="00166016"/>
    <w:rsid w:val="001662D6"/>
    <w:rsid w:val="00176588"/>
    <w:rsid w:val="00184329"/>
    <w:rsid w:val="001939CA"/>
    <w:rsid w:val="001970EF"/>
    <w:rsid w:val="001A46C2"/>
    <w:rsid w:val="001B5768"/>
    <w:rsid w:val="001B7F18"/>
    <w:rsid w:val="001F370B"/>
    <w:rsid w:val="002000BE"/>
    <w:rsid w:val="00254A3E"/>
    <w:rsid w:val="00256E81"/>
    <w:rsid w:val="002E0148"/>
    <w:rsid w:val="002F062C"/>
    <w:rsid w:val="0030042D"/>
    <w:rsid w:val="00316809"/>
    <w:rsid w:val="003728C7"/>
    <w:rsid w:val="00376646"/>
    <w:rsid w:val="00380330"/>
    <w:rsid w:val="00385F60"/>
    <w:rsid w:val="004078F6"/>
    <w:rsid w:val="004163F7"/>
    <w:rsid w:val="00446D66"/>
    <w:rsid w:val="0046093E"/>
    <w:rsid w:val="00472C55"/>
    <w:rsid w:val="00495F00"/>
    <w:rsid w:val="004A6426"/>
    <w:rsid w:val="004E690F"/>
    <w:rsid w:val="00500E4C"/>
    <w:rsid w:val="00507909"/>
    <w:rsid w:val="0054712A"/>
    <w:rsid w:val="005522EE"/>
    <w:rsid w:val="00574B45"/>
    <w:rsid w:val="005A6D2D"/>
    <w:rsid w:val="005F1483"/>
    <w:rsid w:val="0060554B"/>
    <w:rsid w:val="00605B33"/>
    <w:rsid w:val="006131AA"/>
    <w:rsid w:val="00620B9C"/>
    <w:rsid w:val="00625B2B"/>
    <w:rsid w:val="00627DFA"/>
    <w:rsid w:val="0064628B"/>
    <w:rsid w:val="00655687"/>
    <w:rsid w:val="00666123"/>
    <w:rsid w:val="006731C1"/>
    <w:rsid w:val="006C7D09"/>
    <w:rsid w:val="006D32C9"/>
    <w:rsid w:val="006E446A"/>
    <w:rsid w:val="006F1998"/>
    <w:rsid w:val="00714270"/>
    <w:rsid w:val="00751F98"/>
    <w:rsid w:val="007673CF"/>
    <w:rsid w:val="0077323D"/>
    <w:rsid w:val="00774225"/>
    <w:rsid w:val="007942B2"/>
    <w:rsid w:val="007952B4"/>
    <w:rsid w:val="007A161B"/>
    <w:rsid w:val="007A43A5"/>
    <w:rsid w:val="007B122E"/>
    <w:rsid w:val="007C0DAC"/>
    <w:rsid w:val="007E53C1"/>
    <w:rsid w:val="00812660"/>
    <w:rsid w:val="008127BA"/>
    <w:rsid w:val="008147C8"/>
    <w:rsid w:val="0081645F"/>
    <w:rsid w:val="008A3035"/>
    <w:rsid w:val="008A317A"/>
    <w:rsid w:val="008E0334"/>
    <w:rsid w:val="008F4EB4"/>
    <w:rsid w:val="00940ED9"/>
    <w:rsid w:val="00960BA8"/>
    <w:rsid w:val="00974C33"/>
    <w:rsid w:val="00994C6F"/>
    <w:rsid w:val="009B1999"/>
    <w:rsid w:val="009C7844"/>
    <w:rsid w:val="009D3A04"/>
    <w:rsid w:val="009E340A"/>
    <w:rsid w:val="009E50AF"/>
    <w:rsid w:val="00A10544"/>
    <w:rsid w:val="00A2499E"/>
    <w:rsid w:val="00A30BE1"/>
    <w:rsid w:val="00A61A19"/>
    <w:rsid w:val="00A65B8C"/>
    <w:rsid w:val="00A66B99"/>
    <w:rsid w:val="00A72149"/>
    <w:rsid w:val="00A95B3B"/>
    <w:rsid w:val="00AB7C77"/>
    <w:rsid w:val="00AC3A72"/>
    <w:rsid w:val="00AE5A0E"/>
    <w:rsid w:val="00AF30D3"/>
    <w:rsid w:val="00B02233"/>
    <w:rsid w:val="00B11173"/>
    <w:rsid w:val="00B171C3"/>
    <w:rsid w:val="00B427FB"/>
    <w:rsid w:val="00B429A0"/>
    <w:rsid w:val="00BD09C1"/>
    <w:rsid w:val="00C27800"/>
    <w:rsid w:val="00C31EE4"/>
    <w:rsid w:val="00C37550"/>
    <w:rsid w:val="00C562E5"/>
    <w:rsid w:val="00C91226"/>
    <w:rsid w:val="00CA5447"/>
    <w:rsid w:val="00CB5CAE"/>
    <w:rsid w:val="00CC5869"/>
    <w:rsid w:val="00CD013E"/>
    <w:rsid w:val="00CF59F8"/>
    <w:rsid w:val="00D14658"/>
    <w:rsid w:val="00D34592"/>
    <w:rsid w:val="00D42C38"/>
    <w:rsid w:val="00D80822"/>
    <w:rsid w:val="00D814B6"/>
    <w:rsid w:val="00D842D1"/>
    <w:rsid w:val="00D90FD3"/>
    <w:rsid w:val="00D91240"/>
    <w:rsid w:val="00D938AB"/>
    <w:rsid w:val="00DA6378"/>
    <w:rsid w:val="00DB6855"/>
    <w:rsid w:val="00DC2207"/>
    <w:rsid w:val="00E127E5"/>
    <w:rsid w:val="00E20798"/>
    <w:rsid w:val="00E22088"/>
    <w:rsid w:val="00E22DBF"/>
    <w:rsid w:val="00E35997"/>
    <w:rsid w:val="00E42BFE"/>
    <w:rsid w:val="00E45912"/>
    <w:rsid w:val="00E5109C"/>
    <w:rsid w:val="00E63E61"/>
    <w:rsid w:val="00EA26AC"/>
    <w:rsid w:val="00EB11B8"/>
    <w:rsid w:val="00ED0B83"/>
    <w:rsid w:val="00EF4856"/>
    <w:rsid w:val="00F2311C"/>
    <w:rsid w:val="00F322B0"/>
    <w:rsid w:val="00F4067C"/>
    <w:rsid w:val="00F46DB8"/>
    <w:rsid w:val="00F80224"/>
    <w:rsid w:val="00FC7FF5"/>
    <w:rsid w:val="00FE063D"/>
    <w:rsid w:val="00FF1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F5B55"/>
  <w15:docId w15:val="{D429D65E-93BB-43F6-9126-65DDB998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6C2"/>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1A46C2"/>
    <w:pPr>
      <w:keepNext/>
      <w:numPr>
        <w:numId w:val="1"/>
      </w:numPr>
      <w:spacing w:before="240" w:after="60"/>
      <w:outlineLvl w:val="0"/>
    </w:pPr>
    <w:rPr>
      <w:rFonts w:ascii="Arial" w:hAnsi="Arial" w:cs="Arial"/>
      <w:b/>
      <w:bCs/>
      <w:kern w:val="1"/>
      <w:sz w:val="32"/>
      <w:szCs w:val="32"/>
    </w:rPr>
  </w:style>
  <w:style w:type="paragraph" w:styleId="Nagwek3">
    <w:name w:val="heading 3"/>
    <w:basedOn w:val="Normalny"/>
    <w:next w:val="Normalny"/>
    <w:link w:val="Nagwek3Znak"/>
    <w:uiPriority w:val="99"/>
    <w:qFormat/>
    <w:rsid w:val="001A46C2"/>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A46C2"/>
    <w:rPr>
      <w:rFonts w:ascii="Arial" w:eastAsia="Times New Roman" w:hAnsi="Arial" w:cs="Arial"/>
      <w:b/>
      <w:bCs/>
      <w:kern w:val="1"/>
      <w:sz w:val="32"/>
      <w:szCs w:val="32"/>
      <w:lang w:eastAsia="ar-SA"/>
    </w:rPr>
  </w:style>
  <w:style w:type="character" w:customStyle="1" w:styleId="Nagwek3Znak">
    <w:name w:val="Nagłówek 3 Znak"/>
    <w:basedOn w:val="Domylnaczcionkaakapitu"/>
    <w:link w:val="Nagwek3"/>
    <w:uiPriority w:val="99"/>
    <w:locked/>
    <w:rsid w:val="001A46C2"/>
    <w:rPr>
      <w:rFonts w:ascii="Arial" w:eastAsia="Times New Roman" w:hAnsi="Arial" w:cs="Arial"/>
      <w:b/>
      <w:bCs/>
      <w:sz w:val="26"/>
      <w:szCs w:val="26"/>
      <w:lang w:eastAsia="ar-SA"/>
    </w:rPr>
  </w:style>
  <w:style w:type="paragraph" w:styleId="Tekstdymka">
    <w:name w:val="Balloon Text"/>
    <w:basedOn w:val="Normalny"/>
    <w:link w:val="TekstdymkaZnak"/>
    <w:uiPriority w:val="99"/>
    <w:semiHidden/>
    <w:rsid w:val="00D814B6"/>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814B6"/>
    <w:rPr>
      <w:rFonts w:ascii="Segoe UI" w:hAnsi="Segoe UI" w:cs="Segoe UI"/>
      <w:sz w:val="18"/>
      <w:szCs w:val="18"/>
      <w:lang w:eastAsia="ar-SA" w:bidi="ar-SA"/>
    </w:rPr>
  </w:style>
  <w:style w:type="paragraph" w:styleId="Tekstpodstawowy">
    <w:name w:val="Body Text"/>
    <w:basedOn w:val="Normalny"/>
    <w:link w:val="TekstpodstawowyZnak"/>
    <w:uiPriority w:val="99"/>
    <w:rsid w:val="001A46C2"/>
    <w:pPr>
      <w:spacing w:after="120"/>
    </w:pPr>
  </w:style>
  <w:style w:type="character" w:customStyle="1" w:styleId="TekstpodstawowyZnak">
    <w:name w:val="Tekst podstawowy Znak"/>
    <w:basedOn w:val="Domylnaczcionkaakapitu"/>
    <w:link w:val="Tekstpodstawowy"/>
    <w:uiPriority w:val="99"/>
    <w:locked/>
    <w:rsid w:val="001A46C2"/>
    <w:rPr>
      <w:rFonts w:ascii="Times New Roman" w:hAnsi="Times New Roman" w:cs="Times New Roman"/>
      <w:sz w:val="24"/>
      <w:szCs w:val="24"/>
      <w:lang w:eastAsia="ar-SA" w:bidi="ar-SA"/>
    </w:rPr>
  </w:style>
  <w:style w:type="paragraph" w:customStyle="1" w:styleId="Akapitzlist1">
    <w:name w:val="Akapit z listą1"/>
    <w:basedOn w:val="Normalny"/>
    <w:uiPriority w:val="99"/>
    <w:rsid w:val="001A46C2"/>
    <w:pPr>
      <w:ind w:left="720" w:firstLine="360"/>
    </w:pPr>
    <w:rPr>
      <w:rFonts w:ascii="Calibri" w:hAnsi="Calibri" w:cs="Calibri"/>
      <w:sz w:val="22"/>
      <w:szCs w:val="22"/>
      <w:lang w:val="en-US"/>
    </w:rPr>
  </w:style>
  <w:style w:type="paragraph" w:customStyle="1" w:styleId="Texte1xx">
    <w:name w:val="Texte 1.xx"/>
    <w:basedOn w:val="Normalny"/>
    <w:uiPriority w:val="99"/>
    <w:rsid w:val="001A46C2"/>
    <w:pPr>
      <w:spacing w:before="120" w:after="120"/>
      <w:ind w:left="1418" w:firstLine="1"/>
      <w:jc w:val="both"/>
    </w:pPr>
    <w:rPr>
      <w:rFonts w:ascii="Arial" w:hAnsi="Arial" w:cs="Arial"/>
      <w:sz w:val="22"/>
      <w:szCs w:val="22"/>
    </w:rPr>
  </w:style>
  <w:style w:type="paragraph" w:customStyle="1" w:styleId="Tekstpodstawowy31">
    <w:name w:val="Tekst podstawowy 31"/>
    <w:basedOn w:val="Normalny"/>
    <w:uiPriority w:val="99"/>
    <w:rsid w:val="001A46C2"/>
    <w:pPr>
      <w:overflowPunct w:val="0"/>
      <w:autoSpaceDE w:val="0"/>
      <w:spacing w:after="120"/>
      <w:textAlignment w:val="baseline"/>
    </w:pPr>
    <w:rPr>
      <w:sz w:val="16"/>
      <w:szCs w:val="16"/>
    </w:rPr>
  </w:style>
  <w:style w:type="paragraph" w:customStyle="1" w:styleId="pkt">
    <w:name w:val="pkt"/>
    <w:basedOn w:val="Normalny"/>
    <w:uiPriority w:val="99"/>
    <w:rsid w:val="001A46C2"/>
    <w:pPr>
      <w:spacing w:before="60" w:after="60"/>
      <w:ind w:left="851" w:hanging="295"/>
      <w:jc w:val="both"/>
    </w:pPr>
    <w:rPr>
      <w:rFonts w:eastAsia="Calibri"/>
      <w:szCs w:val="20"/>
    </w:rPr>
  </w:style>
  <w:style w:type="paragraph" w:styleId="Tekstpodstawowywcity">
    <w:name w:val="Body Text Indent"/>
    <w:basedOn w:val="Normalny"/>
    <w:link w:val="TekstpodstawowywcityZnak"/>
    <w:uiPriority w:val="99"/>
    <w:rsid w:val="001A46C2"/>
    <w:pPr>
      <w:spacing w:after="120"/>
      <w:ind w:left="283"/>
    </w:pPr>
  </w:style>
  <w:style w:type="character" w:customStyle="1" w:styleId="TekstpodstawowywcityZnak">
    <w:name w:val="Tekst podstawowy wcięty Znak"/>
    <w:basedOn w:val="Domylnaczcionkaakapitu"/>
    <w:link w:val="Tekstpodstawowywcity"/>
    <w:uiPriority w:val="99"/>
    <w:locked/>
    <w:rsid w:val="001A46C2"/>
    <w:rPr>
      <w:rFonts w:ascii="Times New Roman" w:hAnsi="Times New Roman" w:cs="Times New Roman"/>
      <w:sz w:val="24"/>
      <w:szCs w:val="24"/>
      <w:lang w:eastAsia="ar-SA" w:bidi="ar-SA"/>
    </w:rPr>
  </w:style>
  <w:style w:type="paragraph" w:customStyle="1" w:styleId="Tekstpodstawowywcity31">
    <w:name w:val="Tekst podstawowy wcięty 31"/>
    <w:basedOn w:val="Normalny"/>
    <w:uiPriority w:val="99"/>
    <w:rsid w:val="001A46C2"/>
    <w:pPr>
      <w:spacing w:after="120"/>
      <w:ind w:left="283"/>
    </w:pPr>
    <w:rPr>
      <w:sz w:val="16"/>
      <w:szCs w:val="16"/>
    </w:rPr>
  </w:style>
  <w:style w:type="paragraph" w:styleId="Akapitzlist">
    <w:name w:val="List Paragraph"/>
    <w:aliases w:val="L1,Numerowanie,List Paragraph,2 heading,A_wyliczenie,K-P_odwolanie,Akapit z listą5,maz_wyliczenie,opis dzialania,Akapit z listą BS,Kolorowa lista — akcent 11,Bullets,sw tekst,CW_Lista"/>
    <w:basedOn w:val="Normalny"/>
    <w:link w:val="AkapitzlistZnak"/>
    <w:uiPriority w:val="34"/>
    <w:qFormat/>
    <w:rsid w:val="000372C9"/>
    <w:pPr>
      <w:ind w:left="720"/>
      <w:contextualSpacing/>
    </w:pPr>
  </w:style>
  <w:style w:type="paragraph" w:styleId="Nagwek">
    <w:name w:val="header"/>
    <w:basedOn w:val="Normalny"/>
    <w:link w:val="NagwekZnak"/>
    <w:uiPriority w:val="99"/>
    <w:rsid w:val="006131AA"/>
    <w:pPr>
      <w:tabs>
        <w:tab w:val="center" w:pos="4536"/>
        <w:tab w:val="right" w:pos="9072"/>
      </w:tabs>
    </w:pPr>
  </w:style>
  <w:style w:type="character" w:customStyle="1" w:styleId="NagwekZnak">
    <w:name w:val="Nagłówek Znak"/>
    <w:basedOn w:val="Domylnaczcionkaakapitu"/>
    <w:link w:val="Nagwek"/>
    <w:uiPriority w:val="99"/>
    <w:locked/>
    <w:rsid w:val="00C91226"/>
    <w:rPr>
      <w:rFonts w:ascii="Times New Roman" w:hAnsi="Times New Roman" w:cs="Times New Roman"/>
      <w:sz w:val="24"/>
      <w:szCs w:val="24"/>
      <w:lang w:eastAsia="ar-SA" w:bidi="ar-SA"/>
    </w:rPr>
  </w:style>
  <w:style w:type="paragraph" w:styleId="Stopka">
    <w:name w:val="footer"/>
    <w:basedOn w:val="Normalny"/>
    <w:link w:val="StopkaZnak"/>
    <w:uiPriority w:val="99"/>
    <w:rsid w:val="006131AA"/>
    <w:pPr>
      <w:tabs>
        <w:tab w:val="center" w:pos="4536"/>
        <w:tab w:val="right" w:pos="9072"/>
      </w:tabs>
    </w:pPr>
  </w:style>
  <w:style w:type="character" w:customStyle="1" w:styleId="StopkaZnak">
    <w:name w:val="Stopka Znak"/>
    <w:basedOn w:val="Domylnaczcionkaakapitu"/>
    <w:link w:val="Stopka"/>
    <w:uiPriority w:val="99"/>
    <w:semiHidden/>
    <w:locked/>
    <w:rsid w:val="00C91226"/>
    <w:rPr>
      <w:rFonts w:ascii="Times New Roman" w:hAnsi="Times New Roman" w:cs="Times New Roman"/>
      <w:sz w:val="24"/>
      <w:szCs w:val="24"/>
      <w:lang w:eastAsia="ar-SA" w:bidi="ar-SA"/>
    </w:rPr>
  </w:style>
  <w:style w:type="paragraph" w:styleId="Tekstpodstawowy3">
    <w:name w:val="Body Text 3"/>
    <w:basedOn w:val="Normalny"/>
    <w:link w:val="Tekstpodstawowy3Znak"/>
    <w:uiPriority w:val="99"/>
    <w:rsid w:val="006131AA"/>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91226"/>
    <w:rPr>
      <w:rFonts w:ascii="Times New Roman" w:hAnsi="Times New Roman" w:cs="Times New Roman"/>
      <w:sz w:val="16"/>
      <w:szCs w:val="16"/>
      <w:lang w:eastAsia="ar-SA" w:bidi="ar-SA"/>
    </w:rPr>
  </w:style>
  <w:style w:type="paragraph" w:customStyle="1" w:styleId="Standard">
    <w:name w:val="Standard"/>
    <w:rsid w:val="005522EE"/>
    <w:pPr>
      <w:widowControl w:val="0"/>
      <w:suppressAutoHyphens/>
      <w:autoSpaceDE w:val="0"/>
    </w:pPr>
    <w:rPr>
      <w:rFonts w:ascii="Times New Roman" w:eastAsia="Times New Roman" w:hAnsi="Times New Roman"/>
      <w:sz w:val="24"/>
      <w:szCs w:val="24"/>
    </w:rPr>
  </w:style>
  <w:style w:type="character" w:styleId="Odwoaniedokomentarza">
    <w:name w:val="annotation reference"/>
    <w:basedOn w:val="Domylnaczcionkaakapitu"/>
    <w:uiPriority w:val="99"/>
    <w:rsid w:val="00CF59F8"/>
    <w:rPr>
      <w:rFonts w:cs="Times New Roman"/>
      <w:sz w:val="16"/>
      <w:szCs w:val="16"/>
    </w:rPr>
  </w:style>
  <w:style w:type="paragraph" w:styleId="Tekstkomentarza">
    <w:name w:val="annotation text"/>
    <w:basedOn w:val="Normalny"/>
    <w:link w:val="TekstkomentarzaZnak"/>
    <w:uiPriority w:val="99"/>
    <w:semiHidden/>
    <w:rsid w:val="00CF59F8"/>
    <w:rPr>
      <w:sz w:val="20"/>
      <w:szCs w:val="20"/>
    </w:rPr>
  </w:style>
  <w:style w:type="character" w:customStyle="1" w:styleId="TekstkomentarzaZnak">
    <w:name w:val="Tekst komentarza Znak"/>
    <w:basedOn w:val="Domylnaczcionkaakapitu"/>
    <w:link w:val="Tekstkomentarza"/>
    <w:uiPriority w:val="99"/>
    <w:semiHidden/>
    <w:locked/>
    <w:rsid w:val="00CF59F8"/>
    <w:rPr>
      <w:rFonts w:ascii="Times New Roman" w:hAnsi="Times New Roman" w:cs="Times New Roman"/>
      <w:sz w:val="20"/>
      <w:szCs w:val="20"/>
      <w:lang w:eastAsia="ar-SA" w:bidi="ar-SA"/>
    </w:rPr>
  </w:style>
  <w:style w:type="paragraph" w:styleId="Tematkomentarza">
    <w:name w:val="annotation subject"/>
    <w:basedOn w:val="Tekstkomentarza"/>
    <w:next w:val="Tekstkomentarza"/>
    <w:link w:val="TematkomentarzaZnak"/>
    <w:uiPriority w:val="99"/>
    <w:semiHidden/>
    <w:rsid w:val="00CF59F8"/>
    <w:rPr>
      <w:b/>
      <w:bCs/>
    </w:rPr>
  </w:style>
  <w:style w:type="character" w:customStyle="1" w:styleId="TematkomentarzaZnak">
    <w:name w:val="Temat komentarza Znak"/>
    <w:basedOn w:val="TekstkomentarzaZnak"/>
    <w:link w:val="Tematkomentarza"/>
    <w:uiPriority w:val="99"/>
    <w:semiHidden/>
    <w:locked/>
    <w:rsid w:val="00CF59F8"/>
    <w:rPr>
      <w:rFonts w:ascii="Times New Roman" w:hAnsi="Times New Roman" w:cs="Times New Roman"/>
      <w:b/>
      <w:bCs/>
      <w:sz w:val="20"/>
      <w:szCs w:val="20"/>
      <w:lang w:eastAsia="ar-SA" w:bidi="ar-SA"/>
    </w:rPr>
  </w:style>
  <w:style w:type="paragraph" w:customStyle="1" w:styleId="Default">
    <w:name w:val="Default"/>
    <w:rsid w:val="0010581C"/>
    <w:pPr>
      <w:suppressAutoHyphens/>
      <w:spacing w:line="100" w:lineRule="atLeast"/>
    </w:pPr>
    <w:rPr>
      <w:rFonts w:ascii="Times New Roman" w:eastAsia="SimSun" w:hAnsi="Times New Roman"/>
      <w:color w:val="000000"/>
      <w:sz w:val="24"/>
      <w:szCs w:val="24"/>
      <w:lang w:eastAsia="ar-SA"/>
    </w:rPr>
  </w:style>
  <w:style w:type="paragraph" w:customStyle="1" w:styleId="tekstwstpny">
    <w:name w:val="tekst wstępny"/>
    <w:basedOn w:val="Normalny"/>
    <w:rsid w:val="00D91240"/>
    <w:pPr>
      <w:spacing w:before="60" w:after="60"/>
    </w:pPr>
    <w:rPr>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Kolorowa lista — akcent 11 Znak,Bullets Znak"/>
    <w:link w:val="Akapitzlist"/>
    <w:uiPriority w:val="34"/>
    <w:qFormat/>
    <w:locked/>
    <w:rsid w:val="00D91240"/>
    <w:rPr>
      <w:rFonts w:ascii="Times New Roman" w:eastAsia="Times New Roman" w:hAnsi="Times New Roman"/>
      <w:sz w:val="24"/>
      <w:szCs w:val="24"/>
      <w:lang w:eastAsia="ar-SA"/>
    </w:rPr>
  </w:style>
  <w:style w:type="table" w:styleId="Tabela-Siatka">
    <w:name w:val="Table Grid"/>
    <w:basedOn w:val="Standardowy"/>
    <w:uiPriority w:val="39"/>
    <w:locked/>
    <w:rsid w:val="0050790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
    <w:name w:val="WWNum13"/>
    <w:rsid w:val="007673CF"/>
    <w:pPr>
      <w:numPr>
        <w:numId w:val="33"/>
      </w:numPr>
    </w:pPr>
  </w:style>
  <w:style w:type="numbering" w:customStyle="1" w:styleId="WWNum14">
    <w:name w:val="WWNum14"/>
    <w:rsid w:val="007673CF"/>
    <w:pPr>
      <w:numPr>
        <w:numId w:val="36"/>
      </w:numPr>
    </w:pPr>
  </w:style>
  <w:style w:type="paragraph" w:styleId="Tytu">
    <w:name w:val="Title"/>
    <w:basedOn w:val="Normalny"/>
    <w:link w:val="TytuZnak"/>
    <w:qFormat/>
    <w:locked/>
    <w:rsid w:val="00F46DB8"/>
    <w:pPr>
      <w:suppressAutoHyphens w:val="0"/>
      <w:jc w:val="center"/>
    </w:pPr>
    <w:rPr>
      <w:rFonts w:ascii="Arial" w:eastAsia="MS Mincho" w:hAnsi="Arial"/>
      <w:b/>
      <w:sz w:val="32"/>
      <w:szCs w:val="20"/>
      <w:lang w:eastAsia="pl-PL"/>
    </w:rPr>
  </w:style>
  <w:style w:type="character" w:customStyle="1" w:styleId="TytuZnak">
    <w:name w:val="Tytuł Znak"/>
    <w:basedOn w:val="Domylnaczcionkaakapitu"/>
    <w:link w:val="Tytu"/>
    <w:rsid w:val="00F46DB8"/>
    <w:rPr>
      <w:rFonts w:ascii="Arial" w:eastAsia="MS Mincho" w:hAnsi="Arial"/>
      <w:b/>
      <w:sz w:val="32"/>
      <w:szCs w:val="20"/>
    </w:rPr>
  </w:style>
  <w:style w:type="paragraph" w:customStyle="1" w:styleId="Domylnie">
    <w:name w:val="Domyślnie"/>
    <w:rsid w:val="00F46DB8"/>
    <w:pPr>
      <w:tabs>
        <w:tab w:val="left" w:pos="708"/>
      </w:tabs>
      <w:suppressAutoHyphens/>
      <w:overflowPunct w:val="0"/>
      <w:spacing w:line="276" w:lineRule="auto"/>
    </w:pPr>
    <w:rPr>
      <w:rFonts w:ascii="Times New Roman" w:eastAsia="Times New Roman" w:hAnsi="Times New Roman"/>
      <w:color w:val="00000A"/>
      <w:sz w:val="24"/>
      <w:szCs w:val="24"/>
    </w:rPr>
  </w:style>
  <w:style w:type="paragraph" w:customStyle="1" w:styleId="Wcicietekstu">
    <w:name w:val="Wcięcie tekstu"/>
    <w:basedOn w:val="Domylnie"/>
    <w:rsid w:val="00F46DB8"/>
    <w:pPr>
      <w:ind w:left="360"/>
      <w:jc w:val="both"/>
    </w:pPr>
  </w:style>
  <w:style w:type="paragraph" w:styleId="Tekstpodstawowy2">
    <w:name w:val="Body Text 2"/>
    <w:basedOn w:val="Normalny"/>
    <w:link w:val="Tekstpodstawowy2Znak"/>
    <w:uiPriority w:val="99"/>
    <w:semiHidden/>
    <w:unhideWhenUsed/>
    <w:rsid w:val="00E20798"/>
    <w:pPr>
      <w:spacing w:after="120" w:line="480" w:lineRule="auto"/>
    </w:pPr>
  </w:style>
  <w:style w:type="character" w:customStyle="1" w:styleId="Tekstpodstawowy2Znak">
    <w:name w:val="Tekst podstawowy 2 Znak"/>
    <w:basedOn w:val="Domylnaczcionkaakapitu"/>
    <w:link w:val="Tekstpodstawowy2"/>
    <w:uiPriority w:val="99"/>
    <w:semiHidden/>
    <w:rsid w:val="00E2079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25747">
      <w:bodyDiv w:val="1"/>
      <w:marLeft w:val="0"/>
      <w:marRight w:val="0"/>
      <w:marTop w:val="0"/>
      <w:marBottom w:val="0"/>
      <w:divBdr>
        <w:top w:val="none" w:sz="0" w:space="0" w:color="auto"/>
        <w:left w:val="none" w:sz="0" w:space="0" w:color="auto"/>
        <w:bottom w:val="none" w:sz="0" w:space="0" w:color="auto"/>
        <w:right w:val="none" w:sz="0" w:space="0" w:color="auto"/>
      </w:divBdr>
    </w:div>
    <w:div w:id="990909134">
      <w:bodyDiv w:val="1"/>
      <w:marLeft w:val="0"/>
      <w:marRight w:val="0"/>
      <w:marTop w:val="0"/>
      <w:marBottom w:val="0"/>
      <w:divBdr>
        <w:top w:val="none" w:sz="0" w:space="0" w:color="auto"/>
        <w:left w:val="none" w:sz="0" w:space="0" w:color="auto"/>
        <w:bottom w:val="none" w:sz="0" w:space="0" w:color="auto"/>
        <w:right w:val="none" w:sz="0" w:space="0" w:color="auto"/>
      </w:divBdr>
    </w:div>
    <w:div w:id="17510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8B58-13C6-4E3D-A676-E1A75682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5564</Words>
  <Characters>36148</Characters>
  <Application>Microsoft Office Word</Application>
  <DocSecurity>0</DocSecurity>
  <Lines>301</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Licencje CZMZ</cp:lastModifiedBy>
  <cp:revision>2</cp:revision>
  <cp:lastPrinted>2018-10-10T06:46:00Z</cp:lastPrinted>
  <dcterms:created xsi:type="dcterms:W3CDTF">2024-03-27T21:28:00Z</dcterms:created>
  <dcterms:modified xsi:type="dcterms:W3CDTF">2024-03-29T07:52:00Z</dcterms:modified>
</cp:coreProperties>
</file>