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0154D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42D57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70154D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E05102">
        <w:rPr>
          <w:rFonts w:eastAsia="Times New Roman" w:cs="Times New Roman"/>
          <w:szCs w:val="20"/>
        </w:rPr>
        <w:t>„</w:t>
      </w:r>
      <w:r w:rsidR="0070154D">
        <w:rPr>
          <w:b/>
          <w:szCs w:val="20"/>
        </w:rPr>
        <w:t>Przebudowę</w:t>
      </w:r>
      <w:r w:rsidR="0070154D" w:rsidRPr="004A3883">
        <w:rPr>
          <w:b/>
          <w:szCs w:val="20"/>
        </w:rPr>
        <w:t xml:space="preserve"> </w:t>
      </w:r>
      <w:r w:rsidR="0070154D">
        <w:rPr>
          <w:b/>
          <w:szCs w:val="20"/>
        </w:rPr>
        <w:t>balkonów w Domu Pomocy Społecznej MORS w Stegnie”</w:t>
      </w:r>
      <w:r w:rsidR="00B42D57">
        <w:rPr>
          <w:rFonts w:eastAsia="Arial" w:cs="Times New Roman"/>
          <w:bCs/>
          <w:iCs/>
          <w:kern w:val="1"/>
          <w:szCs w:val="20"/>
          <w:lang w:eastAsia="zh-CN" w:bidi="hi-IN"/>
        </w:rPr>
        <w:t>, 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6082F" w:rsidRDefault="0006082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0154D" w:rsidRPr="00DA05CC" w:rsidRDefault="0070154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Pr="00C836B6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kwalifikowanym podpisem elektronicznym lub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   lub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osobistym.</w:t>
      </w:r>
    </w:p>
    <w:p w:rsidR="00A1030A" w:rsidRDefault="00A1030A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1030A" w:rsidSect="0006082F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A9BED" w15:done="0"/>
  <w15:commentEx w15:paraId="713CB94A" w15:done="0"/>
  <w15:commentEx w15:paraId="419D3382" w15:done="0"/>
  <w15:commentEx w15:paraId="46CDE428" w15:done="0"/>
  <w15:commentEx w15:paraId="63B6BBE1" w15:done="0"/>
  <w15:commentEx w15:paraId="74528F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54" w:rsidRDefault="009E3554">
      <w:pPr>
        <w:spacing w:after="0" w:line="240" w:lineRule="auto"/>
      </w:pPr>
      <w:r>
        <w:separator/>
      </w:r>
    </w:p>
  </w:endnote>
  <w:endnote w:type="continuationSeparator" w:id="0">
    <w:p w:rsidR="009E3554" w:rsidRDefault="009E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F" w:rsidRDefault="00D304D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B5666F">
      <w:rPr>
        <w:szCs w:val="20"/>
      </w:rPr>
      <w:instrText xml:space="preserve"> PAGE </w:instrText>
    </w:r>
    <w:r>
      <w:rPr>
        <w:szCs w:val="20"/>
      </w:rPr>
      <w:fldChar w:fldCharType="separate"/>
    </w:r>
    <w:r w:rsidR="009E5A8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54" w:rsidRDefault="009E3554">
      <w:pPr>
        <w:spacing w:after="0" w:line="240" w:lineRule="auto"/>
      </w:pPr>
      <w:r>
        <w:separator/>
      </w:r>
    </w:p>
  </w:footnote>
  <w:footnote w:type="continuationSeparator" w:id="0">
    <w:p w:rsidR="009E3554" w:rsidRDefault="009E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72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8551B"/>
    <w:multiLevelType w:val="hybridMultilevel"/>
    <w:tmpl w:val="81841BAA"/>
    <w:lvl w:ilvl="0" w:tplc="19DC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79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D10477F"/>
    <w:multiLevelType w:val="hybridMultilevel"/>
    <w:tmpl w:val="5262093A"/>
    <w:lvl w:ilvl="0" w:tplc="5F8AAF58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E251F5"/>
    <w:multiLevelType w:val="hybridMultilevel"/>
    <w:tmpl w:val="E9643D30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89C014CA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A817415"/>
    <w:multiLevelType w:val="hybridMultilevel"/>
    <w:tmpl w:val="7778BE56"/>
    <w:lvl w:ilvl="0" w:tplc="EE26BE4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B255D0"/>
    <w:multiLevelType w:val="hybridMultilevel"/>
    <w:tmpl w:val="A6C2D4C8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1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3D629D3"/>
    <w:multiLevelType w:val="hybridMultilevel"/>
    <w:tmpl w:val="CE1CBD5E"/>
    <w:lvl w:ilvl="0" w:tplc="3014D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7412B1"/>
    <w:multiLevelType w:val="hybridMultilevel"/>
    <w:tmpl w:val="85102FBE"/>
    <w:lvl w:ilvl="0" w:tplc="D5F24302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61"/>
  </w:num>
  <w:num w:numId="3">
    <w:abstractNumId w:val="89"/>
  </w:num>
  <w:num w:numId="4">
    <w:abstractNumId w:val="149"/>
  </w:num>
  <w:num w:numId="5">
    <w:abstractNumId w:val="60"/>
  </w:num>
  <w:num w:numId="6">
    <w:abstractNumId w:val="63"/>
  </w:num>
  <w:num w:numId="7">
    <w:abstractNumId w:val="116"/>
  </w:num>
  <w:num w:numId="8">
    <w:abstractNumId w:val="143"/>
  </w:num>
  <w:num w:numId="9">
    <w:abstractNumId w:val="113"/>
  </w:num>
  <w:num w:numId="10">
    <w:abstractNumId w:val="142"/>
  </w:num>
  <w:num w:numId="11">
    <w:abstractNumId w:val="68"/>
  </w:num>
  <w:num w:numId="12">
    <w:abstractNumId w:val="132"/>
  </w:num>
  <w:num w:numId="13">
    <w:abstractNumId w:val="83"/>
  </w:num>
  <w:num w:numId="14">
    <w:abstractNumId w:val="111"/>
  </w:num>
  <w:num w:numId="15">
    <w:abstractNumId w:val="151"/>
  </w:num>
  <w:num w:numId="16">
    <w:abstractNumId w:val="154"/>
  </w:num>
  <w:num w:numId="17">
    <w:abstractNumId w:val="1"/>
  </w:num>
  <w:num w:numId="18">
    <w:abstractNumId w:val="115"/>
  </w:num>
  <w:num w:numId="19">
    <w:abstractNumId w:val="136"/>
  </w:num>
  <w:num w:numId="20">
    <w:abstractNumId w:val="124"/>
  </w:num>
  <w:num w:numId="21">
    <w:abstractNumId w:val="62"/>
  </w:num>
  <w:num w:numId="22">
    <w:abstractNumId w:val="13"/>
  </w:num>
  <w:num w:numId="23">
    <w:abstractNumId w:val="134"/>
  </w:num>
  <w:num w:numId="24">
    <w:abstractNumId w:val="152"/>
  </w:num>
  <w:num w:numId="25">
    <w:abstractNumId w:val="105"/>
  </w:num>
  <w:num w:numId="26">
    <w:abstractNumId w:val="74"/>
  </w:num>
  <w:num w:numId="27">
    <w:abstractNumId w:val="107"/>
  </w:num>
  <w:num w:numId="28">
    <w:abstractNumId w:val="137"/>
  </w:num>
  <w:num w:numId="29">
    <w:abstractNumId w:val="130"/>
  </w:num>
  <w:num w:numId="30">
    <w:abstractNumId w:val="101"/>
  </w:num>
  <w:num w:numId="31">
    <w:abstractNumId w:val="122"/>
  </w:num>
  <w:num w:numId="32">
    <w:abstractNumId w:val="157"/>
  </w:num>
  <w:num w:numId="33">
    <w:abstractNumId w:val="114"/>
  </w:num>
  <w:num w:numId="34">
    <w:abstractNumId w:val="126"/>
  </w:num>
  <w:num w:numId="35">
    <w:abstractNumId w:val="129"/>
  </w:num>
  <w:num w:numId="36">
    <w:abstractNumId w:val="93"/>
  </w:num>
  <w:num w:numId="37">
    <w:abstractNumId w:val="90"/>
  </w:num>
  <w:num w:numId="38">
    <w:abstractNumId w:val="53"/>
  </w:num>
  <w:num w:numId="39">
    <w:abstractNumId w:val="50"/>
  </w:num>
  <w:num w:numId="40">
    <w:abstractNumId w:val="102"/>
  </w:num>
  <w:num w:numId="41">
    <w:abstractNumId w:val="120"/>
  </w:num>
  <w:num w:numId="42">
    <w:abstractNumId w:val="88"/>
  </w:num>
  <w:num w:numId="43">
    <w:abstractNumId w:val="112"/>
  </w:num>
  <w:num w:numId="44">
    <w:abstractNumId w:val="95"/>
  </w:num>
  <w:num w:numId="45">
    <w:abstractNumId w:val="104"/>
  </w:num>
  <w:num w:numId="46">
    <w:abstractNumId w:val="47"/>
  </w:num>
  <w:num w:numId="47">
    <w:abstractNumId w:val="51"/>
  </w:num>
  <w:num w:numId="48">
    <w:abstractNumId w:val="54"/>
  </w:num>
  <w:num w:numId="49">
    <w:abstractNumId w:val="72"/>
  </w:num>
  <w:num w:numId="50">
    <w:abstractNumId w:val="57"/>
  </w:num>
  <w:num w:numId="51">
    <w:abstractNumId w:val="84"/>
  </w:num>
  <w:num w:numId="52">
    <w:abstractNumId w:val="133"/>
  </w:num>
  <w:num w:numId="53">
    <w:abstractNumId w:val="108"/>
  </w:num>
  <w:num w:numId="54">
    <w:abstractNumId w:val="48"/>
  </w:num>
  <w:num w:numId="55">
    <w:abstractNumId w:val="125"/>
  </w:num>
  <w:num w:numId="56">
    <w:abstractNumId w:val="80"/>
  </w:num>
  <w:num w:numId="57">
    <w:abstractNumId w:val="56"/>
  </w:num>
  <w:num w:numId="58">
    <w:abstractNumId w:val="158"/>
  </w:num>
  <w:num w:numId="59">
    <w:abstractNumId w:val="39"/>
  </w:num>
  <w:num w:numId="60">
    <w:abstractNumId w:val="91"/>
  </w:num>
  <w:num w:numId="61">
    <w:abstractNumId w:val="70"/>
  </w:num>
  <w:num w:numId="62">
    <w:abstractNumId w:val="146"/>
  </w:num>
  <w:num w:numId="63">
    <w:abstractNumId w:val="110"/>
  </w:num>
  <w:num w:numId="64">
    <w:abstractNumId w:val="86"/>
  </w:num>
  <w:num w:numId="65">
    <w:abstractNumId w:val="58"/>
  </w:num>
  <w:num w:numId="66">
    <w:abstractNumId w:val="38"/>
  </w:num>
  <w:num w:numId="67">
    <w:abstractNumId w:val="37"/>
  </w:num>
  <w:num w:numId="68">
    <w:abstractNumId w:val="55"/>
  </w:num>
  <w:num w:numId="69">
    <w:abstractNumId w:val="109"/>
  </w:num>
  <w:num w:numId="70">
    <w:abstractNumId w:val="127"/>
  </w:num>
  <w:num w:numId="71">
    <w:abstractNumId w:val="59"/>
  </w:num>
  <w:num w:numId="72">
    <w:abstractNumId w:val="135"/>
  </w:num>
  <w:num w:numId="73">
    <w:abstractNumId w:val="147"/>
  </w:num>
  <w:num w:numId="74">
    <w:abstractNumId w:val="123"/>
  </w:num>
  <w:num w:numId="75">
    <w:abstractNumId w:val="117"/>
  </w:num>
  <w:num w:numId="76">
    <w:abstractNumId w:val="141"/>
  </w:num>
  <w:num w:numId="77">
    <w:abstractNumId w:val="138"/>
  </w:num>
  <w:num w:numId="78">
    <w:abstractNumId w:val="160"/>
  </w:num>
  <w:num w:numId="79">
    <w:abstractNumId w:val="97"/>
  </w:num>
  <w:num w:numId="80">
    <w:abstractNumId w:val="67"/>
  </w:num>
  <w:num w:numId="81">
    <w:abstractNumId w:val="96"/>
  </w:num>
  <w:num w:numId="82">
    <w:abstractNumId w:val="49"/>
  </w:num>
  <w:num w:numId="83">
    <w:abstractNumId w:val="98"/>
  </w:num>
  <w:num w:numId="84">
    <w:abstractNumId w:val="76"/>
  </w:num>
  <w:num w:numId="85">
    <w:abstractNumId w:val="40"/>
  </w:num>
  <w:num w:numId="86">
    <w:abstractNumId w:val="45"/>
  </w:num>
  <w:num w:numId="87">
    <w:abstractNumId w:val="131"/>
  </w:num>
  <w:num w:numId="88">
    <w:abstractNumId w:val="46"/>
  </w:num>
  <w:num w:numId="89">
    <w:abstractNumId w:val="159"/>
  </w:num>
  <w:num w:numId="90">
    <w:abstractNumId w:val="85"/>
  </w:num>
  <w:num w:numId="91">
    <w:abstractNumId w:val="64"/>
  </w:num>
  <w:num w:numId="92">
    <w:abstractNumId w:val="139"/>
  </w:num>
  <w:num w:numId="93">
    <w:abstractNumId w:val="78"/>
  </w:num>
  <w:num w:numId="94">
    <w:abstractNumId w:val="148"/>
  </w:num>
  <w:num w:numId="95">
    <w:abstractNumId w:val="79"/>
  </w:num>
  <w:num w:numId="96">
    <w:abstractNumId w:val="153"/>
  </w:num>
  <w:num w:numId="97">
    <w:abstractNumId w:val="119"/>
  </w:num>
  <w:num w:numId="98">
    <w:abstractNumId w:val="82"/>
  </w:num>
  <w:num w:numId="99">
    <w:abstractNumId w:val="144"/>
  </w:num>
  <w:num w:numId="100">
    <w:abstractNumId w:val="106"/>
  </w:num>
  <w:num w:numId="101">
    <w:abstractNumId w:val="42"/>
  </w:num>
  <w:num w:numId="102">
    <w:abstractNumId w:val="43"/>
  </w:num>
  <w:num w:numId="103">
    <w:abstractNumId w:val="73"/>
  </w:num>
  <w:num w:numId="104">
    <w:abstractNumId w:val="41"/>
  </w:num>
  <w:num w:numId="105">
    <w:abstractNumId w:val="150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2"/>
  </w:num>
  <w:num w:numId="108">
    <w:abstractNumId w:val="121"/>
  </w:num>
  <w:num w:numId="109">
    <w:abstractNumId w:val="156"/>
  </w:num>
  <w:num w:numId="110">
    <w:abstractNumId w:val="87"/>
  </w:num>
  <w:num w:numId="111">
    <w:abstractNumId w:val="94"/>
  </w:num>
  <w:num w:numId="112">
    <w:abstractNumId w:val="69"/>
  </w:num>
  <w:num w:numId="113">
    <w:abstractNumId w:val="44"/>
  </w:num>
  <w:num w:numId="114">
    <w:abstractNumId w:val="52"/>
  </w:num>
  <w:num w:numId="115">
    <w:abstractNumId w:val="103"/>
  </w:num>
  <w:num w:numId="116">
    <w:abstractNumId w:val="61"/>
  </w:num>
  <w:num w:numId="117">
    <w:abstractNumId w:val="145"/>
  </w:num>
  <w:num w:numId="118">
    <w:abstractNumId w:val="3"/>
  </w:num>
  <w:num w:numId="119">
    <w:abstractNumId w:val="140"/>
  </w:num>
  <w:num w:numId="120">
    <w:abstractNumId w:val="100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EE3"/>
    <w:rsid w:val="00051040"/>
    <w:rsid w:val="00054532"/>
    <w:rsid w:val="000571F3"/>
    <w:rsid w:val="00057725"/>
    <w:rsid w:val="00057C97"/>
    <w:rsid w:val="0006082F"/>
    <w:rsid w:val="00061330"/>
    <w:rsid w:val="00061404"/>
    <w:rsid w:val="00062D96"/>
    <w:rsid w:val="0006320B"/>
    <w:rsid w:val="00063C06"/>
    <w:rsid w:val="000653A6"/>
    <w:rsid w:val="00071D99"/>
    <w:rsid w:val="00072AB2"/>
    <w:rsid w:val="00073127"/>
    <w:rsid w:val="000735A7"/>
    <w:rsid w:val="0007374D"/>
    <w:rsid w:val="000746B7"/>
    <w:rsid w:val="000767B1"/>
    <w:rsid w:val="00080121"/>
    <w:rsid w:val="00081E17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A4D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05BD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0D0D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42C5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365E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EE1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516E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57CDC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87CB1"/>
    <w:rsid w:val="00290412"/>
    <w:rsid w:val="00291021"/>
    <w:rsid w:val="00291F8D"/>
    <w:rsid w:val="00292563"/>
    <w:rsid w:val="00292940"/>
    <w:rsid w:val="00293C07"/>
    <w:rsid w:val="00294A6A"/>
    <w:rsid w:val="00295125"/>
    <w:rsid w:val="002A26B5"/>
    <w:rsid w:val="002A3812"/>
    <w:rsid w:val="002A4611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3FD6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4BAB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86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22B3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B5A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3883"/>
    <w:rsid w:val="004A3E9C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1CF5"/>
    <w:rsid w:val="004D2EF5"/>
    <w:rsid w:val="004D3502"/>
    <w:rsid w:val="004D520E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47B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04FC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557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2EEB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395A"/>
    <w:rsid w:val="0055443B"/>
    <w:rsid w:val="00554616"/>
    <w:rsid w:val="005554A0"/>
    <w:rsid w:val="00556905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398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3A9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4DFD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AB0"/>
    <w:rsid w:val="00692D2F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2DA4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03A"/>
    <w:rsid w:val="006C6C4B"/>
    <w:rsid w:val="006C7A7C"/>
    <w:rsid w:val="006C7F66"/>
    <w:rsid w:val="006D05D9"/>
    <w:rsid w:val="006D0CBD"/>
    <w:rsid w:val="006D17A1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154D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115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53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97D5D"/>
    <w:rsid w:val="008A20FD"/>
    <w:rsid w:val="008A4273"/>
    <w:rsid w:val="008A437E"/>
    <w:rsid w:val="008A460B"/>
    <w:rsid w:val="008A68D2"/>
    <w:rsid w:val="008A6E3E"/>
    <w:rsid w:val="008B03A8"/>
    <w:rsid w:val="008B14B6"/>
    <w:rsid w:val="008B2326"/>
    <w:rsid w:val="008B35E8"/>
    <w:rsid w:val="008B3F83"/>
    <w:rsid w:val="008B4103"/>
    <w:rsid w:val="008B57C5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7C"/>
    <w:rsid w:val="008F11FD"/>
    <w:rsid w:val="008F1DEE"/>
    <w:rsid w:val="008F5280"/>
    <w:rsid w:val="008F68EB"/>
    <w:rsid w:val="008F7264"/>
    <w:rsid w:val="008F74AF"/>
    <w:rsid w:val="008F7853"/>
    <w:rsid w:val="009009C7"/>
    <w:rsid w:val="009009E3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2BE0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1B58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B7B3A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BBE"/>
    <w:rsid w:val="009E2CD8"/>
    <w:rsid w:val="009E3006"/>
    <w:rsid w:val="009E3554"/>
    <w:rsid w:val="009E5153"/>
    <w:rsid w:val="009E5A80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030A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46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0FE4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12B7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1EEC"/>
    <w:rsid w:val="00AF3002"/>
    <w:rsid w:val="00AF335B"/>
    <w:rsid w:val="00AF35F1"/>
    <w:rsid w:val="00AF3A17"/>
    <w:rsid w:val="00AF4670"/>
    <w:rsid w:val="00AF583E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1CC"/>
    <w:rsid w:val="00B35C16"/>
    <w:rsid w:val="00B369C1"/>
    <w:rsid w:val="00B37161"/>
    <w:rsid w:val="00B40A4D"/>
    <w:rsid w:val="00B4263E"/>
    <w:rsid w:val="00B42D57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666F"/>
    <w:rsid w:val="00B57444"/>
    <w:rsid w:val="00B6101E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B18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5DB1"/>
    <w:rsid w:val="00BE69C0"/>
    <w:rsid w:val="00BE6F3F"/>
    <w:rsid w:val="00BF12B4"/>
    <w:rsid w:val="00BF2A6F"/>
    <w:rsid w:val="00BF2D8E"/>
    <w:rsid w:val="00BF346F"/>
    <w:rsid w:val="00BF53FA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B1"/>
    <w:rsid w:val="00C551E1"/>
    <w:rsid w:val="00C55237"/>
    <w:rsid w:val="00C56B09"/>
    <w:rsid w:val="00C6121F"/>
    <w:rsid w:val="00C61B63"/>
    <w:rsid w:val="00C6320C"/>
    <w:rsid w:val="00C63D3F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6B6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618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56D9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B23"/>
    <w:rsid w:val="00D05306"/>
    <w:rsid w:val="00D05F10"/>
    <w:rsid w:val="00D062FD"/>
    <w:rsid w:val="00D06753"/>
    <w:rsid w:val="00D0724D"/>
    <w:rsid w:val="00D077E5"/>
    <w:rsid w:val="00D152DD"/>
    <w:rsid w:val="00D16B66"/>
    <w:rsid w:val="00D17175"/>
    <w:rsid w:val="00D25EB0"/>
    <w:rsid w:val="00D304D9"/>
    <w:rsid w:val="00D309EB"/>
    <w:rsid w:val="00D30EE6"/>
    <w:rsid w:val="00D312B1"/>
    <w:rsid w:val="00D31823"/>
    <w:rsid w:val="00D3271F"/>
    <w:rsid w:val="00D40B4E"/>
    <w:rsid w:val="00D41E68"/>
    <w:rsid w:val="00D42B70"/>
    <w:rsid w:val="00D432E1"/>
    <w:rsid w:val="00D44337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3E13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AA0"/>
    <w:rsid w:val="00E0410A"/>
    <w:rsid w:val="00E04E57"/>
    <w:rsid w:val="00E05102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0A"/>
    <w:rsid w:val="00E253C5"/>
    <w:rsid w:val="00E25523"/>
    <w:rsid w:val="00E255A9"/>
    <w:rsid w:val="00E26BB5"/>
    <w:rsid w:val="00E34EC3"/>
    <w:rsid w:val="00E40F39"/>
    <w:rsid w:val="00E43D0D"/>
    <w:rsid w:val="00E43D8B"/>
    <w:rsid w:val="00E442CD"/>
    <w:rsid w:val="00E44FE3"/>
    <w:rsid w:val="00E46509"/>
    <w:rsid w:val="00E50C1A"/>
    <w:rsid w:val="00E5231B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1AA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4CA4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F69"/>
    <w:rsid w:val="00F54344"/>
    <w:rsid w:val="00F56BDE"/>
    <w:rsid w:val="00F571CE"/>
    <w:rsid w:val="00F60AE3"/>
    <w:rsid w:val="00F61F32"/>
    <w:rsid w:val="00F62C77"/>
    <w:rsid w:val="00F651B3"/>
    <w:rsid w:val="00F65BF0"/>
    <w:rsid w:val="00F65C78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019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07F8"/>
    <w:rsid w:val="00FA128A"/>
    <w:rsid w:val="00FA14EB"/>
    <w:rsid w:val="00FA2806"/>
    <w:rsid w:val="00FA57F9"/>
    <w:rsid w:val="00FA6BF2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761A-661D-4557-BEB5-500CD0A1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2022-09-16T07:32:00Z</cp:lastPrinted>
  <dcterms:created xsi:type="dcterms:W3CDTF">2022-09-14T17:23:00Z</dcterms:created>
  <dcterms:modified xsi:type="dcterms:W3CDTF">2022-09-16T08:00:00Z</dcterms:modified>
</cp:coreProperties>
</file>