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685535"/>
    <w:p w14:paraId="30569FC8" w14:textId="27AE66FA" w:rsidR="00801E35" w:rsidRPr="008E0C01" w:rsidRDefault="00801E35" w:rsidP="006913D9">
      <w:pPr>
        <w:pStyle w:val="TYTUSIWZ"/>
        <w:numPr>
          <w:ilvl w:val="0"/>
          <w:numId w:val="0"/>
        </w:numPr>
        <w:ind w:left="567"/>
        <w:jc w:val="right"/>
        <w:rPr>
          <w:sz w:val="16"/>
          <w:szCs w:val="16"/>
        </w:rPr>
      </w:pPr>
      <w:r w:rsidRPr="00CC7A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39ECE" wp14:editId="249DB9DC">
                <wp:simplePos x="0" y="0"/>
                <wp:positionH relativeFrom="column">
                  <wp:posOffset>-95250</wp:posOffset>
                </wp:positionH>
                <wp:positionV relativeFrom="paragraph">
                  <wp:posOffset>-5080</wp:posOffset>
                </wp:positionV>
                <wp:extent cx="2152650" cy="125730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FD7522">
              <v:roundrect id="AutoShape 11" style="position:absolute;margin-left:-7.5pt;margin-top:-.4pt;width:169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311F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NJOBr3cAAAACQEAAA8AAAAAAAAAAAAAAAAAdwQAAGRycy9kb3ducmV2LnhtbFBL&#10;BQYAAAAABAAEAPMAAACABQAAAAA=&#10;"/>
            </w:pict>
          </mc:Fallback>
        </mc:AlternateContent>
      </w:r>
      <w:r w:rsidRPr="00CC7A92">
        <w:t>ZAŁĄCZNIK Nr 5</w:t>
      </w:r>
      <w:bookmarkEnd w:id="0"/>
    </w:p>
    <w:p w14:paraId="063C9473" w14:textId="44FBFB7A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D17BC9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2ABE61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7A7FC3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74D5284" w14:textId="77777777" w:rsidR="006913D9" w:rsidRDefault="006913D9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284AD5E" w14:textId="70116B46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019A2345" w14:textId="6073DC47" w:rsidR="00801E35" w:rsidRPr="008E0C01" w:rsidRDefault="00801E35" w:rsidP="00801E35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>WYKAZ ZREALIZOWANYCH</w:t>
      </w:r>
      <w:r w:rsidR="00E27A9C"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="00833ED7">
        <w:rPr>
          <w:rFonts w:ascii="Arial" w:eastAsia="Lucida Sans Unicode" w:hAnsi="Arial" w:cs="Arial"/>
          <w:b/>
          <w:bCs/>
          <w:sz w:val="22"/>
          <w:szCs w:val="22"/>
        </w:rPr>
        <w:t>PRAC</w:t>
      </w:r>
    </w:p>
    <w:p w14:paraId="1147CD4F" w14:textId="60D35878" w:rsidR="00801E35" w:rsidRPr="008E0C01" w:rsidRDefault="00801E35" w:rsidP="00801E35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w okresie ostatnich </w:t>
      </w:r>
      <w:r w:rsidR="00E27A9C">
        <w:rPr>
          <w:rFonts w:ascii="Arial" w:hAnsi="Arial" w:cs="Arial"/>
          <w:sz w:val="22"/>
          <w:szCs w:val="22"/>
        </w:rPr>
        <w:t>3</w:t>
      </w:r>
      <w:r w:rsidRPr="008E0C01">
        <w:rPr>
          <w:rFonts w:ascii="Arial" w:hAnsi="Arial" w:cs="Arial"/>
          <w:sz w:val="22"/>
          <w:szCs w:val="22"/>
        </w:rPr>
        <w:t xml:space="preserve">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801E35" w:rsidRPr="008E0C01" w14:paraId="4CE0074C" w14:textId="77777777" w:rsidTr="00EE4B15">
        <w:tc>
          <w:tcPr>
            <w:tcW w:w="9530" w:type="dxa"/>
            <w:shd w:val="clear" w:color="auto" w:fill="F2F2F2"/>
          </w:tcPr>
          <w:p w14:paraId="315A929B" w14:textId="77777777" w:rsidR="00E27A9C" w:rsidRDefault="00E27A9C" w:rsidP="00E27A9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26931494"/>
          </w:p>
          <w:p w14:paraId="25E49275" w14:textId="77777777" w:rsidR="008B0ED0" w:rsidRDefault="008B0ED0" w:rsidP="008B0ED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Utrzymanie wygrodzeń torowisk i wygrodzeń przystanków tramwajowych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br/>
            </w: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 terenie miasta Gdańsk </w:t>
            </w:r>
          </w:p>
          <w:p w14:paraId="1FF31E59" w14:textId="7D2531D4" w:rsidR="00801E35" w:rsidRPr="008E0C01" w:rsidRDefault="008B0ED0" w:rsidP="008B0ED0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7928C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7928C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7928C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bookmarkEnd w:id="1"/>
    </w:tbl>
    <w:p w14:paraId="4984D154" w14:textId="77777777" w:rsidR="00801E35" w:rsidRPr="008E0C01" w:rsidRDefault="00801E35" w:rsidP="00801E35">
      <w:pPr>
        <w:pStyle w:val="Akapitzlist"/>
        <w:tabs>
          <w:tab w:val="left" w:pos="2160"/>
        </w:tabs>
        <w:suppressAutoHyphens/>
        <w:spacing w:before="120" w:line="312" w:lineRule="auto"/>
        <w:ind w:left="114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07"/>
        <w:gridCol w:w="1340"/>
        <w:gridCol w:w="2232"/>
        <w:gridCol w:w="1573"/>
      </w:tblGrid>
      <w:tr w:rsidR="0002567F" w:rsidRPr="00FF1147" w14:paraId="23C2CE44" w14:textId="77777777" w:rsidTr="0002567F">
        <w:tc>
          <w:tcPr>
            <w:tcW w:w="299" w:type="pct"/>
            <w:shd w:val="clear" w:color="auto" w:fill="DBDBDB" w:themeFill="accent3" w:themeFillTint="66"/>
            <w:vAlign w:val="center"/>
          </w:tcPr>
          <w:p w14:paraId="40AE52D6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9" w:type="pct"/>
            <w:shd w:val="clear" w:color="auto" w:fill="DBDBDB" w:themeFill="accent3" w:themeFillTint="66"/>
            <w:vAlign w:val="center"/>
          </w:tcPr>
          <w:p w14:paraId="7AACBA13" w14:textId="77777777" w:rsidR="0002567F" w:rsidRPr="00FF1147" w:rsidRDefault="0002567F" w:rsidP="004C207E">
            <w:pPr>
              <w:widowControl w:val="0"/>
              <w:suppressAutoHyphens/>
              <w:adjustRightInd w:val="0"/>
              <w:spacing w:before="120"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Rodzaj wykonanych prac, lokalizacja</w:t>
            </w:r>
          </w:p>
        </w:tc>
        <w:tc>
          <w:tcPr>
            <w:tcW w:w="696" w:type="pct"/>
            <w:shd w:val="clear" w:color="auto" w:fill="DBDBDB" w:themeFill="accent3" w:themeFillTint="66"/>
            <w:vAlign w:val="center"/>
          </w:tcPr>
          <w:p w14:paraId="4F6B5F0A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159" w:type="pct"/>
            <w:shd w:val="clear" w:color="auto" w:fill="DBDBDB" w:themeFill="accent3" w:themeFillTint="66"/>
            <w:vAlign w:val="center"/>
          </w:tcPr>
          <w:p w14:paraId="6529F173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Nazwa i adres odbiorcy*</w:t>
            </w:r>
          </w:p>
        </w:tc>
        <w:tc>
          <w:tcPr>
            <w:tcW w:w="817" w:type="pct"/>
            <w:shd w:val="clear" w:color="auto" w:fill="DBDBDB" w:themeFill="accent3" w:themeFillTint="66"/>
            <w:vAlign w:val="center"/>
          </w:tcPr>
          <w:p w14:paraId="1520BB6C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02567F" w:rsidRPr="00FF1147" w14:paraId="2E9DAFB2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036FCABE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72C18BCD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61D1AD5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259B0B76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8137C8B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635E3EF4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726A194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6B589BEC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1629290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D9D7274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C3CCBAC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049884A1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31A1FCB2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2E67FB4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61F98A0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652F170D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A944143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4AB41AD3" w14:textId="77777777" w:rsidTr="004C207E">
        <w:trPr>
          <w:trHeight w:val="567"/>
        </w:trPr>
        <w:tc>
          <w:tcPr>
            <w:tcW w:w="4183" w:type="pct"/>
            <w:gridSpan w:val="4"/>
            <w:vAlign w:val="center"/>
          </w:tcPr>
          <w:p w14:paraId="6A24CD6E" w14:textId="77777777" w:rsidR="0002567F" w:rsidRPr="00FF1147" w:rsidRDefault="0002567F" w:rsidP="004C207E">
            <w:pPr>
              <w:suppressAutoHyphens/>
              <w:spacing w:before="120"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:</w:t>
            </w:r>
          </w:p>
        </w:tc>
        <w:tc>
          <w:tcPr>
            <w:tcW w:w="817" w:type="pct"/>
            <w:vAlign w:val="center"/>
          </w:tcPr>
          <w:p w14:paraId="20E9F6F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8010A" w14:textId="03DB2806" w:rsidR="00801E35" w:rsidRPr="008E0C01" w:rsidRDefault="00801E35" w:rsidP="00801E35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* Do wykazu dołączam dowody potwierdzające, że ww. </w:t>
      </w:r>
      <w:r w:rsidR="00A10442"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zostały wykonane należycie (referencje bądź inne dokumenty wystawione przez podmiot, na rzecz którego </w:t>
      </w:r>
      <w:r w:rsidR="00A10442"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były wykonane).</w:t>
      </w:r>
    </w:p>
    <w:p w14:paraId="4AFCC6CE" w14:textId="77777777" w:rsidR="00801E35" w:rsidRPr="008E0C01" w:rsidRDefault="00801E35" w:rsidP="00801E35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0C8CE" wp14:editId="76F45D00">
                <wp:simplePos x="0" y="0"/>
                <wp:positionH relativeFrom="column">
                  <wp:posOffset>3790950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A97BA06">
              <v:roundrect id="AutoShape 11" style="position:absolute;margin-left:298.5pt;margin-top:6.6pt;width:169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3DCA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ziok43QAAAAoBAAAPAAAAAAAAAAAAAAAAAHcEAABkcnMvZG93bnJldi54bWxQ&#10;SwUGAAAAAAQABADzAAAAgQUAAAAA&#10;"/>
            </w:pict>
          </mc:Fallback>
        </mc:AlternateContent>
      </w:r>
    </w:p>
    <w:p w14:paraId="5E63B56F" w14:textId="77777777" w:rsidR="00801E35" w:rsidRPr="008E0C01" w:rsidRDefault="00801E35" w:rsidP="00801E35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3234530B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C62A02B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EA75CED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45A4B8A1" w14:textId="77777777" w:rsidR="00801E35" w:rsidRPr="00CC7A92" w:rsidRDefault="00801E35" w:rsidP="00801E35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5B4BCBBB" w14:textId="77777777" w:rsidR="00801E35" w:rsidRPr="00CC7A92" w:rsidRDefault="00801E35" w:rsidP="00801E35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05D3BD92" w14:textId="77777777" w:rsidR="00801E35" w:rsidRPr="008E0C01" w:rsidRDefault="00801E35" w:rsidP="00801E35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2AD092ED" w:rsidR="007316E1" w:rsidRDefault="00801E35" w:rsidP="00A07D79">
      <w:pPr>
        <w:suppressAutoHyphens/>
        <w:spacing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  -   dat</w:t>
      </w:r>
      <w:r>
        <w:rPr>
          <w:rFonts w:ascii="Arial" w:hAnsi="Arial" w:cs="Arial"/>
          <w:sz w:val="22"/>
          <w:szCs w:val="22"/>
        </w:rPr>
        <w:t>a</w:t>
      </w:r>
    </w:p>
    <w:p w14:paraId="405B47B6" w14:textId="4251306D" w:rsidR="00593AB7" w:rsidRDefault="00593AB7" w:rsidP="00593AB7">
      <w:pPr>
        <w:widowControl w:val="0"/>
        <w:suppressAutoHyphens/>
        <w:spacing w:before="120" w:line="312" w:lineRule="auto"/>
      </w:pPr>
    </w:p>
    <w:sectPr w:rsidR="00593AB7" w:rsidSect="00EF7BF7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9FBA" w14:textId="77777777" w:rsidR="00EF7BF7" w:rsidRDefault="00EF7BF7">
      <w:r>
        <w:separator/>
      </w:r>
    </w:p>
  </w:endnote>
  <w:endnote w:type="continuationSeparator" w:id="0">
    <w:p w14:paraId="428FAA5F" w14:textId="77777777" w:rsidR="00EF7BF7" w:rsidRDefault="00EF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97E1" w14:textId="77777777" w:rsidR="00EF7BF7" w:rsidRDefault="00EF7BF7">
      <w:r>
        <w:separator/>
      </w:r>
    </w:p>
  </w:footnote>
  <w:footnote w:type="continuationSeparator" w:id="0">
    <w:p w14:paraId="31FBCC82" w14:textId="77777777" w:rsidR="00EF7BF7" w:rsidRDefault="00EF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6762C8"/>
    <w:multiLevelType w:val="hybridMultilevel"/>
    <w:tmpl w:val="A5EA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9748D9"/>
    <w:multiLevelType w:val="hybridMultilevel"/>
    <w:tmpl w:val="4258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0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A73322"/>
    <w:multiLevelType w:val="hybridMultilevel"/>
    <w:tmpl w:val="B262FAAC"/>
    <w:lvl w:ilvl="0" w:tplc="6382F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54525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47C17"/>
    <w:multiLevelType w:val="hybridMultilevel"/>
    <w:tmpl w:val="027CADA0"/>
    <w:lvl w:ilvl="0" w:tplc="9F8E8D06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8130A6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9"/>
  </w:num>
  <w:num w:numId="3" w16cid:durableId="304166605">
    <w:abstractNumId w:val="46"/>
  </w:num>
  <w:num w:numId="4" w16cid:durableId="1454598410">
    <w:abstractNumId w:val="118"/>
  </w:num>
  <w:num w:numId="5" w16cid:durableId="724450671">
    <w:abstractNumId w:val="93"/>
  </w:num>
  <w:num w:numId="6" w16cid:durableId="90320814">
    <w:abstractNumId w:val="105"/>
  </w:num>
  <w:num w:numId="7" w16cid:durableId="1426733731">
    <w:abstractNumId w:val="108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4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6"/>
  </w:num>
  <w:num w:numId="15" w16cid:durableId="1047997671">
    <w:abstractNumId w:val="112"/>
  </w:num>
  <w:num w:numId="16" w16cid:durableId="1497186079">
    <w:abstractNumId w:val="95"/>
  </w:num>
  <w:num w:numId="17" w16cid:durableId="1520461155">
    <w:abstractNumId w:val="90"/>
  </w:num>
  <w:num w:numId="18" w16cid:durableId="1876388454">
    <w:abstractNumId w:val="32"/>
  </w:num>
  <w:num w:numId="19" w16cid:durableId="1342125677">
    <w:abstractNumId w:val="52"/>
  </w:num>
  <w:num w:numId="20" w16cid:durableId="381633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7"/>
  </w:num>
  <w:num w:numId="22" w16cid:durableId="2040813485">
    <w:abstractNumId w:val="114"/>
  </w:num>
  <w:num w:numId="23" w16cid:durableId="1698118003">
    <w:abstractNumId w:val="86"/>
  </w:num>
  <w:num w:numId="24" w16cid:durableId="279534397">
    <w:abstractNumId w:val="28"/>
  </w:num>
  <w:num w:numId="25" w16cid:durableId="37053464">
    <w:abstractNumId w:val="115"/>
  </w:num>
  <w:num w:numId="26" w16cid:durableId="5255269">
    <w:abstractNumId w:val="71"/>
  </w:num>
  <w:num w:numId="27" w16cid:durableId="1217429327">
    <w:abstractNumId w:val="62"/>
  </w:num>
  <w:num w:numId="28" w16cid:durableId="590285661">
    <w:abstractNumId w:val="114"/>
    <w:lvlOverride w:ilvl="0">
      <w:startOverride w:val="1"/>
    </w:lvlOverride>
  </w:num>
  <w:num w:numId="29" w16cid:durableId="1313289778">
    <w:abstractNumId w:val="63"/>
  </w:num>
  <w:num w:numId="30" w16cid:durableId="407311426">
    <w:abstractNumId w:val="77"/>
  </w:num>
  <w:num w:numId="31" w16cid:durableId="292755988">
    <w:abstractNumId w:val="79"/>
  </w:num>
  <w:num w:numId="32" w16cid:durableId="1789203356">
    <w:abstractNumId w:val="58"/>
  </w:num>
  <w:num w:numId="33" w16cid:durableId="134955002">
    <w:abstractNumId w:val="51"/>
  </w:num>
  <w:num w:numId="34" w16cid:durableId="899171461">
    <w:abstractNumId w:val="67"/>
  </w:num>
  <w:num w:numId="35" w16cid:durableId="1122186352">
    <w:abstractNumId w:val="69"/>
  </w:num>
  <w:num w:numId="36" w16cid:durableId="1520504364">
    <w:abstractNumId w:val="33"/>
  </w:num>
  <w:num w:numId="37" w16cid:durableId="1611279099">
    <w:abstractNumId w:val="106"/>
  </w:num>
  <w:num w:numId="38" w16cid:durableId="263659755">
    <w:abstractNumId w:val="43"/>
  </w:num>
  <w:num w:numId="39" w16cid:durableId="1185244024">
    <w:abstractNumId w:val="54"/>
  </w:num>
  <w:num w:numId="40" w16cid:durableId="1555005082">
    <w:abstractNumId w:val="107"/>
  </w:num>
  <w:num w:numId="41" w16cid:durableId="1731071918">
    <w:abstractNumId w:val="53"/>
  </w:num>
  <w:num w:numId="42" w16cid:durableId="17582300">
    <w:abstractNumId w:val="36"/>
  </w:num>
  <w:num w:numId="43" w16cid:durableId="1273635519">
    <w:abstractNumId w:val="45"/>
  </w:num>
  <w:num w:numId="44" w16cid:durableId="778841509">
    <w:abstractNumId w:val="83"/>
  </w:num>
  <w:num w:numId="45" w16cid:durableId="1619526070">
    <w:abstractNumId w:val="80"/>
  </w:num>
  <w:num w:numId="46" w16cid:durableId="190532592">
    <w:abstractNumId w:val="103"/>
  </w:num>
  <w:num w:numId="47" w16cid:durableId="185142700">
    <w:abstractNumId w:val="78"/>
  </w:num>
  <w:num w:numId="48" w16cid:durableId="1106730432">
    <w:abstractNumId w:val="120"/>
  </w:num>
  <w:num w:numId="49" w16cid:durableId="18805070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0"/>
  </w:num>
  <w:num w:numId="51" w16cid:durableId="1180851348">
    <w:abstractNumId w:val="91"/>
  </w:num>
  <w:num w:numId="52" w16cid:durableId="743532979">
    <w:abstractNumId w:val="70"/>
  </w:num>
  <w:num w:numId="53" w16cid:durableId="1903905130">
    <w:abstractNumId w:val="29"/>
  </w:num>
  <w:num w:numId="54" w16cid:durableId="449054382">
    <w:abstractNumId w:val="110"/>
  </w:num>
  <w:num w:numId="55" w16cid:durableId="1757169333">
    <w:abstractNumId w:val="56"/>
  </w:num>
  <w:num w:numId="56" w16cid:durableId="1581713259">
    <w:abstractNumId w:val="75"/>
  </w:num>
  <w:num w:numId="57" w16cid:durableId="1451587866">
    <w:abstractNumId w:val="61"/>
  </w:num>
  <w:num w:numId="58" w16cid:durableId="1005090681">
    <w:abstractNumId w:val="44"/>
  </w:num>
  <w:num w:numId="59" w16cid:durableId="716585999">
    <w:abstractNumId w:val="60"/>
  </w:num>
  <w:num w:numId="60" w16cid:durableId="1417676577">
    <w:abstractNumId w:val="88"/>
  </w:num>
  <w:num w:numId="61" w16cid:durableId="613440375">
    <w:abstractNumId w:val="72"/>
  </w:num>
  <w:num w:numId="62" w16cid:durableId="864683201">
    <w:abstractNumId w:val="89"/>
  </w:num>
  <w:num w:numId="63" w16cid:durableId="567110294">
    <w:abstractNumId w:val="94"/>
  </w:num>
  <w:num w:numId="64" w16cid:durableId="1692947699">
    <w:abstractNumId w:val="74"/>
  </w:num>
  <w:num w:numId="65" w16cid:durableId="1531527212">
    <w:abstractNumId w:val="41"/>
  </w:num>
  <w:num w:numId="66" w16cid:durableId="1745956252">
    <w:abstractNumId w:val="23"/>
  </w:num>
  <w:num w:numId="67" w16cid:durableId="1705058209">
    <w:abstractNumId w:val="38"/>
  </w:num>
  <w:num w:numId="68" w16cid:durableId="591014703">
    <w:abstractNumId w:val="109"/>
  </w:num>
  <w:num w:numId="69" w16cid:durableId="1650287298">
    <w:abstractNumId w:val="59"/>
  </w:num>
  <w:num w:numId="70" w16cid:durableId="771050236">
    <w:abstractNumId w:val="101"/>
  </w:num>
  <w:num w:numId="71" w16cid:durableId="1031807598">
    <w:abstractNumId w:val="57"/>
  </w:num>
  <w:num w:numId="72" w16cid:durableId="326058075">
    <w:abstractNumId w:val="10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 w16cid:durableId="826362356">
    <w:abstractNumId w:val="82"/>
  </w:num>
  <w:num w:numId="74" w16cid:durableId="63794253">
    <w:abstractNumId w:val="39"/>
  </w:num>
  <w:num w:numId="75" w16cid:durableId="616790625">
    <w:abstractNumId w:val="42"/>
  </w:num>
  <w:num w:numId="76" w16cid:durableId="1200241080">
    <w:abstractNumId w:val="116"/>
  </w:num>
  <w:num w:numId="77" w16cid:durableId="574168899">
    <w:abstractNumId w:val="35"/>
  </w:num>
  <w:num w:numId="78" w16cid:durableId="1593780375">
    <w:abstractNumId w:val="9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BC1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8CF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07D79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BF7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CD7C26E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92</cp:revision>
  <cp:lastPrinted>2023-03-14T10:39:00Z</cp:lastPrinted>
  <dcterms:created xsi:type="dcterms:W3CDTF">2022-04-27T08:58:00Z</dcterms:created>
  <dcterms:modified xsi:type="dcterms:W3CDTF">2024-02-15T10:59:00Z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