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31" w:rsidRDefault="00022B31" w:rsidP="000022B9">
      <w:pPr>
        <w:tabs>
          <w:tab w:val="left" w:pos="3119"/>
          <w:tab w:val="left" w:pos="6521"/>
          <w:tab w:val="left" w:pos="7938"/>
        </w:tabs>
        <w:rPr>
          <w:rFonts w:ascii="Cambria" w:hAnsi="Cambria"/>
        </w:rPr>
      </w:pPr>
    </w:p>
    <w:p w:rsidR="00022B31" w:rsidRPr="00022B31" w:rsidRDefault="00022B31" w:rsidP="000022B9">
      <w:pPr>
        <w:keepNext/>
        <w:numPr>
          <w:ilvl w:val="0"/>
          <w:numId w:val="2"/>
        </w:numPr>
        <w:tabs>
          <w:tab w:val="clear" w:pos="0"/>
        </w:tabs>
        <w:spacing w:before="240" w:after="60" w:line="240" w:lineRule="auto"/>
        <w:ind w:left="-142" w:right="141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B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A8A32AC" wp14:editId="72C6AC33">
            <wp:extent cx="1611183" cy="554990"/>
            <wp:effectExtent l="0" t="0" r="8255" b="0"/>
            <wp:docPr id="2" name="Obraz 2" descr="C:\Users\STANIS~1\AppData\Local\Temp\F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IS~1\AppData\Local\Temp\F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69" cy="56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22B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4AC917D0" wp14:editId="1FA366FF">
            <wp:extent cx="1129085" cy="597969"/>
            <wp:effectExtent l="0" t="0" r="0" b="0"/>
            <wp:docPr id="3" name="Obraz 3" descr="C:\Users\STANIS~1\AppData\Local\Temp\Ministerstwo-Zdro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S~1\AppData\Local\Temp\Ministerstwo-Zdrow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2" t="15879" r="5431" b="26732"/>
                    <a:stretch/>
                  </pic:blipFill>
                  <pic:spPr bwMode="auto">
                    <a:xfrm>
                      <a:off x="0" y="0"/>
                      <a:ext cx="1147707" cy="6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22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22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22B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AB315B5" wp14:editId="2354AF20">
            <wp:extent cx="1820999" cy="593725"/>
            <wp:effectExtent l="0" t="0" r="8255" b="0"/>
            <wp:docPr id="4" name="Obraz 4" descr="C:\Users\STANIS~1\AppData\Local\Temp\UE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~1\AppData\Local\Temp\UE_EFR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77" cy="60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B9" w:rsidRPr="000022B9" w:rsidRDefault="000022B9" w:rsidP="000022B9">
      <w:pPr>
        <w:tabs>
          <w:tab w:val="left" w:pos="3119"/>
          <w:tab w:val="left" w:pos="6521"/>
          <w:tab w:val="left" w:pos="7938"/>
        </w:tabs>
        <w:rPr>
          <w:rFonts w:ascii="Cambria" w:hAnsi="Cambria"/>
        </w:rPr>
      </w:pPr>
      <w:r w:rsidRPr="00BE6838">
        <w:rPr>
          <w:rFonts w:ascii="Cambria" w:hAnsi="Cambria"/>
        </w:rPr>
        <w:t>Znak: 06/PN/2020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Załącznik nr 2 do SIWZ</w:t>
      </w:r>
    </w:p>
    <w:p w:rsidR="000022B9" w:rsidRPr="00982DBF" w:rsidRDefault="000022B9" w:rsidP="000022B9">
      <w:pPr>
        <w:tabs>
          <w:tab w:val="left" w:pos="3119"/>
          <w:tab w:val="left" w:pos="6521"/>
          <w:tab w:val="left" w:pos="7938"/>
        </w:tabs>
        <w:rPr>
          <w:rFonts w:ascii="Cambria" w:hAnsi="Cambria"/>
          <w:sz w:val="4"/>
          <w:szCs w:val="4"/>
        </w:rPr>
      </w:pPr>
    </w:p>
    <w:tbl>
      <w:tblPr>
        <w:tblpPr w:leftFromText="141" w:rightFromText="141" w:vertAnchor="text" w:horzAnchor="margin" w:tblpY="-5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</w:tblGrid>
      <w:tr w:rsidR="000022B9" w:rsidRPr="00982DBF" w:rsidTr="000022B9">
        <w:trPr>
          <w:trHeight w:val="126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982DBF" w:rsidRDefault="000022B9" w:rsidP="009629C8">
            <w:pPr>
              <w:pStyle w:val="Tekstpodstawowy"/>
              <w:snapToGrid w:val="0"/>
              <w:rPr>
                <w:rFonts w:ascii="Cambria" w:hAnsi="Cambria" w:cs="Tahoma"/>
                <w:sz w:val="18"/>
                <w:szCs w:val="18"/>
              </w:rPr>
            </w:pPr>
          </w:p>
          <w:p w:rsidR="000022B9" w:rsidRPr="00982DBF" w:rsidRDefault="000022B9" w:rsidP="009629C8">
            <w:pPr>
              <w:pStyle w:val="Tekstpodstawowy"/>
              <w:rPr>
                <w:rFonts w:ascii="Cambria" w:hAnsi="Cambria" w:cs="Tahoma"/>
                <w:sz w:val="18"/>
                <w:szCs w:val="18"/>
              </w:rPr>
            </w:pPr>
          </w:p>
          <w:p w:rsidR="000022B9" w:rsidRPr="00982DBF" w:rsidRDefault="000022B9" w:rsidP="009629C8">
            <w:pPr>
              <w:pStyle w:val="Tekstpodstawowy"/>
              <w:rPr>
                <w:rFonts w:ascii="Cambria" w:hAnsi="Cambria" w:cs="Tahoma"/>
                <w:sz w:val="18"/>
                <w:szCs w:val="18"/>
              </w:rPr>
            </w:pPr>
          </w:p>
          <w:p w:rsidR="000022B9" w:rsidRPr="00982DBF" w:rsidRDefault="000022B9" w:rsidP="009629C8">
            <w:pPr>
              <w:pStyle w:val="Tekstpodstawowy"/>
              <w:rPr>
                <w:rFonts w:ascii="Cambria" w:hAnsi="Cambria" w:cs="Tahoma"/>
                <w:sz w:val="18"/>
                <w:szCs w:val="18"/>
              </w:rPr>
            </w:pPr>
          </w:p>
          <w:p w:rsidR="000022B9" w:rsidRPr="00982DBF" w:rsidRDefault="000022B9" w:rsidP="009629C8">
            <w:pPr>
              <w:pStyle w:val="Tekstpodstawowy"/>
              <w:rPr>
                <w:rFonts w:ascii="Cambria" w:hAnsi="Cambria" w:cs="Tahoma"/>
                <w:sz w:val="18"/>
                <w:szCs w:val="18"/>
              </w:rPr>
            </w:pPr>
          </w:p>
          <w:p w:rsidR="000022B9" w:rsidRPr="00982DBF" w:rsidRDefault="000022B9" w:rsidP="009629C8">
            <w:pPr>
              <w:pStyle w:val="Tekstpodstawowy"/>
              <w:rPr>
                <w:rFonts w:ascii="Cambria" w:hAnsi="Cambria" w:cs="Tahoma"/>
                <w:sz w:val="18"/>
                <w:szCs w:val="18"/>
              </w:rPr>
            </w:pPr>
          </w:p>
          <w:p w:rsidR="000022B9" w:rsidRPr="00982DBF" w:rsidRDefault="000022B9" w:rsidP="009629C8">
            <w:pPr>
              <w:pStyle w:val="Tekstpodstawowy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 w:rsidRPr="00982DBF">
              <w:rPr>
                <w:rFonts w:ascii="Cambria" w:hAnsi="Cambria" w:cs="Tahoma"/>
                <w:b/>
                <w:sz w:val="14"/>
                <w:szCs w:val="14"/>
              </w:rPr>
              <w:t>(pieczęć firmowa Wykonawcy)</w:t>
            </w:r>
          </w:p>
        </w:tc>
      </w:tr>
    </w:tbl>
    <w:p w:rsidR="000022B9" w:rsidRPr="00982DBF" w:rsidRDefault="000022B9" w:rsidP="000022B9">
      <w:pPr>
        <w:tabs>
          <w:tab w:val="left" w:pos="3119"/>
          <w:tab w:val="left" w:pos="6521"/>
          <w:tab w:val="left" w:pos="7938"/>
        </w:tabs>
        <w:rPr>
          <w:rFonts w:ascii="Cambria" w:hAnsi="Cambria"/>
          <w:sz w:val="4"/>
          <w:szCs w:val="4"/>
        </w:rPr>
      </w:pPr>
    </w:p>
    <w:p w:rsidR="000022B9" w:rsidRPr="00982DBF" w:rsidRDefault="000022B9" w:rsidP="000022B9">
      <w:pPr>
        <w:tabs>
          <w:tab w:val="left" w:pos="3119"/>
          <w:tab w:val="left" w:pos="6521"/>
          <w:tab w:val="left" w:pos="7938"/>
        </w:tabs>
        <w:rPr>
          <w:rFonts w:ascii="Cambria" w:hAnsi="Cambria"/>
          <w:sz w:val="4"/>
          <w:szCs w:val="4"/>
        </w:rPr>
      </w:pPr>
    </w:p>
    <w:p w:rsidR="000022B9" w:rsidRPr="00982DBF" w:rsidRDefault="000022B9" w:rsidP="000022B9">
      <w:pPr>
        <w:tabs>
          <w:tab w:val="left" w:pos="3119"/>
          <w:tab w:val="left" w:pos="6521"/>
          <w:tab w:val="left" w:pos="7938"/>
        </w:tabs>
        <w:rPr>
          <w:rFonts w:ascii="Cambria" w:hAnsi="Cambria"/>
          <w:sz w:val="4"/>
          <w:szCs w:val="4"/>
        </w:rPr>
      </w:pPr>
    </w:p>
    <w:p w:rsidR="000022B9" w:rsidRPr="00982DBF" w:rsidRDefault="000022B9" w:rsidP="000022B9">
      <w:pPr>
        <w:tabs>
          <w:tab w:val="left" w:pos="3119"/>
          <w:tab w:val="left" w:pos="6521"/>
          <w:tab w:val="left" w:pos="7938"/>
        </w:tabs>
        <w:rPr>
          <w:rFonts w:ascii="Cambria" w:hAnsi="Cambria"/>
          <w:sz w:val="4"/>
          <w:szCs w:val="4"/>
        </w:rPr>
      </w:pPr>
    </w:p>
    <w:p w:rsidR="000022B9" w:rsidRPr="00982DBF" w:rsidRDefault="000022B9" w:rsidP="000022B9">
      <w:pPr>
        <w:tabs>
          <w:tab w:val="left" w:pos="3119"/>
          <w:tab w:val="left" w:pos="6521"/>
          <w:tab w:val="left" w:pos="7938"/>
        </w:tabs>
        <w:rPr>
          <w:rFonts w:ascii="Cambria" w:hAnsi="Cambria"/>
          <w:sz w:val="4"/>
          <w:szCs w:val="4"/>
        </w:rPr>
      </w:pPr>
    </w:p>
    <w:p w:rsidR="000022B9" w:rsidRPr="00982DBF" w:rsidRDefault="000022B9" w:rsidP="000022B9">
      <w:pPr>
        <w:tabs>
          <w:tab w:val="left" w:pos="3119"/>
          <w:tab w:val="left" w:pos="6521"/>
          <w:tab w:val="left" w:pos="7938"/>
        </w:tabs>
        <w:rPr>
          <w:rFonts w:ascii="Cambria" w:hAnsi="Cambria"/>
          <w:sz w:val="4"/>
          <w:szCs w:val="4"/>
        </w:rPr>
      </w:pPr>
    </w:p>
    <w:p w:rsidR="000022B9" w:rsidRPr="00022B31" w:rsidRDefault="000022B9" w:rsidP="00022B31">
      <w:pPr>
        <w:tabs>
          <w:tab w:val="left" w:pos="3119"/>
          <w:tab w:val="left" w:pos="6521"/>
          <w:tab w:val="left" w:pos="7938"/>
        </w:tabs>
        <w:rPr>
          <w:rFonts w:ascii="Cambria" w:hAnsi="Cambria"/>
          <w:b/>
          <w:sz w:val="4"/>
          <w:szCs w:val="4"/>
        </w:rPr>
      </w:pPr>
      <w:r w:rsidRPr="00982DBF">
        <w:rPr>
          <w:rFonts w:ascii="Cambria" w:hAnsi="Cambria"/>
          <w:sz w:val="4"/>
          <w:szCs w:val="4"/>
        </w:rPr>
        <w:tab/>
        <w:t xml:space="preserve">                                                                                          </w:t>
      </w:r>
    </w:p>
    <w:p w:rsidR="00022B31" w:rsidRDefault="00022B31" w:rsidP="000022B9">
      <w:pPr>
        <w:jc w:val="center"/>
        <w:rPr>
          <w:rFonts w:ascii="Cambria" w:hAnsi="Cambria" w:cs="Tahoma"/>
          <w:b/>
          <w:sz w:val="24"/>
          <w:szCs w:val="24"/>
        </w:rPr>
      </w:pPr>
    </w:p>
    <w:p w:rsidR="000022B9" w:rsidRPr="000022B9" w:rsidRDefault="000022B9" w:rsidP="000022B9">
      <w:pPr>
        <w:jc w:val="center"/>
        <w:rPr>
          <w:rFonts w:ascii="Cambria" w:hAnsi="Cambria" w:cs="Tahoma"/>
          <w:b/>
          <w:sz w:val="24"/>
          <w:szCs w:val="24"/>
        </w:rPr>
      </w:pPr>
      <w:r w:rsidRPr="002637D7">
        <w:rPr>
          <w:rFonts w:ascii="Cambria" w:hAnsi="Cambria" w:cs="Tahoma"/>
          <w:b/>
          <w:sz w:val="24"/>
          <w:szCs w:val="24"/>
        </w:rPr>
        <w:t xml:space="preserve">WYKAZ </w:t>
      </w:r>
      <w:r>
        <w:rPr>
          <w:rFonts w:ascii="Cambria" w:hAnsi="Cambria" w:cs="Tahoma"/>
          <w:b/>
          <w:sz w:val="24"/>
          <w:szCs w:val="24"/>
        </w:rPr>
        <w:t>WYKONANYCH/WYKONYWANYCH DOSTAW</w:t>
      </w:r>
    </w:p>
    <w:p w:rsidR="000022B9" w:rsidRDefault="000022B9" w:rsidP="000022B9">
      <w:pPr>
        <w:spacing w:line="360" w:lineRule="auto"/>
        <w:jc w:val="both"/>
        <w:rPr>
          <w:rFonts w:eastAsia="TimesNewRoman"/>
        </w:rPr>
      </w:pPr>
      <w:r w:rsidRPr="00380DFB">
        <w:rPr>
          <w:rFonts w:eastAsia="TimesNewRoman"/>
        </w:rPr>
        <w:t xml:space="preserve">Wykaz wykonanych </w:t>
      </w:r>
      <w:r>
        <w:rPr>
          <w:rFonts w:eastAsia="TimesNewRoman"/>
        </w:rPr>
        <w:t>dostaw</w:t>
      </w:r>
      <w:r w:rsidRPr="00380DFB">
        <w:rPr>
          <w:rFonts w:eastAsia="TimesNewRoman"/>
        </w:rPr>
        <w:t xml:space="preserve"> nie wcz</w:t>
      </w:r>
      <w:r>
        <w:rPr>
          <w:rFonts w:eastAsia="TimesNewRoman"/>
        </w:rPr>
        <w:t>eśniej niż w okresie ostatnich 3</w:t>
      </w:r>
      <w:r w:rsidRPr="00380DFB">
        <w:rPr>
          <w:rFonts w:eastAsia="TimesNewRoman"/>
        </w:rPr>
        <w:t xml:space="preserve"> lat przed upływem terminu składania ofert w postępowaniu, a jeżeli okres prowadzenia działalności jest krótszy – w tym okresie, wraz z podaniem ich rodzaju, wartości, daty, miejsca wykonania i podmiotów, na rzecz których </w:t>
      </w:r>
      <w:r>
        <w:rPr>
          <w:rFonts w:eastAsia="TimesNewRoman"/>
        </w:rPr>
        <w:t>dostawy</w:t>
      </w:r>
      <w:r w:rsidRPr="00380DFB">
        <w:rPr>
          <w:rFonts w:eastAsia="TimesNewRoman"/>
        </w:rPr>
        <w:t xml:space="preserve"> te zostały wykonane, z załączeniem dowodów określających czy te </w:t>
      </w:r>
      <w:r>
        <w:rPr>
          <w:rFonts w:eastAsia="TimesNewRoman"/>
        </w:rPr>
        <w:t>dostawy zostały wykonane należycie</w:t>
      </w:r>
      <w:r w:rsidRPr="00380DFB">
        <w:rPr>
          <w:rFonts w:eastAsia="TimesNewRoman"/>
        </w:rPr>
        <w:t xml:space="preserve">, przy czym dowodami, o których mowa, są referencje bądź inne dokumenty wystawione przez podmiot, na rzecz którego </w:t>
      </w:r>
      <w:r>
        <w:rPr>
          <w:rFonts w:eastAsia="TimesNewRoman"/>
        </w:rPr>
        <w:t>dostawy</w:t>
      </w:r>
      <w:r w:rsidRPr="00380DFB">
        <w:rPr>
          <w:rFonts w:eastAsia="TimesNewRoman"/>
        </w:rPr>
        <w:t xml:space="preserve"> były wykonywane, a jeżeli z uzasadnionej przyczyny o obiektywnym charakterze wykonawca nie jest w stanie uzyskać tych dokumentów – inne dokumenty</w:t>
      </w:r>
    </w:p>
    <w:p w:rsidR="000022B9" w:rsidRPr="000022B9" w:rsidRDefault="000022B9" w:rsidP="000022B9">
      <w:pPr>
        <w:spacing w:line="360" w:lineRule="auto"/>
        <w:jc w:val="both"/>
        <w:rPr>
          <w:b/>
        </w:rPr>
      </w:pPr>
      <w:r w:rsidRPr="00D24452">
        <w:rPr>
          <w:b/>
        </w:rPr>
        <w:t xml:space="preserve">Wykonawca musi wykazać się wykonaniem minimum </w:t>
      </w:r>
      <w:r>
        <w:rPr>
          <w:b/>
        </w:rPr>
        <w:t>jednej dostawy rezonansu magnetycznego na kwotę minimum 2 000 000 PLN brutto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3"/>
        <w:gridCol w:w="2126"/>
        <w:gridCol w:w="2126"/>
        <w:gridCol w:w="2552"/>
      </w:tblGrid>
      <w:tr w:rsidR="000022B9" w:rsidRPr="00982DBF" w:rsidTr="009629C8">
        <w:trPr>
          <w:trHeight w:hRule="exact" w:val="680"/>
        </w:trPr>
        <w:tc>
          <w:tcPr>
            <w:tcW w:w="567" w:type="dxa"/>
            <w:vAlign w:val="center"/>
          </w:tcPr>
          <w:p w:rsidR="000022B9" w:rsidRPr="00982DBF" w:rsidRDefault="000022B9" w:rsidP="009629C8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82DBF">
              <w:rPr>
                <w:rFonts w:ascii="Cambria" w:hAnsi="Cambria"/>
                <w:b/>
                <w:sz w:val="14"/>
                <w:szCs w:val="14"/>
              </w:rPr>
              <w:t>Lp.</w:t>
            </w:r>
          </w:p>
        </w:tc>
        <w:tc>
          <w:tcPr>
            <w:tcW w:w="2553" w:type="dxa"/>
            <w:tcBorders>
              <w:left w:val="nil"/>
            </w:tcBorders>
            <w:vAlign w:val="center"/>
          </w:tcPr>
          <w:p w:rsidR="000022B9" w:rsidRPr="00982DBF" w:rsidRDefault="000022B9" w:rsidP="009629C8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982DBF">
              <w:rPr>
                <w:rFonts w:ascii="Cambria" w:hAnsi="Cambria" w:cs="Tahoma"/>
                <w:b/>
                <w:sz w:val="18"/>
                <w:szCs w:val="18"/>
              </w:rPr>
              <w:t>Podmiot /firma/ dla której</w:t>
            </w:r>
          </w:p>
          <w:p w:rsidR="000022B9" w:rsidRPr="00982DBF" w:rsidRDefault="000022B9" w:rsidP="009629C8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982DBF">
              <w:rPr>
                <w:rFonts w:ascii="Cambria" w:hAnsi="Cambria" w:cs="Tahoma"/>
                <w:b/>
                <w:sz w:val="18"/>
                <w:szCs w:val="18"/>
              </w:rPr>
              <w:t>Wykonawca wykonał</w:t>
            </w:r>
          </w:p>
          <w:p w:rsidR="000022B9" w:rsidRPr="00982DBF" w:rsidRDefault="000022B9" w:rsidP="009629C8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982DBF">
              <w:rPr>
                <w:rFonts w:ascii="Cambria" w:hAnsi="Cambria" w:cs="Tahoma"/>
                <w:b/>
                <w:sz w:val="18"/>
                <w:szCs w:val="18"/>
              </w:rPr>
              <w:t>zamówienie</w:t>
            </w:r>
          </w:p>
        </w:tc>
        <w:tc>
          <w:tcPr>
            <w:tcW w:w="2126" w:type="dxa"/>
            <w:vAlign w:val="center"/>
          </w:tcPr>
          <w:p w:rsidR="000022B9" w:rsidRPr="00982DBF" w:rsidRDefault="000022B9" w:rsidP="009629C8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982DBF">
              <w:rPr>
                <w:rFonts w:ascii="Cambria" w:hAnsi="Cambri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:rsidR="000022B9" w:rsidRPr="00982DBF" w:rsidRDefault="000022B9" w:rsidP="009629C8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 xml:space="preserve">Wartość brutto </w:t>
            </w:r>
            <w:r w:rsidRPr="00982DBF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w PLN</w:t>
            </w:r>
            <w:r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 xml:space="preserve"> wykonanych dostaw</w:t>
            </w:r>
          </w:p>
        </w:tc>
        <w:tc>
          <w:tcPr>
            <w:tcW w:w="2552" w:type="dxa"/>
            <w:vAlign w:val="center"/>
          </w:tcPr>
          <w:p w:rsidR="000022B9" w:rsidRPr="00982DBF" w:rsidRDefault="000022B9" w:rsidP="009629C8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color w:val="000000"/>
                <w:sz w:val="18"/>
                <w:szCs w:val="18"/>
              </w:rPr>
            </w:pPr>
            <w:r w:rsidRPr="00982DBF">
              <w:rPr>
                <w:rFonts w:ascii="Cambria" w:hAnsi="Cambria" w:cs="Tahoma"/>
                <w:b/>
                <w:bCs/>
                <w:color w:val="000000"/>
                <w:sz w:val="18"/>
                <w:szCs w:val="18"/>
              </w:rPr>
              <w:t>Daty wykonania/wykonywania</w:t>
            </w:r>
          </w:p>
          <w:p w:rsidR="000022B9" w:rsidRPr="00982DBF" w:rsidRDefault="000022B9" w:rsidP="009629C8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</w:tr>
      <w:tr w:rsidR="000022B9" w:rsidRPr="00982DBF" w:rsidTr="009629C8">
        <w:trPr>
          <w:trHeight w:hRule="exact" w:val="800"/>
        </w:trPr>
        <w:tc>
          <w:tcPr>
            <w:tcW w:w="567" w:type="dxa"/>
          </w:tcPr>
          <w:p w:rsidR="000022B9" w:rsidRPr="00982DBF" w:rsidRDefault="000022B9" w:rsidP="009629C8">
            <w:pPr>
              <w:rPr>
                <w:rFonts w:ascii="Cambria" w:hAnsi="Cambria"/>
                <w:sz w:val="16"/>
                <w:szCs w:val="16"/>
              </w:rPr>
            </w:pPr>
          </w:p>
          <w:p w:rsidR="000022B9" w:rsidRPr="00982DBF" w:rsidRDefault="000022B9" w:rsidP="009629C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nil"/>
            </w:tcBorders>
          </w:tcPr>
          <w:p w:rsidR="000022B9" w:rsidRPr="00982DBF" w:rsidRDefault="000022B9" w:rsidP="009629C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0022B9" w:rsidRPr="00982DBF" w:rsidRDefault="000022B9" w:rsidP="009629C8">
            <w:pPr>
              <w:jc w:val="righ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0022B9" w:rsidRPr="00982DBF" w:rsidRDefault="000022B9" w:rsidP="009629C8">
            <w:pPr>
              <w:jc w:val="righ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022B9" w:rsidRPr="00982DBF" w:rsidRDefault="000022B9" w:rsidP="009629C8">
            <w:pPr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0022B9" w:rsidRPr="00982DBF" w:rsidTr="009629C8">
        <w:trPr>
          <w:trHeight w:hRule="exact" w:val="800"/>
        </w:trPr>
        <w:tc>
          <w:tcPr>
            <w:tcW w:w="567" w:type="dxa"/>
          </w:tcPr>
          <w:p w:rsidR="000022B9" w:rsidRPr="00982DBF" w:rsidRDefault="000022B9" w:rsidP="009629C8">
            <w:pPr>
              <w:rPr>
                <w:rFonts w:ascii="Cambria" w:hAnsi="Cambria"/>
                <w:sz w:val="16"/>
                <w:szCs w:val="16"/>
              </w:rPr>
            </w:pPr>
          </w:p>
          <w:p w:rsidR="000022B9" w:rsidRPr="00982DBF" w:rsidRDefault="000022B9" w:rsidP="009629C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nil"/>
            </w:tcBorders>
          </w:tcPr>
          <w:p w:rsidR="000022B9" w:rsidRPr="00982DBF" w:rsidRDefault="000022B9" w:rsidP="009629C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0022B9" w:rsidRPr="00982DBF" w:rsidRDefault="000022B9" w:rsidP="009629C8">
            <w:pPr>
              <w:jc w:val="righ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0022B9" w:rsidRPr="00982DBF" w:rsidRDefault="000022B9" w:rsidP="009629C8">
            <w:pPr>
              <w:jc w:val="righ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0022B9" w:rsidRPr="00982DBF" w:rsidRDefault="000022B9" w:rsidP="009629C8">
            <w:pPr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0022B9" w:rsidRPr="00022B31" w:rsidRDefault="000022B9" w:rsidP="00022B31">
      <w:pPr>
        <w:pStyle w:val="Zwykytekst"/>
        <w:spacing w:before="120"/>
        <w:jc w:val="both"/>
        <w:rPr>
          <w:rFonts w:ascii="Cambria" w:hAnsi="Cambria" w:cs="Tahoma"/>
          <w:b/>
          <w:u w:val="words"/>
        </w:rPr>
      </w:pPr>
      <w:r w:rsidRPr="00982DBF">
        <w:rPr>
          <w:rFonts w:ascii="Cambria" w:hAnsi="Cambria" w:cs="Tahoma"/>
          <w:b/>
          <w:u w:val="words"/>
        </w:rPr>
        <w:t>UWAGA</w:t>
      </w:r>
    </w:p>
    <w:p w:rsidR="000022B9" w:rsidRDefault="000022B9" w:rsidP="000022B9">
      <w:pPr>
        <w:spacing w:line="360" w:lineRule="auto"/>
        <w:ind w:left="-426" w:right="-42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Jeżeli wykaz, oświadczenia lub inne złożone przez Wykonawcę dokumenty budzą wątpliwości Zamawiającego, może on zwrócić się bezpośrednio do właściwego podmiotu, na rzecz którego dostawy były wykonane, a w przypadku świadczeń okresowych lub ciągłych są wykonywane, o dodatkowe informacje lub dokumenty w tym zakresie.</w:t>
      </w:r>
    </w:p>
    <w:p w:rsidR="000022B9" w:rsidRDefault="000022B9" w:rsidP="000022B9">
      <w:pPr>
        <w:pStyle w:val="Tekstpodstawowy"/>
        <w:tabs>
          <w:tab w:val="left" w:pos="0"/>
          <w:tab w:val="left" w:pos="8789"/>
        </w:tabs>
        <w:rPr>
          <w:rFonts w:ascii="Cambria" w:hAnsi="Cambria"/>
          <w:sz w:val="16"/>
          <w:szCs w:val="16"/>
        </w:rPr>
      </w:pPr>
      <w:bookmarkStart w:id="0" w:name="_GoBack"/>
      <w:bookmarkEnd w:id="0"/>
    </w:p>
    <w:p w:rsidR="000022B9" w:rsidRPr="00022B31" w:rsidRDefault="000022B9" w:rsidP="000022B9">
      <w:pPr>
        <w:pStyle w:val="Tekstpodstawowy"/>
        <w:tabs>
          <w:tab w:val="left" w:pos="0"/>
          <w:tab w:val="left" w:pos="8789"/>
        </w:tabs>
        <w:rPr>
          <w:rFonts w:ascii="Cambria" w:hAnsi="Cambria"/>
          <w:sz w:val="16"/>
          <w:szCs w:val="16"/>
        </w:rPr>
      </w:pPr>
      <w:r w:rsidRPr="00795E27">
        <w:rPr>
          <w:rFonts w:ascii="Cambria" w:hAnsi="Cambria"/>
          <w:sz w:val="16"/>
          <w:szCs w:val="16"/>
        </w:rPr>
        <w:t xml:space="preserve">.........................., </w:t>
      </w:r>
      <w:r w:rsidRPr="00795E27">
        <w:rPr>
          <w:rFonts w:ascii="Cambria" w:hAnsi="Cambria"/>
          <w:b/>
          <w:sz w:val="16"/>
          <w:szCs w:val="16"/>
        </w:rPr>
        <w:t>dnia</w:t>
      </w:r>
      <w:r w:rsidRPr="00795E27">
        <w:rPr>
          <w:rFonts w:ascii="Cambria" w:hAnsi="Cambria"/>
          <w:sz w:val="16"/>
          <w:szCs w:val="16"/>
        </w:rPr>
        <w:t xml:space="preserve"> .................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</w:t>
      </w:r>
      <w:r w:rsidRPr="00795E27">
        <w:rPr>
          <w:rFonts w:ascii="Cambria" w:hAnsi="Cambria"/>
          <w:sz w:val="16"/>
          <w:szCs w:val="16"/>
        </w:rPr>
        <w:t xml:space="preserve">     ...............................................................................................</w:t>
      </w:r>
    </w:p>
    <w:p w:rsidR="000022B9" w:rsidRPr="00982DBF" w:rsidRDefault="000022B9" w:rsidP="000022B9">
      <w:pPr>
        <w:tabs>
          <w:tab w:val="left" w:pos="7655"/>
          <w:tab w:val="left" w:pos="7938"/>
        </w:tabs>
        <w:ind w:left="3402" w:hanging="3402"/>
        <w:jc w:val="center"/>
        <w:rPr>
          <w:rFonts w:ascii="Cambria" w:hAnsi="Cambria" w:cs="Tahoma"/>
          <w:b/>
          <w:sz w:val="14"/>
          <w:szCs w:val="14"/>
        </w:rPr>
      </w:pPr>
      <w:r w:rsidRPr="00982DBF">
        <w:rPr>
          <w:rFonts w:ascii="Cambria" w:hAnsi="Cambria" w:cs="Tahoma"/>
          <w:b/>
          <w:sz w:val="14"/>
          <w:szCs w:val="14"/>
        </w:rPr>
        <w:t xml:space="preserve">                                                                   </w:t>
      </w:r>
      <w:r>
        <w:rPr>
          <w:rFonts w:ascii="Cambria" w:hAnsi="Cambria" w:cs="Tahoma"/>
          <w:b/>
          <w:sz w:val="14"/>
          <w:szCs w:val="14"/>
        </w:rPr>
        <w:t xml:space="preserve">                                                                                       </w:t>
      </w:r>
      <w:r w:rsidRPr="00982DBF">
        <w:rPr>
          <w:rFonts w:ascii="Cambria" w:hAnsi="Cambria" w:cs="Tahoma"/>
          <w:b/>
          <w:sz w:val="14"/>
          <w:szCs w:val="14"/>
        </w:rPr>
        <w:t xml:space="preserve">      podpis osoby umocowanej do reprezentowania Wykonawcy</w:t>
      </w:r>
    </w:p>
    <w:p w:rsidR="005E31CB" w:rsidRPr="000022B9" w:rsidRDefault="000022B9" w:rsidP="000022B9">
      <w:pPr>
        <w:tabs>
          <w:tab w:val="left" w:pos="2410"/>
          <w:tab w:val="left" w:pos="7655"/>
          <w:tab w:val="left" w:pos="7938"/>
        </w:tabs>
        <w:ind w:left="3402" w:hanging="3402"/>
        <w:jc w:val="center"/>
      </w:pPr>
      <w:r w:rsidRPr="00982DBF">
        <w:rPr>
          <w:rFonts w:ascii="Cambria" w:hAnsi="Cambria" w:cs="Tahoma"/>
          <w:b/>
          <w:sz w:val="14"/>
          <w:szCs w:val="14"/>
        </w:rPr>
        <w:t xml:space="preserve">                                                                    </w:t>
      </w:r>
      <w:r>
        <w:rPr>
          <w:rFonts w:ascii="Cambria" w:hAnsi="Cambria" w:cs="Tahoma"/>
          <w:b/>
          <w:sz w:val="14"/>
          <w:szCs w:val="14"/>
        </w:rPr>
        <w:t xml:space="preserve">                                                                                              </w:t>
      </w:r>
      <w:r w:rsidRPr="00982DBF">
        <w:rPr>
          <w:rFonts w:ascii="Cambria" w:hAnsi="Cambria" w:cs="Tahoma"/>
          <w:b/>
          <w:sz w:val="14"/>
          <w:szCs w:val="14"/>
        </w:rPr>
        <w:t xml:space="preserve">    (podpis i pieczątka imienna lub czytelny podpis)</w:t>
      </w:r>
    </w:p>
    <w:sectPr w:rsidR="005E31CB" w:rsidRPr="000022B9" w:rsidSect="00022B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EE" w:rsidRDefault="002D26EE" w:rsidP="00D86428">
      <w:pPr>
        <w:spacing w:after="0" w:line="240" w:lineRule="auto"/>
      </w:pPr>
      <w:r>
        <w:separator/>
      </w:r>
    </w:p>
  </w:endnote>
  <w:endnote w:type="continuationSeparator" w:id="0">
    <w:p w:rsidR="002D26EE" w:rsidRDefault="002D26EE" w:rsidP="00D8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EE" w:rsidRDefault="002D26EE" w:rsidP="00D86428">
      <w:pPr>
        <w:spacing w:after="0" w:line="240" w:lineRule="auto"/>
      </w:pPr>
      <w:r>
        <w:separator/>
      </w:r>
    </w:p>
  </w:footnote>
  <w:footnote w:type="continuationSeparator" w:id="0">
    <w:p w:rsidR="002D26EE" w:rsidRDefault="002D26EE" w:rsidP="00D8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ACE3838"/>
    <w:multiLevelType w:val="hybridMultilevel"/>
    <w:tmpl w:val="D4E6F9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850FB"/>
    <w:multiLevelType w:val="hybridMultilevel"/>
    <w:tmpl w:val="BB789888"/>
    <w:lvl w:ilvl="0" w:tplc="7C287318">
      <w:start w:val="1"/>
      <w:numFmt w:val="upperLetter"/>
      <w:lvlText w:val="%1.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238E8"/>
    <w:multiLevelType w:val="hybridMultilevel"/>
    <w:tmpl w:val="5B8A528A"/>
    <w:lvl w:ilvl="0" w:tplc="E4A8C4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8E1B34"/>
    <w:multiLevelType w:val="hybridMultilevel"/>
    <w:tmpl w:val="9E36EDCC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28"/>
    <w:rsid w:val="000022B9"/>
    <w:rsid w:val="00022B31"/>
    <w:rsid w:val="002577A8"/>
    <w:rsid w:val="002D26EE"/>
    <w:rsid w:val="004F6F2B"/>
    <w:rsid w:val="005E31CB"/>
    <w:rsid w:val="00B64AC7"/>
    <w:rsid w:val="00CF7019"/>
    <w:rsid w:val="00D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2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86428"/>
    <w:pPr>
      <w:keepNext/>
      <w:numPr>
        <w:numId w:val="2"/>
      </w:numPr>
      <w:suppressAutoHyphens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86428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28"/>
  </w:style>
  <w:style w:type="paragraph" w:styleId="Stopka">
    <w:name w:val="footer"/>
    <w:basedOn w:val="Normalny"/>
    <w:link w:val="Stopka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28"/>
  </w:style>
  <w:style w:type="paragraph" w:styleId="Tekstdymka">
    <w:name w:val="Balloon Text"/>
    <w:basedOn w:val="Normalny"/>
    <w:link w:val="TekstdymkaZnak"/>
    <w:uiPriority w:val="99"/>
    <w:semiHidden/>
    <w:unhideWhenUsed/>
    <w:rsid w:val="00D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2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642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8642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awartotabeli">
    <w:name w:val="Zawartość tabeli"/>
    <w:basedOn w:val="Normalny"/>
    <w:rsid w:val="00D864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D864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86428"/>
  </w:style>
  <w:style w:type="paragraph" w:customStyle="1" w:styleId="Standard">
    <w:name w:val="Standard"/>
    <w:rsid w:val="00D8642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nhideWhenUsed/>
    <w:rsid w:val="00D86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6428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rsid w:val="000022B9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22B9"/>
    <w:rPr>
      <w:rFonts w:ascii="Courier New" w:eastAsia="Times New Roman" w:hAnsi="Courier New" w:cs="Batang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2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86428"/>
    <w:pPr>
      <w:keepNext/>
      <w:numPr>
        <w:numId w:val="2"/>
      </w:numPr>
      <w:suppressAutoHyphens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86428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28"/>
  </w:style>
  <w:style w:type="paragraph" w:styleId="Stopka">
    <w:name w:val="footer"/>
    <w:basedOn w:val="Normalny"/>
    <w:link w:val="Stopka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28"/>
  </w:style>
  <w:style w:type="paragraph" w:styleId="Tekstdymka">
    <w:name w:val="Balloon Text"/>
    <w:basedOn w:val="Normalny"/>
    <w:link w:val="TekstdymkaZnak"/>
    <w:uiPriority w:val="99"/>
    <w:semiHidden/>
    <w:unhideWhenUsed/>
    <w:rsid w:val="00D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2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642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8642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awartotabeli">
    <w:name w:val="Zawartość tabeli"/>
    <w:basedOn w:val="Normalny"/>
    <w:rsid w:val="00D864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D864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86428"/>
  </w:style>
  <w:style w:type="paragraph" w:customStyle="1" w:styleId="Standard">
    <w:name w:val="Standard"/>
    <w:rsid w:val="00D8642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nhideWhenUsed/>
    <w:rsid w:val="00D86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6428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rsid w:val="000022B9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22B9"/>
    <w:rPr>
      <w:rFonts w:ascii="Courier New" w:eastAsia="Times New Roman" w:hAnsi="Courier New" w:cs="Batang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AM. Masternak</dc:creator>
  <cp:lastModifiedBy>Anna AM. Masternak</cp:lastModifiedBy>
  <cp:revision>4</cp:revision>
  <dcterms:created xsi:type="dcterms:W3CDTF">2020-06-26T05:45:00Z</dcterms:created>
  <dcterms:modified xsi:type="dcterms:W3CDTF">2020-06-29T08:25:00Z</dcterms:modified>
</cp:coreProperties>
</file>