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763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B86FAB" w:rsidRP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2</w:t>
      </w:r>
      <w:r w:rsidR="00B86FAB" w:rsidRPr="009651C5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9651C5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bookmarkStart w:id="0" w:name="_GoBack"/>
      <w:bookmarkEnd w:id="0"/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3B" w:rsidRDefault="00551B3B" w:rsidP="00C63813">
      <w:r>
        <w:separator/>
      </w:r>
    </w:p>
  </w:endnote>
  <w:endnote w:type="continuationSeparator" w:id="0">
    <w:p w:rsidR="00551B3B" w:rsidRDefault="00551B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3B" w:rsidRDefault="00551B3B" w:rsidP="00C63813">
      <w:r>
        <w:separator/>
      </w:r>
    </w:p>
  </w:footnote>
  <w:footnote w:type="continuationSeparator" w:id="0">
    <w:p w:rsidR="00551B3B" w:rsidRDefault="00551B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31BA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5</cp:revision>
  <cp:lastPrinted>2022-04-21T12:32:00Z</cp:lastPrinted>
  <dcterms:created xsi:type="dcterms:W3CDTF">2022-04-21T12:30:00Z</dcterms:created>
  <dcterms:modified xsi:type="dcterms:W3CDTF">2022-04-21T12:43:00Z</dcterms:modified>
</cp:coreProperties>
</file>