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BCB3" w14:textId="41B6B47E" w:rsidR="0072396F" w:rsidRPr="001454E5" w:rsidRDefault="0072396F" w:rsidP="001454E5">
      <w:pPr>
        <w:spacing w:before="0" w:after="0" w:line="240" w:lineRule="auto"/>
        <w:jc w:val="center"/>
        <w:rPr>
          <w:rFonts w:ascii="Arial Narrow" w:hAnsi="Arial Narrow" w:cs="Calibri Light"/>
          <w:b/>
          <w:color w:val="000000"/>
          <w:sz w:val="20"/>
          <w:szCs w:val="20"/>
        </w:rPr>
      </w:pPr>
      <w:r w:rsidRPr="001454E5">
        <w:rPr>
          <w:rFonts w:ascii="Arial Narrow" w:hAnsi="Arial Narrow" w:cs="Calibri Light"/>
          <w:b/>
          <w:color w:val="000000"/>
          <w:sz w:val="20"/>
          <w:szCs w:val="20"/>
        </w:rPr>
        <w:t xml:space="preserve">Wzór </w:t>
      </w:r>
    </w:p>
    <w:p w14:paraId="375C212E"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6471A8D1"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60A6358E" w14:textId="34F14E02" w:rsidR="00963CB2" w:rsidRPr="00963CB2" w:rsidRDefault="00963CB2" w:rsidP="00963CB2">
      <w:pPr>
        <w:pStyle w:val="Standard"/>
        <w:spacing w:before="0"/>
        <w:rPr>
          <w:rFonts w:ascii="Arial Narrow" w:hAnsi="Arial Narrow"/>
        </w:rPr>
      </w:pPr>
      <w:r w:rsidRPr="00963CB2">
        <w:rPr>
          <w:rFonts w:ascii="Arial Narrow" w:hAnsi="Arial Narrow"/>
        </w:rPr>
        <w:t xml:space="preserve">Zawarta w dniu   </w:t>
      </w:r>
      <w:r>
        <w:rPr>
          <w:rFonts w:ascii="Arial Narrow" w:hAnsi="Arial Narrow"/>
        </w:rPr>
        <w:t>____________</w:t>
      </w:r>
      <w:r w:rsidRPr="00963CB2">
        <w:rPr>
          <w:rFonts w:ascii="Arial Narrow" w:hAnsi="Arial Narrow"/>
        </w:rPr>
        <w:t>. w Chrząstowicach</w:t>
      </w:r>
    </w:p>
    <w:p w14:paraId="49779C6E" w14:textId="77777777" w:rsidR="00963CB2" w:rsidRDefault="00963CB2" w:rsidP="00963CB2">
      <w:pPr>
        <w:pStyle w:val="Standard"/>
        <w:spacing w:before="0"/>
        <w:rPr>
          <w:rFonts w:ascii="Arial Narrow" w:hAnsi="Arial Narrow"/>
        </w:rPr>
      </w:pPr>
      <w:r w:rsidRPr="00963CB2">
        <w:rPr>
          <w:rFonts w:ascii="Arial Narrow" w:hAnsi="Arial Narrow"/>
        </w:rPr>
        <w:t xml:space="preserve">pomiędzy Gminą Chrząstowice z siedzibą w  Urzędzie Gminy Chrząstowice, Dworcowa 38, 46-053 Chrząstowice         </w:t>
      </w:r>
    </w:p>
    <w:p w14:paraId="636181AB" w14:textId="284A67AA" w:rsidR="00963CB2" w:rsidRPr="00963CB2" w:rsidRDefault="00963CB2" w:rsidP="00963CB2">
      <w:pPr>
        <w:pStyle w:val="Standard"/>
        <w:spacing w:before="0"/>
        <w:rPr>
          <w:rFonts w:ascii="Arial Narrow" w:hAnsi="Arial Narrow"/>
        </w:rPr>
      </w:pPr>
      <w:r w:rsidRPr="00963CB2">
        <w:rPr>
          <w:rFonts w:ascii="Arial Narrow" w:hAnsi="Arial Narrow"/>
        </w:rPr>
        <w:t>NIP 9910460223</w:t>
      </w:r>
    </w:p>
    <w:p w14:paraId="2EB86B58" w14:textId="77777777" w:rsidR="00963CB2" w:rsidRPr="00963CB2" w:rsidRDefault="00963CB2" w:rsidP="00963CB2">
      <w:pPr>
        <w:pStyle w:val="Standard"/>
        <w:spacing w:before="0"/>
        <w:rPr>
          <w:rFonts w:ascii="Arial Narrow" w:hAnsi="Arial Narrow"/>
        </w:rPr>
      </w:pPr>
      <w:r w:rsidRPr="00963CB2">
        <w:rPr>
          <w:rFonts w:ascii="Arial Narrow" w:hAnsi="Arial Narrow"/>
        </w:rPr>
        <w:t>reprezentowaną przez:</w:t>
      </w:r>
    </w:p>
    <w:p w14:paraId="73FAC9DC" w14:textId="77777777" w:rsidR="00963CB2" w:rsidRPr="00963CB2" w:rsidRDefault="00963CB2" w:rsidP="00963CB2">
      <w:pPr>
        <w:pStyle w:val="Standard"/>
        <w:spacing w:before="0"/>
        <w:rPr>
          <w:rFonts w:ascii="Arial Narrow" w:hAnsi="Arial Narrow"/>
          <w:b/>
          <w:bCs/>
        </w:rPr>
      </w:pPr>
      <w:r w:rsidRPr="00963CB2">
        <w:rPr>
          <w:rFonts w:ascii="Arial Narrow" w:hAnsi="Arial Narrow"/>
          <w:b/>
          <w:bCs/>
        </w:rPr>
        <w:t xml:space="preserve">Floriana Cieciora – Wójta Gminy </w:t>
      </w:r>
    </w:p>
    <w:p w14:paraId="17CA28FA" w14:textId="771EF448" w:rsidR="004732A0" w:rsidRPr="001454E5" w:rsidRDefault="00963CB2" w:rsidP="00963CB2">
      <w:pPr>
        <w:pStyle w:val="Standard"/>
        <w:spacing w:before="0"/>
        <w:rPr>
          <w:rFonts w:ascii="Arial Narrow" w:hAnsi="Arial Narrow"/>
        </w:rPr>
      </w:pPr>
      <w:r w:rsidRPr="00963CB2">
        <w:rPr>
          <w:rFonts w:ascii="Arial Narrow" w:hAnsi="Arial Narrow"/>
        </w:rPr>
        <w:t xml:space="preserve">Przy kontrasygnacie </w:t>
      </w:r>
      <w:r w:rsidRPr="00963CB2">
        <w:rPr>
          <w:rFonts w:ascii="Arial Narrow" w:hAnsi="Arial Narrow"/>
          <w:b/>
          <w:bCs/>
        </w:rPr>
        <w:t>Skarbnika Gminy – Teresy Krupskiej</w:t>
      </w:r>
    </w:p>
    <w:p w14:paraId="2B2A99F5" w14:textId="2B954022" w:rsidR="00D474A6" w:rsidRPr="001454E5" w:rsidRDefault="00D474A6" w:rsidP="001454E5">
      <w:pPr>
        <w:pStyle w:val="Standard"/>
        <w:spacing w:before="0"/>
        <w:rPr>
          <w:rFonts w:ascii="Arial Narrow" w:hAnsi="Arial Narrow"/>
        </w:rPr>
      </w:pPr>
      <w:r w:rsidRPr="001454E5">
        <w:rPr>
          <w:rFonts w:ascii="Arial Narrow" w:hAnsi="Arial Narrow"/>
        </w:rPr>
        <w:t xml:space="preserve">zwanym  w dalszej części umowy </w:t>
      </w:r>
      <w:r w:rsidRPr="001454E5">
        <w:rPr>
          <w:rFonts w:ascii="Arial Narrow" w:hAnsi="Arial Narrow"/>
          <w:b/>
        </w:rPr>
        <w:t>„ZAMAWIAJĄCYM lub NABYWCĄ”</w:t>
      </w:r>
    </w:p>
    <w:p w14:paraId="1C610D0B" w14:textId="77777777" w:rsidR="00D474A6" w:rsidRPr="001454E5" w:rsidRDefault="00D474A6" w:rsidP="001454E5">
      <w:pPr>
        <w:pStyle w:val="Standard"/>
        <w:spacing w:before="0"/>
        <w:rPr>
          <w:rFonts w:ascii="Arial Narrow" w:hAnsi="Arial Narrow"/>
        </w:rPr>
      </w:pPr>
      <w:r w:rsidRPr="001454E5">
        <w:rPr>
          <w:rFonts w:ascii="Arial Narrow" w:hAnsi="Arial Narrow"/>
        </w:rPr>
        <w:t xml:space="preserve">a </w:t>
      </w:r>
    </w:p>
    <w:p w14:paraId="523E2BF2" w14:textId="77777777" w:rsidR="00D474A6" w:rsidRPr="001454E5" w:rsidRDefault="00D474A6" w:rsidP="001454E5">
      <w:pPr>
        <w:pStyle w:val="Standard"/>
        <w:spacing w:before="0"/>
        <w:rPr>
          <w:rFonts w:ascii="Arial Narrow" w:hAnsi="Arial Narrow"/>
        </w:rPr>
      </w:pPr>
      <w:r w:rsidRPr="001454E5">
        <w:rPr>
          <w:rFonts w:ascii="Arial Narrow" w:hAnsi="Arial Narrow"/>
        </w:rPr>
        <w:t>..........................................................................................................................., z siedzibą w ……………………………… przy ul. …………………………., NIP ………………..                       REGON ………………………. zarejestrowaną w rejestrze ……………….. prowadzonym przez Sąd ……………………. Wydział ………………….. w ……………………….., posiadającą kapitał zakładowy w wysokości ……………… w całości opłacony,</w:t>
      </w:r>
    </w:p>
    <w:p w14:paraId="3628D1A9" w14:textId="77777777" w:rsidR="00D474A6" w:rsidRPr="001454E5" w:rsidRDefault="00D474A6" w:rsidP="001454E5">
      <w:pPr>
        <w:pStyle w:val="Standard"/>
        <w:spacing w:before="0"/>
        <w:rPr>
          <w:rFonts w:ascii="Arial Narrow" w:hAnsi="Arial Narrow"/>
        </w:rPr>
      </w:pPr>
    </w:p>
    <w:p w14:paraId="570005B4" w14:textId="77777777" w:rsidR="00D474A6" w:rsidRPr="001454E5" w:rsidRDefault="00D474A6" w:rsidP="001454E5">
      <w:pPr>
        <w:pStyle w:val="Standard"/>
        <w:spacing w:before="0"/>
        <w:rPr>
          <w:rFonts w:ascii="Arial Narrow" w:hAnsi="Arial Narrow"/>
        </w:rPr>
      </w:pPr>
      <w:r w:rsidRPr="001454E5">
        <w:rPr>
          <w:rFonts w:ascii="Arial Narrow" w:hAnsi="Arial Narrow"/>
        </w:rPr>
        <w:t>reprezentowaną przez:</w:t>
      </w:r>
    </w:p>
    <w:p w14:paraId="36E7A4E8" w14:textId="77777777" w:rsidR="00D474A6" w:rsidRPr="001454E5" w:rsidRDefault="00D474A6" w:rsidP="001454E5">
      <w:pPr>
        <w:pStyle w:val="Standard"/>
        <w:spacing w:before="0"/>
        <w:rPr>
          <w:rFonts w:ascii="Arial Narrow" w:hAnsi="Arial Narrow"/>
        </w:rPr>
      </w:pPr>
      <w:r w:rsidRPr="001454E5">
        <w:rPr>
          <w:rFonts w:ascii="Arial Narrow" w:hAnsi="Arial Narrow"/>
        </w:rPr>
        <w:t>………………………. - ………………………</w:t>
      </w:r>
    </w:p>
    <w:p w14:paraId="0A0E2440" w14:textId="6FAE1BF0" w:rsidR="007E03F7" w:rsidRPr="001454E5" w:rsidRDefault="00D474A6" w:rsidP="001454E5">
      <w:pPr>
        <w:pStyle w:val="Standard"/>
        <w:spacing w:before="0"/>
        <w:rPr>
          <w:rFonts w:ascii="Arial Narrow" w:hAnsi="Arial Narrow"/>
          <w:color w:val="000000"/>
        </w:rPr>
      </w:pPr>
      <w:r w:rsidRPr="001454E5">
        <w:rPr>
          <w:rFonts w:ascii="Arial Narrow" w:hAnsi="Arial Narrow"/>
        </w:rPr>
        <w:t>zwanym w dalszej części umowy  „WYKONAWCĄ”,</w:t>
      </w:r>
    </w:p>
    <w:p w14:paraId="5119A11D" w14:textId="77777777" w:rsidR="004732A0" w:rsidRPr="001454E5" w:rsidRDefault="004732A0" w:rsidP="001454E5">
      <w:pPr>
        <w:spacing w:before="0" w:after="0" w:line="276" w:lineRule="auto"/>
        <w:rPr>
          <w:rFonts w:ascii="Arial Narrow" w:hAnsi="Arial Narrow" w:cs="Open Sans"/>
          <w:sz w:val="20"/>
          <w:szCs w:val="20"/>
        </w:rPr>
      </w:pPr>
    </w:p>
    <w:p w14:paraId="259442E1" w14:textId="590C8A11" w:rsidR="004732A0" w:rsidRPr="001454E5" w:rsidRDefault="004732A0" w:rsidP="001454E5">
      <w:pPr>
        <w:spacing w:before="0" w:after="0" w:line="276" w:lineRule="auto"/>
        <w:rPr>
          <w:rFonts w:ascii="Arial Narrow" w:hAnsi="Arial Narrow" w:cs="Open Sans"/>
          <w:sz w:val="20"/>
          <w:szCs w:val="20"/>
        </w:rPr>
      </w:pPr>
      <w:r w:rsidRPr="001454E5">
        <w:rPr>
          <w:rFonts w:ascii="Arial Narrow" w:hAnsi="Arial Narrow" w:cs="Open Sans"/>
          <w:sz w:val="20"/>
          <w:szCs w:val="20"/>
        </w:rPr>
        <w:t xml:space="preserve">W treści Umowy Zamawiający oraz Wykonawca zwani są łącznie również „Stronami”, a każda z osobna „Stroną”. </w:t>
      </w:r>
      <w:r w:rsidRPr="001454E5">
        <w:rPr>
          <w:rFonts w:ascii="Arial Narrow" w:hAnsi="Arial Narrow" w:cs="Open Sans"/>
          <w:sz w:val="20"/>
          <w:szCs w:val="20"/>
        </w:rPr>
        <w:tab/>
      </w:r>
    </w:p>
    <w:p w14:paraId="43D66C08" w14:textId="77777777" w:rsidR="004732A0" w:rsidRPr="001454E5" w:rsidRDefault="004732A0" w:rsidP="001454E5">
      <w:pPr>
        <w:spacing w:before="0" w:after="0" w:line="276" w:lineRule="auto"/>
        <w:rPr>
          <w:rFonts w:ascii="Arial Narrow" w:hAnsi="Arial Narrow" w:cs="Open Sans"/>
          <w:sz w:val="20"/>
          <w:szCs w:val="20"/>
        </w:rPr>
      </w:pPr>
    </w:p>
    <w:p w14:paraId="488E6210" w14:textId="5F46C7CD" w:rsidR="007E03F7" w:rsidRPr="001454E5" w:rsidRDefault="004732A0" w:rsidP="001454E5">
      <w:pPr>
        <w:pStyle w:val="Nagwek"/>
        <w:spacing w:before="0" w:line="276" w:lineRule="auto"/>
        <w:rPr>
          <w:rFonts w:ascii="Arial Narrow" w:hAnsi="Arial Narrow" w:cs="Arial"/>
          <w:b/>
          <w:color w:val="000000"/>
          <w:sz w:val="20"/>
          <w:szCs w:val="20"/>
        </w:rPr>
      </w:pPr>
      <w:r w:rsidRPr="001454E5">
        <w:rPr>
          <w:rFonts w:ascii="Arial Narrow" w:hAnsi="Arial Narrow" w:cs="Open Sans"/>
          <w:sz w:val="20"/>
          <w:szCs w:val="20"/>
        </w:rPr>
        <w:t>Umowa zostaje zawarta w wyniku rozstrzygnięcia postępowania o udzielenie zamówienia publicznego przeprowadzonego w trybie przetargu nieograniczonego, zgodnie z ustawą z dnia 11 września 2019r. – Prawo zamówień publicznych, prowadzonego pod nazwą</w:t>
      </w:r>
      <w:r w:rsidRPr="001454E5">
        <w:rPr>
          <w:rFonts w:ascii="Arial Narrow" w:hAnsi="Arial Narrow" w:cs="Open Sans"/>
          <w:b/>
          <w:sz w:val="20"/>
          <w:szCs w:val="20"/>
        </w:rPr>
        <w:t xml:space="preserve"> </w:t>
      </w:r>
    </w:p>
    <w:p w14:paraId="68E52008" w14:textId="1F7A4E6F" w:rsidR="007E03F7" w:rsidRDefault="00052A4D" w:rsidP="00052A4D">
      <w:pPr>
        <w:pStyle w:val="Textbody"/>
        <w:tabs>
          <w:tab w:val="left" w:pos="720"/>
        </w:tabs>
        <w:spacing w:line="200" w:lineRule="atLeast"/>
        <w:jc w:val="center"/>
        <w:rPr>
          <w:rFonts w:ascii="Arial Narrow" w:eastAsia="Times New Roman" w:hAnsi="Arial Narrow"/>
          <w:bCs w:val="0"/>
          <w:kern w:val="0"/>
          <w:sz w:val="20"/>
          <w:szCs w:val="20"/>
          <w:lang w:eastAsia="en-US"/>
        </w:rPr>
      </w:pPr>
      <w:r w:rsidRPr="00052A4D">
        <w:rPr>
          <w:rFonts w:ascii="Arial Narrow" w:eastAsia="Times New Roman" w:hAnsi="Arial Narrow"/>
          <w:bCs w:val="0"/>
          <w:kern w:val="0"/>
          <w:sz w:val="20"/>
          <w:szCs w:val="20"/>
          <w:lang w:eastAsia="en-US"/>
        </w:rPr>
        <w:t xml:space="preserve">ZAKUP ENERGII ELEKTRYCZNEJ NA POTRZEBY OŚWIETLENIA PRZESTRZENI PUBLICZNEJ I OBIEKTÓW GMINY </w:t>
      </w:r>
      <w:r w:rsidR="00963CB2">
        <w:rPr>
          <w:rFonts w:ascii="Arial Narrow" w:eastAsia="Times New Roman" w:hAnsi="Arial Narrow"/>
          <w:bCs w:val="0"/>
          <w:kern w:val="0"/>
          <w:sz w:val="20"/>
          <w:szCs w:val="20"/>
          <w:lang w:eastAsia="en-US"/>
        </w:rPr>
        <w:t>CHRZĄSTOWICE</w:t>
      </w:r>
      <w:r w:rsidRPr="00052A4D">
        <w:rPr>
          <w:rFonts w:ascii="Arial Narrow" w:eastAsia="Times New Roman" w:hAnsi="Arial Narrow"/>
          <w:bCs w:val="0"/>
          <w:kern w:val="0"/>
          <w:sz w:val="20"/>
          <w:szCs w:val="20"/>
          <w:lang w:eastAsia="en-US"/>
        </w:rPr>
        <w:t xml:space="preserve"> I JEJ JEDNOSTEK ORGANIZACYJNYCH W ROKU 2024</w:t>
      </w:r>
    </w:p>
    <w:p w14:paraId="1C4E0F91" w14:textId="152B0347" w:rsidR="00052A4D" w:rsidRPr="00052A4D" w:rsidRDefault="00052A4D" w:rsidP="00052A4D">
      <w:pPr>
        <w:pStyle w:val="Textbody"/>
        <w:tabs>
          <w:tab w:val="left" w:pos="720"/>
        </w:tabs>
        <w:spacing w:line="200" w:lineRule="atLeast"/>
        <w:jc w:val="center"/>
        <w:rPr>
          <w:rFonts w:ascii="Arial Narrow" w:hAnsi="Arial Narrow" w:cs="Wingdings"/>
          <w:sz w:val="20"/>
          <w:szCs w:val="20"/>
        </w:rPr>
      </w:pPr>
      <w:r w:rsidRPr="00052A4D">
        <w:rPr>
          <w:rFonts w:ascii="Arial Narrow" w:hAnsi="Arial Narrow" w:cs="Wingdings"/>
          <w:sz w:val="20"/>
          <w:szCs w:val="20"/>
        </w:rPr>
        <w:t>Część 1 – Zakup energii elektrycznej na potrzeby oświetlenia przestrzeni publicznej Gminy</w:t>
      </w:r>
      <w:r w:rsidR="00963CB2">
        <w:rPr>
          <w:rFonts w:ascii="Arial Narrow" w:hAnsi="Arial Narrow" w:cs="Wingdings"/>
          <w:sz w:val="20"/>
          <w:szCs w:val="20"/>
        </w:rPr>
        <w:t xml:space="preserve"> </w:t>
      </w:r>
      <w:r w:rsidR="0058074D">
        <w:rPr>
          <w:rFonts w:ascii="Arial Narrow" w:hAnsi="Arial Narrow" w:cs="Wingdings"/>
          <w:sz w:val="20"/>
          <w:szCs w:val="20"/>
        </w:rPr>
        <w:t>Chrząstowice</w:t>
      </w:r>
      <w:r w:rsidR="00963CB2">
        <w:rPr>
          <w:rFonts w:ascii="Arial Narrow" w:hAnsi="Arial Narrow" w:cs="Wingdings"/>
          <w:sz w:val="20"/>
          <w:szCs w:val="20"/>
        </w:rPr>
        <w:t xml:space="preserve"> </w:t>
      </w:r>
      <w:r w:rsidRPr="00052A4D">
        <w:rPr>
          <w:rFonts w:ascii="Arial Narrow" w:hAnsi="Arial Narrow" w:cs="Wingdings"/>
          <w:sz w:val="20"/>
          <w:szCs w:val="20"/>
        </w:rPr>
        <w:t>.</w:t>
      </w:r>
    </w:p>
    <w:p w14:paraId="626E4D78" w14:textId="77777777" w:rsidR="00052A4D" w:rsidRDefault="00052A4D" w:rsidP="001454E5">
      <w:pPr>
        <w:pStyle w:val="Textbody"/>
        <w:tabs>
          <w:tab w:val="left" w:pos="720"/>
        </w:tabs>
        <w:spacing w:line="200" w:lineRule="atLeast"/>
        <w:rPr>
          <w:rFonts w:ascii="Arial Narrow" w:hAnsi="Arial Narrow" w:cs="Wingdings"/>
          <w:b w:val="0"/>
          <w:bCs w:val="0"/>
          <w:sz w:val="20"/>
          <w:szCs w:val="20"/>
        </w:rPr>
      </w:pPr>
    </w:p>
    <w:p w14:paraId="390AB177" w14:textId="710EDE2D" w:rsidR="007E03F7" w:rsidRPr="001454E5" w:rsidRDefault="007E03F7" w:rsidP="001454E5">
      <w:pPr>
        <w:pStyle w:val="Textbody"/>
        <w:tabs>
          <w:tab w:val="left" w:pos="720"/>
        </w:tabs>
        <w:spacing w:line="200" w:lineRule="atLeast"/>
        <w:rPr>
          <w:rFonts w:ascii="Arial Narrow" w:hAnsi="Arial Narrow"/>
          <w:sz w:val="20"/>
          <w:szCs w:val="20"/>
        </w:rPr>
      </w:pPr>
      <w:r w:rsidRPr="001454E5">
        <w:rPr>
          <w:rFonts w:ascii="Arial Narrow" w:hAnsi="Arial Narrow" w:cs="Wingdings"/>
          <w:b w:val="0"/>
          <w:bCs w:val="0"/>
          <w:sz w:val="20"/>
          <w:szCs w:val="20"/>
        </w:rPr>
        <w:t>Wspólny Słownik Zamówień:  (CPV)</w:t>
      </w:r>
      <w:r w:rsidRPr="001454E5">
        <w:rPr>
          <w:rFonts w:ascii="Arial Narrow" w:hAnsi="Arial Narrow"/>
          <w:b w:val="0"/>
          <w:bCs w:val="0"/>
          <w:sz w:val="20"/>
          <w:szCs w:val="20"/>
        </w:rPr>
        <w:t xml:space="preserve">: </w:t>
      </w:r>
      <w:r w:rsidRPr="001454E5">
        <w:rPr>
          <w:rFonts w:ascii="Arial Narrow" w:hAnsi="Arial Narrow"/>
          <w:b w:val="0"/>
          <w:sz w:val="20"/>
          <w:szCs w:val="20"/>
        </w:rPr>
        <w:t>09310000-5 (Elektryczność)</w:t>
      </w:r>
    </w:p>
    <w:p w14:paraId="6A4704E9" w14:textId="77777777" w:rsidR="007E03F7" w:rsidRPr="001454E5" w:rsidRDefault="007E03F7" w:rsidP="001454E5">
      <w:pPr>
        <w:pStyle w:val="Standard"/>
        <w:spacing w:before="0"/>
        <w:rPr>
          <w:rFonts w:ascii="Arial Narrow" w:hAnsi="Arial Narrow"/>
          <w:iCs/>
        </w:rPr>
      </w:pPr>
    </w:p>
    <w:p w14:paraId="419440F3" w14:textId="5A0C5BF6" w:rsidR="007E03F7" w:rsidRPr="001454E5" w:rsidRDefault="007E03F7" w:rsidP="001454E5">
      <w:pPr>
        <w:pStyle w:val="Standard"/>
        <w:spacing w:before="0"/>
        <w:rPr>
          <w:rFonts w:ascii="Arial Narrow" w:hAnsi="Arial Narrow"/>
        </w:rPr>
      </w:pPr>
      <w:r w:rsidRPr="001454E5">
        <w:rPr>
          <w:rFonts w:ascii="Arial Narrow" w:hAnsi="Arial Narrow"/>
          <w:bCs/>
        </w:rPr>
        <w:t>W razie wątpliwości co do zakresu umowy, zakres przedmiotu zamówienia określa oferta</w:t>
      </w:r>
      <w:r w:rsidR="00D474A6" w:rsidRPr="001454E5">
        <w:rPr>
          <w:rFonts w:ascii="Arial Narrow" w:hAnsi="Arial Narrow"/>
          <w:bCs/>
        </w:rPr>
        <w:t xml:space="preserve"> Wykonawcy i S</w:t>
      </w:r>
      <w:r w:rsidRPr="001454E5">
        <w:rPr>
          <w:rFonts w:ascii="Arial Narrow" w:hAnsi="Arial Narrow"/>
          <w:bCs/>
        </w:rPr>
        <w:t>WZ dla postępowania o udzielenie zamówienia publicznego.</w:t>
      </w:r>
    </w:p>
    <w:p w14:paraId="1668EA78"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1E553591" w14:textId="77777777" w:rsidR="00FC0941" w:rsidRPr="001454E5" w:rsidRDefault="00FC0941" w:rsidP="001454E5">
      <w:pPr>
        <w:spacing w:before="0" w:after="0" w:line="240" w:lineRule="auto"/>
        <w:rPr>
          <w:rFonts w:ascii="Arial Narrow" w:hAnsi="Arial Narrow" w:cs="Calibri Light"/>
          <w:b/>
          <w:color w:val="000000"/>
          <w:sz w:val="20"/>
          <w:szCs w:val="20"/>
        </w:rPr>
      </w:pPr>
      <w:r w:rsidRPr="001454E5">
        <w:rPr>
          <w:rFonts w:ascii="Arial Narrow" w:hAnsi="Arial Narrow" w:cs="Calibri Light"/>
          <w:b/>
          <w:color w:val="000000"/>
          <w:sz w:val="20"/>
          <w:szCs w:val="20"/>
        </w:rPr>
        <w:br w:type="page"/>
      </w:r>
    </w:p>
    <w:p w14:paraId="6336C81C" w14:textId="77777777" w:rsidR="001454E5" w:rsidRPr="001454E5" w:rsidDel="00214640" w:rsidRDefault="001454E5" w:rsidP="001454E5">
      <w:pPr>
        <w:keepNext/>
        <w:keepLines/>
        <w:spacing w:before="0" w:after="0" w:line="276" w:lineRule="auto"/>
        <w:ind w:right="80"/>
        <w:jc w:val="center"/>
        <w:outlineLvl w:val="2"/>
        <w:rPr>
          <w:rFonts w:ascii="Arial Narrow" w:hAnsi="Arial Narrow" w:cs="Open Sans"/>
          <w:b/>
          <w:bCs/>
          <w:color w:val="000000"/>
          <w:sz w:val="20"/>
          <w:szCs w:val="20"/>
          <w:lang w:bidi="pl-PL"/>
        </w:rPr>
      </w:pPr>
      <w:r w:rsidRPr="001454E5" w:rsidDel="00214640">
        <w:rPr>
          <w:rFonts w:ascii="Arial Narrow" w:hAnsi="Arial Narrow" w:cs="Open Sans"/>
          <w:b/>
          <w:bCs/>
          <w:color w:val="000000"/>
          <w:sz w:val="20"/>
          <w:szCs w:val="20"/>
          <w:lang w:bidi="pl-PL"/>
        </w:rPr>
        <w:lastRenderedPageBreak/>
        <w:t>Postanowienia ogólne</w:t>
      </w:r>
    </w:p>
    <w:p w14:paraId="0A86082D" w14:textId="2D3F9258"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p>
    <w:p w14:paraId="52F456AD" w14:textId="77777777" w:rsidR="001454E5" w:rsidRPr="001454E5" w:rsidRDefault="001454E5">
      <w:pPr>
        <w:numPr>
          <w:ilvl w:val="0"/>
          <w:numId w:val="22"/>
        </w:numPr>
        <w:tabs>
          <w:tab w:val="left" w:pos="426"/>
        </w:tabs>
        <w:suppressAutoHyphens/>
        <w:autoSpaceDE w:val="0"/>
        <w:spacing w:before="0" w:after="0" w:line="276" w:lineRule="auto"/>
        <w:ind w:left="426" w:hanging="426"/>
        <w:rPr>
          <w:rFonts w:ascii="Arial Narrow" w:hAnsi="Arial Narrow" w:cs="Open Sans"/>
          <w:sz w:val="20"/>
          <w:szCs w:val="20"/>
        </w:rPr>
      </w:pPr>
      <w:r w:rsidRPr="001454E5">
        <w:rPr>
          <w:rFonts w:ascii="Arial Narrow" w:hAnsi="Arial Narrow" w:cs="Open Sans"/>
          <w:sz w:val="20"/>
          <w:szCs w:val="20"/>
        </w:rPr>
        <w:t>Wykonawca przystępując do Umowy oświadcza, że posiada wszelkie wymagane przepisami zezwolenia, koncesje, umowy i uprawnienia umożliwiające należyte wykonanie przedmiotu Umowy.</w:t>
      </w:r>
    </w:p>
    <w:p w14:paraId="02AE0AC3" w14:textId="77777777" w:rsidR="001454E5" w:rsidRPr="001454E5" w:rsidRDefault="001454E5">
      <w:pPr>
        <w:numPr>
          <w:ilvl w:val="0"/>
          <w:numId w:val="22"/>
        </w:numPr>
        <w:tabs>
          <w:tab w:val="left" w:pos="426"/>
        </w:tabs>
        <w:suppressAutoHyphens/>
        <w:autoSpaceDE w:val="0"/>
        <w:spacing w:before="0" w:after="0" w:line="276" w:lineRule="auto"/>
        <w:ind w:left="426" w:hanging="426"/>
        <w:rPr>
          <w:rFonts w:ascii="Arial Narrow" w:hAnsi="Arial Narrow" w:cs="Open Sans"/>
          <w:sz w:val="20"/>
          <w:szCs w:val="20"/>
        </w:rPr>
      </w:pPr>
      <w:r w:rsidRPr="001454E5">
        <w:rPr>
          <w:rFonts w:ascii="Arial Narrow" w:hAnsi="Arial Narrow" w:cs="Open Sans"/>
          <w:sz w:val="20"/>
          <w:szCs w:val="20"/>
        </w:rPr>
        <w:t xml:space="preserve">Przedmiotem Umowy jest sprzedaż przez Wykonawcę energii elektrycznej </w:t>
      </w:r>
      <w:r w:rsidRPr="001454E5">
        <w:rPr>
          <w:rFonts w:ascii="Arial Narrow" w:hAnsi="Arial Narrow" w:cs="Open Sans"/>
          <w:sz w:val="20"/>
          <w:szCs w:val="20"/>
          <w:lang w:eastAsia="ar-SA"/>
        </w:rPr>
        <w:t xml:space="preserve">do punktów poboru szczegółowo opisanych w </w:t>
      </w:r>
      <w:r w:rsidRPr="001454E5">
        <w:rPr>
          <w:rFonts w:ascii="Arial Narrow" w:hAnsi="Arial Narrow" w:cs="Open Sans"/>
          <w:sz w:val="20"/>
          <w:szCs w:val="20"/>
        </w:rPr>
        <w:t>Załączniku nr II</w:t>
      </w:r>
      <w:r w:rsidRPr="001454E5">
        <w:rPr>
          <w:rFonts w:ascii="Arial Narrow" w:hAnsi="Arial Narrow" w:cs="Open Sans"/>
          <w:sz w:val="20"/>
          <w:szCs w:val="20"/>
          <w:lang w:eastAsia="ar-SA"/>
        </w:rPr>
        <w:t xml:space="preserve"> do Umowy, </w:t>
      </w:r>
      <w:r w:rsidRPr="001454E5">
        <w:rPr>
          <w:rFonts w:ascii="Arial Narrow" w:hAnsi="Arial Narrow" w:cs="Open Sans"/>
          <w:sz w:val="20"/>
          <w:szCs w:val="20"/>
        </w:rPr>
        <w:t>na zasadach określonych w ustawie z dnia 10 kwietnia 1997 r. Prawo energetyczne oraz w wydanych na jej podstawie aktach wykonawczych.</w:t>
      </w:r>
    </w:p>
    <w:p w14:paraId="69DF7B22" w14:textId="77777777" w:rsidR="001454E5" w:rsidRPr="001454E5" w:rsidRDefault="001454E5">
      <w:pPr>
        <w:numPr>
          <w:ilvl w:val="0"/>
          <w:numId w:val="22"/>
        </w:numPr>
        <w:tabs>
          <w:tab w:val="left" w:pos="360"/>
        </w:tabs>
        <w:suppressAutoHyphens/>
        <w:autoSpaceDE w:val="0"/>
        <w:spacing w:before="0" w:after="0" w:line="276" w:lineRule="auto"/>
        <w:ind w:left="360"/>
        <w:rPr>
          <w:rFonts w:ascii="Arial Narrow" w:hAnsi="Arial Narrow" w:cs="Open Sans"/>
          <w:sz w:val="20"/>
          <w:szCs w:val="20"/>
        </w:rPr>
      </w:pPr>
      <w:r w:rsidRPr="001454E5">
        <w:rPr>
          <w:rFonts w:ascii="Arial Narrow" w:hAnsi="Arial Narrow" w:cs="Open Sans"/>
          <w:sz w:val="20"/>
          <w:szCs w:val="20"/>
        </w:rPr>
        <w:t>Umowa nie obejmuje czynności związanych z dystrybucją energii elektrycznej, przyłączeniem, opomiarowaniem i jakością energii, wchodzących w zakres odrębnych umów o świadczenie usług Dystrybucji z Operatorem Systemu Dystrybucyjnego.</w:t>
      </w:r>
    </w:p>
    <w:p w14:paraId="3D83AC35" w14:textId="77777777" w:rsidR="001454E5" w:rsidRPr="001454E5" w:rsidRDefault="001454E5">
      <w:pPr>
        <w:numPr>
          <w:ilvl w:val="0"/>
          <w:numId w:val="22"/>
        </w:numPr>
        <w:tabs>
          <w:tab w:val="left" w:pos="360"/>
        </w:tabs>
        <w:suppressAutoHyphens/>
        <w:autoSpaceDE w:val="0"/>
        <w:spacing w:before="0" w:after="0" w:line="276" w:lineRule="auto"/>
        <w:ind w:left="360"/>
        <w:rPr>
          <w:rFonts w:ascii="Arial Narrow" w:hAnsi="Arial Narrow" w:cs="Open Sans"/>
          <w:sz w:val="20"/>
          <w:szCs w:val="20"/>
        </w:rPr>
      </w:pPr>
      <w:r w:rsidRPr="001454E5">
        <w:rPr>
          <w:rFonts w:ascii="Arial Narrow" w:hAnsi="Arial Narrow" w:cs="Open Sans"/>
          <w:sz w:val="20"/>
          <w:szCs w:val="20"/>
        </w:rPr>
        <w:t>Jeżeli nic innego nie wynika z postanowień Umowy użyte w niej pojęcia oznaczają:</w:t>
      </w:r>
    </w:p>
    <w:p w14:paraId="7F724A76" w14:textId="77777777" w:rsidR="001454E5" w:rsidRPr="001454E5" w:rsidRDefault="001454E5">
      <w:pPr>
        <w:numPr>
          <w:ilvl w:val="0"/>
          <w:numId w:val="21"/>
        </w:numPr>
        <w:tabs>
          <w:tab w:val="left" w:pos="681"/>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Generalna umowa dystrybucyjna – umowa zawarta pomiędzy Wykonawcą a OSD określająca ich wzajemne prawa i obowiązki związane ze świadczeniem usługi dystrybucyjnej w celu realizacji Umowy,</w:t>
      </w:r>
    </w:p>
    <w:p w14:paraId="5E9F8F92"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Płatnik – jednostka wskazana na fakturze, odpowiedzialna za płatność za energię elektryczną,</w:t>
      </w:r>
    </w:p>
    <w:p w14:paraId="2A53B3E0"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Odbiorca – odbiorca energii elektrycznej w rozumieniu ustawy Prawo energetyczne,</w:t>
      </w:r>
    </w:p>
    <w:p w14:paraId="68285810"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Odbiorca faktury – wskazana jednostka, na adres której należy przekazać fakturę za energię elektryczną,</w:t>
      </w:r>
    </w:p>
    <w:p w14:paraId="6EC746C9"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Oferta – Oferta Wykonawcy złożona w postępowaniu o udzielenie zamówienia publicznego na dostawę energii elektrycznej, o którym mowa w komparycji Umowy,</w:t>
      </w:r>
    </w:p>
    <w:p w14:paraId="6DF37937"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Okres rozliczeniowy – okres, za który na podstawie odczytów urządzeń pomiarowych następuje rozliczenie zużytej energii elektrycznej, zgodny z okresem rozliczeniowym udostępnionym przez OSD działającym na danym terenie,</w:t>
      </w:r>
    </w:p>
    <w:p w14:paraId="307E17E9"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OSD - Operator Systemu Dystrybucyjnego - przedsiębiorstwo energetyczne zajmujące się świadczeniem usług dystrybucyjnych,</w:t>
      </w:r>
    </w:p>
    <w:p w14:paraId="706812E5"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Pełnomocnictwo – upoważnienie Wykonawcy do przeprowadzenia całości procedury zmiany sprzedawcy energii elektrycznej,</w:t>
      </w:r>
    </w:p>
    <w:p w14:paraId="63A9BF72"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Punkt poboru (PPE) – miejsce dostarczania energii elektrycznej,</w:t>
      </w:r>
    </w:p>
    <w:p w14:paraId="022253C1"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eastAsia="Calibri" w:hAnsi="Arial Narrow" w:cs="Open Sans"/>
          <w:bCs/>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79F3D6B2"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eastAsia="Calibri" w:hAnsi="Arial Narrow" w:cs="Open Sans"/>
          <w:bCs/>
          <w:sz w:val="20"/>
          <w:szCs w:val="20"/>
        </w:rPr>
        <w:t>Dzień roboczy – każdy dzień tygodnia od poniedziałku do piątku z wyłączeniem dni ustawowo wolnych od pracy,</w:t>
      </w:r>
    </w:p>
    <w:p w14:paraId="1A8064BA"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Umowa – niniejsza umowa,</w:t>
      </w:r>
    </w:p>
    <w:p w14:paraId="4AA4F9ED"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 xml:space="preserve">Umowa o świadczenie usług dystrybucyjnych – umowa zawarta pomiędzy Zamawiającym lub Odbiorcą a OSD określająca prawa i obowiązki związane ze świadczeniem przez OSD usługi dystrybucji energii elektrycznej, </w:t>
      </w:r>
    </w:p>
    <w:p w14:paraId="3614E871"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Ustawa Pe - ustawa z dnia 10 kwietnia 1997 r. Prawo energetyczne wraz z aktami wykonawczymi (t. j. Dz.U. 2022, poz. 1385 ze zm.),</w:t>
      </w:r>
    </w:p>
    <w:p w14:paraId="5DEA11EE" w14:textId="2D6760C8" w:rsidR="001454E5" w:rsidRPr="00DD55FF" w:rsidRDefault="001454E5">
      <w:pPr>
        <w:numPr>
          <w:ilvl w:val="0"/>
          <w:numId w:val="21"/>
        </w:numPr>
        <w:tabs>
          <w:tab w:val="left" w:pos="709"/>
        </w:tabs>
        <w:suppressAutoHyphens/>
        <w:autoSpaceDE w:val="0"/>
        <w:spacing w:before="0" w:after="0" w:line="276" w:lineRule="auto"/>
        <w:rPr>
          <w:rFonts w:ascii="Arial Narrow" w:hAnsi="Arial Narrow" w:cs="Open Sans"/>
          <w:bCs/>
          <w:sz w:val="20"/>
          <w:szCs w:val="20"/>
        </w:rPr>
      </w:pPr>
      <w:r w:rsidRPr="001454E5">
        <w:rPr>
          <w:rFonts w:ascii="Arial Narrow" w:hAnsi="Arial Narrow" w:cs="Open Sans"/>
          <w:bCs/>
          <w:sz w:val="20"/>
          <w:szCs w:val="20"/>
        </w:rPr>
        <w:t>Ustawa Pzp – ustawa z dnia 11 września 2019r. Prawo zamówień publicznych. (</w:t>
      </w:r>
      <w:r w:rsidR="00DD55FF" w:rsidRPr="00DD55FF">
        <w:rPr>
          <w:rFonts w:ascii="Arial Narrow" w:hAnsi="Arial Narrow" w:cs="Open Sans"/>
          <w:bCs/>
          <w:sz w:val="20"/>
          <w:szCs w:val="20"/>
        </w:rPr>
        <w:t>Dz. U. z 2023 r.</w:t>
      </w:r>
      <w:r w:rsidR="00DD55FF">
        <w:rPr>
          <w:rFonts w:ascii="Arial Narrow" w:hAnsi="Arial Narrow" w:cs="Open Sans"/>
          <w:bCs/>
          <w:sz w:val="20"/>
          <w:szCs w:val="20"/>
        </w:rPr>
        <w:t xml:space="preserve"> </w:t>
      </w:r>
      <w:r w:rsidR="00DD55FF" w:rsidRPr="00DD55FF">
        <w:rPr>
          <w:rFonts w:ascii="Arial Narrow" w:hAnsi="Arial Narrow" w:cs="Open Sans"/>
          <w:bCs/>
          <w:sz w:val="20"/>
          <w:szCs w:val="20"/>
        </w:rPr>
        <w:t xml:space="preserve">poz. 1605 </w:t>
      </w:r>
      <w:r w:rsidRPr="00DD55FF">
        <w:rPr>
          <w:rFonts w:ascii="Arial Narrow" w:hAnsi="Arial Narrow" w:cs="Open Sans"/>
          <w:bCs/>
          <w:sz w:val="20"/>
          <w:szCs w:val="20"/>
        </w:rPr>
        <w:t>ze zm.).</w:t>
      </w:r>
    </w:p>
    <w:p w14:paraId="6C848789" w14:textId="34D1A38A" w:rsidR="001454E5" w:rsidRPr="001454E5" w:rsidRDefault="001454E5" w:rsidP="001454E5">
      <w:pPr>
        <w:spacing w:before="0" w:after="0" w:line="276" w:lineRule="auto"/>
        <w:jc w:val="center"/>
        <w:rPr>
          <w:rFonts w:ascii="Arial Narrow" w:hAnsi="Arial Narrow" w:cs="Open Sans"/>
          <w:b/>
          <w:bCs/>
          <w:sz w:val="20"/>
          <w:szCs w:val="20"/>
        </w:rPr>
      </w:pPr>
      <w:r w:rsidRPr="001454E5">
        <w:rPr>
          <w:rFonts w:ascii="Arial Narrow" w:hAnsi="Arial Narrow" w:cs="Open Sans"/>
          <w:b/>
          <w:bCs/>
          <w:sz w:val="20"/>
          <w:szCs w:val="20"/>
        </w:rPr>
        <w:t>§2</w:t>
      </w:r>
    </w:p>
    <w:p w14:paraId="33507F7E" w14:textId="77777777" w:rsidR="001454E5" w:rsidRPr="001454E5" w:rsidRDefault="001454E5" w:rsidP="001454E5">
      <w:pPr>
        <w:pStyle w:val="Akapitzlist"/>
        <w:tabs>
          <w:tab w:val="left" w:pos="284"/>
        </w:tabs>
        <w:overflowPunct w:val="0"/>
        <w:autoSpaceDE w:val="0"/>
        <w:spacing w:before="0" w:after="0" w:line="276" w:lineRule="auto"/>
        <w:ind w:left="283"/>
        <w:contextualSpacing w:val="0"/>
        <w:textAlignment w:val="baseline"/>
        <w:rPr>
          <w:rFonts w:ascii="Arial Narrow" w:hAnsi="Arial Narrow" w:cs="Open Sans"/>
          <w:sz w:val="20"/>
          <w:szCs w:val="20"/>
        </w:rPr>
      </w:pPr>
      <w:r w:rsidRPr="001454E5">
        <w:rPr>
          <w:rFonts w:ascii="Arial Narrow" w:hAnsi="Arial Narrow" w:cs="Open Sans"/>
          <w:sz w:val="20"/>
          <w:szCs w:val="20"/>
        </w:rPr>
        <w:t>Sprzedaż energii elektrycznej odbywa się na warunkach określonych przepisami Ustawy Prawo energetyczne, zgodnie z obowiązującymi rozporządzeniami do ww. ustawy oraz przepisami ustawy z dnia 23 kwietnia 1964 r. - Kodeks Cywilny, zasadami określonymi w koncesjach, postanowieniach Umowy oraz w oparciu o przepisy Ustawy Pzp.</w:t>
      </w:r>
    </w:p>
    <w:p w14:paraId="3237CDD4" w14:textId="77777777" w:rsidR="001454E5" w:rsidRPr="001454E5" w:rsidRDefault="001454E5" w:rsidP="001454E5">
      <w:pPr>
        <w:tabs>
          <w:tab w:val="left" w:pos="284"/>
        </w:tabs>
        <w:overflowPunct w:val="0"/>
        <w:autoSpaceDE w:val="0"/>
        <w:spacing w:before="0" w:after="0" w:line="276" w:lineRule="auto"/>
        <w:textAlignment w:val="baseline"/>
        <w:rPr>
          <w:rFonts w:ascii="Arial Narrow" w:hAnsi="Arial Narrow" w:cs="Open Sans"/>
          <w:b/>
          <w:sz w:val="20"/>
          <w:szCs w:val="20"/>
        </w:rPr>
      </w:pPr>
    </w:p>
    <w:p w14:paraId="2D9297A3" w14:textId="697BA57E" w:rsidR="001454E5" w:rsidRPr="001454E5" w:rsidRDefault="001454E5" w:rsidP="001454E5">
      <w:pPr>
        <w:tabs>
          <w:tab w:val="left" w:pos="284"/>
        </w:tabs>
        <w:overflowPunct w:val="0"/>
        <w:autoSpaceDE w:val="0"/>
        <w:spacing w:before="0" w:after="0" w:line="276" w:lineRule="auto"/>
        <w:jc w:val="center"/>
        <w:textAlignment w:val="baseline"/>
        <w:rPr>
          <w:rFonts w:ascii="Arial Narrow" w:hAnsi="Arial Narrow" w:cs="Open Sans"/>
          <w:b/>
          <w:sz w:val="20"/>
          <w:szCs w:val="20"/>
        </w:rPr>
      </w:pPr>
      <w:r w:rsidRPr="001454E5">
        <w:rPr>
          <w:rFonts w:ascii="Arial Narrow" w:hAnsi="Arial Narrow" w:cs="Open Sans"/>
          <w:b/>
          <w:sz w:val="20"/>
          <w:szCs w:val="20"/>
        </w:rPr>
        <w:t>§3</w:t>
      </w:r>
    </w:p>
    <w:p w14:paraId="6BD00F3F"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Sprzedaż energii elektrycznej odbywa się za pośrednictwem sieci dystrybucyjnej należącej do OSD, z którym Zamawiający/Odbiorca ma zawarte umowy o świadczenie usług dystrybucji. </w:t>
      </w:r>
    </w:p>
    <w:p w14:paraId="27E5C538"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Wykonawca oświadcza, że ma zawartą generalną umowę dystrybucyjną z OSD, umożliwiającą sprzedaż energii elektrycznej do PPE opisanych w Załączniku nr II do Umowy za pośrednictwem sieci dystrybucyjnej OSD przez okres nie krótszy niż okres obowiązywania Umowy. </w:t>
      </w:r>
    </w:p>
    <w:p w14:paraId="34CBCD63"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oświadcza, że posiada koncesję na obrót energią elektryczną o numerze ………….., wydaną przez Prezesa Urzędu Regulacji Energetyki w dniu ……………, której okres ważności jest nie krótszy niż okres obowiązywania Umowy.</w:t>
      </w:r>
    </w:p>
    <w:p w14:paraId="099312DB"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lastRenderedPageBreak/>
        <w:t xml:space="preserve">Wykonawca oświadcza, że posiada ważne umowy umożliwiające pełnienie przez Wykonawcę funkcji podmiotu odpowiedzialnego za bilansowanie handlowe dla energii elektrycznej sprzedanej w ramach Umowy przez okres nie krótszy niż okres trwania Umowy. </w:t>
      </w:r>
    </w:p>
    <w:p w14:paraId="6A46FE66" w14:textId="77777777" w:rsidR="001454E5" w:rsidRPr="001454E5" w:rsidRDefault="001454E5" w:rsidP="001454E5">
      <w:pPr>
        <w:spacing w:before="0" w:after="0" w:line="276" w:lineRule="auto"/>
        <w:rPr>
          <w:rFonts w:ascii="Arial Narrow" w:hAnsi="Arial Narrow" w:cs="Open Sans"/>
          <w:b/>
          <w:bCs/>
          <w:sz w:val="20"/>
          <w:szCs w:val="20"/>
        </w:rPr>
      </w:pPr>
    </w:p>
    <w:p w14:paraId="409A7AA7" w14:textId="77777777" w:rsidR="001454E5" w:rsidRPr="001454E5" w:rsidDel="00214640" w:rsidRDefault="001454E5" w:rsidP="001454E5">
      <w:pPr>
        <w:spacing w:before="0" w:after="0" w:line="276" w:lineRule="auto"/>
        <w:jc w:val="center"/>
        <w:rPr>
          <w:rFonts w:ascii="Arial Narrow" w:hAnsi="Arial Narrow" w:cs="Open Sans"/>
          <w:b/>
          <w:bCs/>
          <w:sz w:val="20"/>
          <w:szCs w:val="20"/>
        </w:rPr>
      </w:pPr>
      <w:r w:rsidRPr="001454E5" w:rsidDel="00214640">
        <w:rPr>
          <w:rFonts w:ascii="Arial Narrow" w:hAnsi="Arial Narrow" w:cs="Open Sans"/>
          <w:b/>
          <w:bCs/>
          <w:sz w:val="20"/>
          <w:szCs w:val="20"/>
        </w:rPr>
        <w:t>Przedmiot Umowy i podstawowe zasady sprzedaży energii elektrycznej</w:t>
      </w:r>
    </w:p>
    <w:p w14:paraId="618D01C3" w14:textId="4788D419" w:rsidR="001454E5" w:rsidRPr="001454E5" w:rsidRDefault="001454E5" w:rsidP="001454E5">
      <w:pPr>
        <w:spacing w:before="0" w:after="0" w:line="276" w:lineRule="auto"/>
        <w:jc w:val="center"/>
        <w:rPr>
          <w:rFonts w:ascii="Arial Narrow" w:hAnsi="Arial Narrow" w:cs="Open Sans"/>
          <w:sz w:val="20"/>
          <w:szCs w:val="20"/>
        </w:rPr>
      </w:pPr>
      <w:r w:rsidRPr="001454E5">
        <w:rPr>
          <w:rFonts w:ascii="Arial Narrow" w:hAnsi="Arial Narrow" w:cs="Open Sans"/>
          <w:b/>
          <w:bCs/>
          <w:sz w:val="20"/>
          <w:szCs w:val="20"/>
        </w:rPr>
        <w:t>§4</w:t>
      </w:r>
    </w:p>
    <w:p w14:paraId="79897020" w14:textId="77777777" w:rsidR="001454E5" w:rsidRPr="001454E5" w:rsidRDefault="001454E5">
      <w:pPr>
        <w:numPr>
          <w:ilvl w:val="0"/>
          <w:numId w:val="24"/>
        </w:numPr>
        <w:tabs>
          <w:tab w:val="clear" w:pos="2880"/>
        </w:tabs>
        <w:suppressAutoHyphens/>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Przedmiotem Umowy jest sprzedaż przez Wykonawcę energii elektrycznej do punktów poboru energii elektrycznej szczegółowo opisanych w Załączniku nr II</w:t>
      </w:r>
      <w:r w:rsidRPr="001454E5">
        <w:rPr>
          <w:rFonts w:ascii="Arial Narrow" w:hAnsi="Arial Narrow" w:cs="Open Sans"/>
          <w:bCs/>
          <w:i/>
          <w:sz w:val="20"/>
          <w:szCs w:val="20"/>
        </w:rPr>
        <w:t xml:space="preserve"> </w:t>
      </w:r>
      <w:r w:rsidRPr="001454E5">
        <w:rPr>
          <w:rFonts w:ascii="Arial Narrow" w:hAnsi="Arial Narrow" w:cs="Open Sans"/>
          <w:bCs/>
          <w:sz w:val="20"/>
          <w:szCs w:val="20"/>
        </w:rPr>
        <w:t>do Umowy, z uwzględnieniem zapisów § 17 Umowy.</w:t>
      </w:r>
    </w:p>
    <w:p w14:paraId="289F8293" w14:textId="77777777" w:rsidR="001454E5" w:rsidRPr="001454E5" w:rsidRDefault="001454E5">
      <w:pPr>
        <w:numPr>
          <w:ilvl w:val="0"/>
          <w:numId w:val="24"/>
        </w:numPr>
        <w:tabs>
          <w:tab w:val="clear" w:pos="2880"/>
        </w:tabs>
        <w:suppressAutoHyphens/>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Sprzedaż energii elektrycznej poprzedzona zostanie zgłoszeniem, o którym mowa w § 6 ust. 1 pkt 1 Umowy.</w:t>
      </w:r>
    </w:p>
    <w:p w14:paraId="0A60FA20" w14:textId="77777777" w:rsidR="001454E5" w:rsidRPr="001454E5" w:rsidRDefault="001454E5" w:rsidP="001454E5">
      <w:pPr>
        <w:spacing w:before="0" w:after="0" w:line="276" w:lineRule="auto"/>
        <w:rPr>
          <w:rFonts w:ascii="Arial Narrow" w:hAnsi="Arial Narrow" w:cs="Open Sans"/>
          <w:b/>
          <w:bCs/>
          <w:sz w:val="20"/>
          <w:szCs w:val="20"/>
        </w:rPr>
      </w:pPr>
    </w:p>
    <w:p w14:paraId="4568645B" w14:textId="77777777" w:rsidR="001454E5" w:rsidRPr="001454E5" w:rsidRDefault="001454E5" w:rsidP="001454E5">
      <w:pPr>
        <w:spacing w:before="0" w:after="0" w:line="276" w:lineRule="auto"/>
        <w:jc w:val="center"/>
        <w:rPr>
          <w:rFonts w:ascii="Arial Narrow" w:hAnsi="Arial Narrow" w:cs="Open Sans"/>
          <w:b/>
          <w:bCs/>
          <w:sz w:val="20"/>
          <w:szCs w:val="20"/>
        </w:rPr>
      </w:pPr>
      <w:r w:rsidRPr="001454E5">
        <w:rPr>
          <w:rFonts w:ascii="Arial Narrow" w:hAnsi="Arial Narrow" w:cs="Open Sans"/>
          <w:b/>
          <w:bCs/>
          <w:sz w:val="20"/>
          <w:szCs w:val="20"/>
        </w:rPr>
        <w:t>§5</w:t>
      </w:r>
    </w:p>
    <w:p w14:paraId="50DEE2E1" w14:textId="77777777" w:rsidR="001454E5" w:rsidRPr="001454E5" w:rsidRDefault="001454E5" w:rsidP="001454E5">
      <w:pPr>
        <w:spacing w:before="0" w:after="0" w:line="276" w:lineRule="auto"/>
        <w:jc w:val="center"/>
        <w:rPr>
          <w:rFonts w:ascii="Arial Narrow" w:hAnsi="Arial Narrow" w:cs="Open Sans"/>
          <w:b/>
          <w:bCs/>
          <w:sz w:val="20"/>
          <w:szCs w:val="20"/>
        </w:rPr>
      </w:pPr>
    </w:p>
    <w:p w14:paraId="11B2BA31" w14:textId="77777777" w:rsidR="001454E5" w:rsidRPr="001454E5" w:rsidRDefault="001454E5">
      <w:pPr>
        <w:numPr>
          <w:ilvl w:val="0"/>
          <w:numId w:val="10"/>
        </w:numPr>
        <w:tabs>
          <w:tab w:val="clear" w:pos="720"/>
        </w:tabs>
        <w:suppressAutoHyphens/>
        <w:spacing w:before="0" w:after="0" w:line="276" w:lineRule="auto"/>
        <w:ind w:left="284" w:hanging="284"/>
        <w:rPr>
          <w:rFonts w:ascii="Arial Narrow" w:hAnsi="Arial Narrow" w:cs="Open Sans"/>
          <w:sz w:val="20"/>
          <w:szCs w:val="20"/>
        </w:rPr>
      </w:pPr>
      <w:r w:rsidRPr="001454E5">
        <w:rPr>
          <w:rFonts w:ascii="Arial Narrow" w:hAnsi="Arial Narrow" w:cs="Open Sans"/>
          <w:bCs/>
          <w:sz w:val="20"/>
          <w:szCs w:val="20"/>
        </w:rPr>
        <w:t>Przewidywana ilość energii elektrycznej będąca przedmiotem sprzedaży w okresie realizacji Umowy do wszystkich punktów poboru energii elektrycznej opisanych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 xml:space="preserve">do Umowy prognozuje się na poziomie </w:t>
      </w:r>
      <w:r w:rsidRPr="001454E5">
        <w:rPr>
          <w:rFonts w:ascii="Arial Narrow" w:hAnsi="Arial Narrow" w:cs="Open Sans"/>
          <w:b/>
          <w:bCs/>
          <w:sz w:val="20"/>
          <w:szCs w:val="20"/>
        </w:rPr>
        <w:t>_______________</w:t>
      </w:r>
      <w:r w:rsidRPr="001454E5">
        <w:rPr>
          <w:rFonts w:ascii="Arial Narrow" w:hAnsi="Arial Narrow" w:cs="Open Sans"/>
          <w:sz w:val="20"/>
          <w:szCs w:val="20"/>
        </w:rPr>
        <w:t xml:space="preserve"> </w:t>
      </w:r>
      <w:r w:rsidRPr="001454E5">
        <w:rPr>
          <w:rFonts w:ascii="Arial Narrow" w:hAnsi="Arial Narrow" w:cs="Open Sans"/>
          <w:b/>
          <w:bCs/>
          <w:sz w:val="20"/>
          <w:szCs w:val="20"/>
        </w:rPr>
        <w:t>MWh</w:t>
      </w:r>
      <w:r w:rsidRPr="001454E5">
        <w:rPr>
          <w:rFonts w:ascii="Arial Narrow" w:hAnsi="Arial Narrow" w:cs="Open Sans"/>
          <w:bCs/>
          <w:sz w:val="20"/>
          <w:szCs w:val="20"/>
        </w:rPr>
        <w:t xml:space="preserve">.  </w:t>
      </w:r>
    </w:p>
    <w:p w14:paraId="109DA539"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Podana w ust. 1 powyżej ilość (wolumen) energii elektrycznej jest wartością szacunkową i może ulec zmianie, a rozliczenie nastąpi w oparciu o faktyczną ilość zużytej energii elektrycznej w poszczególnych PPE, które zostały wskazane w Załączniku nr 1 do Umowy oraz cen jednostkowych wskazanych w par. 11 ust. 1 do Umowy.</w:t>
      </w:r>
    </w:p>
    <w:p w14:paraId="0AD830C3"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Moc umowna, warunki jej zmiany oraz miejsce dostarczenia energii elektrycznej do punktów poboru wymienionych w Załączniku nr 1</w:t>
      </w:r>
      <w:r w:rsidRPr="001454E5">
        <w:rPr>
          <w:rFonts w:ascii="Arial Narrow" w:hAnsi="Arial Narrow" w:cs="Open Sans"/>
          <w:iCs/>
          <w:sz w:val="20"/>
          <w:szCs w:val="20"/>
        </w:rPr>
        <w:t xml:space="preserve"> do Umowy</w:t>
      </w:r>
      <w:r w:rsidRPr="001454E5">
        <w:rPr>
          <w:rFonts w:ascii="Arial Narrow" w:hAnsi="Arial Narrow" w:cs="Open Sans"/>
          <w:sz w:val="20"/>
          <w:szCs w:val="20"/>
        </w:rPr>
        <w:t xml:space="preserve"> określana jest każdorazowo w umowach o świadczenie usług dystrybucyjnych zawartych z OSD.</w:t>
      </w:r>
    </w:p>
    <w:p w14:paraId="22D34D08"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Energia elektryczna kupowana na podstawie Umowy zużywana będzie na potrzeby Odbiorcy w rozumieniu przepisów ustawy z dnia 16 grudnia 2008 r. o podatku akcyzowym.</w:t>
      </w:r>
    </w:p>
    <w:p w14:paraId="1F3EFB7C" w14:textId="77777777" w:rsidR="001454E5" w:rsidRPr="001454E5" w:rsidRDefault="001454E5">
      <w:pPr>
        <w:pStyle w:val="Akapitzlist"/>
        <w:widowControl w:val="0"/>
        <w:numPr>
          <w:ilvl w:val="0"/>
          <w:numId w:val="10"/>
        </w:numPr>
        <w:tabs>
          <w:tab w:val="clear" w:pos="720"/>
          <w:tab w:val="left" w:pos="399"/>
        </w:tabs>
        <w:spacing w:before="0" w:after="0" w:line="276" w:lineRule="auto"/>
        <w:ind w:left="284" w:hanging="284"/>
        <w:contextualSpacing w:val="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gdy Wykonawca posługuje się wewnętrznymi regulaminami lub innymi wewnętrznymi regulacjami dotyczącymi zawierania, wykonywania i rozwiązywania umów sprzedaży energii elektrycznej, Strony ustalają, że wówczas pierwszeństwo mają postanowienia Umowy.</w:t>
      </w:r>
    </w:p>
    <w:p w14:paraId="4E4273C7" w14:textId="77777777" w:rsidR="001454E5" w:rsidRPr="001454E5" w:rsidRDefault="001454E5" w:rsidP="001454E5">
      <w:pPr>
        <w:tabs>
          <w:tab w:val="left" w:pos="399"/>
        </w:tabs>
        <w:spacing w:before="0" w:after="0" w:line="276" w:lineRule="auto"/>
        <w:rPr>
          <w:rFonts w:ascii="Arial Narrow" w:hAnsi="Arial Narrow" w:cs="Open Sans"/>
          <w:color w:val="000000"/>
          <w:sz w:val="20"/>
          <w:szCs w:val="20"/>
          <w:lang w:bidi="pl-PL"/>
        </w:rPr>
      </w:pPr>
    </w:p>
    <w:p w14:paraId="666067D1"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0" w:name="bookmark4"/>
      <w:bookmarkStart w:id="1" w:name="bookmark3"/>
      <w:r w:rsidRPr="001454E5">
        <w:rPr>
          <w:rFonts w:ascii="Arial Narrow" w:hAnsi="Arial Narrow" w:cs="Open Sans"/>
          <w:b/>
          <w:bCs/>
          <w:color w:val="000000"/>
          <w:sz w:val="20"/>
          <w:szCs w:val="20"/>
          <w:lang w:bidi="pl-PL"/>
        </w:rPr>
        <w:t>Zobowiązania Stron</w:t>
      </w:r>
      <w:bookmarkEnd w:id="0"/>
    </w:p>
    <w:p w14:paraId="71649714" w14:textId="673DB08D" w:rsidR="001454E5" w:rsidRPr="001454E5" w:rsidRDefault="001454E5" w:rsidP="001454E5">
      <w:pPr>
        <w:keepNext/>
        <w:keepLines/>
        <w:tabs>
          <w:tab w:val="left" w:pos="0"/>
        </w:tab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1"/>
      <w:r w:rsidRPr="001454E5">
        <w:rPr>
          <w:rFonts w:ascii="Arial Narrow" w:hAnsi="Arial Narrow" w:cs="Open Sans"/>
          <w:b/>
          <w:bCs/>
          <w:color w:val="000000"/>
          <w:sz w:val="20"/>
          <w:szCs w:val="20"/>
          <w:lang w:bidi="pl-PL"/>
        </w:rPr>
        <w:t>6</w:t>
      </w:r>
    </w:p>
    <w:p w14:paraId="3B04BCA6" w14:textId="77777777" w:rsidR="001454E5" w:rsidRPr="001454E5" w:rsidRDefault="001454E5" w:rsidP="001454E5">
      <w:pPr>
        <w:autoSpaceDE w:val="0"/>
        <w:spacing w:before="0" w:after="0" w:line="276" w:lineRule="auto"/>
        <w:rPr>
          <w:rFonts w:ascii="Arial Narrow" w:hAnsi="Arial Narrow" w:cs="Open Sans"/>
          <w:sz w:val="20"/>
          <w:szCs w:val="20"/>
        </w:rPr>
      </w:pPr>
      <w:r w:rsidRPr="001454E5">
        <w:rPr>
          <w:rFonts w:ascii="Arial Narrow" w:hAnsi="Arial Narrow" w:cs="Open Sans"/>
          <w:sz w:val="20"/>
          <w:szCs w:val="20"/>
        </w:rPr>
        <w:t>Zobowiązania Wykonawcy:</w:t>
      </w:r>
    </w:p>
    <w:p w14:paraId="3FC5F2D0" w14:textId="77777777" w:rsidR="001454E5" w:rsidRPr="001454E5" w:rsidRDefault="001454E5">
      <w:pPr>
        <w:numPr>
          <w:ilvl w:val="0"/>
          <w:numId w:val="25"/>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zobowiązuje się do:</w:t>
      </w:r>
    </w:p>
    <w:p w14:paraId="53FE7303" w14:textId="77777777" w:rsid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złożenia OSD, w imieniu własnym i Zamawiającego zgłoszenia o zawarciu umowy na sprzedaż energii elektrycznej,</w:t>
      </w:r>
    </w:p>
    <w:p w14:paraId="628C3E82" w14:textId="77777777" w:rsid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AD23E1">
        <w:rPr>
          <w:rFonts w:ascii="Arial Narrow" w:hAnsi="Arial Narrow" w:cs="Open Sans"/>
          <w:sz w:val="20"/>
          <w:szCs w:val="20"/>
        </w:rPr>
        <w:t>złożenia w imieniu Zamawiającego wniosków o zawarcie umów dystrybucyjnych z OSD w przypadku, gdy Odbiorca nie posiada rozdzielonych umów (pierwsza zmiana sprzedawcy) lub (na podstawie dyspozycji Zamawiającego) gdy w trakcie trwania Umowy nastąpią zmiany w zakresie Odbiorcy wymagające zawarcia nowej umowy dystrybucyjnej, a Zamawiający/Odbiorca nie zawarł umowy dystrybucyjnej indywidualnie,</w:t>
      </w:r>
    </w:p>
    <w:p w14:paraId="436E6E02" w14:textId="04A5AA8B" w:rsidR="001454E5" w:rsidRP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AD23E1">
        <w:rPr>
          <w:rFonts w:ascii="Arial Narrow" w:hAnsi="Arial Narrow" w:cs="Open Sans"/>
          <w:sz w:val="20"/>
          <w:szCs w:val="20"/>
        </w:rPr>
        <w:t>reprezentowania Zamawiającego przed OSD w procesie zmiany sprzedawcy.</w:t>
      </w:r>
    </w:p>
    <w:p w14:paraId="7E7F28B3" w14:textId="77777777" w:rsidR="001454E5" w:rsidRPr="001454E5" w:rsidRDefault="001454E5">
      <w:pPr>
        <w:pStyle w:val="Akapitzlist"/>
        <w:numPr>
          <w:ilvl w:val="0"/>
          <w:numId w:val="25"/>
        </w:numPr>
        <w:tabs>
          <w:tab w:val="left" w:pos="284"/>
        </w:tabs>
        <w:suppressAutoHyphens/>
        <w:overflowPunct w:val="0"/>
        <w:autoSpaceDE w:val="0"/>
        <w:spacing w:before="0" w:after="0" w:line="276" w:lineRule="auto"/>
        <w:ind w:left="284" w:hanging="284"/>
        <w:contextualSpacing w:val="0"/>
        <w:textAlignment w:val="baseline"/>
        <w:rPr>
          <w:rFonts w:ascii="Arial Narrow" w:hAnsi="Arial Narrow" w:cs="Open Sans"/>
          <w:sz w:val="20"/>
          <w:szCs w:val="20"/>
        </w:rPr>
      </w:pPr>
      <w:r w:rsidRPr="001454E5">
        <w:rPr>
          <w:rFonts w:ascii="Arial Narrow" w:hAnsi="Arial Narrow" w:cs="Open Sans"/>
          <w:sz w:val="20"/>
          <w:szCs w:val="20"/>
        </w:rPr>
        <w:t xml:space="preserve">Czynności opisane w ust. 1 pkt 1) i 2) Wykonawca podejmie bez zbędnej zwłoki, w terminie umożliwiającym rozpoczęcie dostaw zgodnie z § 15 Umowy. Zamawiający niezwłocznie po zawarciu Umowy udzieli Wykonawcy stosownych Pełnomocnictw w tym zakresie. </w:t>
      </w:r>
    </w:p>
    <w:p w14:paraId="6F496365" w14:textId="77777777" w:rsidR="001454E5" w:rsidRPr="001454E5" w:rsidRDefault="001454E5" w:rsidP="001454E5">
      <w:pPr>
        <w:tabs>
          <w:tab w:val="left" w:pos="284"/>
        </w:tabs>
        <w:overflowPunct w:val="0"/>
        <w:autoSpaceDE w:val="0"/>
        <w:spacing w:before="0" w:after="0" w:line="276" w:lineRule="auto"/>
        <w:ind w:left="284"/>
        <w:textAlignment w:val="baseline"/>
        <w:rPr>
          <w:rFonts w:ascii="Arial Narrow" w:hAnsi="Arial Narrow" w:cs="Open Sans"/>
          <w:sz w:val="20"/>
          <w:szCs w:val="20"/>
        </w:rPr>
      </w:pPr>
      <w:r w:rsidRPr="001454E5">
        <w:rPr>
          <w:rFonts w:ascii="Arial Narrow" w:hAnsi="Arial Narrow" w:cs="Open Sans"/>
          <w:sz w:val="20"/>
          <w:szCs w:val="20"/>
        </w:rPr>
        <w:t>Zgłoszenia, o którym mowa w ust. 1 pkt 1), Wykonawca dokona w oparciu o dane do zmiany sprzedawcy przekazane przez Zamawiającego na adres e-mail Wykonawcy wskazany § 23 ust. 7 Umowy.</w:t>
      </w:r>
    </w:p>
    <w:p w14:paraId="6D770A02" w14:textId="6E335D86" w:rsidR="001454E5" w:rsidRPr="001454E5" w:rsidRDefault="001454E5">
      <w:pPr>
        <w:numPr>
          <w:ilvl w:val="0"/>
          <w:numId w:val="25"/>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którego zaistniała okoliczność dotyczy drogą elektroniczną na wskazany w Załączniku nr </w:t>
      </w:r>
      <w:r>
        <w:rPr>
          <w:rFonts w:ascii="Arial Narrow" w:hAnsi="Arial Narrow" w:cs="Open Sans"/>
          <w:sz w:val="20"/>
          <w:szCs w:val="20"/>
        </w:rPr>
        <w:t>2</w:t>
      </w:r>
      <w:r w:rsidRPr="001454E5">
        <w:rPr>
          <w:rFonts w:ascii="Arial Narrow" w:hAnsi="Arial Narrow" w:cs="Open Sans"/>
          <w:sz w:val="20"/>
          <w:szCs w:val="20"/>
        </w:rPr>
        <w:t xml:space="preserve"> adres e-mail.</w:t>
      </w:r>
    </w:p>
    <w:p w14:paraId="0AC7D35C"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 xml:space="preserve">Wykonawca zobowiązuje się do pełnienia funkcji podmiotu odpowiedzialnego za bilansowanie handlowe dla energii elektrycznej sprzedanej w ramach tej Umowy. Koszty wynikające z dokonania bilansowania uwzględnione są w cenie </w:t>
      </w:r>
      <w:r w:rsidRPr="001454E5">
        <w:rPr>
          <w:rFonts w:ascii="Arial Narrow" w:hAnsi="Arial Narrow" w:cs="Open Sans"/>
          <w:sz w:val="20"/>
          <w:szCs w:val="20"/>
        </w:rPr>
        <w:lastRenderedPageBreak/>
        <w:t>energii elektrycznej podanej w § 11 Umowy. Tym samym Wykonawca zwalnia Zamawiającego z wszelkich kosztów i obowiązków związanych z bilansowaniem handlowym.</w:t>
      </w:r>
    </w:p>
    <w:p w14:paraId="2F0421CD"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Wykonawca nie ponosi odpowiedzialności za niedostarczenie energii elektrycznej do obiektów Zamawiającego/Odbiorcy w przypadku klęsk żywiołowych, innych przypadków siły wyższej, awarii w systemie oraz awarii sieciowych, jak również z powodu wyłączeń dokonywanych przez OSD.</w:t>
      </w:r>
    </w:p>
    <w:p w14:paraId="4C9183D9"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Wykonawca zwalnia Zamawiającego/Odbiorcę z wszelkich kosztów i obowiązków powstałych na skutek niedokonania bilansowania handlowego.</w:t>
      </w:r>
    </w:p>
    <w:p w14:paraId="057BF586"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Zamawiający oświadcza, iż wszystkie prawa i obowiązki związane z bilansowaniem handlowym związane z wypełnieniem Umowy, w tym opracowanie i zgłaszanie grafików handlowych do OSD, należą do Wykonawcy.</w:t>
      </w:r>
    </w:p>
    <w:p w14:paraId="7F86D969" w14:textId="77777777" w:rsidR="001454E5" w:rsidRPr="001454E5" w:rsidRDefault="001454E5" w:rsidP="001454E5">
      <w:pPr>
        <w:suppressAutoHyphens/>
        <w:autoSpaceDE w:val="0"/>
        <w:spacing w:before="0" w:after="0" w:line="276" w:lineRule="auto"/>
        <w:rPr>
          <w:rFonts w:ascii="Arial Narrow" w:hAnsi="Arial Narrow" w:cs="Open Sans"/>
          <w:sz w:val="20"/>
          <w:szCs w:val="20"/>
        </w:rPr>
      </w:pPr>
    </w:p>
    <w:p w14:paraId="4FB2C7A1" w14:textId="4397C156" w:rsidR="001454E5" w:rsidRPr="001454E5" w:rsidRDefault="001454E5" w:rsidP="001454E5">
      <w:pPr>
        <w:spacing w:before="0" w:after="0" w:line="276" w:lineRule="auto"/>
        <w:jc w:val="center"/>
        <w:rPr>
          <w:rFonts w:ascii="Arial Narrow" w:hAnsi="Arial Narrow" w:cs="Open Sans"/>
          <w:b/>
          <w:sz w:val="20"/>
          <w:szCs w:val="20"/>
        </w:rPr>
      </w:pPr>
      <w:r w:rsidRPr="001454E5">
        <w:rPr>
          <w:rFonts w:ascii="Arial Narrow" w:hAnsi="Arial Narrow" w:cs="Open Sans"/>
          <w:b/>
          <w:sz w:val="20"/>
          <w:szCs w:val="20"/>
        </w:rPr>
        <w:t>§7</w:t>
      </w:r>
    </w:p>
    <w:p w14:paraId="18A14554" w14:textId="77777777" w:rsidR="001454E5" w:rsidRPr="001454E5" w:rsidRDefault="001454E5">
      <w:pPr>
        <w:numPr>
          <w:ilvl w:val="0"/>
          <w:numId w:val="27"/>
        </w:numPr>
        <w:tabs>
          <w:tab w:val="left" w:pos="284"/>
        </w:tabs>
        <w:suppressAutoHyphens/>
        <w:overflowPunct w:val="0"/>
        <w:autoSpaceDE w:val="0"/>
        <w:spacing w:before="0" w:after="0" w:line="276" w:lineRule="auto"/>
        <w:ind w:hanging="765"/>
        <w:textAlignment w:val="baseline"/>
        <w:rPr>
          <w:rFonts w:ascii="Arial Narrow" w:hAnsi="Arial Narrow" w:cs="Open Sans"/>
          <w:bCs/>
          <w:sz w:val="20"/>
          <w:szCs w:val="20"/>
        </w:rPr>
      </w:pPr>
      <w:r w:rsidRPr="001454E5">
        <w:rPr>
          <w:rFonts w:ascii="Arial Narrow" w:hAnsi="Arial Narrow" w:cs="Open Sans"/>
          <w:bCs/>
          <w:sz w:val="20"/>
          <w:szCs w:val="20"/>
        </w:rPr>
        <w:t>Zamawiający zobowiązuje się do:</w:t>
      </w:r>
    </w:p>
    <w:p w14:paraId="7DED792F"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1125" w:hanging="841"/>
        <w:textAlignment w:val="baseline"/>
        <w:rPr>
          <w:rFonts w:ascii="Arial Narrow" w:hAnsi="Arial Narrow" w:cs="Open Sans"/>
          <w:bCs/>
          <w:sz w:val="20"/>
          <w:szCs w:val="20"/>
        </w:rPr>
      </w:pPr>
      <w:r w:rsidRPr="001454E5">
        <w:rPr>
          <w:rFonts w:ascii="Arial Narrow" w:hAnsi="Arial Narrow" w:cs="Open Sans"/>
          <w:bCs/>
          <w:sz w:val="20"/>
          <w:szCs w:val="20"/>
        </w:rPr>
        <w:t>pobierania energii zgodnie z obowiązującymi przepisami prawa i warunkami Umowy;</w:t>
      </w:r>
    </w:p>
    <w:p w14:paraId="1A4EFFD4"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1125" w:hanging="841"/>
        <w:textAlignment w:val="baseline"/>
        <w:rPr>
          <w:rFonts w:ascii="Arial Narrow" w:hAnsi="Arial Narrow" w:cs="Open Sans"/>
          <w:bCs/>
          <w:sz w:val="20"/>
          <w:szCs w:val="20"/>
        </w:rPr>
      </w:pPr>
      <w:r w:rsidRPr="001454E5">
        <w:rPr>
          <w:rFonts w:ascii="Arial Narrow" w:hAnsi="Arial Narrow" w:cs="Open Sans"/>
          <w:bCs/>
          <w:sz w:val="20"/>
          <w:szCs w:val="20"/>
        </w:rPr>
        <w:t>terminowego regulowania należności za energię elektryczną;</w:t>
      </w:r>
    </w:p>
    <w:p w14:paraId="63B93650"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53659425" w14:textId="77777777" w:rsidR="001454E5" w:rsidRPr="001454E5" w:rsidRDefault="001454E5">
      <w:pPr>
        <w:numPr>
          <w:ilvl w:val="0"/>
          <w:numId w:val="27"/>
        </w:numPr>
        <w:tabs>
          <w:tab w:val="left" w:pos="284"/>
          <w:tab w:val="left" w:pos="567"/>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Zamawiający oświadcza, że w przypadku, gdy jeszcze nie złożył wniosków o zawarcie umów lub nie posiada ważnych umów o świadczenie usług dystrybucyjnych, udzieli Wykonawcy niezbędnego Pełnomocnictwa do złożenia wniosków o zawarcie umów dystrybucyjnych (zgodnie z treścią Pełnomocnictwa) oraz zapewni ich utrzymanie w mocy przez cały okres planowanych dostaw. Koszty wynikające ze świadczenia przez OSD usług dystrybucji energii elektrycznej ponosić będą poszczególni Odbiorcy energii elektrycznej.</w:t>
      </w:r>
    </w:p>
    <w:p w14:paraId="7AF13DA8" w14:textId="77777777" w:rsidR="001454E5" w:rsidRPr="001454E5" w:rsidRDefault="001454E5">
      <w:pPr>
        <w:numPr>
          <w:ilvl w:val="0"/>
          <w:numId w:val="27"/>
        </w:numPr>
        <w:tabs>
          <w:tab w:val="left" w:pos="284"/>
          <w:tab w:val="left" w:pos="567"/>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 xml:space="preserve">W przypadku rozwiązania umowy na świadczenie usług dystrybucyjnych zawartej pomiędzy Zamawiającym/Odbiorcą a OSD, lub zamiarze jej rozwiązania, Zamawiający/Odbiorca zobowiązany jest niezwłocznie powiadomić Wykonawcę. </w:t>
      </w:r>
    </w:p>
    <w:p w14:paraId="13D75DA8" w14:textId="77777777" w:rsidR="001454E5" w:rsidRPr="001454E5" w:rsidRDefault="001454E5">
      <w:pPr>
        <w:numPr>
          <w:ilvl w:val="0"/>
          <w:numId w:val="27"/>
        </w:numPr>
        <w:tabs>
          <w:tab w:val="left" w:pos="284"/>
          <w:tab w:val="left" w:pos="567"/>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Odbiorcy są przyłączeni do sieci Dystrybutora ENERGA – OPERATOR S.A., ul. Marynarki Polskiej 130, 80-557 Gdańsk.</w:t>
      </w:r>
    </w:p>
    <w:p w14:paraId="4830A0D1" w14:textId="77777777" w:rsidR="001454E5" w:rsidRPr="001454E5" w:rsidRDefault="001454E5" w:rsidP="001454E5">
      <w:pPr>
        <w:tabs>
          <w:tab w:val="left" w:pos="284"/>
          <w:tab w:val="left" w:pos="567"/>
        </w:tabs>
        <w:suppressAutoHyphens/>
        <w:overflowPunct w:val="0"/>
        <w:autoSpaceDE w:val="0"/>
        <w:spacing w:before="0" w:after="0" w:line="276" w:lineRule="auto"/>
        <w:ind w:left="284"/>
        <w:textAlignment w:val="baseline"/>
        <w:rPr>
          <w:rFonts w:ascii="Arial Narrow" w:hAnsi="Arial Narrow" w:cs="Open Sans"/>
          <w:sz w:val="20"/>
          <w:szCs w:val="20"/>
        </w:rPr>
      </w:pPr>
    </w:p>
    <w:p w14:paraId="0C9640E7" w14:textId="77777777" w:rsidR="001454E5" w:rsidRPr="001454E5" w:rsidRDefault="001454E5" w:rsidP="001454E5">
      <w:pPr>
        <w:overflowPunct w:val="0"/>
        <w:autoSpaceDE w:val="0"/>
        <w:spacing w:before="0" w:after="0" w:line="276" w:lineRule="auto"/>
        <w:jc w:val="center"/>
        <w:textAlignment w:val="baseline"/>
        <w:rPr>
          <w:rFonts w:ascii="Arial Narrow" w:hAnsi="Arial Narrow" w:cs="Open Sans"/>
          <w:b/>
          <w:sz w:val="20"/>
          <w:szCs w:val="20"/>
        </w:rPr>
      </w:pPr>
    </w:p>
    <w:p w14:paraId="131FC39F" w14:textId="2FE0CA33" w:rsidR="001454E5" w:rsidRPr="001454E5" w:rsidRDefault="001454E5" w:rsidP="001454E5">
      <w:pPr>
        <w:overflowPunct w:val="0"/>
        <w:autoSpaceDE w:val="0"/>
        <w:spacing w:before="0" w:after="0" w:line="276" w:lineRule="auto"/>
        <w:jc w:val="center"/>
        <w:textAlignment w:val="baseline"/>
        <w:rPr>
          <w:rFonts w:ascii="Arial Narrow" w:hAnsi="Arial Narrow" w:cs="Open Sans"/>
          <w:sz w:val="20"/>
          <w:szCs w:val="20"/>
        </w:rPr>
      </w:pPr>
      <w:r w:rsidRPr="001454E5">
        <w:rPr>
          <w:rFonts w:ascii="Arial Narrow" w:hAnsi="Arial Narrow" w:cs="Open Sans"/>
          <w:b/>
          <w:sz w:val="20"/>
          <w:szCs w:val="20"/>
        </w:rPr>
        <w:t>§8</w:t>
      </w:r>
    </w:p>
    <w:p w14:paraId="44A06907" w14:textId="77777777" w:rsidR="001454E5" w:rsidRPr="001454E5" w:rsidRDefault="001454E5" w:rsidP="001454E5">
      <w:pPr>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Strony zobowiązują się do:</w:t>
      </w:r>
    </w:p>
    <w:p w14:paraId="58EA0935" w14:textId="77777777" w:rsidR="001454E5" w:rsidRPr="001454E5" w:rsidRDefault="001454E5">
      <w:pPr>
        <w:numPr>
          <w:ilvl w:val="0"/>
          <w:numId w:val="26"/>
        </w:numPr>
        <w:tabs>
          <w:tab w:val="clear" w:pos="567"/>
          <w:tab w:val="num" w:pos="426"/>
        </w:tabs>
        <w:suppressAutoHyphens/>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niezwłocznego wzajemnego informowania się o wszelkich okolicznościach mających wpływ na rozliczenia za energię;</w:t>
      </w:r>
    </w:p>
    <w:p w14:paraId="25702407" w14:textId="77777777" w:rsidR="001454E5" w:rsidRPr="001454E5" w:rsidRDefault="001454E5">
      <w:pPr>
        <w:numPr>
          <w:ilvl w:val="0"/>
          <w:numId w:val="26"/>
        </w:numPr>
        <w:tabs>
          <w:tab w:val="num" w:pos="426"/>
        </w:tabs>
        <w:suppressAutoHyphens/>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zapewnienia wzajemnego dostępu do danych oraz wglądu do materiałów stanowiących podstawę do rozliczeń za dostarczoną energię.</w:t>
      </w:r>
    </w:p>
    <w:p w14:paraId="5A22D7FD" w14:textId="77777777" w:rsidR="001454E5" w:rsidRPr="001454E5" w:rsidRDefault="001454E5" w:rsidP="001454E5">
      <w:pPr>
        <w:tabs>
          <w:tab w:val="left" w:pos="360"/>
        </w:tabs>
        <w:overflowPunct w:val="0"/>
        <w:autoSpaceDE w:val="0"/>
        <w:spacing w:before="0" w:after="0" w:line="276" w:lineRule="auto"/>
        <w:ind w:left="283" w:hanging="283"/>
        <w:jc w:val="center"/>
        <w:textAlignment w:val="baseline"/>
        <w:rPr>
          <w:rFonts w:ascii="Arial Narrow" w:hAnsi="Arial Narrow" w:cs="Open Sans"/>
          <w:b/>
          <w:bCs/>
          <w:sz w:val="20"/>
          <w:szCs w:val="20"/>
        </w:rPr>
      </w:pPr>
    </w:p>
    <w:p w14:paraId="6F03A201" w14:textId="5DB9C4B7" w:rsidR="001454E5" w:rsidRPr="001454E5" w:rsidRDefault="001454E5" w:rsidP="001454E5">
      <w:pPr>
        <w:tabs>
          <w:tab w:val="left" w:pos="360"/>
        </w:tabs>
        <w:overflowPunct w:val="0"/>
        <w:autoSpaceDE w:val="0"/>
        <w:spacing w:before="0" w:after="0" w:line="276" w:lineRule="auto"/>
        <w:ind w:left="283" w:hanging="283"/>
        <w:jc w:val="center"/>
        <w:textAlignment w:val="baseline"/>
        <w:rPr>
          <w:rFonts w:ascii="Arial Narrow" w:hAnsi="Arial Narrow" w:cs="Open Sans"/>
          <w:b/>
          <w:bCs/>
          <w:sz w:val="20"/>
          <w:szCs w:val="20"/>
        </w:rPr>
      </w:pPr>
      <w:r w:rsidRPr="001454E5">
        <w:rPr>
          <w:rFonts w:ascii="Arial Narrow" w:hAnsi="Arial Narrow" w:cs="Open Sans"/>
          <w:b/>
          <w:bCs/>
          <w:sz w:val="20"/>
          <w:szCs w:val="20"/>
        </w:rPr>
        <w:t>§9</w:t>
      </w:r>
    </w:p>
    <w:p w14:paraId="796AE271" w14:textId="77777777" w:rsidR="001454E5" w:rsidRPr="001454E5" w:rsidRDefault="001454E5" w:rsidP="001454E5">
      <w:pPr>
        <w:tabs>
          <w:tab w:val="left" w:pos="0"/>
        </w:tab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Strony ustalają, że w przypadku wprowadzenia w trybie zgodnym z prawem, ograniczeń w dostarczaniu i poborze energii, Zamawiający/Odbiorca jest obowiązany do dostosowania dobowego poboru energii do planu ograniczeń, stosownie do komunikatów radiowych lub indywidualnego zawiadomienia. Za ewentualnie wynikłe z tego tytułu szkody Wykonawca nie ponosi odpowiedzialności.</w:t>
      </w:r>
    </w:p>
    <w:p w14:paraId="147E006A" w14:textId="77777777" w:rsidR="001454E5" w:rsidRPr="001454E5" w:rsidRDefault="001454E5" w:rsidP="001454E5">
      <w:pPr>
        <w:tabs>
          <w:tab w:val="left" w:pos="0"/>
        </w:tabs>
        <w:overflowPunct w:val="0"/>
        <w:autoSpaceDE w:val="0"/>
        <w:spacing w:before="0" w:after="0" w:line="276" w:lineRule="auto"/>
        <w:textAlignment w:val="baseline"/>
        <w:rPr>
          <w:rFonts w:ascii="Arial Narrow" w:hAnsi="Arial Narrow" w:cs="Open Sans"/>
          <w:sz w:val="20"/>
          <w:szCs w:val="20"/>
        </w:rPr>
      </w:pPr>
    </w:p>
    <w:p w14:paraId="40E2A39F"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2" w:name="bookmark8"/>
      <w:bookmarkStart w:id="3" w:name="bookmark7"/>
      <w:r w:rsidRPr="001454E5">
        <w:rPr>
          <w:rFonts w:ascii="Arial Narrow" w:hAnsi="Arial Narrow" w:cs="Open Sans"/>
          <w:b/>
          <w:bCs/>
          <w:color w:val="000000"/>
          <w:sz w:val="20"/>
          <w:szCs w:val="20"/>
          <w:lang w:bidi="pl-PL"/>
        </w:rPr>
        <w:t>Standardy jakościowe</w:t>
      </w:r>
      <w:bookmarkEnd w:id="2"/>
      <w:r w:rsidRPr="001454E5">
        <w:rPr>
          <w:rFonts w:ascii="Arial Narrow" w:hAnsi="Arial Narrow" w:cs="Open Sans"/>
          <w:b/>
          <w:bCs/>
          <w:color w:val="000000"/>
          <w:sz w:val="20"/>
          <w:szCs w:val="20"/>
          <w:lang w:bidi="pl-PL"/>
        </w:rPr>
        <w:t>/ Bonifikaty</w:t>
      </w:r>
    </w:p>
    <w:p w14:paraId="498AA3D5" w14:textId="3ABC978B"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3"/>
      <w:r w:rsidRPr="001454E5">
        <w:rPr>
          <w:rFonts w:ascii="Arial Narrow" w:hAnsi="Arial Narrow" w:cs="Open Sans"/>
          <w:b/>
          <w:bCs/>
          <w:color w:val="000000"/>
          <w:sz w:val="20"/>
          <w:szCs w:val="20"/>
          <w:lang w:bidi="pl-PL"/>
        </w:rPr>
        <w:t>10</w:t>
      </w:r>
    </w:p>
    <w:p w14:paraId="66BC0E6C"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t>Standardy jakości obsługi klienta zostały określone w obowiązujących przepisach wykonawczych wydanych na podstawie ustawy z dnia 10 kwietnia 1997 r. – Prawo energetyczne (</w:t>
      </w:r>
      <w:proofErr w:type="spellStart"/>
      <w:r w:rsidRPr="001454E5">
        <w:rPr>
          <w:rFonts w:ascii="Arial Narrow" w:hAnsi="Arial Narrow" w:cs="Open Sans"/>
          <w:sz w:val="20"/>
          <w:szCs w:val="20"/>
        </w:rPr>
        <w:t>t.j</w:t>
      </w:r>
      <w:proofErr w:type="spellEnd"/>
      <w:r w:rsidRPr="001454E5">
        <w:rPr>
          <w:rFonts w:ascii="Arial Narrow" w:hAnsi="Arial Narrow" w:cs="Open Sans"/>
          <w:sz w:val="20"/>
          <w:szCs w:val="20"/>
        </w:rPr>
        <w:t>. Dz. U. z 2022 r. poz. 1385, z póź.zm.)</w:t>
      </w:r>
    </w:p>
    <w:p w14:paraId="57824297"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3B417046"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lastRenderedPageBreak/>
        <w:t>Wykonawca zobowiązany jest do udzielania bonifikat za niedotrzymanie przez Wykonawcę standardów jakościowych obsługi odbiorcy na podstawie noty wystawionej przez Zamawiającego.</w:t>
      </w:r>
    </w:p>
    <w:p w14:paraId="587D09F7" w14:textId="77777777" w:rsidR="001454E5" w:rsidRPr="001454E5" w:rsidRDefault="001454E5" w:rsidP="001454E5">
      <w:pPr>
        <w:keepNext/>
        <w:keepLines/>
        <w:spacing w:before="0" w:after="0" w:line="276" w:lineRule="auto"/>
        <w:outlineLvl w:val="2"/>
        <w:rPr>
          <w:rFonts w:ascii="Arial Narrow" w:hAnsi="Arial Narrow" w:cs="Open Sans"/>
          <w:b/>
          <w:bCs/>
          <w:color w:val="000000"/>
          <w:sz w:val="20"/>
          <w:szCs w:val="20"/>
          <w:lang w:bidi="pl-PL"/>
        </w:rPr>
      </w:pPr>
      <w:bookmarkStart w:id="4" w:name="bookmark12"/>
    </w:p>
    <w:p w14:paraId="4FF42F15"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5" w:name="bookmark13"/>
      <w:r w:rsidRPr="001454E5">
        <w:rPr>
          <w:rFonts w:ascii="Arial Narrow" w:hAnsi="Arial Narrow" w:cs="Open Sans"/>
          <w:b/>
          <w:bCs/>
          <w:color w:val="000000"/>
          <w:sz w:val="20"/>
          <w:szCs w:val="20"/>
          <w:lang w:bidi="pl-PL"/>
        </w:rPr>
        <w:t>Ceny i stawki opłat</w:t>
      </w:r>
      <w:bookmarkEnd w:id="5"/>
    </w:p>
    <w:p w14:paraId="6EE68F3F" w14:textId="6B43DE5A"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w:t>
      </w:r>
      <w:bookmarkEnd w:id="4"/>
      <w:r w:rsidRPr="001454E5">
        <w:rPr>
          <w:rFonts w:ascii="Arial Narrow" w:hAnsi="Arial Narrow" w:cs="Open Sans"/>
          <w:b/>
          <w:bCs/>
          <w:color w:val="000000"/>
          <w:sz w:val="20"/>
          <w:szCs w:val="20"/>
          <w:lang w:bidi="pl-PL"/>
        </w:rPr>
        <w:t xml:space="preserve"> 11</w:t>
      </w:r>
    </w:p>
    <w:p w14:paraId="1E124A51" w14:textId="77777777" w:rsidR="001454E5" w:rsidRPr="001454E5" w:rsidRDefault="001454E5">
      <w:pPr>
        <w:widowControl w:val="0"/>
        <w:numPr>
          <w:ilvl w:val="0"/>
          <w:numId w:val="13"/>
        </w:numPr>
        <w:tabs>
          <w:tab w:val="left" w:pos="379"/>
        </w:tabs>
        <w:spacing w:before="0" w:after="0" w:line="276" w:lineRule="auto"/>
        <w:ind w:left="380" w:hanging="284"/>
        <w:rPr>
          <w:rFonts w:ascii="Arial Narrow" w:hAnsi="Arial Narrow" w:cs="Open Sans"/>
          <w:color w:val="000000"/>
          <w:sz w:val="20"/>
          <w:szCs w:val="20"/>
          <w:u w:val="single"/>
          <w:lang w:bidi="pl-PL"/>
        </w:rPr>
      </w:pPr>
      <w:r w:rsidRPr="001454E5">
        <w:rPr>
          <w:rFonts w:ascii="Arial Narrow" w:hAnsi="Arial Narrow" w:cs="Open Sans"/>
          <w:color w:val="000000"/>
          <w:sz w:val="20"/>
          <w:szCs w:val="20"/>
          <w:lang w:bidi="pl-PL"/>
        </w:rPr>
        <w:t>Strony ustalają, że sprzedaż energii elektrycznej, odbywać się będzie według wskazanych poniżej cen jednostkowych netto, w których zostały uwzględnione wszystkie koszty wykonania zamówienia, w tym akcyzy. W rozliczeniach do ceny netto należy doliczyć podatek VAT w należnej wysokości.</w:t>
      </w:r>
    </w:p>
    <w:p w14:paraId="13262F9A" w14:textId="70C95C81" w:rsidR="00052A4D" w:rsidRPr="00052A4D" w:rsidRDefault="00052A4D" w:rsidP="00052A4D">
      <w:pPr>
        <w:pStyle w:val="Akapitzlist"/>
        <w:widowControl w:val="0"/>
        <w:tabs>
          <w:tab w:val="left" w:pos="379"/>
        </w:tabs>
        <w:spacing w:before="0" w:after="0" w:line="276" w:lineRule="auto"/>
        <w:rPr>
          <w:rFonts w:ascii="Arial Narrow" w:hAnsi="Arial Narrow" w:cs="Open Sans"/>
          <w:color w:val="000000"/>
          <w:sz w:val="20"/>
          <w:szCs w:val="20"/>
          <w:lang w:bidi="pl-PL"/>
        </w:rPr>
      </w:pPr>
      <w:r>
        <w:rPr>
          <w:rFonts w:ascii="Arial Narrow" w:hAnsi="Arial Narrow" w:cs="Open Sans"/>
          <w:color w:val="000000"/>
          <w:sz w:val="20"/>
          <w:szCs w:val="20"/>
          <w:lang w:bidi="pl-PL"/>
        </w:rPr>
        <w:t xml:space="preserve">                                 </w:t>
      </w:r>
      <w:r w:rsidR="001454E5" w:rsidRPr="001454E5">
        <w:rPr>
          <w:rFonts w:ascii="Arial Narrow" w:hAnsi="Arial Narrow" w:cs="Open Sans"/>
          <w:color w:val="000000"/>
          <w:sz w:val="20"/>
          <w:szCs w:val="20"/>
          <w:lang w:bidi="pl-PL"/>
        </w:rPr>
        <w:t>Cena energii elektrycznej (wypełnić zgodnie ze złożoną ofertą):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1454E5" w:rsidRPr="001454E5" w14:paraId="5D6ACC30" w14:textId="77777777" w:rsidTr="001454E5">
        <w:trPr>
          <w:jc w:val="center"/>
        </w:trPr>
        <w:tc>
          <w:tcPr>
            <w:tcW w:w="3630" w:type="dxa"/>
            <w:tcBorders>
              <w:top w:val="single" w:sz="4" w:space="0" w:color="auto"/>
              <w:left w:val="single" w:sz="4" w:space="0" w:color="auto"/>
              <w:bottom w:val="single" w:sz="4" w:space="0" w:color="auto"/>
              <w:right w:val="single" w:sz="4" w:space="0" w:color="auto"/>
            </w:tcBorders>
          </w:tcPr>
          <w:p w14:paraId="77B7B369" w14:textId="77777777" w:rsidR="001454E5" w:rsidRPr="001454E5" w:rsidRDefault="001454E5" w:rsidP="001454E5">
            <w:pPr>
              <w:autoSpaceDE w:val="0"/>
              <w:spacing w:before="0" w:after="0" w:line="240" w:lineRule="auto"/>
              <w:ind w:left="6"/>
              <w:jc w:val="center"/>
              <w:rPr>
                <w:rFonts w:ascii="Arial Narrow" w:hAnsi="Arial Narrow" w:cs="Calibri Light"/>
                <w:color w:val="000000"/>
                <w:sz w:val="20"/>
                <w:szCs w:val="20"/>
              </w:rPr>
            </w:pPr>
            <w:r w:rsidRPr="001454E5">
              <w:rPr>
                <w:rFonts w:ascii="Arial Narrow" w:hAnsi="Arial Narrow" w:cs="Calibri Light"/>
                <w:color w:val="000000"/>
                <w:sz w:val="20"/>
                <w:szCs w:val="20"/>
              </w:rPr>
              <w:t>Cena jednostkowa netto [zł/MWh]</w:t>
            </w:r>
          </w:p>
        </w:tc>
      </w:tr>
      <w:tr w:rsidR="001454E5" w:rsidRPr="001454E5" w14:paraId="51BF51B9" w14:textId="77777777" w:rsidTr="001454E5">
        <w:trPr>
          <w:jc w:val="center"/>
        </w:trPr>
        <w:tc>
          <w:tcPr>
            <w:tcW w:w="3630" w:type="dxa"/>
            <w:tcBorders>
              <w:top w:val="single" w:sz="4" w:space="0" w:color="auto"/>
              <w:left w:val="single" w:sz="4" w:space="0" w:color="auto"/>
              <w:bottom w:val="single" w:sz="4" w:space="0" w:color="auto"/>
              <w:right w:val="single" w:sz="4" w:space="0" w:color="auto"/>
            </w:tcBorders>
          </w:tcPr>
          <w:p w14:paraId="65282FD1" w14:textId="77777777" w:rsidR="001454E5" w:rsidRPr="001454E5" w:rsidRDefault="001454E5" w:rsidP="001454E5">
            <w:pPr>
              <w:autoSpaceDE w:val="0"/>
              <w:spacing w:before="0" w:after="0" w:line="240" w:lineRule="auto"/>
              <w:ind w:left="720"/>
              <w:jc w:val="center"/>
              <w:rPr>
                <w:rFonts w:ascii="Arial Narrow" w:hAnsi="Arial Narrow" w:cs="Calibri Light"/>
                <w:color w:val="000000"/>
                <w:sz w:val="20"/>
                <w:szCs w:val="20"/>
              </w:rPr>
            </w:pPr>
          </w:p>
        </w:tc>
      </w:tr>
    </w:tbl>
    <w:p w14:paraId="077F94FA" w14:textId="77777777" w:rsidR="001454E5" w:rsidRPr="001454E5" w:rsidRDefault="001454E5" w:rsidP="001454E5">
      <w:pPr>
        <w:tabs>
          <w:tab w:val="left" w:pos="392"/>
        </w:tabs>
        <w:spacing w:before="0" w:after="0" w:line="276" w:lineRule="auto"/>
        <w:rPr>
          <w:rFonts w:ascii="Arial Narrow" w:hAnsi="Arial Narrow" w:cs="Open Sans"/>
          <w:color w:val="FF0000"/>
          <w:sz w:val="20"/>
          <w:szCs w:val="20"/>
          <w:lang w:bidi="pl-PL"/>
        </w:rPr>
      </w:pPr>
    </w:p>
    <w:p w14:paraId="44830260"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FF0000"/>
          <w:sz w:val="20"/>
          <w:szCs w:val="20"/>
          <w:lang w:bidi="pl-PL"/>
        </w:rPr>
      </w:pPr>
      <w:r w:rsidRPr="001454E5">
        <w:rPr>
          <w:rFonts w:ascii="Arial Narrow" w:hAnsi="Arial Narrow" w:cs="Open Sans"/>
          <w:color w:val="000000"/>
          <w:sz w:val="20"/>
          <w:szCs w:val="20"/>
          <w:lang w:bidi="pl-PL"/>
        </w:rPr>
        <w:t xml:space="preserve">Z </w:t>
      </w:r>
      <w:r w:rsidRPr="001454E5">
        <w:rPr>
          <w:rFonts w:ascii="Arial Narrow" w:hAnsi="Arial Narrow" w:cs="Open Sans"/>
          <w:sz w:val="20"/>
          <w:szCs w:val="20"/>
          <w:lang w:bidi="pl-PL"/>
        </w:rPr>
        <w:t xml:space="preserve">zastrzeżeniem § 18 niniejszej </w:t>
      </w:r>
      <w:r w:rsidRPr="001454E5">
        <w:rPr>
          <w:rFonts w:ascii="Arial Narrow" w:hAnsi="Arial Narrow" w:cs="Open Sans"/>
          <w:color w:val="000000"/>
          <w:sz w:val="20"/>
          <w:szCs w:val="20"/>
          <w:lang w:bidi="pl-PL"/>
        </w:rPr>
        <w:t xml:space="preserve">Umowy, cena jednostkowa netto, wg której rozliczana będzie sprzedaż energii elektrycznej pozostanie niezmienna przez cały czas obowiązywania Umowy, z wyjątkiem zmiany ceny jednostkowej energii elektrycznej netto za 1 MWh w przypadku ustawowej zmiany opodatkowania energii podatkiem akcyzowym, o kwotę wynikającą ze zmiany tej stawki, od dnia ich wejścia w życie. </w:t>
      </w:r>
    </w:p>
    <w:p w14:paraId="70FF089F"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Ceny określone w ust. 1 obowiązują również dla nowo przyłączonych do sieci elektroenergetycznej OSD obiektów Zamawiającego.</w:t>
      </w:r>
    </w:p>
    <w:p w14:paraId="02FA9D3F" w14:textId="123FE84E"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Szacowana całkowita wartość Umowy obliczona na podstawie przewidywanego zużycia energii elektrycznej oraz cen określonych w ust. 1 wyniesie ………… zł netto, plus VAT …. % tj. ………………………. Zł, co stanowi brutto.</w:t>
      </w:r>
      <w:r w:rsidRPr="001454E5">
        <w:rPr>
          <w:rFonts w:ascii="Arial Narrow" w:hAnsi="Arial Narrow" w:cs="Open Sans"/>
          <w:sz w:val="20"/>
          <w:szCs w:val="20"/>
        </w:rPr>
        <w:t xml:space="preserve"> </w:t>
      </w:r>
    </w:p>
    <w:p w14:paraId="636F3980"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gdy Odbiorca spełnia warunki konieczne przewidziane przez przepisy ustawowe dotyczące ograniczenia wysokości cen energii elektrycznej na rok 2024, do wzajemnych rozliczeń Stron stosuje się stawki przewidziane przez ustawodawcę w okresie obowiązywania tych przepisów (pod warunkiem, że stawki te będą niższe niż zaoferowane przez Wykonawcę w ofercie).</w:t>
      </w:r>
    </w:p>
    <w:p w14:paraId="3CFDC582" w14:textId="77777777" w:rsidR="001454E5" w:rsidRPr="001454E5" w:rsidRDefault="001454E5" w:rsidP="001454E5">
      <w:pPr>
        <w:keepNext/>
        <w:keepLines/>
        <w:spacing w:before="0" w:after="0" w:line="276" w:lineRule="auto"/>
        <w:ind w:left="4253" w:firstLine="283"/>
        <w:outlineLvl w:val="2"/>
        <w:rPr>
          <w:rFonts w:ascii="Arial Narrow" w:hAnsi="Arial Narrow" w:cs="Open Sans"/>
          <w:b/>
          <w:bCs/>
          <w:color w:val="000000"/>
          <w:sz w:val="20"/>
          <w:szCs w:val="20"/>
          <w:lang w:bidi="pl-PL"/>
        </w:rPr>
      </w:pPr>
      <w:bookmarkStart w:id="6" w:name="bookmark14"/>
    </w:p>
    <w:p w14:paraId="6E8EED2E"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7" w:name="bookmark15"/>
      <w:r w:rsidRPr="001454E5">
        <w:rPr>
          <w:rFonts w:ascii="Arial Narrow" w:hAnsi="Arial Narrow" w:cs="Open Sans"/>
          <w:b/>
          <w:bCs/>
          <w:color w:val="000000"/>
          <w:sz w:val="20"/>
          <w:szCs w:val="20"/>
          <w:lang w:bidi="pl-PL"/>
        </w:rPr>
        <w:t>Rozliczenia</w:t>
      </w:r>
      <w:bookmarkEnd w:id="7"/>
    </w:p>
    <w:p w14:paraId="0BB208EA" w14:textId="25B62380"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6"/>
      <w:r w:rsidRPr="001454E5">
        <w:rPr>
          <w:rFonts w:ascii="Arial Narrow" w:hAnsi="Arial Narrow" w:cs="Open Sans"/>
          <w:b/>
          <w:bCs/>
          <w:color w:val="000000"/>
          <w:sz w:val="20"/>
          <w:szCs w:val="20"/>
          <w:lang w:bidi="pl-PL"/>
        </w:rPr>
        <w:t>12</w:t>
      </w:r>
    </w:p>
    <w:p w14:paraId="480CA524" w14:textId="77777777" w:rsidR="001454E5" w:rsidRPr="001454E5" w:rsidRDefault="001454E5">
      <w:pPr>
        <w:pStyle w:val="Akapitzlist"/>
        <w:widowControl w:val="0"/>
        <w:numPr>
          <w:ilvl w:val="0"/>
          <w:numId w:val="31"/>
        </w:numPr>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 xml:space="preserve">Faktury będą wystawiane i przesyłane Nabywcy lub Odbiorcy na adres wskazany w Załączniku nr 2 do Umowy. Wskazany w złączniku podmiot jest płatnikiem należności za zużytą energię elektryczną. </w:t>
      </w:r>
    </w:p>
    <w:p w14:paraId="28282F65" w14:textId="77777777" w:rsidR="001454E5" w:rsidRPr="001454E5" w:rsidRDefault="001454E5">
      <w:pPr>
        <w:pStyle w:val="Akapitzlist"/>
        <w:widowControl w:val="0"/>
        <w:numPr>
          <w:ilvl w:val="0"/>
          <w:numId w:val="31"/>
        </w:numPr>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Faktura winna zawierać poprawne pełne dane identyfikacyjne Nabywcy, tj.: nazwę, adres i NIP, oraz Odbiorcy tj.: nazwę, adres a także pełne dane identyfikacyjne punktu poboru energii, tj.: nazwę, lokalizację oraz daty początku i końca okresu rozliczeniowego wraz odczytanymi danymi ilościowymi.</w:t>
      </w:r>
    </w:p>
    <w:p w14:paraId="28AEFCF3"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iCs/>
          <w:sz w:val="20"/>
          <w:szCs w:val="20"/>
        </w:rPr>
        <w:t>Rozliczenia za pobraną energię elektryczną odbywać się będą zgodnie z okresem rozliczeniowym udostępnionym przez OSD działającym na danym terenie, dla danego PPE.</w:t>
      </w:r>
      <w:r w:rsidRPr="001454E5">
        <w:rPr>
          <w:rFonts w:ascii="Arial Narrow" w:hAnsi="Arial Narrow" w:cs="Open Sans"/>
          <w:sz w:val="20"/>
          <w:szCs w:val="20"/>
        </w:rPr>
        <w:t xml:space="preserve"> Wykazany na fakturze okres rozliczeniowy musi być zgodny z okresem rozliczeniowym udostępnionym Wykonawcy przez OSD. W przypadku stwierdzenia różnicy w okresie rozliczeniowym, Zamawiającemu/Odbiorcy przysługuje uprawnienie do złożenia reklamacji i ewentualnego żądania skorygowania faktury.</w:t>
      </w:r>
    </w:p>
    <w:p w14:paraId="5C2AC626"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otrzymywać będzie wynagrodzenie z tytułu realizacji Umowy na podstawie danych o zużyciu energii elektrycznej udostępnionych przez OSD za dany okres rozliczeniowy. Na pisemne żądanie Zamawiającego/Odbiorcy, Wykonawca zobowiązany jest do udzielenia pisemnej informacji w sprawie uzyskania od OSD danych o zużyciu, o których mowa w zdaniu pierwszym. W razie konieczności uzyskania informacji od OSD, Wykonawca upoważnia niniejszym Zamawiającego/Odbiorcę do uzyskania od OSD danych stanowiących podstawę rozliczenia energii elektrycznej, w tym do uzyskania informacji o terminach udostępnienia Wykonawcy danych.</w:t>
      </w:r>
    </w:p>
    <w:p w14:paraId="700091C5"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wystawia faktury w ciągu 14 dni od daty uzyskania od OSD danych o zużyciu energii elektrycznej, z terminem płatności 21 dni od daty wystawienia faktury (adres do przesyłania faktur zgodnie z żądaniem Zamawiającego – Załącznik nr 2 do Umowy). W przypadku faktur wystawianych w formie elektronicznej Wykonawca przekazuje ją przez wybrany kanał kontaktu nie później niż w ciągu 2 dni od daty wystawienia. Za datę zapłaty uznaje się datę uznania rachunku bankowego Wykonawcy.</w:t>
      </w:r>
    </w:p>
    <w:p w14:paraId="60E516F8"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lastRenderedPageBreak/>
        <w:t>W przypadku nie dotrzymania terminu płatności faktur Wykonawcy przysługuje prawo naliczenia odsetek za opóźnienie w transakcjach handlowych, z zastrzeżeniem zapisów ust. 7 - 10 poniżej oraz § 13 ust. 1 Umowy, przy czym terminem zapłaty faktury jest dzień uznania rachunku bankowego Wykonawcy.</w:t>
      </w:r>
    </w:p>
    <w:p w14:paraId="4FAF1138"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Zamawiającemu/Odbiorcy, w przypadku wątpliwości co do prawidłowości wystawionej faktury, przysługuje prawo do wniesienia pisemnej reklamacji, którą Wykonawca ma obowiązek rozpatrzyć w terminie do 14 dni od daty jej doręczenia.</w:t>
      </w:r>
    </w:p>
    <w:p w14:paraId="0A34651E"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shd w:val="clear" w:color="auto" w:fill="FFFFFF"/>
        </w:rPr>
      </w:pPr>
      <w:r w:rsidRPr="001454E5">
        <w:rPr>
          <w:rFonts w:ascii="Arial Narrow" w:hAnsi="Arial Narrow" w:cs="Open Sans"/>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1717E639"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 xml:space="preserve">Zawieszeniu ulega bieg terminu płatności przedmiotowej faktury do czasu rozpatrzenia reklamacji oraz dostarczenia przez Wykonawcę prawidłowej pod względem merytorycznym i </w:t>
      </w:r>
      <w:proofErr w:type="spellStart"/>
      <w:r w:rsidRPr="001454E5">
        <w:rPr>
          <w:rFonts w:ascii="Arial Narrow" w:hAnsi="Arial Narrow" w:cs="Open Sans"/>
          <w:sz w:val="20"/>
          <w:szCs w:val="20"/>
        </w:rPr>
        <w:t>formalno</w:t>
      </w:r>
      <w:proofErr w:type="spellEnd"/>
      <w:r w:rsidRPr="001454E5">
        <w:rPr>
          <w:rFonts w:ascii="Arial Narrow" w:hAnsi="Arial Narrow" w:cs="Open Sans"/>
          <w:sz w:val="20"/>
          <w:szCs w:val="20"/>
        </w:rPr>
        <w:t xml:space="preserve"> – rachunkowym faktury korygującej w sytuacji, gdy:</w:t>
      </w:r>
    </w:p>
    <w:p w14:paraId="0AE7E6A3"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faktura wystawiona została niezgodnie z przepisami powszechnie obowiązującego prawa, treścią ust. 1 - 3 niniejszego paragrafu lub §13 ust. 5 Umowy,</w:t>
      </w:r>
    </w:p>
    <w:p w14:paraId="7D87AB17"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na fakturze uwzględniono punkty poboru nienależące do Zamawiającego / Odbiorcy i /lub nieobjęte Umową,</w:t>
      </w:r>
    </w:p>
    <w:p w14:paraId="58BB942E"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uwzględnione na fakturze stawki za energię elektryczną są niezgodne ze stawkami zawartymi w Formularzu oferty Wykonawcy lub zawierają dodatkowe nieuwzględnione w Umowie opłaty (z zastrzeżeniem zapisów §11 ust. 5 oraz § 18 Umowy),</w:t>
      </w:r>
    </w:p>
    <w:p w14:paraId="2F30883F"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fakturą objęto okres rozliczeniowy wykraczający poza okres dostaw przewidziany Umową,</w:t>
      </w:r>
    </w:p>
    <w:p w14:paraId="73E7A310"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faktura zbiorcza wystawiana jest niezgodnie z żądaniem Zamawiającego/Obiorcy (stosownie do postanowień §13 ust. 1 i 2 Umowy).</w:t>
      </w:r>
    </w:p>
    <w:p w14:paraId="18679646" w14:textId="77777777" w:rsidR="001454E5" w:rsidRPr="001454E5" w:rsidRDefault="001454E5">
      <w:pPr>
        <w:numPr>
          <w:ilvl w:val="0"/>
          <w:numId w:val="31"/>
        </w:numPr>
        <w:tabs>
          <w:tab w:val="left" w:pos="284"/>
        </w:tabs>
        <w:suppressAutoHyphens/>
        <w:spacing w:before="0" w:after="0" w:line="276" w:lineRule="auto"/>
        <w:rPr>
          <w:rFonts w:ascii="Arial Narrow" w:hAnsi="Arial Narrow" w:cs="Open Sans"/>
          <w:sz w:val="20"/>
          <w:szCs w:val="20"/>
        </w:rPr>
      </w:pPr>
      <w:r w:rsidRPr="001454E5">
        <w:rPr>
          <w:rFonts w:ascii="Arial Narrow" w:hAnsi="Arial Narrow" w:cs="Open Sans"/>
          <w:sz w:val="20"/>
          <w:szCs w:val="20"/>
        </w:rPr>
        <w:t>W przypadku stwierdzenia na fakturze zużyć rażąco odbiegających od zużyć dotychczasowych (co najmniej o 50%), jeśli Zamawiający/Odbiorca w terminie nie późniejszym niż 7 dni roboczych od daty wpływu faktury wniesie reklamację do OSD i Wykonawcy, w przypadku nie rozstrzygnięcia reklamacji do dnia upływu terminu płatności faktury, Płatnik dokona płatności za energię elektryczną w oparciu o średnie zużycie za ostatnie 3 okresy rozliczeniowe. W przypadku stwierdzenia niedopłaty po rozstrzygnięciu reklamacji, Płatnik niezwłocznie (w terminie nie dłuższym niż 14 dni roboczych od daty otrzymania informacji o rozpatrzeniu odwołania i prawidłowo wystawionych dokumentów) dokona dopłaty należnej kwoty na rachunek Wykonawcy.</w:t>
      </w:r>
    </w:p>
    <w:p w14:paraId="58FCBFD7" w14:textId="77777777" w:rsidR="001454E5" w:rsidRPr="001454E5" w:rsidRDefault="001454E5">
      <w:pPr>
        <w:numPr>
          <w:ilvl w:val="0"/>
          <w:numId w:val="31"/>
        </w:numPr>
        <w:tabs>
          <w:tab w:val="left" w:pos="284"/>
        </w:tabs>
        <w:suppressAutoHyphens/>
        <w:spacing w:before="0" w:after="0" w:line="276" w:lineRule="auto"/>
        <w:rPr>
          <w:rFonts w:ascii="Arial Narrow" w:hAnsi="Arial Narrow" w:cs="Open Sans"/>
          <w:sz w:val="20"/>
          <w:szCs w:val="20"/>
        </w:rPr>
      </w:pPr>
      <w:r w:rsidRPr="001454E5">
        <w:rPr>
          <w:rFonts w:ascii="Arial Narrow" w:hAnsi="Arial Narrow" w:cs="Open Sans"/>
          <w:color w:val="000000"/>
          <w:sz w:val="20"/>
          <w:szCs w:val="20"/>
          <w:lang w:bidi="pl-PL"/>
        </w:rPr>
        <w:t>W przypadku, kiedy Wykonawca, z własnej winy, nie dokona w terminie podanym w § 6 Umowy zgłoszenia zmiany Sprzedawcy, zapłaci Zamawiającemu odszkodowanie w wysokości różnicy pomiędzy opłatami naliczonymi przez sprzedawcę rezerwowego a opłatami naliczonymi według stawek z Umowy.</w:t>
      </w:r>
    </w:p>
    <w:p w14:paraId="73586EB9" w14:textId="77777777" w:rsidR="001454E5" w:rsidRPr="001454E5" w:rsidRDefault="001454E5" w:rsidP="001454E5">
      <w:pPr>
        <w:pStyle w:val="Akapitzlist"/>
        <w:keepNext/>
        <w:keepLines/>
        <w:tabs>
          <w:tab w:val="left" w:pos="284"/>
        </w:tabs>
        <w:spacing w:before="0" w:after="0" w:line="276" w:lineRule="auto"/>
        <w:ind w:left="283"/>
        <w:jc w:val="center"/>
        <w:outlineLvl w:val="2"/>
        <w:rPr>
          <w:rFonts w:ascii="Arial Narrow" w:hAnsi="Arial Narrow" w:cs="Open Sans"/>
          <w:b/>
          <w:bCs/>
          <w:color w:val="000000"/>
          <w:sz w:val="20"/>
          <w:szCs w:val="20"/>
          <w:lang w:bidi="pl-PL"/>
        </w:rPr>
      </w:pPr>
      <w:bookmarkStart w:id="8" w:name="bookmark18"/>
      <w:bookmarkStart w:id="9" w:name="bookmark17"/>
    </w:p>
    <w:p w14:paraId="229CA452" w14:textId="77777777" w:rsidR="001454E5" w:rsidRPr="001454E5" w:rsidRDefault="001454E5" w:rsidP="001454E5">
      <w:pPr>
        <w:pStyle w:val="Akapitzlist"/>
        <w:keepNext/>
        <w:keepLines/>
        <w:tabs>
          <w:tab w:val="left" w:pos="0"/>
        </w:tab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Płatności</w:t>
      </w:r>
      <w:bookmarkEnd w:id="8"/>
    </w:p>
    <w:p w14:paraId="5BFF735E" w14:textId="577CA244" w:rsidR="001454E5" w:rsidRPr="001454E5" w:rsidRDefault="001454E5" w:rsidP="001454E5">
      <w:pPr>
        <w:keepNext/>
        <w:keepLines/>
        <w:tabs>
          <w:tab w:val="left" w:pos="0"/>
        </w:tabs>
        <w:suppressAutoHyphen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9"/>
      <w:r w:rsidRPr="001454E5">
        <w:rPr>
          <w:rFonts w:ascii="Arial Narrow" w:hAnsi="Arial Narrow" w:cs="Open Sans"/>
          <w:b/>
          <w:bCs/>
          <w:color w:val="000000"/>
          <w:sz w:val="20"/>
          <w:szCs w:val="20"/>
          <w:lang w:bidi="pl-PL"/>
        </w:rPr>
        <w:t>13</w:t>
      </w:r>
    </w:p>
    <w:p w14:paraId="71F9BCAE"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bookmarkStart w:id="10" w:name="bookmark19"/>
      <w:r w:rsidRPr="001454E5">
        <w:rPr>
          <w:rFonts w:ascii="Arial Narrow" w:hAnsi="Arial Narrow" w:cs="Open Sans"/>
          <w:sz w:val="20"/>
          <w:szCs w:val="20"/>
        </w:rPr>
        <w:t>Faktury za pobraną energię elektryczną Wykonawca będzie wystawiać i przesyłać zgodnie z wytycznymi zawartymi w Umowie pod rygorem wstrzymania płatności.</w:t>
      </w:r>
    </w:p>
    <w:p w14:paraId="14C84FC2"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Zamawiający/Odbiorca nie wyraża zgody na łączenie na fakturach (pojedynczych lub zbiorczych) rozliczeń różnych Odbiorców pod rygorem wstrzymania płatności (§12 ust. 9 pkt 5 Umowy).</w:t>
      </w:r>
    </w:p>
    <w:p w14:paraId="63A8725B"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eastAsia="Calibri" w:hAnsi="Arial Narrow" w:cs="Open Sans"/>
          <w:sz w:val="20"/>
          <w:szCs w:val="20"/>
        </w:rPr>
        <w:t>Wykonawca ma obowiązek wskazać odpowiedni do spełnienia świadczenia wynikającego z Umowy rachunek bankowy lub rachunek wirtualny, który jest powiązany z rachunkiem rozliczeniowym należącym do Wykonawcy znajdującym się w elektronicznym wykazie podmiotów prowadzonych przez Szefa Krajowej Administracji Skarbowej zgodnie z art. 96b ust. 3 pkt 13 ustawy o podatku od towarów i usług (VAT).</w:t>
      </w:r>
    </w:p>
    <w:p w14:paraId="503805B1"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lang w:bidi="pl-PL"/>
        </w:rPr>
        <w:t xml:space="preserve">Dopuszcza się możliwość składania faktur w postaci ustrukturyzowanych faktur elektronicznych za pośrednictwem Platformy Elektronicznego Fakturowania (PEF). </w:t>
      </w:r>
    </w:p>
    <w:p w14:paraId="103F4214"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color w:val="000000"/>
          <w:sz w:val="20"/>
          <w:szCs w:val="20"/>
          <w:lang w:bidi="pl-PL"/>
        </w:rPr>
        <w:t>Płatnik dokona  płatności z wykorzystaniem mechanizmu podzielonej płatności.</w:t>
      </w:r>
    </w:p>
    <w:p w14:paraId="65D6A685"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Strony dopuszczają możliwość dostarczenia faktur elektronicznych, zgodnie z dokonanym wyborem przez Zamawiającego odpowiednio na: </w:t>
      </w:r>
    </w:p>
    <w:p w14:paraId="76BF316D" w14:textId="77777777" w:rsidR="001454E5" w:rsidRPr="001454E5" w:rsidRDefault="001454E5">
      <w:pPr>
        <w:pStyle w:val="Akapitzlist"/>
        <w:numPr>
          <w:ilvl w:val="1"/>
          <w:numId w:val="32"/>
        </w:numPr>
        <w:suppressAutoHyphens/>
        <w:overflowPunct w:val="0"/>
        <w:autoSpaceDE w:val="0"/>
        <w:spacing w:before="0" w:after="0" w:line="276" w:lineRule="auto"/>
        <w:ind w:left="709"/>
        <w:contextualSpacing w:val="0"/>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adresy e-mail Odbiorcy faktury wskazane w Załączniku nr 2 do Umowy z adresu e-mail Wykonawcy …………………………………. ; </w:t>
      </w:r>
    </w:p>
    <w:p w14:paraId="1FD81F21" w14:textId="449E0BE7" w:rsidR="001454E5" w:rsidRPr="001454E5" w:rsidRDefault="001454E5">
      <w:pPr>
        <w:numPr>
          <w:ilvl w:val="1"/>
          <w:numId w:val="32"/>
        </w:numPr>
        <w:suppressAutoHyphens/>
        <w:overflowPunct w:val="0"/>
        <w:autoSpaceDE w:val="0"/>
        <w:spacing w:before="0" w:after="0" w:line="276" w:lineRule="auto"/>
        <w:ind w:left="709"/>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dedykowany system e</w:t>
      </w:r>
      <w:r w:rsidR="00052A4D">
        <w:rPr>
          <w:rFonts w:ascii="Arial Narrow" w:hAnsi="Arial Narrow" w:cs="Open Sans"/>
          <w:color w:val="000000"/>
          <w:sz w:val="20"/>
          <w:szCs w:val="20"/>
          <w:lang w:bidi="pl-PL"/>
        </w:rPr>
        <w:t>-BOK</w:t>
      </w:r>
      <w:r w:rsidRPr="001454E5">
        <w:rPr>
          <w:rFonts w:ascii="Arial Narrow" w:hAnsi="Arial Narrow" w:cs="Open Sans"/>
          <w:color w:val="000000"/>
          <w:sz w:val="20"/>
          <w:szCs w:val="20"/>
          <w:lang w:bidi="pl-PL"/>
        </w:rPr>
        <w:t xml:space="preserve"> Wykonawcy. </w:t>
      </w:r>
    </w:p>
    <w:p w14:paraId="412F0AA2" w14:textId="77777777" w:rsidR="001454E5" w:rsidRPr="001454E5" w:rsidRDefault="001454E5" w:rsidP="001454E5">
      <w:pPr>
        <w:suppressAutoHyphens/>
        <w:overflowPunct w:val="0"/>
        <w:autoSpaceDE w:val="0"/>
        <w:spacing w:before="0" w:after="0" w:line="276" w:lineRule="auto"/>
        <w:ind w:left="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lastRenderedPageBreak/>
        <w:t xml:space="preserve">Przy czym Wykonawca zobowiązuje się, że dostarczenie faktur następuje automatycznie najpóźniej niż 2 dni od dnia wystawienia faktur elektronicznych przez Wykonawcę. Wycofanie akceptacji przysyłania faktur w formie elektronicznej może nastąpić w drodze pisemnej lub elektronicznej. </w:t>
      </w:r>
    </w:p>
    <w:p w14:paraId="44B7B3EE" w14:textId="77777777" w:rsidR="001454E5" w:rsidRPr="001454E5" w:rsidRDefault="001454E5" w:rsidP="001454E5">
      <w:pPr>
        <w:suppressAutoHyphens/>
        <w:overflowPunct w:val="0"/>
        <w:autoSpaceDE w:val="0"/>
        <w:spacing w:before="0" w:after="0" w:line="276" w:lineRule="auto"/>
        <w:ind w:left="284" w:hanging="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7.</w:t>
      </w:r>
      <w:r w:rsidRPr="001454E5">
        <w:rPr>
          <w:rFonts w:ascii="Arial Narrow" w:hAnsi="Arial Narrow" w:cs="Open Sans"/>
          <w:color w:val="000000"/>
          <w:sz w:val="20"/>
          <w:szCs w:val="20"/>
          <w:lang w:bidi="pl-PL"/>
        </w:rPr>
        <w:tab/>
        <w:t>Ewentualne wezwania do zapłaty Wykonawca będzie wystawiać i przesyłać zgodnie z wytycznymi zawartymi w Umowie na właściwe adresy Odbiorców wskazane w Załączniku nr 2 do Umowy, pod rygorem wstrzymania płatności.</w:t>
      </w:r>
    </w:p>
    <w:p w14:paraId="567E8B73" w14:textId="77777777" w:rsidR="001454E5" w:rsidRPr="001454E5" w:rsidRDefault="001454E5" w:rsidP="001454E5">
      <w:pPr>
        <w:keepNext/>
        <w:keepLines/>
        <w:spacing w:before="0" w:after="0" w:line="276" w:lineRule="auto"/>
        <w:ind w:left="4700"/>
        <w:outlineLvl w:val="2"/>
        <w:rPr>
          <w:rFonts w:ascii="Arial Narrow" w:hAnsi="Arial Narrow" w:cs="Open Sans"/>
          <w:b/>
          <w:bCs/>
          <w:color w:val="000000"/>
          <w:sz w:val="20"/>
          <w:szCs w:val="20"/>
          <w:lang w:bidi="pl-PL"/>
        </w:rPr>
      </w:pPr>
    </w:p>
    <w:p w14:paraId="4FB89A63"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11" w:name="bookmark20"/>
      <w:r w:rsidRPr="001454E5">
        <w:rPr>
          <w:rFonts w:ascii="Arial Narrow" w:hAnsi="Arial Narrow" w:cs="Open Sans"/>
          <w:b/>
          <w:bCs/>
          <w:color w:val="000000"/>
          <w:sz w:val="20"/>
          <w:szCs w:val="20"/>
          <w:lang w:bidi="pl-PL"/>
        </w:rPr>
        <w:t>Wstrzymanie sprzedaży energii</w:t>
      </w:r>
      <w:bookmarkEnd w:id="11"/>
    </w:p>
    <w:p w14:paraId="5689BC82" w14:textId="6369F074"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10"/>
      <w:r w:rsidRPr="001454E5">
        <w:rPr>
          <w:rFonts w:ascii="Arial Narrow" w:hAnsi="Arial Narrow" w:cs="Open Sans"/>
          <w:b/>
          <w:bCs/>
          <w:color w:val="000000"/>
          <w:sz w:val="20"/>
          <w:szCs w:val="20"/>
          <w:lang w:bidi="pl-PL"/>
        </w:rPr>
        <w:t>14</w:t>
      </w:r>
    </w:p>
    <w:p w14:paraId="7D11B272"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bookmarkStart w:id="12" w:name="bookmark21"/>
      <w:r w:rsidRPr="001454E5">
        <w:rPr>
          <w:rFonts w:ascii="Arial Narrow" w:hAnsi="Arial Narrow" w:cs="Open Sans"/>
          <w:bCs/>
          <w:sz w:val="20"/>
          <w:szCs w:val="20"/>
        </w:rPr>
        <w:t>Wstrzymanie sprzedaży energii elektrycznej do danego punktu poboru następuje poprzez wstrzymanie dostarczania energii elektrycznej przez OSD na wniosek Wykonawcy.</w:t>
      </w:r>
    </w:p>
    <w:p w14:paraId="2AF7BCD8"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 xml:space="preserve">Wykonawca może wstrzymać sprzedaż energii elektrycznej do danego punktu poboru, gdy Płatnik zwleka z zapłatą za fakturę za pobraną energię elektryczną co najmniej 30 dni po upływie terminu płatności faktury, pomimo uprzedniego bezskutecznego wezwania do zapłaty zaległych i bieżących należności w dodatkowym 7-dniowym terminie oraz powiadomienia Zamawiającego/Odbiorcy na piśmie (lub w formie elektronicznej na wskazany w Załączniku nr V do Umowy przez Zamawiającego adres e-mail) o zamiarze wstrzymania sprzedaży energii elektrycznej do danego punktu poboru, z zastrzeżeniem zapisów §12 ust. 7 -10 Umowy lub w przypadku, gdy w wyniku przeprowadzonej kontroli stwierdzono, że nastąpiło nielegalne pobieranie energii elektrycznej. </w:t>
      </w:r>
    </w:p>
    <w:p w14:paraId="7D148700"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Wznowienie dostarczania energii elektrycznej i świadczenie usług dystrybucji przez OSD na wniosek Wykonawcy może nastąpić po uregulowaniu zaległych należności za energię elektryczną.</w:t>
      </w:r>
    </w:p>
    <w:p w14:paraId="178C17B8"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Wykonawca nie ponosi odpowiedzialności za szkody spowodowane wstrzymaniem sprzedaży energii elektrycznej wskutek naruszenia przez Zamawiającego/Odbiorcę warunków Umowy i obowiązujących przepisów</w:t>
      </w:r>
      <w:r w:rsidRPr="001454E5">
        <w:rPr>
          <w:rFonts w:ascii="Arial Narrow" w:hAnsi="Arial Narrow" w:cs="Open Sans"/>
          <w:bCs/>
          <w:color w:val="00B050"/>
          <w:sz w:val="20"/>
          <w:szCs w:val="20"/>
        </w:rPr>
        <w:t xml:space="preserve"> </w:t>
      </w:r>
      <w:r w:rsidRPr="001454E5">
        <w:rPr>
          <w:rFonts w:ascii="Arial Narrow" w:hAnsi="Arial Narrow" w:cs="Open Sans"/>
          <w:bCs/>
          <w:sz w:val="20"/>
          <w:szCs w:val="20"/>
        </w:rPr>
        <w:t>ustawy Pe i Kodeksu Cywilnego.</w:t>
      </w:r>
    </w:p>
    <w:p w14:paraId="7476A61D"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p>
    <w:p w14:paraId="06CF9030"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13" w:name="bookmark22"/>
      <w:r w:rsidRPr="001454E5">
        <w:rPr>
          <w:rFonts w:ascii="Arial Narrow" w:hAnsi="Arial Narrow" w:cs="Open Sans"/>
          <w:b/>
          <w:bCs/>
          <w:color w:val="000000"/>
          <w:sz w:val="20"/>
          <w:szCs w:val="20"/>
          <w:lang w:bidi="pl-PL"/>
        </w:rPr>
        <w:t>Okres obowiązywania Umowy</w:t>
      </w:r>
      <w:bookmarkEnd w:id="13"/>
    </w:p>
    <w:p w14:paraId="6C363EEB" w14:textId="723A859A"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2"/>
      <w:r w:rsidRPr="001454E5">
        <w:rPr>
          <w:rFonts w:ascii="Arial Narrow" w:hAnsi="Arial Narrow" w:cs="Open Sans"/>
          <w:b/>
          <w:bCs/>
          <w:color w:val="000000"/>
          <w:sz w:val="20"/>
          <w:szCs w:val="20"/>
          <w:lang w:bidi="pl-PL"/>
        </w:rPr>
        <w:t>5</w:t>
      </w:r>
    </w:p>
    <w:p w14:paraId="6CAE7BED" w14:textId="5637F9B1" w:rsidR="00052A4D" w:rsidRPr="00052A4D" w:rsidRDefault="00052A4D">
      <w:pPr>
        <w:pStyle w:val="Akapitzlist"/>
        <w:numPr>
          <w:ilvl w:val="0"/>
          <w:numId w:val="14"/>
        </w:numPr>
        <w:ind w:left="426" w:hanging="426"/>
        <w:rPr>
          <w:rFonts w:ascii="Arial Narrow" w:hAnsi="Arial Narrow" w:cs="Open Sans"/>
          <w:color w:val="000000"/>
          <w:sz w:val="20"/>
          <w:szCs w:val="20"/>
          <w:lang w:bidi="pl-PL"/>
        </w:rPr>
      </w:pPr>
      <w:r w:rsidRPr="00052A4D">
        <w:rPr>
          <w:rFonts w:ascii="Arial Narrow" w:hAnsi="Arial Narrow" w:cs="Open Sans"/>
          <w:color w:val="000000"/>
          <w:sz w:val="20"/>
          <w:szCs w:val="20"/>
          <w:lang w:bidi="pl-PL"/>
        </w:rPr>
        <w:t xml:space="preserve">Termin realizacji zamówienia wynosi 12 miesięcy, przy czym wykonywanie zamówienia należy rozpocząć nie wcześniej niż od dnia 1 stycznia 2024 r..  Tym samym planowany termin realizacji zamówienia Zamawiający przewiduje </w:t>
      </w:r>
      <w:r>
        <w:rPr>
          <w:rFonts w:ascii="Arial Narrow" w:hAnsi="Arial Narrow" w:cs="Open Sans"/>
          <w:color w:val="000000"/>
          <w:sz w:val="20"/>
          <w:szCs w:val="20"/>
          <w:lang w:bidi="pl-PL"/>
        </w:rPr>
        <w:t xml:space="preserve">                                  </w:t>
      </w:r>
      <w:r w:rsidRPr="00052A4D">
        <w:rPr>
          <w:rFonts w:ascii="Arial Narrow" w:hAnsi="Arial Narrow" w:cs="Open Sans"/>
          <w:color w:val="000000"/>
          <w:sz w:val="20"/>
          <w:szCs w:val="20"/>
          <w:lang w:bidi="pl-PL"/>
        </w:rPr>
        <w:t>od dnia 1 stycznia 2024 r. do dnia 31.12.2024 r.</w:t>
      </w:r>
    </w:p>
    <w:p w14:paraId="658CE069" w14:textId="77777777" w:rsidR="001454E5" w:rsidRPr="001454E5" w:rsidRDefault="001454E5">
      <w:pPr>
        <w:widowControl w:val="0"/>
        <w:numPr>
          <w:ilvl w:val="0"/>
          <w:numId w:val="14"/>
        </w:numPr>
        <w:tabs>
          <w:tab w:val="left" w:pos="410"/>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Dostawa energii elektrycznej do poszczególnych PPE nastąpi po skutecznym rozwiązaniu dotychczasowych umów dostaw energii elektrycznej oraz pozytywnym przeprowadzeniu procedury zmiany sprzedawcy.</w:t>
      </w:r>
    </w:p>
    <w:p w14:paraId="688A01D2" w14:textId="77777777" w:rsidR="001454E5" w:rsidRPr="001454E5" w:rsidRDefault="001454E5">
      <w:pPr>
        <w:widowControl w:val="0"/>
        <w:numPr>
          <w:ilvl w:val="0"/>
          <w:numId w:val="14"/>
        </w:numPr>
        <w:tabs>
          <w:tab w:val="left" w:pos="410"/>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sz w:val="20"/>
          <w:szCs w:val="20"/>
        </w:rPr>
        <w:t>Dla realizacji Umowy w zakresie każdego punktu poboru niezbędne jest jednoczesne obowiązywanie umów:</w:t>
      </w:r>
    </w:p>
    <w:p w14:paraId="1174C1CA"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umowy o świadczenie usług dystrybucyjnych zawartej pomiędzy Zamawiającym/Odbiorcą a OSD,</w:t>
      </w:r>
    </w:p>
    <w:p w14:paraId="473B1675"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generalnej umowy dystrybucyjnej zawartej pomiędzy Wykonawcą a OSD,</w:t>
      </w:r>
    </w:p>
    <w:p w14:paraId="40D9698F" w14:textId="77777777" w:rsidR="001454E5" w:rsidRPr="001454E5" w:rsidRDefault="001454E5" w:rsidP="001454E5">
      <w:pPr>
        <w:tabs>
          <w:tab w:val="left" w:pos="284"/>
        </w:tabs>
        <w:overflowPunct w:val="0"/>
        <w:autoSpaceDE w:val="0"/>
        <w:spacing w:before="0" w:after="0" w:line="276" w:lineRule="auto"/>
        <w:ind w:left="720"/>
        <w:textAlignment w:val="baseline"/>
        <w:rPr>
          <w:rFonts w:ascii="Arial Narrow" w:hAnsi="Arial Narrow" w:cs="Open Sans"/>
          <w:sz w:val="20"/>
          <w:szCs w:val="20"/>
        </w:rPr>
      </w:pPr>
      <w:r w:rsidRPr="001454E5">
        <w:rPr>
          <w:rFonts w:ascii="Arial Narrow" w:hAnsi="Arial Narrow" w:cs="Open Sans"/>
          <w:sz w:val="20"/>
          <w:szCs w:val="20"/>
        </w:rPr>
        <w:t xml:space="preserve">oraz </w:t>
      </w:r>
    </w:p>
    <w:p w14:paraId="6FB371BB"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posiadanie przez Wykonawcę koncesji na obrót energią elektryczną i uprawnień/umów umożliwiających pełnienie przez Wykonawcę funkcji podmiotu odpowiedzialnego za bilansowanie handlowe dla energii elektrycznej sprzedawanej w ramach Umowy.</w:t>
      </w:r>
    </w:p>
    <w:p w14:paraId="521F0A85" w14:textId="77777777" w:rsidR="001454E5" w:rsidRPr="001454E5" w:rsidRDefault="001454E5" w:rsidP="001454E5">
      <w:pPr>
        <w:tabs>
          <w:tab w:val="left" w:pos="410"/>
        </w:tabs>
        <w:spacing w:before="0" w:after="0" w:line="276" w:lineRule="auto"/>
        <w:ind w:left="426"/>
        <w:rPr>
          <w:rFonts w:ascii="Arial Narrow" w:hAnsi="Arial Narrow" w:cs="Open Sans"/>
          <w:color w:val="000000"/>
          <w:sz w:val="20"/>
          <w:szCs w:val="20"/>
          <w:lang w:bidi="pl-PL"/>
        </w:rPr>
      </w:pPr>
    </w:p>
    <w:p w14:paraId="0BE36643" w14:textId="77777777" w:rsidR="001454E5" w:rsidRPr="001454E5" w:rsidRDefault="001454E5" w:rsidP="001454E5">
      <w:pPr>
        <w:keepNext/>
        <w:keepLines/>
        <w:spacing w:before="0" w:after="0" w:line="276" w:lineRule="auto"/>
        <w:ind w:left="62"/>
        <w:jc w:val="center"/>
        <w:outlineLvl w:val="2"/>
        <w:rPr>
          <w:rFonts w:ascii="Arial Narrow" w:hAnsi="Arial Narrow" w:cs="Open Sans"/>
          <w:b/>
          <w:bCs/>
          <w:color w:val="000000"/>
          <w:sz w:val="20"/>
          <w:szCs w:val="20"/>
          <w:lang w:bidi="pl-PL"/>
        </w:rPr>
      </w:pPr>
      <w:bookmarkStart w:id="14" w:name="bookmark24"/>
      <w:bookmarkStart w:id="15" w:name="bookmark23"/>
      <w:r w:rsidRPr="001454E5">
        <w:rPr>
          <w:rFonts w:ascii="Arial Narrow" w:hAnsi="Arial Narrow" w:cs="Open Sans"/>
          <w:b/>
          <w:bCs/>
          <w:color w:val="000000"/>
          <w:sz w:val="20"/>
          <w:szCs w:val="20"/>
          <w:lang w:bidi="pl-PL"/>
        </w:rPr>
        <w:t>Wygaśnięcie/Rozwiązanie Umowy</w:t>
      </w:r>
      <w:bookmarkEnd w:id="14"/>
      <w:r w:rsidRPr="001454E5">
        <w:rPr>
          <w:rFonts w:ascii="Arial Narrow" w:hAnsi="Arial Narrow" w:cs="Open Sans"/>
          <w:b/>
          <w:bCs/>
          <w:color w:val="000000"/>
          <w:sz w:val="20"/>
          <w:szCs w:val="20"/>
          <w:lang w:bidi="pl-PL"/>
        </w:rPr>
        <w:t>/Odstąpienie od Umowy</w:t>
      </w:r>
    </w:p>
    <w:p w14:paraId="264CEBF8" w14:textId="4A2461A0" w:rsidR="001454E5" w:rsidRPr="001454E5" w:rsidRDefault="001454E5" w:rsidP="001454E5">
      <w:pPr>
        <w:keepNext/>
        <w:keepLines/>
        <w:spacing w:before="0" w:after="0" w:line="276" w:lineRule="auto"/>
        <w:ind w:left="62" w:right="22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5"/>
      <w:r w:rsidRPr="001454E5">
        <w:rPr>
          <w:rFonts w:ascii="Arial Narrow" w:hAnsi="Arial Narrow" w:cs="Open Sans"/>
          <w:b/>
          <w:bCs/>
          <w:color w:val="000000"/>
          <w:sz w:val="20"/>
          <w:szCs w:val="20"/>
          <w:lang w:bidi="pl-PL"/>
        </w:rPr>
        <w:t>6</w:t>
      </w:r>
    </w:p>
    <w:p w14:paraId="700543D6"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bookmarkStart w:id="16" w:name="bookmark25"/>
      <w:r w:rsidRPr="001454E5">
        <w:rPr>
          <w:rFonts w:ascii="Arial Narrow" w:hAnsi="Arial Narrow" w:cs="Open Sans"/>
          <w:sz w:val="20"/>
          <w:szCs w:val="20"/>
        </w:rPr>
        <w:t>Rozwiązanie/wygaśnięcie Umowy nie zwalnia Stron z obowiązku uregulowania wobec drugiej Strony wszelkich zobowiązań z niej wynikających powstałych do dnia jej rozwiązania/wygaśnięcia.</w:t>
      </w:r>
    </w:p>
    <w:p w14:paraId="1508522B"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W przypadku, gdy Wykonawca lub podmiot wykonujący czynności bilansowania w imieniu i na rzecz Wykonawcy utraci prawo do bilansowania handlowego lub utraciła ważność Generalna Umowa Dystrybucyjna wiążąca Wykonawcę z OSD, Umowa wygasa z dniem utraty prawa do czynności wynikających z tych umów.</w:t>
      </w:r>
    </w:p>
    <w:p w14:paraId="7B4504F9"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Umowa wygasa, gdy Wykonawca pozbawiony zostanie koncesji na obrót energią elektryczną z dniem utraty koncesji.</w:t>
      </w:r>
    </w:p>
    <w:p w14:paraId="21DCBDFE"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 xml:space="preserve">Wykonawca zobowiązany jest poinformować Zamawiającego o tym, że nie może wykonywać czynności sprzedawcy energii elektrycznej. Zawiadomienia należy dokonać w postaci elektronicznej niezwłocznie, jednak nie później niż w </w:t>
      </w:r>
      <w:r w:rsidRPr="001454E5">
        <w:rPr>
          <w:rFonts w:ascii="Arial Narrow" w:hAnsi="Arial Narrow" w:cs="Open Sans"/>
          <w:sz w:val="20"/>
          <w:szCs w:val="20"/>
        </w:rPr>
        <w:lastRenderedPageBreak/>
        <w:t>terminie 24 godzin od dnia wejścia w życie zmian, potwierdzając to w formie pisemnej przesyłając informację o zaistniałych faktach na adres Nabywcy w terminie 3 dni od momentu przesłania informacji elektronicznej.</w:t>
      </w:r>
    </w:p>
    <w:p w14:paraId="2C7184BA"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Zamawiający oświadcza, że umowa o świadczenie usług dystrybucji, o której mowa powyżej będzie obowiązywać przez cały okres obowiązywania Umowy, a w przypadku jej rozwiązania, Zamawiający lub Odbiorca zobowiązany jest poinformować o tym Wykonawcę w formie pisemnej w terminie 7 dni od momentu rozwiązania umowy o świadczenie usług dystrybucji.</w:t>
      </w:r>
    </w:p>
    <w:p w14:paraId="19FDAA0A"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Niezależnie od przypadków opisanych w ust. 2 – 3 w razie zaistnienia istotnej zmiany okoliczności powodującej, że wykonanie Umowy (części lub całości) nie leży w interesie publicznym, czego nie można było przewidzieć w chwili zawarcia Umowy, lub dalsze wykonywanie Umowy może zagrozić podstawowemu interesowi bezpieczeństwa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wykonanej części Umowy.</w:t>
      </w:r>
    </w:p>
    <w:p w14:paraId="33710CA3"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 celu uniknięcia wątpliwości, Strony zgodnie oświadczają, że pomimo rozwiązania lub wygaśnięcia Umowy w mocy pozostają postanowienia jej § 19. </w:t>
      </w:r>
    </w:p>
    <w:p w14:paraId="12FE9C3D" w14:textId="77777777" w:rsidR="001454E5" w:rsidRPr="001454E5" w:rsidRDefault="001454E5" w:rsidP="001454E5">
      <w:pPr>
        <w:keepNext/>
        <w:keepLines/>
        <w:spacing w:before="0" w:after="0" w:line="276" w:lineRule="auto"/>
        <w:ind w:right="220"/>
        <w:jc w:val="center"/>
        <w:outlineLvl w:val="2"/>
        <w:rPr>
          <w:rFonts w:ascii="Arial Narrow" w:hAnsi="Arial Narrow" w:cs="Open Sans"/>
          <w:b/>
          <w:bCs/>
          <w:color w:val="000000"/>
          <w:sz w:val="20"/>
          <w:szCs w:val="20"/>
          <w:lang w:bidi="pl-PL"/>
        </w:rPr>
      </w:pPr>
    </w:p>
    <w:p w14:paraId="4CBC8D87" w14:textId="77777777" w:rsidR="001454E5" w:rsidRPr="001454E5" w:rsidRDefault="001454E5" w:rsidP="001454E5">
      <w:pPr>
        <w:keepNext/>
        <w:keepLines/>
        <w:spacing w:before="0" w:after="0" w:line="276" w:lineRule="auto"/>
        <w:ind w:right="200"/>
        <w:jc w:val="center"/>
        <w:outlineLvl w:val="2"/>
        <w:rPr>
          <w:rFonts w:ascii="Arial Narrow" w:hAnsi="Arial Narrow" w:cs="Open Sans"/>
          <w:b/>
          <w:bCs/>
          <w:color w:val="000000"/>
          <w:sz w:val="20"/>
          <w:szCs w:val="20"/>
          <w:lang w:bidi="pl-PL"/>
        </w:rPr>
      </w:pPr>
      <w:bookmarkStart w:id="17" w:name="bookmark26"/>
      <w:r w:rsidRPr="001454E5">
        <w:rPr>
          <w:rFonts w:ascii="Arial Narrow" w:hAnsi="Arial Narrow" w:cs="Open Sans"/>
          <w:b/>
          <w:bCs/>
          <w:color w:val="000000"/>
          <w:sz w:val="20"/>
          <w:szCs w:val="20"/>
          <w:lang w:bidi="pl-PL"/>
        </w:rPr>
        <w:t>Zmiany postanowień Umowy</w:t>
      </w:r>
      <w:bookmarkEnd w:id="17"/>
    </w:p>
    <w:p w14:paraId="04F2D86D" w14:textId="70C21A8D" w:rsidR="001454E5" w:rsidRPr="001454E5" w:rsidRDefault="001454E5" w:rsidP="001454E5">
      <w:pPr>
        <w:keepNext/>
        <w:keepLines/>
        <w:spacing w:before="0" w:after="0" w:line="276" w:lineRule="auto"/>
        <w:ind w:right="22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6"/>
      <w:r w:rsidRPr="001454E5">
        <w:rPr>
          <w:rFonts w:ascii="Arial Narrow" w:hAnsi="Arial Narrow" w:cs="Open Sans"/>
          <w:b/>
          <w:bCs/>
          <w:color w:val="000000"/>
          <w:sz w:val="20"/>
          <w:szCs w:val="20"/>
          <w:lang w:bidi="pl-PL"/>
        </w:rPr>
        <w:t>7</w:t>
      </w:r>
    </w:p>
    <w:p w14:paraId="7365809F" w14:textId="77777777" w:rsidR="001454E5" w:rsidRPr="001454E5" w:rsidRDefault="001454E5">
      <w:pPr>
        <w:widowControl w:val="0"/>
        <w:numPr>
          <w:ilvl w:val="0"/>
          <w:numId w:val="15"/>
        </w:numPr>
        <w:tabs>
          <w:tab w:val="left" w:pos="416"/>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Zmiana istotnych postanowień Umowy może nastąpić wyłącznie w formie pisemnej pod rygorem nieważności, z wyłączeniem:</w:t>
      </w:r>
    </w:p>
    <w:p w14:paraId="40811B8B" w14:textId="77777777" w:rsidR="00AD23E1" w:rsidRDefault="001454E5">
      <w:pPr>
        <w:widowControl w:val="0"/>
        <w:numPr>
          <w:ilvl w:val="0"/>
          <w:numId w:val="16"/>
        </w:numPr>
        <w:tabs>
          <w:tab w:val="left" w:pos="416"/>
        </w:tabs>
        <w:spacing w:before="0" w:after="0" w:line="276" w:lineRule="auto"/>
        <w:ind w:left="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stawki akcyzy,</w:t>
      </w:r>
    </w:p>
    <w:p w14:paraId="77587072" w14:textId="4EA58F8E" w:rsidR="001454E5" w:rsidRPr="00AD23E1" w:rsidRDefault="001454E5">
      <w:pPr>
        <w:widowControl w:val="0"/>
        <w:numPr>
          <w:ilvl w:val="0"/>
          <w:numId w:val="16"/>
        </w:numPr>
        <w:tabs>
          <w:tab w:val="left" w:pos="416"/>
        </w:tabs>
        <w:spacing w:before="0" w:after="0" w:line="276" w:lineRule="auto"/>
        <w:ind w:left="426"/>
        <w:rPr>
          <w:rFonts w:ascii="Arial Narrow" w:hAnsi="Arial Narrow" w:cs="Open Sans"/>
          <w:color w:val="000000"/>
          <w:sz w:val="20"/>
          <w:szCs w:val="20"/>
          <w:lang w:bidi="pl-PL"/>
        </w:rPr>
      </w:pPr>
      <w:r w:rsidRPr="00AD23E1">
        <w:rPr>
          <w:rFonts w:ascii="Arial Narrow" w:hAnsi="Arial Narrow" w:cs="Open Sans"/>
          <w:color w:val="000000"/>
          <w:sz w:val="20"/>
          <w:szCs w:val="20"/>
          <w:lang w:bidi="pl-PL"/>
        </w:rPr>
        <w:t>zmiany stawki podatku VAT.</w:t>
      </w:r>
    </w:p>
    <w:p w14:paraId="16DEB7C2" w14:textId="77777777" w:rsidR="001454E5" w:rsidRPr="001454E5" w:rsidRDefault="001454E5" w:rsidP="001454E5">
      <w:pPr>
        <w:spacing w:before="0" w:after="0" w:line="276" w:lineRule="auto"/>
        <w:ind w:left="420" w:firstLine="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w:t>
      </w:r>
    </w:p>
    <w:p w14:paraId="793C4824" w14:textId="77777777" w:rsidR="001454E5" w:rsidRPr="001454E5" w:rsidRDefault="001454E5">
      <w:pPr>
        <w:widowControl w:val="0"/>
        <w:numPr>
          <w:ilvl w:val="0"/>
          <w:numId w:val="15"/>
        </w:numPr>
        <w:tabs>
          <w:tab w:val="left" w:pos="416"/>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Zmiana postanowień Umowy nastąpi w przypadkach:</w:t>
      </w:r>
    </w:p>
    <w:p w14:paraId="18A895E6" w14:textId="77777777" w:rsidR="001454E5" w:rsidRPr="001454E5" w:rsidRDefault="001454E5">
      <w:pPr>
        <w:widowControl w:val="0"/>
        <w:numPr>
          <w:ilvl w:val="0"/>
          <w:numId w:val="17"/>
        </w:numPr>
        <w:tabs>
          <w:tab w:val="left" w:pos="834"/>
        </w:tabs>
        <w:spacing w:before="0" w:after="0" w:line="276" w:lineRule="auto"/>
        <w:ind w:left="720" w:hanging="29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ilości PPE, przy czym:</w:t>
      </w:r>
      <w:r w:rsidRPr="001454E5">
        <w:rPr>
          <w:rFonts w:ascii="Arial Narrow" w:hAnsi="Arial Narrow" w:cs="Open Sans"/>
          <w:color w:val="000000"/>
          <w:sz w:val="20"/>
          <w:szCs w:val="20"/>
          <w:lang w:bidi="pl-PL"/>
        </w:rPr>
        <w:tab/>
      </w:r>
      <w:r w:rsidRPr="001454E5">
        <w:rPr>
          <w:rFonts w:ascii="Arial Narrow" w:hAnsi="Arial Narrow" w:cs="Open Sans"/>
          <w:color w:val="000000"/>
          <w:sz w:val="20"/>
          <w:szCs w:val="20"/>
          <w:lang w:bidi="pl-PL"/>
        </w:rPr>
        <w:tab/>
      </w:r>
    </w:p>
    <w:p w14:paraId="168B661C"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zwiększenia lub zmniejszenia liczby PPE, rozliczenie dodatkowych punktów odbioru będzie się odbywać odpowiednio do pierwotnej części zamówienia i zgodnie z zapisami § 11 Umowy,</w:t>
      </w:r>
    </w:p>
    <w:p w14:paraId="7CD8F392"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zwiększenie ilości PPE możliwe jest jedynie w obrębie grup taryfowych, które zostały ujęte w Umowie. Ilość energii zakupionej w związku z włączeniem do Umowy nowych punktów poboru nie przekroczy 10% szacowanego wolumenu wskazanego w § 5 ust. 1 Umowy, </w:t>
      </w:r>
    </w:p>
    <w:p w14:paraId="2A05191C"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 Ilość energii elektrycznej zakupionej w związku z wyłączeniem z Umowy punktów poboru nie przekroczy 10% szacowanego wolumenu wskazanego w § 5 ust. 1 Umowy;</w:t>
      </w:r>
    </w:p>
    <w:p w14:paraId="20A0FE65"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ogólnie obowiązujących przepisów prawa - ceny energii elektrycznej zostaną zmienione o kwotę wynikającą z obowiązków nałożonych właściwymi przepisami, od dnia ich wejścia w życie;</w:t>
      </w:r>
    </w:p>
    <w:p w14:paraId="5B4C3D82"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sposobu ustalenia ceny jednostkowej (np. z ceny stałej na cenę zmienną) pod warunkiem, że rezultatem będzie uzyskanie ceny jednostkowej równej lub niższej niż wskazano w ofercie Wykonawcy, lub sposób rozliczenia będzie korzystniejszy dla Zamawiającego;</w:t>
      </w:r>
    </w:p>
    <w:p w14:paraId="16E095BF"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innych sytuacjach, których nie można było przewidzieć w chwili zawarcia Umowy i nie mających charakteru zmian istotnych w rozumieniu art. 454 ust. 2 ustawy Pzp.</w:t>
      </w:r>
    </w:p>
    <w:p w14:paraId="40DD7AFB" w14:textId="77777777" w:rsidR="001454E5" w:rsidRPr="001454E5" w:rsidRDefault="001454E5">
      <w:pPr>
        <w:widowControl w:val="0"/>
        <w:numPr>
          <w:ilvl w:val="0"/>
          <w:numId w:val="15"/>
        </w:numPr>
        <w:tabs>
          <w:tab w:val="left" w:pos="408"/>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Strony przewidują możliwość zmiany:</w:t>
      </w:r>
    </w:p>
    <w:p w14:paraId="0BC3CAAD" w14:textId="77777777" w:rsidR="001454E5" w:rsidRPr="001454E5" w:rsidRDefault="001454E5">
      <w:pPr>
        <w:widowControl w:val="0"/>
        <w:numPr>
          <w:ilvl w:val="0"/>
          <w:numId w:val="19"/>
        </w:numPr>
        <w:tabs>
          <w:tab w:val="left" w:pos="709"/>
        </w:tabs>
        <w:spacing w:before="0" w:after="0" w:line="276" w:lineRule="auto"/>
        <w:ind w:left="851" w:hanging="425"/>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wysokości stawek i cen energii elektrycznej w przypadku zmiany grupy taryfowej, które zostały ujęte w Umowie,</w:t>
      </w:r>
    </w:p>
    <w:p w14:paraId="7142FA01" w14:textId="77777777" w:rsidR="001454E5" w:rsidRPr="001454E5" w:rsidRDefault="001454E5">
      <w:pPr>
        <w:widowControl w:val="0"/>
        <w:numPr>
          <w:ilvl w:val="0"/>
          <w:numId w:val="19"/>
        </w:numPr>
        <w:tabs>
          <w:tab w:val="left" w:pos="709"/>
        </w:tabs>
        <w:spacing w:before="0" w:after="0" w:line="276" w:lineRule="auto"/>
        <w:ind w:left="709" w:hanging="283"/>
        <w:jc w:val="left"/>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zmiany adresu do korespondencji,</w:t>
      </w:r>
    </w:p>
    <w:p w14:paraId="317DEA2E" w14:textId="77777777" w:rsidR="001454E5" w:rsidRPr="001454E5" w:rsidRDefault="001454E5">
      <w:pPr>
        <w:widowControl w:val="0"/>
        <w:numPr>
          <w:ilvl w:val="0"/>
          <w:numId w:val="19"/>
        </w:numPr>
        <w:tabs>
          <w:tab w:val="left" w:pos="912"/>
        </w:tabs>
        <w:spacing w:before="0" w:after="0" w:line="276" w:lineRule="auto"/>
        <w:jc w:val="left"/>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siedziby Zamawiającego/Płatnika/Odbiorcy/ jednostki organizacyjnej.</w:t>
      </w:r>
    </w:p>
    <w:p w14:paraId="468DBD41" w14:textId="77777777" w:rsidR="001454E5" w:rsidRPr="001454E5" w:rsidRDefault="001454E5" w:rsidP="001454E5">
      <w:pPr>
        <w:spacing w:before="0" w:after="0" w:line="276" w:lineRule="auto"/>
        <w:ind w:left="44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lastRenderedPageBreak/>
        <w:t>Zaistnienie okoliczności, o których mowa w niniejszym ustępie wymaga jedynie niezwłocznego pisemnego zawiadomienia drugiej Strony, przy czym każdy z Odbiorców końcowych wskazanych w Załączniku nr I do Umowy jest uprawniony do samodzielnego występowania w swoim imieniu w przypadkach wskazanych wyżej w punktach 1 - 3.</w:t>
      </w:r>
    </w:p>
    <w:p w14:paraId="46A23896" w14:textId="77777777" w:rsidR="001454E5" w:rsidRPr="001454E5" w:rsidRDefault="001454E5">
      <w:pPr>
        <w:widowControl w:val="0"/>
        <w:numPr>
          <w:ilvl w:val="0"/>
          <w:numId w:val="15"/>
        </w:numPr>
        <w:tabs>
          <w:tab w:val="left" w:pos="378"/>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Wskazana przez Zamawiającego w § 5 ust. 1 Umowy szacowana ilość zużycia energii elektrycznej ma jedynie charakter orientacyjny i nie stanowi zobowiązania Zamawiającego do zakupu energii elektrycznej w podanej w ww. paragrafie ilości.</w:t>
      </w:r>
    </w:p>
    <w:p w14:paraId="5861A164" w14:textId="77777777" w:rsidR="001454E5" w:rsidRPr="001454E5" w:rsidRDefault="001454E5">
      <w:pPr>
        <w:widowControl w:val="0"/>
        <w:numPr>
          <w:ilvl w:val="0"/>
          <w:numId w:val="15"/>
        </w:numPr>
        <w:tabs>
          <w:tab w:val="left" w:pos="284"/>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Ewentualna zmiana zużycia energii (względem szacowanego zużycia) nie będzie skutkować dla Zamawiającego żadnymi dodatkowymi opłatami i kosztami, poza rozliczeniem za faktycznie zużytą ilość energii elektrycznej, zgodnie z cenami określonymi w ofercie i w § 11 Umowy.</w:t>
      </w:r>
    </w:p>
    <w:p w14:paraId="34795D6F" w14:textId="77777777" w:rsidR="001454E5" w:rsidRPr="001454E5" w:rsidRDefault="001454E5" w:rsidP="001454E5">
      <w:pPr>
        <w:pStyle w:val="Standard"/>
        <w:spacing w:before="0" w:line="276" w:lineRule="auto"/>
        <w:rPr>
          <w:rFonts w:ascii="Arial Narrow" w:hAnsi="Arial Narrow" w:cs="Open Sans"/>
          <w:highlight w:val="yellow"/>
        </w:rPr>
      </w:pPr>
      <w:bookmarkStart w:id="18" w:name="_Hlk135805889"/>
      <w:bookmarkStart w:id="19" w:name="bookmark31"/>
    </w:p>
    <w:bookmarkEnd w:id="18"/>
    <w:p w14:paraId="2F023894" w14:textId="77777777"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Klauzula waloryzacyjna</w:t>
      </w:r>
    </w:p>
    <w:p w14:paraId="79CD5F37" w14:textId="618194D9"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18</w:t>
      </w:r>
    </w:p>
    <w:p w14:paraId="56CAC35B" w14:textId="77777777" w:rsidR="001454E5" w:rsidRPr="001454E5" w:rsidRDefault="001454E5">
      <w:pPr>
        <w:numPr>
          <w:ilvl w:val="0"/>
          <w:numId w:val="40"/>
        </w:numPr>
        <w:spacing w:before="0" w:after="0" w:line="276" w:lineRule="auto"/>
        <w:ind w:left="425"/>
        <w:rPr>
          <w:rFonts w:ascii="Arial Narrow" w:hAnsi="Arial Narrow" w:cs="Open Sans"/>
          <w:sz w:val="20"/>
          <w:szCs w:val="20"/>
        </w:rPr>
      </w:pPr>
      <w:r w:rsidRPr="001454E5">
        <w:rPr>
          <w:rFonts w:ascii="Arial Narrow" w:hAnsi="Arial Narrow" w:cs="Open Sans"/>
          <w:sz w:val="20"/>
          <w:szCs w:val="20"/>
        </w:rPr>
        <w:t xml:space="preserve">Wynagrodzenie Wykonawcy na zasadach określonych w Umowie oraz w treści art. 439 Pzp podlegać będzie waloryzacji prowadzącej do dokonywania zmian wysokości wynagrodzenia należnego Wykonawcy. Wynagrodzenie Wykonawcy, podlegać będzie zmianie na podstawie </w:t>
      </w:r>
      <w:r w:rsidRPr="001454E5">
        <w:rPr>
          <w:rFonts w:ascii="Arial Narrow" w:hAnsi="Arial Narrow" w:cs="Open Sans"/>
          <w:i/>
          <w:iCs/>
          <w:sz w:val="20"/>
          <w:szCs w:val="20"/>
        </w:rPr>
        <w:t>Wskaźnika cen towarów i usług konsumpcyjnych</w:t>
      </w:r>
      <w:r w:rsidRPr="001454E5">
        <w:rPr>
          <w:rFonts w:ascii="Arial Narrow" w:hAnsi="Arial Narrow" w:cs="Open Sans"/>
          <w:sz w:val="20"/>
          <w:szCs w:val="20"/>
        </w:rPr>
        <w:t xml:space="preserve"> publikowanego przez Prezesa Głównego Urzędu Statystycznego (dalej: „wskaźnik GUS”). </w:t>
      </w:r>
    </w:p>
    <w:p w14:paraId="3BB56D13"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w:t>
      </w:r>
    </w:p>
    <w:p w14:paraId="3A2644C6"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Wynagrodzenie Wykonawcy będzie podlegało waloryzacji nie częściej niż raz na kwartał począwszy od terminu wskazanego w ust. 2, do przeliczenia której będzie miał zastosowanie ostatni opublikowany wskaźnik GUS na dzień złożenia wniosku, o którym mowa w ust. 5.</w:t>
      </w:r>
    </w:p>
    <w:p w14:paraId="692935B8"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CFED338"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06FA0375"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 xml:space="preserve">Maksymalny wzrost wynagrodzenia umownego jaką dopuszcza Zamawiający w efekcie wprowadzania zmian w wysokości wynagrodzenia wynikających z dokonywania waloryzacji nie może przekroczyć 1 % wartości wynagrodzenia z chwili zawarcia Umowy. </w:t>
      </w:r>
    </w:p>
    <w:p w14:paraId="40635993"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podwykonawcy przekracza 6 m-</w:t>
      </w:r>
      <w:proofErr w:type="spellStart"/>
      <w:r w:rsidRPr="001454E5">
        <w:rPr>
          <w:rFonts w:ascii="Arial Narrow" w:hAnsi="Arial Narrow" w:cs="Open Sans"/>
          <w:sz w:val="20"/>
          <w:szCs w:val="20"/>
        </w:rPr>
        <w:t>cy</w:t>
      </w:r>
      <w:proofErr w:type="spellEnd"/>
      <w:r w:rsidRPr="001454E5">
        <w:rPr>
          <w:rFonts w:ascii="Arial Narrow" w:hAnsi="Arial Narrow" w:cs="Open Sans"/>
          <w:sz w:val="20"/>
          <w:szCs w:val="20"/>
        </w:rPr>
        <w:t>.</w:t>
      </w:r>
    </w:p>
    <w:p w14:paraId="3E702D7A" w14:textId="77777777" w:rsidR="001454E5" w:rsidRPr="001454E5" w:rsidRDefault="001454E5">
      <w:pPr>
        <w:numPr>
          <w:ilvl w:val="0"/>
          <w:numId w:val="40"/>
        </w:numPr>
        <w:overflowPunct w:val="0"/>
        <w:autoSpaceDE w:val="0"/>
        <w:autoSpaceDN w:val="0"/>
        <w:adjustRightInd w:val="0"/>
        <w:spacing w:before="0" w:after="0" w:line="276" w:lineRule="auto"/>
        <w:ind w:left="425" w:right="52"/>
        <w:textAlignment w:val="baseline"/>
        <w:rPr>
          <w:rFonts w:ascii="Arial Narrow" w:hAnsi="Arial Narrow" w:cs="Open Sans"/>
          <w:sz w:val="20"/>
          <w:szCs w:val="20"/>
        </w:rPr>
      </w:pPr>
      <w:r w:rsidRPr="001454E5">
        <w:rPr>
          <w:rFonts w:ascii="Arial Narrow" w:hAnsi="Arial Narrow" w:cs="Open Sans"/>
          <w:sz w:val="20"/>
          <w:szCs w:val="20"/>
        </w:rPr>
        <w:t xml:space="preserve">Zmiana wysokości wynagrodzenia opisanego w niniejszym ustępie następuje w przypadku ziszczenia się powyższych warunków i wymaga sporządzenia aneksu do Umowy. </w:t>
      </w:r>
    </w:p>
    <w:p w14:paraId="708D6953" w14:textId="77777777" w:rsidR="001454E5" w:rsidRPr="001454E5" w:rsidRDefault="001454E5" w:rsidP="001454E5">
      <w:pPr>
        <w:pStyle w:val="Akapitzlist"/>
        <w:keepNext/>
        <w:keepLines/>
        <w:spacing w:before="0" w:after="0" w:line="276" w:lineRule="auto"/>
        <w:outlineLvl w:val="2"/>
        <w:rPr>
          <w:rFonts w:ascii="Arial Narrow" w:hAnsi="Arial Narrow" w:cs="Open Sans"/>
          <w:b/>
          <w:bCs/>
          <w:color w:val="000000"/>
          <w:sz w:val="20"/>
          <w:szCs w:val="20"/>
          <w:lang w:bidi="pl-PL"/>
        </w:rPr>
      </w:pPr>
    </w:p>
    <w:p w14:paraId="7C0E8458" w14:textId="77777777"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Kary umowne</w:t>
      </w:r>
    </w:p>
    <w:p w14:paraId="6F011B37" w14:textId="43382BF6"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19</w:t>
      </w:r>
      <w:bookmarkEnd w:id="19"/>
    </w:p>
    <w:p w14:paraId="187E0039"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bookmarkStart w:id="20" w:name="_Hlk70319284"/>
      <w:r w:rsidRPr="001454E5">
        <w:rPr>
          <w:rFonts w:ascii="Arial Narrow" w:eastAsia="Calibri" w:hAnsi="Arial Narrow" w:cs="Open Sans"/>
          <w:sz w:val="20"/>
          <w:szCs w:val="20"/>
        </w:rPr>
        <w:t xml:space="preserve">Wykonawca zapłaci Zamawiającemu/Odbiorcy karę umowną w przypadku rozwiązania lub wygaśnięcia Umowy w związku z utratą przez Wykonawcę uprawnień, koncesji lub zezwoleń, bądź jakichkolwiek innych uprawnień lub dokumentów (w tym umów umożliwiających pełnienie funkcji podmiotu odpowiedzialnego za bilansowanie handlowe – § 6 ust. 4 Umowy) niezbędnych do należytego i nieprzerwanego wykonywania przedmiotu zamówienia, w wysokości </w:t>
      </w:r>
      <w:bookmarkEnd w:id="20"/>
      <w:r w:rsidRPr="001454E5">
        <w:rPr>
          <w:rFonts w:ascii="Arial Narrow" w:eastAsia="Calibri" w:hAnsi="Arial Narrow" w:cs="Open Sans"/>
          <w:sz w:val="20"/>
          <w:szCs w:val="20"/>
        </w:rPr>
        <w:t>20% wartości wynagrodzenia brutto określonego w §11 ust. 4 Umowy.</w:t>
      </w:r>
    </w:p>
    <w:p w14:paraId="34DB4C45"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lastRenderedPageBreak/>
        <w:t>Wykonawca zapłaci Zamawiającemu/Odbiorcy karę umowną za odstąpienie od Umowy / rozwiązanie Umowy przez Wykonawcę, z innych niż opisane w ust. 1, przyczyn leżących po stronie Wykonawcy, w wysokości 20% wartości wynagrodzenia brutto określonego w § 11 ust. 4 Umowy.</w:t>
      </w:r>
    </w:p>
    <w:p w14:paraId="5C09CA6E"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Wykonawca zapłaci Zamawiającemu/Odbiorcy karę umowną za odstąpienie od Umowy / rozwiązanie Umowy przez Zamawiającego, z innych niż opisane w ust.1, przyczyn leżących po stronie Wykonawcy, w wysokości 10% wartości wynagrodzenia brutto określonego w § 11 ust. 4 Umowy.</w:t>
      </w:r>
    </w:p>
    <w:p w14:paraId="7EA7D638"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Zamawiający zapłaci Wykonawcy karę umowną za rozwiązanie Umowy przez Wykonawcę lub Zamawiającego z przyczyn leżących po stronie Zamawiającego, w wysokości 10% wartości wynagrodzenia brutto określonego w § 11 ust. 4 Umowy, z zastrzeżeniem zapisów §16 ust. 6 Umowy.</w:t>
      </w:r>
    </w:p>
    <w:p w14:paraId="07D210A4"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Karę umowną Wykonawca zapłaci Zamawiającemu/Odbiorcy na podstawie otrzymanej noty obciążeniowej na wskazany w nocie rachunek bankowy, w terminie 14 dni od daty wpływu do Wykonawcy. W przypadku braku zapłaty w wyznaczonym terminie Zamawiający/Odbiorca na podstawie niniejszej Umowy ma prawo potrącić naliczoną karę umowną z wynagrodzeniem należnym Wykonawcy. </w:t>
      </w:r>
    </w:p>
    <w:p w14:paraId="20D52571"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Karę umowną Zamawiający zapłaci Wykonawcy na podstawie otrzymanej noty obciążeniowej na wskazany w niej rachunek bankowy, w terminie 14 dni od daty wpływu noty obciążeniowej do Zamawiającego.</w:t>
      </w:r>
    </w:p>
    <w:p w14:paraId="2C0A2CEE" w14:textId="77777777" w:rsidR="001454E5" w:rsidRPr="001454E5" w:rsidRDefault="001454E5">
      <w:pPr>
        <w:numPr>
          <w:ilvl w:val="0"/>
          <w:numId w:val="36"/>
        </w:numPr>
        <w:spacing w:before="0" w:after="0" w:line="276" w:lineRule="auto"/>
        <w:ind w:left="284" w:hanging="284"/>
        <w:rPr>
          <w:rFonts w:ascii="Arial Narrow" w:eastAsia="Calibri" w:hAnsi="Arial Narrow" w:cs="Open Sans"/>
          <w:i/>
          <w:sz w:val="20"/>
          <w:szCs w:val="20"/>
        </w:rPr>
      </w:pPr>
      <w:r w:rsidRPr="001454E5">
        <w:rPr>
          <w:rFonts w:ascii="Arial Narrow" w:eastAsia="Calibri" w:hAnsi="Arial Narrow" w:cs="Open Sans"/>
          <w:sz w:val="20"/>
          <w:szCs w:val="20"/>
        </w:rPr>
        <w:t xml:space="preserve">W każdym przypadku, Zamawiającemu/Odbiorcy przysługuje od Wykonawcy, odszkodowanie w związku z poniesionymi kosztami zakupu energii elektrycznej kupionej na warunkach innych niż wynikające z Umowy (np. dostawy rezerwowe) z przyczyn leżących po stronie Wykonawcy, z tym zastrzeżeniem, że w przypadku odstąpienia od Umowy / rozwiązania lub wygaśnięcia Umowy, w wyniku którego doszło do realizacji dostaw rezerwowych, odszkodowanie uwzględnione zostaje w zastrzeżonych w niniejszym paragrafie karach umownych, a odszkodowanie przewyższające naliczone odpowiednio kary umowne zastrzeżone jest zgodnie z ust. 10 niniejszego paragrafu. </w:t>
      </w:r>
    </w:p>
    <w:p w14:paraId="1D6A67E0"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Kary umowne z różnych tytułów mogą podlegać sumowaniu, z zastrzeżeniem zapisów ust.9 </w:t>
      </w:r>
    </w:p>
    <w:p w14:paraId="161FC5CF"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Łączna maksymalna wysokość kar umownych, których mogą dochodzić strony wynosi 40 % wynagrodzenia umownego brutto, określonego w § 11 ust. 4 Umowy. </w:t>
      </w:r>
    </w:p>
    <w:p w14:paraId="5BF449F9"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Kary umowne nie wyłączają prawa dochodzenia przez Strony odszkodowania przewyższającego wysokość zastrzeżonych kar umownych, na zasadach ogólnych Kodeksu cywilnego. </w:t>
      </w:r>
    </w:p>
    <w:p w14:paraId="45C6C301" w14:textId="77777777" w:rsidR="001454E5" w:rsidRPr="001454E5" w:rsidRDefault="001454E5" w:rsidP="001454E5">
      <w:pPr>
        <w:tabs>
          <w:tab w:val="left" w:pos="363"/>
        </w:tabs>
        <w:spacing w:before="0" w:after="0" w:line="276" w:lineRule="auto"/>
        <w:ind w:left="426" w:hanging="284"/>
        <w:rPr>
          <w:rFonts w:ascii="Arial Narrow" w:hAnsi="Arial Narrow" w:cs="Open Sans"/>
          <w:color w:val="000000"/>
          <w:sz w:val="20"/>
          <w:szCs w:val="20"/>
          <w:lang w:bidi="pl-PL"/>
        </w:rPr>
      </w:pPr>
    </w:p>
    <w:p w14:paraId="5E4A14CA" w14:textId="3E17221A" w:rsidR="001454E5" w:rsidRPr="001454E5" w:rsidRDefault="001454E5" w:rsidP="001454E5">
      <w:pPr>
        <w:autoSpaceDE w:val="0"/>
        <w:autoSpaceDN w:val="0"/>
        <w:adjustRightInd w:val="0"/>
        <w:spacing w:before="0" w:after="0" w:line="276" w:lineRule="auto"/>
        <w:ind w:hanging="284"/>
        <w:jc w:val="center"/>
        <w:rPr>
          <w:rFonts w:ascii="Arial Narrow" w:hAnsi="Arial Narrow" w:cs="Open Sans"/>
          <w:sz w:val="20"/>
          <w:szCs w:val="20"/>
          <w:vertAlign w:val="superscript"/>
        </w:rPr>
      </w:pPr>
      <w:r w:rsidRPr="001454E5">
        <w:rPr>
          <w:rFonts w:ascii="Arial Narrow" w:hAnsi="Arial Narrow" w:cs="Open Sans"/>
          <w:b/>
          <w:sz w:val="20"/>
          <w:szCs w:val="20"/>
        </w:rPr>
        <w:t>§ 20</w:t>
      </w:r>
      <w:r w:rsidRPr="001454E5">
        <w:rPr>
          <w:rFonts w:ascii="Arial Narrow" w:hAnsi="Arial Narrow" w:cs="Open Sans"/>
          <w:sz w:val="20"/>
          <w:szCs w:val="20"/>
          <w:vertAlign w:val="superscript"/>
        </w:rPr>
        <w:t xml:space="preserve"> </w:t>
      </w:r>
    </w:p>
    <w:p w14:paraId="5B0C6D69"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bookmarkStart w:id="21" w:name="bookmark32"/>
      <w:r w:rsidRPr="001454E5">
        <w:rPr>
          <w:rFonts w:ascii="Arial Narrow" w:hAnsi="Arial Narrow" w:cs="Open Sans"/>
          <w:bCs/>
          <w:color w:val="000000"/>
          <w:sz w:val="20"/>
          <w:szCs w:val="20"/>
          <w:lang w:bidi="pl-PL"/>
        </w:rPr>
        <w:t xml:space="preserve">Wykonawca na moment zawarcia Umowy jest zarejestrowanym czynnym podatnikiem podatku VAT. </w:t>
      </w:r>
    </w:p>
    <w:p w14:paraId="06CE41CB"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zobowiązuje się, że w przypadku wykreślenia go z rejestru podatników VAT czynnych, niezwłocznie zawiadomi o tym fakcie Zamawiającego i z tytułu świadczonych usług wystawi rachunek na kwotę netto.</w:t>
      </w:r>
    </w:p>
    <w:p w14:paraId="31BECAC2"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7F754F49"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wyraża zgodę na potracenie przez Zamawiającego/Odbiorcę ww. kwoty z należnego mu wynagrodzenia.</w:t>
      </w:r>
    </w:p>
    <w:p w14:paraId="526FA96A"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zobowiązuje się w przypadku ponownego wpisania go do rejestru podatników VAT czynnych, niezwłocznie zawiadomić o tym fakcie Zamawiającego/Odbiorcę, pod rygorem odpowiedzialności za szkody (utracone korzyści) powstałe w wyniku zaniedbania tego obowiązku.</w:t>
      </w:r>
    </w:p>
    <w:p w14:paraId="20C33821" w14:textId="77777777" w:rsidR="001454E5" w:rsidRPr="001454E5" w:rsidRDefault="001454E5">
      <w:pPr>
        <w:widowControl w:val="0"/>
        <w:numPr>
          <w:ilvl w:val="0"/>
          <w:numId w:val="20"/>
        </w:numPr>
        <w:tabs>
          <w:tab w:val="left" w:pos="426"/>
        </w:tabs>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Oświadczenie Wykonawcy dotyczące jego statusu podatnika podatku VAT stanowi Załącznik nr IV do Umowy.</w:t>
      </w:r>
    </w:p>
    <w:p w14:paraId="7C4CFDAF" w14:textId="77777777" w:rsidR="001454E5" w:rsidRPr="001454E5" w:rsidRDefault="001454E5" w:rsidP="001454E5">
      <w:pPr>
        <w:pStyle w:val="Akapitzlist"/>
        <w:spacing w:before="0" w:after="0" w:line="276" w:lineRule="auto"/>
        <w:ind w:left="0"/>
        <w:jc w:val="center"/>
        <w:rPr>
          <w:rFonts w:ascii="Arial Narrow" w:eastAsia="Calibri" w:hAnsi="Arial Narrow" w:cs="Open Sans"/>
          <w:b/>
          <w:sz w:val="20"/>
          <w:szCs w:val="20"/>
          <w:highlight w:val="yellow"/>
        </w:rPr>
      </w:pPr>
    </w:p>
    <w:bookmarkEnd w:id="21"/>
    <w:p w14:paraId="2C9CB90E" w14:textId="77777777" w:rsidR="00052A4D" w:rsidRDefault="00052A4D" w:rsidP="00052A4D">
      <w:pPr>
        <w:pStyle w:val="Akapitzlist"/>
        <w:spacing w:before="0" w:after="0" w:line="240" w:lineRule="auto"/>
        <w:ind w:left="0"/>
        <w:jc w:val="center"/>
        <w:rPr>
          <w:rFonts w:ascii="Arial Narrow" w:eastAsia="Calibri" w:hAnsi="Arial Narrow" w:cs="Open Sans"/>
          <w:b/>
          <w:sz w:val="20"/>
          <w:szCs w:val="20"/>
        </w:rPr>
      </w:pPr>
      <w:r w:rsidRPr="001454E5">
        <w:rPr>
          <w:rFonts w:ascii="Arial Narrow" w:eastAsia="Calibri" w:hAnsi="Arial Narrow" w:cs="Open Sans"/>
          <w:b/>
          <w:sz w:val="20"/>
          <w:szCs w:val="20"/>
        </w:rPr>
        <w:t>Obowiązek informacyjny RODO</w:t>
      </w:r>
    </w:p>
    <w:p w14:paraId="13741D5D" w14:textId="77777777" w:rsidR="00052A4D" w:rsidRDefault="00052A4D" w:rsidP="00052A4D">
      <w:pPr>
        <w:pStyle w:val="Akapitzlist"/>
        <w:spacing w:before="0" w:after="0" w:line="240" w:lineRule="auto"/>
        <w:ind w:left="0"/>
        <w:jc w:val="center"/>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21</w:t>
      </w:r>
    </w:p>
    <w:p w14:paraId="68973301" w14:textId="77777777" w:rsidR="00052A4D" w:rsidRPr="009108E5" w:rsidRDefault="00052A4D" w:rsidP="00052A4D">
      <w:pPr>
        <w:pStyle w:val="Akapitzlist"/>
        <w:spacing w:before="0" w:after="0" w:line="240" w:lineRule="auto"/>
        <w:ind w:left="0"/>
        <w:jc w:val="center"/>
        <w:rPr>
          <w:rFonts w:ascii="Arial Narrow" w:eastAsia="Calibri" w:hAnsi="Arial Narrow" w:cs="Open Sans"/>
          <w:b/>
          <w:sz w:val="20"/>
          <w:szCs w:val="20"/>
        </w:rPr>
      </w:pPr>
      <w:r w:rsidRPr="001454E5">
        <w:rPr>
          <w:rFonts w:ascii="Arial Narrow" w:hAnsi="Arial Narrow" w:cs="Open Sans"/>
          <w:sz w:val="20"/>
          <w:szCs w:val="20"/>
        </w:rPr>
        <w:t>Każda ze Stron Umowy zobowiązana jest do realizacji obowiązków informacyjnych określonych przepisami Rozporządzenia Parlamentu Europejskiego i Rady (UE) 2016/679 z dnia 27 kwietnia 2016 roku w sprawie ochrony osób fizycznych w związku z przetwarzaniem danych osobowych i w sprawie swobodnego przepływu takich danych oraz uchylenie dyrektywy 95/46/WE w zakresie w nim wskazanym.</w:t>
      </w:r>
    </w:p>
    <w:p w14:paraId="0B8C8C60" w14:textId="77777777" w:rsidR="00052A4D" w:rsidRPr="001454E5" w:rsidRDefault="00052A4D" w:rsidP="00052A4D">
      <w:pPr>
        <w:keepNext/>
        <w:keepLines/>
        <w:spacing w:before="0" w:after="0" w:line="276" w:lineRule="auto"/>
        <w:jc w:val="center"/>
        <w:outlineLvl w:val="2"/>
        <w:rPr>
          <w:rFonts w:ascii="Arial Narrow" w:hAnsi="Arial Narrow" w:cs="Open Sans"/>
          <w:b/>
          <w:sz w:val="20"/>
          <w:szCs w:val="20"/>
        </w:rPr>
      </w:pPr>
    </w:p>
    <w:p w14:paraId="29F1FEA4" w14:textId="77777777" w:rsidR="00052A4D" w:rsidRPr="001454E5" w:rsidRDefault="00052A4D" w:rsidP="00052A4D">
      <w:pPr>
        <w:keepNext/>
        <w:keepLines/>
        <w:spacing w:before="0" w:after="0" w:line="276" w:lineRule="auto"/>
        <w:jc w:val="center"/>
        <w:outlineLvl w:val="2"/>
        <w:rPr>
          <w:rFonts w:ascii="Arial Narrow" w:hAnsi="Arial Narrow" w:cs="Open Sans"/>
          <w:b/>
          <w:sz w:val="20"/>
          <w:szCs w:val="20"/>
        </w:rPr>
      </w:pPr>
      <w:r w:rsidRPr="001454E5">
        <w:rPr>
          <w:rFonts w:ascii="Arial Narrow" w:hAnsi="Arial Narrow" w:cs="Open Sans"/>
          <w:b/>
          <w:sz w:val="20"/>
          <w:szCs w:val="20"/>
        </w:rPr>
        <w:t>§ 22</w:t>
      </w:r>
    </w:p>
    <w:p w14:paraId="43C2A328" w14:textId="77777777" w:rsidR="00052A4D" w:rsidRPr="001454E5" w:rsidRDefault="00052A4D" w:rsidP="00052A4D">
      <w:pPr>
        <w:spacing w:before="0" w:after="0" w:line="276" w:lineRule="auto"/>
        <w:rPr>
          <w:rFonts w:ascii="Arial Narrow" w:hAnsi="Arial Narrow" w:cs="Open Sans"/>
          <w:sz w:val="20"/>
          <w:szCs w:val="20"/>
        </w:rPr>
      </w:pPr>
      <w:r w:rsidRPr="001454E5">
        <w:rPr>
          <w:rFonts w:ascii="Arial Narrow" w:hAnsi="Arial Narrow" w:cs="Open Sans"/>
          <w:sz w:val="20"/>
          <w:szCs w:val="20"/>
        </w:rPr>
        <w:t xml:space="preserve">Wykonawca oświadcza, że informacje zawarte w jego uprzednim oświadczeniu z dnia ……………………….r. co do tego, że żaden z jego podwykonawców i dostawców, w przypadku gdy przypada na nich ponad 10% wartości zamówienia, nie należy </w:t>
      </w:r>
      <w:r w:rsidRPr="001454E5">
        <w:rPr>
          <w:rFonts w:ascii="Arial Narrow" w:hAnsi="Arial Narrow" w:cs="Open Sans"/>
          <w:sz w:val="20"/>
          <w:szCs w:val="20"/>
        </w:rPr>
        <w:lastRenderedPageBreak/>
        <w:t>do żadnej z kategorii podmiotów, o których mowa 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destabilizującymi sytuację na Ukrainie – są nadal aktualne. Wykonawca zobowiązuję się do niezwłocznego zawiadomienia Zamawiającego w przypadku wszelkich zmian w tym zakresie.</w:t>
      </w:r>
      <w:bookmarkStart w:id="22" w:name="bookmark33"/>
    </w:p>
    <w:p w14:paraId="1CFA1D9C" w14:textId="77777777" w:rsidR="00052A4D" w:rsidRPr="001454E5" w:rsidRDefault="00052A4D" w:rsidP="00052A4D">
      <w:pPr>
        <w:spacing w:before="0" w:after="0" w:line="276" w:lineRule="auto"/>
        <w:rPr>
          <w:rFonts w:ascii="Arial Narrow" w:hAnsi="Arial Narrow" w:cs="Open Sans"/>
          <w:b/>
          <w:sz w:val="20"/>
          <w:szCs w:val="20"/>
        </w:rPr>
      </w:pPr>
    </w:p>
    <w:p w14:paraId="424EA89D" w14:textId="77777777" w:rsidR="00052A4D" w:rsidRPr="001454E5" w:rsidRDefault="00052A4D" w:rsidP="00052A4D">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Postanowienia końcowe</w:t>
      </w:r>
    </w:p>
    <w:p w14:paraId="5EA758B0" w14:textId="77777777" w:rsidR="00052A4D" w:rsidRPr="001454E5" w:rsidRDefault="00052A4D" w:rsidP="00052A4D">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23</w:t>
      </w:r>
      <w:bookmarkEnd w:id="22"/>
    </w:p>
    <w:p w14:paraId="550246FB" w14:textId="77777777" w:rsidR="00052A4D" w:rsidRPr="001454E5" w:rsidRDefault="00052A4D">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Zamawiający nie wyraża zgody na cesję wierzytelności wynikających z Umowy.</w:t>
      </w:r>
    </w:p>
    <w:p w14:paraId="5369EC5D" w14:textId="77777777" w:rsidR="00052A4D" w:rsidRPr="001454E5" w:rsidRDefault="00052A4D">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Zamawiającemu w trakcie trwania Umowy przysługuje uprawnienie żądania od Wykonawcy oświadczeń potwierdzających posiadanie umów i uprawnień, o których mowa w § 3 Umowy. W sytuacji budzącej uzasadnione wątpliwości Zamawiającego/Odbiorcy co do możliwości realizowania przez Wykonawcę przedmiotu zamówienia (w szczególności uzyskania informacji o objęciu dostawami rezerwowymi pomimo wcześniejszego pozytywnego przeprowadzenia procedury zmiany sprzedawcy, bądź opublikowania przez OSD informacji o zawieszeniu realizacji Umowy GUD) Wykonawca zobowiązany jest (na wezwanie Zamawiającego/Odbiorcy) dostarczyć Zamawiającemu/Odbiorcy (w formie elektronicznej) dokumenty potwierdzające zdolność realizowania Umowy. Nie przedłożenie żądanych oświadczeń / dokumentów w terminie 3 dni roboczych od daty otrzymania wezwania (przesłanego do Wykonawcy drogą elektroniczną na wskazany w ust. 7 poniżej adres e-mail) będzie rozumiane jako utrata uprawnień.</w:t>
      </w:r>
    </w:p>
    <w:p w14:paraId="219D9C2E" w14:textId="77777777" w:rsidR="00052A4D" w:rsidRPr="001454E5" w:rsidRDefault="00052A4D">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Wykonawca odpowiada za działania, uchybienia i zaniedbania podwykonawcy, jak za swoje działania lub zaniechania.</w:t>
      </w:r>
    </w:p>
    <w:p w14:paraId="367D55DF" w14:textId="77777777" w:rsidR="00052A4D" w:rsidRPr="001454E5" w:rsidRDefault="00052A4D">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Wykonawca zobowiązuje się dokonać zgłoszenia Umowy do OSD w terminie umożliwiającym rozpoczęcie dostaw zgodnie z § 15 ust. 1 Umowy (z uwzględnieniem konieczności przeprowadzenia procedury zmiany sprzedawcy oraz zgłoszenia ewentualnej reklamacji) w oparciu o dane uzyskane od Zamawiającego.</w:t>
      </w:r>
    </w:p>
    <w:p w14:paraId="01541898" w14:textId="77777777" w:rsidR="00052A4D" w:rsidRPr="001454E5" w:rsidRDefault="00052A4D">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Strony ustalają, że:</w:t>
      </w:r>
    </w:p>
    <w:p w14:paraId="124024C3" w14:textId="77777777" w:rsidR="00052A4D" w:rsidRPr="001454E5" w:rsidRDefault="00052A4D">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zwiększenie lub zmniejszenie ilości punktów poboru wymienionych enumeratywnie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 xml:space="preserve">do niniejszej Umowy, </w:t>
      </w:r>
    </w:p>
    <w:p w14:paraId="41CF0064" w14:textId="77777777" w:rsidR="00052A4D" w:rsidRPr="001454E5" w:rsidRDefault="00052A4D">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nazwy punktu poboru energii elektrycznej wymienionego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do Umowy,</w:t>
      </w:r>
    </w:p>
    <w:p w14:paraId="3D4EE078" w14:textId="77777777" w:rsidR="00052A4D" w:rsidRPr="001454E5" w:rsidRDefault="00052A4D">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danych Odbiorcy/ Odbiorcy faktury,</w:t>
      </w:r>
    </w:p>
    <w:p w14:paraId="16063F8D" w14:textId="77777777" w:rsidR="00052A4D" w:rsidRPr="001454E5" w:rsidRDefault="00052A4D">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grupy taryfowej,</w:t>
      </w:r>
    </w:p>
    <w:p w14:paraId="08C0C38A" w14:textId="77777777" w:rsidR="00052A4D" w:rsidRPr="001454E5" w:rsidRDefault="00052A4D" w:rsidP="00052A4D">
      <w:pPr>
        <w:overflowPunct w:val="0"/>
        <w:autoSpaceDE w:val="0"/>
        <w:spacing w:before="0" w:after="0" w:line="276" w:lineRule="auto"/>
        <w:ind w:left="284"/>
        <w:textAlignment w:val="baseline"/>
        <w:rPr>
          <w:rFonts w:ascii="Arial Narrow" w:hAnsi="Arial Narrow" w:cs="Open Sans"/>
          <w:bCs/>
          <w:sz w:val="20"/>
          <w:szCs w:val="20"/>
        </w:rPr>
      </w:pPr>
      <w:bookmarkStart w:id="23" w:name="_Hlk95831364"/>
      <w:r w:rsidRPr="001454E5">
        <w:rPr>
          <w:rFonts w:ascii="Arial Narrow" w:hAnsi="Arial Narrow" w:cs="Open Sans"/>
          <w:bCs/>
          <w:sz w:val="20"/>
          <w:szCs w:val="20"/>
        </w:rPr>
        <w:t xml:space="preserve">dokonywane będzie w formie aneksu zawieranego samodzielnie przez poszczególnych Zamawiających/Odbiorców wymienionych w Załączniku nr 1 do Umowy, których zmiana/y dotyczą, bez renegocjacji warunków Umowy, z takim zastrzeżeniem, że zmiana taryfy może nastąpić wyłącznie w obrębie grup taryfowych ujętych w SWZ oraz po dokonaniu tych zmian u Operatora Systemu Dystrybucyjnego. O ile Strony nie postanowią inaczej, zapisy § 6 stosuje się odpowiednio, a </w:t>
      </w:r>
      <w:bookmarkEnd w:id="23"/>
      <w:r w:rsidRPr="001454E5">
        <w:rPr>
          <w:rFonts w:ascii="Arial Narrow" w:hAnsi="Arial Narrow" w:cs="Open Sans"/>
          <w:bCs/>
          <w:sz w:val="20"/>
          <w:szCs w:val="20"/>
        </w:rPr>
        <w:t>czynności zmierzające do wdrożenia postanowień aneksu Wykonawca podejmie bez zbędnej zwłoki.</w:t>
      </w:r>
    </w:p>
    <w:p w14:paraId="661A4B44" w14:textId="77777777" w:rsidR="00052A4D" w:rsidRPr="001454E5" w:rsidRDefault="00052A4D">
      <w:pPr>
        <w:numPr>
          <w:ilvl w:val="0"/>
          <w:numId w:val="38"/>
        </w:numPr>
        <w:tabs>
          <w:tab w:val="left" w:pos="284"/>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 przypadku zmian w zakresie Odbiorcy/ Odbiorcy faktury, Zamawiający udzieli Wykonawcy stosownych pełnomocnictw do przeprowadzenia niezbędnych czynności prawnych, w tym do złożenia wniosków o zwarcie umów o świadczenie usług dystrybucji.</w:t>
      </w:r>
    </w:p>
    <w:p w14:paraId="19C64A25"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color w:val="000000"/>
          <w:sz w:val="20"/>
          <w:szCs w:val="20"/>
          <w:lang w:bidi="pl-PL"/>
        </w:rPr>
        <w:t>Osobą/osobami do kontaktu w sprawie realizacji postanowień Umowy ze strony Wykonawcy będzie: ……………, tel. ……………………, e-mail: ……………………………………</w:t>
      </w:r>
    </w:p>
    <w:p w14:paraId="67172A22"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color w:val="000000"/>
          <w:sz w:val="20"/>
          <w:szCs w:val="20"/>
          <w:lang w:bidi="pl-PL"/>
        </w:rPr>
        <w:t>Osobą/osobami do kontaktu w sprawie realizacji postanowień Umowy ze strony Zamawiającego będzie: ……………, tel. ……………………, e-mail: ……………………………………</w:t>
      </w:r>
    </w:p>
    <w:p w14:paraId="7EB83922" w14:textId="77777777" w:rsidR="00052A4D" w:rsidRPr="001454E5" w:rsidRDefault="00052A4D">
      <w:pPr>
        <w:pStyle w:val="Akapitzlist"/>
        <w:widowControl w:val="0"/>
        <w:numPr>
          <w:ilvl w:val="0"/>
          <w:numId w:val="38"/>
        </w:numPr>
        <w:tabs>
          <w:tab w:val="clear" w:pos="708"/>
          <w:tab w:val="num" w:pos="284"/>
        </w:tabs>
        <w:autoSpaceDE w:val="0"/>
        <w:spacing w:before="0" w:after="0" w:line="276" w:lineRule="auto"/>
        <w:ind w:left="284" w:hanging="284"/>
        <w:contextualSpacing w:val="0"/>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W przypadku zmiany osoby upoważnionej do stałego kontaktu w sprawie realizacji przedmiotu Umowy, Strona, której dotyczy zmiana powiadomi druga Stronę pisemnie o tym fakcie, w terminie 7 dni od daty zmiany, jednocześnie wyznaczając kolejną osobę/y do kontaktów, bez koniczności sporządzenia aneksu do Umowy.</w:t>
      </w:r>
    </w:p>
    <w:p w14:paraId="7C74C4EF"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Korespondencję związaną z realizacją Umowy Wykonawca kierować będzie na adres właściwego Zamawiającego, którego korespondencja dotyczy. Korespondencję związaną z płatnościami Wykonawca kierować będzie na adresy wskazane do przesyłania faktur.</w:t>
      </w:r>
    </w:p>
    <w:p w14:paraId="26B40122" w14:textId="77777777" w:rsidR="00052A4D" w:rsidRPr="001454E5" w:rsidRDefault="00052A4D">
      <w:pPr>
        <w:numPr>
          <w:ilvl w:val="0"/>
          <w:numId w:val="38"/>
        </w:numPr>
        <w:tabs>
          <w:tab w:val="clear" w:pos="708"/>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lastRenderedPageBreak/>
        <w:t>Wszelkie zmiany i uzupełnienia Umowy wymagają formy elektronicznej pod rygorem nieważności, z zastrzeżeniem zapisów §17 ust. 1 oraz § 23 ust. 9 Umowy.</w:t>
      </w:r>
    </w:p>
    <w:p w14:paraId="629C3603"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W zakresie nieuregulowanym Umową stosuje się przepisy Kodeksu Cywilnego, Ustawy Pe wraz z aktami wykonawczymi, Ustawy Pzp oraz inne powszechnie obowiązujące przepisy prawa.</w:t>
      </w:r>
    </w:p>
    <w:p w14:paraId="1DD107EE"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rPr>
        <w:t xml:space="preserve">Spory, które mogą wyniknąć ze stosunku objętego Umową Strony poddają pod rozstrzygnięcie sądowi właściwemu dla siedziby Zamawiającego. </w:t>
      </w:r>
    </w:p>
    <w:p w14:paraId="7729EC15" w14:textId="77777777" w:rsidR="00052A4D" w:rsidRPr="001454E5" w:rsidRDefault="00052A4D">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lang w:bidi="pl-PL"/>
        </w:rPr>
        <w:t>Umowę sporządzono w formie elektronicznej.</w:t>
      </w:r>
    </w:p>
    <w:p w14:paraId="30E5351B"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lang w:bidi="pl-PL"/>
        </w:rPr>
        <w:t xml:space="preserve"> Integralną częścią Umowy są następujące załączniki:</w:t>
      </w:r>
    </w:p>
    <w:p w14:paraId="64330767" w14:textId="77777777" w:rsidR="001454E5" w:rsidRPr="001454E5" w:rsidRDefault="001454E5">
      <w:pPr>
        <w:pStyle w:val="Akapitzlist"/>
        <w:numPr>
          <w:ilvl w:val="0"/>
          <w:numId w:val="39"/>
        </w:numPr>
        <w:tabs>
          <w:tab w:val="left" w:pos="284"/>
          <w:tab w:val="left" w:pos="567"/>
        </w:tabs>
        <w:suppressAutoHyphens/>
        <w:autoSpaceDE w:val="0"/>
        <w:spacing w:before="0" w:after="0" w:line="276" w:lineRule="auto"/>
        <w:contextualSpacing w:val="0"/>
        <w:rPr>
          <w:rFonts w:ascii="Arial Narrow" w:hAnsi="Arial Narrow" w:cs="Open Sans"/>
          <w:bCs/>
          <w:sz w:val="20"/>
          <w:szCs w:val="20"/>
          <w:lang w:bidi="pl-PL"/>
        </w:rPr>
      </w:pPr>
      <w:bookmarkStart w:id="24" w:name="_Hlk136331086"/>
      <w:r w:rsidRPr="001454E5">
        <w:rPr>
          <w:rFonts w:ascii="Arial Narrow" w:hAnsi="Arial Narrow" w:cs="Open Sans"/>
          <w:bCs/>
          <w:sz w:val="20"/>
          <w:szCs w:val="20"/>
          <w:lang w:bidi="pl-PL"/>
        </w:rPr>
        <w:t>Załącznik nr 1 – Wykaz PPE,</w:t>
      </w:r>
    </w:p>
    <w:p w14:paraId="38ADF6CE" w14:textId="0431F7B3" w:rsidR="001454E5" w:rsidRPr="001454E5" w:rsidRDefault="001454E5">
      <w:pPr>
        <w:pStyle w:val="Akapitzlist"/>
        <w:numPr>
          <w:ilvl w:val="0"/>
          <w:numId w:val="39"/>
        </w:numPr>
        <w:tabs>
          <w:tab w:val="left" w:pos="284"/>
          <w:tab w:val="left" w:pos="567"/>
        </w:tabs>
        <w:suppressAutoHyphens/>
        <w:autoSpaceDE w:val="0"/>
        <w:spacing w:before="0" w:after="0" w:line="276" w:lineRule="auto"/>
        <w:contextualSpacing w:val="0"/>
        <w:rPr>
          <w:rFonts w:ascii="Arial Narrow" w:hAnsi="Arial Narrow" w:cs="Open Sans"/>
          <w:bCs/>
          <w:sz w:val="20"/>
          <w:szCs w:val="20"/>
          <w:lang w:bidi="pl-PL"/>
        </w:rPr>
      </w:pPr>
      <w:r w:rsidRPr="001454E5">
        <w:rPr>
          <w:rFonts w:ascii="Arial Narrow" w:hAnsi="Arial Narrow" w:cs="Open Sans"/>
          <w:bCs/>
          <w:sz w:val="20"/>
          <w:szCs w:val="20"/>
          <w:lang w:bidi="pl-PL"/>
        </w:rPr>
        <w:t xml:space="preserve">Załącznik nr </w:t>
      </w:r>
      <w:r w:rsidR="00052A4D">
        <w:rPr>
          <w:rFonts w:ascii="Arial Narrow" w:hAnsi="Arial Narrow" w:cs="Open Sans"/>
          <w:bCs/>
          <w:sz w:val="20"/>
          <w:szCs w:val="20"/>
          <w:lang w:bidi="pl-PL"/>
        </w:rPr>
        <w:t>2</w:t>
      </w:r>
      <w:r w:rsidRPr="001454E5">
        <w:rPr>
          <w:rFonts w:ascii="Arial Narrow" w:hAnsi="Arial Narrow" w:cs="Open Sans"/>
          <w:bCs/>
          <w:sz w:val="20"/>
          <w:szCs w:val="20"/>
          <w:lang w:bidi="pl-PL"/>
        </w:rPr>
        <w:t xml:space="preserve"> - Pełnomocnictwo,</w:t>
      </w:r>
    </w:p>
    <w:bookmarkEnd w:id="24"/>
    <w:p w14:paraId="04E2084B" w14:textId="77777777" w:rsidR="001454E5" w:rsidRPr="001454E5" w:rsidRDefault="001454E5" w:rsidP="001454E5">
      <w:pPr>
        <w:tabs>
          <w:tab w:val="left" w:pos="284"/>
        </w:tabs>
        <w:suppressAutoHyphens/>
        <w:autoSpaceDE w:val="0"/>
        <w:spacing w:before="0" w:after="0" w:line="276" w:lineRule="auto"/>
        <w:ind w:left="284"/>
        <w:rPr>
          <w:rFonts w:ascii="Arial Narrow" w:hAnsi="Arial Narrow" w:cs="Open Sans"/>
          <w:sz w:val="20"/>
          <w:szCs w:val="20"/>
          <w:lang w:bidi="pl-PL"/>
        </w:rPr>
      </w:pPr>
    </w:p>
    <w:p w14:paraId="6E64D559" w14:textId="77777777" w:rsidR="001454E5" w:rsidRPr="001454E5" w:rsidRDefault="001454E5" w:rsidP="001454E5">
      <w:pPr>
        <w:tabs>
          <w:tab w:val="left" w:pos="284"/>
        </w:tabs>
        <w:suppressAutoHyphens/>
        <w:autoSpaceDE w:val="0"/>
        <w:spacing w:before="0" w:after="0" w:line="276" w:lineRule="auto"/>
        <w:rPr>
          <w:rFonts w:ascii="Arial Narrow" w:hAnsi="Arial Narrow" w:cs="Open Sans"/>
          <w:sz w:val="20"/>
          <w:szCs w:val="20"/>
        </w:rPr>
      </w:pPr>
    </w:p>
    <w:p w14:paraId="2D59A8B3" w14:textId="77777777" w:rsidR="001454E5" w:rsidRPr="001454E5" w:rsidRDefault="001454E5" w:rsidP="001454E5">
      <w:pPr>
        <w:tabs>
          <w:tab w:val="left" w:pos="726"/>
        </w:tabs>
        <w:spacing w:before="0" w:after="0" w:line="276" w:lineRule="auto"/>
        <w:ind w:left="720"/>
        <w:rPr>
          <w:rFonts w:ascii="Arial Narrow" w:hAnsi="Arial Narrow" w:cs="Open Sans"/>
          <w:b/>
          <w:color w:val="000000"/>
          <w:sz w:val="20"/>
          <w:szCs w:val="20"/>
          <w:lang w:bidi="pl-PL"/>
        </w:rPr>
      </w:pPr>
      <w:bookmarkStart w:id="25" w:name="bookmark34"/>
      <w:r w:rsidRPr="001454E5">
        <w:rPr>
          <w:rFonts w:ascii="Arial Narrow" w:hAnsi="Arial Narrow" w:cs="Open Sans"/>
          <w:b/>
          <w:color w:val="000000"/>
          <w:sz w:val="20"/>
          <w:szCs w:val="20"/>
          <w:lang w:bidi="pl-PL"/>
        </w:rPr>
        <w:t>Z</w:t>
      </w:r>
      <w:bookmarkEnd w:id="25"/>
      <w:r w:rsidRPr="001454E5">
        <w:rPr>
          <w:rFonts w:ascii="Arial Narrow" w:hAnsi="Arial Narrow" w:cs="Open Sans"/>
          <w:b/>
          <w:color w:val="000000"/>
          <w:sz w:val="20"/>
          <w:szCs w:val="20"/>
          <w:lang w:bidi="pl-PL"/>
        </w:rPr>
        <w:t>amawiający</w:t>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t>Wykonawca</w:t>
      </w:r>
    </w:p>
    <w:p w14:paraId="6509BAF8" w14:textId="77777777" w:rsidR="0072396F" w:rsidRPr="001454E5" w:rsidRDefault="0072396F" w:rsidP="001454E5">
      <w:pPr>
        <w:autoSpaceDE w:val="0"/>
        <w:spacing w:before="0" w:after="0" w:line="240" w:lineRule="auto"/>
        <w:jc w:val="center"/>
        <w:rPr>
          <w:rFonts w:ascii="Arial Narrow" w:hAnsi="Arial Narrow" w:cs="Calibri Light"/>
          <w:b/>
          <w:color w:val="000000"/>
          <w:sz w:val="20"/>
          <w:szCs w:val="20"/>
        </w:rPr>
      </w:pPr>
    </w:p>
    <w:p w14:paraId="6FF632A5"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5301C4F9"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05EE66FE"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25F1CC48"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4836ADDD"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28FB027C" w14:textId="77777777" w:rsidR="0072396F" w:rsidRPr="001454E5" w:rsidRDefault="0072396F" w:rsidP="001454E5">
      <w:pPr>
        <w:spacing w:before="0" w:after="0" w:line="240" w:lineRule="auto"/>
        <w:rPr>
          <w:rFonts w:ascii="Arial Narrow" w:hAnsi="Arial Narrow" w:cs="Calibri Light"/>
          <w:bCs/>
          <w:sz w:val="20"/>
          <w:szCs w:val="20"/>
        </w:rPr>
      </w:pPr>
    </w:p>
    <w:p w14:paraId="409B0CDD" w14:textId="77777777" w:rsidR="0072396F" w:rsidRPr="001454E5" w:rsidRDefault="0072396F" w:rsidP="001454E5">
      <w:pPr>
        <w:pageBreakBefore/>
        <w:spacing w:before="0" w:after="0" w:line="240" w:lineRule="auto"/>
        <w:rPr>
          <w:rFonts w:ascii="Arial Narrow" w:hAnsi="Arial Narrow" w:cs="Calibri Light"/>
          <w:b/>
          <w:bCs/>
          <w:sz w:val="20"/>
          <w:szCs w:val="20"/>
        </w:rPr>
        <w:sectPr w:rsidR="0072396F" w:rsidRPr="001454E5" w:rsidSect="00B800A0">
          <w:headerReference w:type="default" r:id="rId8"/>
          <w:footerReference w:type="default" r:id="rId9"/>
          <w:pgSz w:w="11906" w:h="16838"/>
          <w:pgMar w:top="1417" w:right="1417" w:bottom="1134" w:left="1417" w:header="708" w:footer="708" w:gutter="0"/>
          <w:cols w:space="708"/>
          <w:docGrid w:linePitch="360"/>
        </w:sectPr>
      </w:pPr>
    </w:p>
    <w:p w14:paraId="047B8A65" w14:textId="77777777" w:rsidR="00B800A0" w:rsidRPr="001454E5" w:rsidRDefault="0072396F" w:rsidP="001454E5">
      <w:pPr>
        <w:pageBreakBefore/>
        <w:spacing w:before="0" w:after="0" w:line="240" w:lineRule="auto"/>
        <w:jc w:val="right"/>
        <w:rPr>
          <w:rFonts w:ascii="Arial Narrow" w:hAnsi="Arial Narrow" w:cs="Calibri Light"/>
          <w:b/>
          <w:bCs/>
          <w:sz w:val="20"/>
          <w:szCs w:val="20"/>
        </w:rPr>
      </w:pPr>
      <w:r w:rsidRPr="001454E5">
        <w:rPr>
          <w:rFonts w:ascii="Arial Narrow" w:hAnsi="Arial Narrow" w:cs="Calibri Light"/>
          <w:b/>
          <w:bCs/>
          <w:sz w:val="20"/>
          <w:szCs w:val="20"/>
        </w:rPr>
        <w:lastRenderedPageBreak/>
        <w:t>Załącznik nr 1 do umowy sprzedaży energii elektrycznej</w:t>
      </w:r>
      <w:r w:rsidR="00B800A0" w:rsidRPr="001454E5">
        <w:rPr>
          <w:rFonts w:ascii="Arial Narrow" w:hAnsi="Arial Narrow" w:cs="Calibri Light"/>
          <w:b/>
          <w:bCs/>
          <w:sz w:val="20"/>
          <w:szCs w:val="20"/>
        </w:rPr>
        <w:t xml:space="preserve"> </w:t>
      </w:r>
    </w:p>
    <w:p w14:paraId="0B25C2F3" w14:textId="77777777" w:rsidR="00CE2188" w:rsidRPr="001454E5" w:rsidRDefault="00CE2188" w:rsidP="001454E5">
      <w:pPr>
        <w:spacing w:before="0" w:after="0" w:line="240" w:lineRule="auto"/>
        <w:rPr>
          <w:rFonts w:ascii="Arial Narrow" w:hAnsi="Arial Narrow" w:cs="Calibri Light"/>
          <w:b/>
          <w:bCs/>
          <w:color w:val="000000"/>
          <w:sz w:val="20"/>
          <w:szCs w:val="20"/>
        </w:rPr>
      </w:pPr>
    </w:p>
    <w:tbl>
      <w:tblPr>
        <w:tblW w:w="9368" w:type="dxa"/>
        <w:tblCellMar>
          <w:left w:w="70" w:type="dxa"/>
          <w:right w:w="70" w:type="dxa"/>
        </w:tblCellMar>
        <w:tblLook w:val="04A0" w:firstRow="1" w:lastRow="0" w:firstColumn="1" w:lastColumn="0" w:noHBand="0" w:noVBand="1"/>
      </w:tblPr>
      <w:tblGrid>
        <w:gridCol w:w="340"/>
        <w:gridCol w:w="560"/>
        <w:gridCol w:w="1363"/>
        <w:gridCol w:w="1200"/>
        <w:gridCol w:w="1060"/>
        <w:gridCol w:w="660"/>
        <w:gridCol w:w="2080"/>
        <w:gridCol w:w="636"/>
        <w:gridCol w:w="636"/>
        <w:gridCol w:w="833"/>
      </w:tblGrid>
      <w:tr w:rsidR="00C77961" w:rsidRPr="00C77961" w14:paraId="78D19ABE"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2E401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proofErr w:type="spellStart"/>
            <w:r w:rsidRPr="00C77961">
              <w:rPr>
                <w:rFonts w:ascii="Arial Narrow" w:eastAsia="Times New Roman" w:hAnsi="Arial Narrow" w:cs="Arial"/>
                <w:color w:val="000000"/>
                <w:sz w:val="16"/>
                <w:szCs w:val="16"/>
                <w:lang w:eastAsia="pl-PL"/>
              </w:rPr>
              <w:t>Lp</w:t>
            </w:r>
            <w:proofErr w:type="spellEnd"/>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5DBF8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Kod</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89333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Poczta</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7FE13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Miejscowość</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F0A37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Ulica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BC294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Nr posesji</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887E3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xml:space="preserve">Nr ppe </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5E82E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Grupa taryfowa</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D1CFD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Moc umowna [kW]</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1F036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Zużycie energii elektrycznej [kWh]</w:t>
            </w:r>
          </w:p>
        </w:tc>
      </w:tr>
      <w:tr w:rsidR="00C77961" w:rsidRPr="00C77961" w14:paraId="3BCE82C3"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A6A8E"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46830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E962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Dębie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72A5B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Dębie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4B3D2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752648"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S-715</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4A656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590322413200397484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212B0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7CD37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1.88</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C90B9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8546</w:t>
            </w:r>
          </w:p>
        </w:tc>
      </w:tr>
      <w:tr w:rsidR="00C77961" w:rsidRPr="00C77961" w14:paraId="084959F3"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7B43A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E09BD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C860E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Dębie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3A3BC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Dębie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154F6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9364F9"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S-922</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95A6C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590322413200358539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2B358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B10F5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0.75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A7AA9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1318</w:t>
            </w:r>
          </w:p>
        </w:tc>
      </w:tr>
      <w:tr w:rsidR="00C77961" w:rsidRPr="00C77961" w14:paraId="09B82629"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C7DF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A546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42F0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C4B4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3FA2D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566AEB"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S-575</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50934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590322413200189195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2F302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76A2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09BDD"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13630</w:t>
            </w:r>
          </w:p>
        </w:tc>
      </w:tr>
      <w:tr w:rsidR="00C77961" w:rsidRPr="00C77961" w14:paraId="3FBD9D2D"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9CA132"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E1051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8DC61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F4F55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74B8B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DE069D"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S-585</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B0843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590322413200852020</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CDCB6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015E4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2.52</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8A892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79118</w:t>
            </w:r>
          </w:p>
        </w:tc>
      </w:tr>
      <w:tr w:rsidR="00C77961" w:rsidRPr="00C77961" w14:paraId="69857409"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39DAA"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04663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D11AB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FA280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DDAC8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3125D8"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S-584</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857EC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590322413200130753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5C56D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7BF40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4CC745"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182582</w:t>
            </w:r>
          </w:p>
        </w:tc>
      </w:tr>
      <w:tr w:rsidR="00C77961" w:rsidRPr="00C77961" w14:paraId="210C1A80"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C1728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6</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53AF8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8101D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Niwki</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30796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Niwki</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AF797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D43BBA"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S-576</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04127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590322413200899940</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44F2B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2012A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783EB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7639</w:t>
            </w:r>
          </w:p>
        </w:tc>
      </w:tr>
      <w:tr w:rsidR="00C77961" w:rsidRPr="00C77961" w14:paraId="0076E186"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176BE"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7</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15337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64FB6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E8DA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5CAEE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ADF9EE"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S-851</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59F39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590322413201205887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E35A7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12B3A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2.54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8272B2"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99410</w:t>
            </w:r>
          </w:p>
        </w:tc>
      </w:tr>
      <w:tr w:rsidR="00C77961" w:rsidRPr="00C77961" w14:paraId="41CA84B8"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B6706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8</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02E50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19192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E7D92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Suchy Bór</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83305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E2851F"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S-567</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19D85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590322413200770546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8D78F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66832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C17C4D"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8155</w:t>
            </w:r>
          </w:p>
        </w:tc>
      </w:tr>
      <w:tr w:rsidR="00C77961" w:rsidRPr="00C77961" w14:paraId="3525CBEF"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524C2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9</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404EA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17533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Dąbrowice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E0FF7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Dąbrowice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5237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1E5EA8"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S-514</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21FF0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590322413200112681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4107D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D645E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1.14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397DD"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4647</w:t>
            </w:r>
          </w:p>
        </w:tc>
      </w:tr>
      <w:tr w:rsidR="00C77961" w:rsidRPr="00C77961" w14:paraId="46DBA269"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0D50B7"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10</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DE3B7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9D47C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Dąbrowice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D6C86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Dąbrowice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D2D29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E6978C"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S-577</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50866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590322413200359826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415EF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E4BDB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0.84</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4FC23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4169</w:t>
            </w:r>
          </w:p>
        </w:tc>
      </w:tr>
      <w:tr w:rsidR="00C77961" w:rsidRPr="00C77961" w14:paraId="72435D5E"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F2607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11</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6BE2F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FE67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8516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0863F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EEE7F2"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S-611</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450F1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590322413201105378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1FAC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F121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0.47</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C6D0C0"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12</w:t>
            </w:r>
          </w:p>
        </w:tc>
      </w:tr>
      <w:tr w:rsidR="00C77961" w:rsidRPr="00C77961" w14:paraId="24D1CC84"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61D6A9"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12</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74E07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D3411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74FAB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C3969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74598C"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S-624</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9C290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590322413200413757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DEAAD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4DB86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3.12</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A8124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16008</w:t>
            </w:r>
          </w:p>
        </w:tc>
      </w:tr>
      <w:tr w:rsidR="00C77961" w:rsidRPr="00C77961" w14:paraId="6BB2D462"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FA990"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8C95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90C1C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66F1D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7C8C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BF2D34"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S-804</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5D75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590322413200563667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402D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3D0BA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F5E083"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6706</w:t>
            </w:r>
          </w:p>
        </w:tc>
      </w:tr>
      <w:tr w:rsidR="00C77961" w:rsidRPr="00C77961" w14:paraId="746888C8"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8AA8CA"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7A2A8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BE01A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53A0D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4D50B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1E2756"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S-735</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D80A8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590322413200786929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1983E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E56BF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1.88</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6AB32D"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10340</w:t>
            </w:r>
          </w:p>
        </w:tc>
      </w:tr>
      <w:tr w:rsidR="00C77961" w:rsidRPr="00C77961" w14:paraId="4FD79747"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544CC7"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15</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124C5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70AC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35737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9ABFB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B8DD11"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S-635</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05A10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590322413200093294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E765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0D917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0.7</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247C1"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1798</w:t>
            </w:r>
          </w:p>
        </w:tc>
      </w:tr>
      <w:tr w:rsidR="00C77961" w:rsidRPr="00C77961" w14:paraId="096453AA"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D3526A"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16</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0D7B4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3E692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54861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A8C51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Ozimska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9D1D88"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ZK-1653</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82A3A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590322413200851757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CD0ED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BE36F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1.46</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E4FE07F"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2666</w:t>
            </w:r>
          </w:p>
        </w:tc>
      </w:tr>
      <w:tr w:rsidR="00C77961" w:rsidRPr="00C77961" w14:paraId="1217474B"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A470B"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17</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B46A3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5C2F3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8C9D2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76069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86AE9"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S-866</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5A372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590322413200930162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18F3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E0A4A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2.54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94275"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15802</w:t>
            </w:r>
          </w:p>
        </w:tc>
      </w:tr>
      <w:tr w:rsidR="00C77961" w:rsidRPr="00C77961" w14:paraId="6F9B3E95"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16B1F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B6CAB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8AC05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01B3D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5DA1C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13A182"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S-701</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27F91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590322413200358522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8C447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2B8A5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1.29</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66B785"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8273</w:t>
            </w:r>
          </w:p>
        </w:tc>
      </w:tr>
      <w:tr w:rsidR="00C77961" w:rsidRPr="00C77961" w14:paraId="179AEC00"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BCCF1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19</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1940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88EE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0E52B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8DFF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4251A"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S-702</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10164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590322413201072502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3BF1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35D32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2.21</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F17ED1"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18021</w:t>
            </w:r>
          </w:p>
        </w:tc>
      </w:tr>
      <w:tr w:rsidR="00C77961" w:rsidRPr="00C77961" w14:paraId="7D5B3B1E"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5C67D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20</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083A2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ACF4D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38C44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CF97A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FA187F"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S-625</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C8A7B6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590322413201241243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AD124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A240C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9BBAD3"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357</w:t>
            </w:r>
          </w:p>
        </w:tc>
      </w:tr>
      <w:tr w:rsidR="00C77961" w:rsidRPr="00C77961" w14:paraId="4690DC50"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F7E184"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21</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9342E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46-050</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7B138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8F9E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Daniec</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89222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Kolonia</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EF6A29"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S-619</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C891D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590322413200803190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8EE07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46BB8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0.56</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60D80"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3103</w:t>
            </w:r>
          </w:p>
        </w:tc>
      </w:tr>
      <w:tr w:rsidR="00C77961" w:rsidRPr="00C77961" w14:paraId="3BF07D26"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60C9C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22</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2A5DB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592D2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2754C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EBC43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Wiejska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D41440"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S-617</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19CF0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590322413200819559</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27984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09D51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1.15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412334"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7506</w:t>
            </w:r>
          </w:p>
        </w:tc>
      </w:tr>
      <w:tr w:rsidR="00C77961" w:rsidRPr="00C77961" w14:paraId="38FA432F"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FDED01"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23</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9FCC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E4429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AF62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219CC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87F54D"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S-703</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DA6C9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590322413200266117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8543C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648D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0.82</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A45FC1"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3342</w:t>
            </w:r>
          </w:p>
        </w:tc>
      </w:tr>
      <w:tr w:rsidR="00C77961" w:rsidRPr="00C77961" w14:paraId="2D858531"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F03445"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24</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121ED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3728C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23427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BA8F1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Olimpijczyków</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109C2E"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S-750</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44725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590322413200208155</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E3677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04533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2.23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F90D71"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10581</w:t>
            </w:r>
          </w:p>
        </w:tc>
      </w:tr>
      <w:tr w:rsidR="00C77961" w:rsidRPr="00C77961" w14:paraId="12D3C9BD"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5361AB"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25</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D6D82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F33E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E6CF6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F7BE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30624C"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S-751</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37C53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590322413200238848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6A7D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B319B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0.74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EF27BA"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3319</w:t>
            </w:r>
          </w:p>
        </w:tc>
      </w:tr>
      <w:tr w:rsidR="00C77961" w:rsidRPr="00C77961" w14:paraId="24F26679"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EF0FDB"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26</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40273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2E317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2C880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6C7B8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CB6F83"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S-615</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81D86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590322413200601482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C57726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CDDAC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3.6</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4EBE9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17096</w:t>
            </w:r>
          </w:p>
        </w:tc>
      </w:tr>
      <w:tr w:rsidR="00C77961" w:rsidRPr="00C77961" w14:paraId="71AC18BC"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51EB9B"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27</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C83CE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5281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0A1D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FED0D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9E8013"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S-614</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A44D0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590322413200738386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2C677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89996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6.5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F7444"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18525</w:t>
            </w:r>
          </w:p>
        </w:tc>
      </w:tr>
      <w:tr w:rsidR="00C77961" w:rsidRPr="00C77961" w14:paraId="5CEBB163"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3DE1CD"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28</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0C58E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BB714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F4B49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BFCC0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Kotorska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023E72"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S-752</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226D7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590322413200093935</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CE1DB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57954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06B8C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7605</w:t>
            </w:r>
          </w:p>
        </w:tc>
      </w:tr>
      <w:tr w:rsidR="00C77961" w:rsidRPr="00C77961" w14:paraId="318CEE0D"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10FE9"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29</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C3B8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149AB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80FF5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01C0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Wiejska</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D0CCBB"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S-726</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4AE9A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590322413201072519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20BE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BF4FC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2.95</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650567"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18017</w:t>
            </w:r>
          </w:p>
        </w:tc>
      </w:tr>
      <w:tr w:rsidR="00C77961" w:rsidRPr="00C77961" w14:paraId="576D7BB3"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9533F4"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30</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F6D93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F7774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A6F0E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73894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A675D90"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S-801</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7D2A3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590322413200264465</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C85B3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60166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5.02</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489449"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26277</w:t>
            </w:r>
          </w:p>
        </w:tc>
      </w:tr>
      <w:tr w:rsidR="00C77961" w:rsidRPr="00C77961" w14:paraId="3B7122A6"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F714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31</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1A405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22E0E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1B10E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53C7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DC8C5"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S-710</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9C0D1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590322413200488373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F68A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4D953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2.48</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62700A"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12728</w:t>
            </w:r>
          </w:p>
        </w:tc>
      </w:tr>
      <w:tr w:rsidR="00C77961" w:rsidRPr="00C77961" w14:paraId="313B3D3D"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4B0D2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32</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454D2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AD372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2A455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B2D07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F4C92A"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S-630</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D618D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590322413200240742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84B07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73ECA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3.68</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4A8773"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16893</w:t>
            </w:r>
          </w:p>
        </w:tc>
      </w:tr>
      <w:tr w:rsidR="00C77961" w:rsidRPr="00C77961" w14:paraId="02E33B63"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A92DAB"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33</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49D12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E9FC2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7AE0A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9058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Odlewnia</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52AE"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S-618</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3EA4F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590322413200830103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C7E9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A02F6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3.98</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4875F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14761</w:t>
            </w:r>
          </w:p>
        </w:tc>
      </w:tr>
      <w:tr w:rsidR="00C77961" w:rsidRPr="00C77961" w14:paraId="0F405464"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69FBB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34</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EB530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DD54C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0A9F0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Dębska Kuźnia</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839A9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Ozimska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CF9FC0"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S-730</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30685C"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590322413200626782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206292"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724A0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2.45</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8E4029"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6794</w:t>
            </w:r>
          </w:p>
        </w:tc>
      </w:tr>
      <w:tr w:rsidR="00C77961" w:rsidRPr="00C77961" w14:paraId="51592536"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F23E9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35</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824E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BDFE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184BD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21A103"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2AD53E" w14:textId="77777777" w:rsidR="00C77961" w:rsidRPr="00C77961" w:rsidRDefault="00C77961" w:rsidP="00C77961">
            <w:pPr>
              <w:spacing w:before="0" w:after="0" w:line="240" w:lineRule="auto"/>
              <w:jc w:val="center"/>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S-634</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438D9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590322413200392496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C443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F26BD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20F4B8"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5891</w:t>
            </w:r>
          </w:p>
        </w:tc>
      </w:tr>
      <w:tr w:rsidR="00C77961" w:rsidRPr="00C77961" w14:paraId="22BCABE5"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F577E2"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36</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050F3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248877"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9429E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Falmirowice</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175EE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Ozimska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A0864F"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4D35A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590322413200171084</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0F2C6B"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27D0E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0.28</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86D595"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1625</w:t>
            </w:r>
          </w:p>
        </w:tc>
      </w:tr>
      <w:tr w:rsidR="00C77961" w:rsidRPr="00C77961" w14:paraId="7D6AA884"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1B2B7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37</w:t>
            </w: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5F1B5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46-043</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A8D1C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41B0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Lędziny</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0DB8AE"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Ozimska PO 609</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72BCA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2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C63E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590322413200643017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50895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B12626"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112FFC"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14151</w:t>
            </w:r>
          </w:p>
        </w:tc>
      </w:tr>
      <w:tr w:rsidR="00C77961" w:rsidRPr="00C77961" w14:paraId="1C25929F" w14:textId="77777777" w:rsidTr="00C77961">
        <w:trPr>
          <w:trHeight w:val="210"/>
        </w:trPr>
        <w:tc>
          <w:tcPr>
            <w:tcW w:w="3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CFC536"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38</w:t>
            </w:r>
          </w:p>
        </w:tc>
        <w:tc>
          <w:tcPr>
            <w:tcW w:w="5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CDB328"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46-053</w:t>
            </w:r>
          </w:p>
        </w:tc>
        <w:tc>
          <w:tcPr>
            <w:tcW w:w="136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5F0030"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Chrząstowice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97188A"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Niwki</w:t>
            </w:r>
          </w:p>
        </w:tc>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953D94"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Polna</w:t>
            </w:r>
          </w:p>
        </w:tc>
        <w:tc>
          <w:tcPr>
            <w:tcW w:w="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680945"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 </w:t>
            </w:r>
          </w:p>
        </w:tc>
        <w:tc>
          <w:tcPr>
            <w:tcW w:w="20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385FE1"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590322413201277037</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C2FCF9"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C12b</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6FCC2D" w14:textId="77777777" w:rsidR="00C77961" w:rsidRPr="00C77961" w:rsidRDefault="00C77961" w:rsidP="00C77961">
            <w:pPr>
              <w:spacing w:before="0" w:after="0" w:line="240" w:lineRule="auto"/>
              <w:jc w:val="lef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13</w:t>
            </w:r>
          </w:p>
        </w:tc>
        <w:tc>
          <w:tcPr>
            <w:tcW w:w="83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F8AD84" w14:textId="77777777" w:rsidR="00C77961" w:rsidRPr="00C77961" w:rsidRDefault="00C77961" w:rsidP="00C77961">
            <w:pPr>
              <w:spacing w:before="0" w:after="0" w:line="240" w:lineRule="auto"/>
              <w:jc w:val="right"/>
              <w:rPr>
                <w:rFonts w:ascii="Arial Narrow" w:eastAsia="Times New Roman" w:hAnsi="Arial Narrow" w:cs="Arial"/>
                <w:color w:val="000000"/>
                <w:sz w:val="16"/>
                <w:szCs w:val="16"/>
                <w:lang w:eastAsia="pl-PL"/>
              </w:rPr>
            </w:pPr>
            <w:r w:rsidRPr="00C77961">
              <w:rPr>
                <w:rFonts w:ascii="Arial Narrow" w:eastAsia="Times New Roman" w:hAnsi="Arial Narrow" w:cs="Arial"/>
                <w:color w:val="000000"/>
                <w:sz w:val="16"/>
                <w:szCs w:val="16"/>
                <w:lang w:eastAsia="pl-PL"/>
              </w:rPr>
              <w:t>900</w:t>
            </w:r>
          </w:p>
        </w:tc>
      </w:tr>
    </w:tbl>
    <w:p w14:paraId="47CC88F8" w14:textId="77777777" w:rsidR="00CE2188" w:rsidRPr="001454E5" w:rsidRDefault="00CE2188" w:rsidP="001454E5">
      <w:pPr>
        <w:spacing w:before="0" w:after="0" w:line="240" w:lineRule="auto"/>
        <w:jc w:val="right"/>
        <w:rPr>
          <w:rFonts w:ascii="Arial Narrow" w:hAnsi="Arial Narrow" w:cs="Calibri Light"/>
          <w:b/>
          <w:bCs/>
          <w:color w:val="000000"/>
          <w:sz w:val="20"/>
          <w:szCs w:val="20"/>
        </w:rPr>
      </w:pPr>
    </w:p>
    <w:p w14:paraId="0CAF6CD6" w14:textId="77777777" w:rsidR="00CE2188" w:rsidRPr="001454E5" w:rsidRDefault="00CE2188" w:rsidP="001454E5">
      <w:pPr>
        <w:spacing w:before="0" w:after="0" w:line="240" w:lineRule="auto"/>
        <w:jc w:val="right"/>
        <w:rPr>
          <w:rFonts w:ascii="Arial Narrow" w:hAnsi="Arial Narrow" w:cs="Calibri Light"/>
          <w:b/>
          <w:bCs/>
          <w:color w:val="000000"/>
          <w:sz w:val="20"/>
          <w:szCs w:val="20"/>
        </w:rPr>
      </w:pPr>
    </w:p>
    <w:p w14:paraId="40EEFFF2" w14:textId="77777777" w:rsidR="00CE2188" w:rsidRDefault="00CE2188" w:rsidP="001454E5">
      <w:pPr>
        <w:spacing w:before="0" w:after="0" w:line="240" w:lineRule="auto"/>
        <w:jc w:val="right"/>
        <w:rPr>
          <w:rFonts w:ascii="Arial Narrow" w:hAnsi="Arial Narrow" w:cs="Calibri Light"/>
          <w:b/>
          <w:bCs/>
          <w:color w:val="000000"/>
          <w:sz w:val="20"/>
          <w:szCs w:val="20"/>
        </w:rPr>
      </w:pPr>
    </w:p>
    <w:p w14:paraId="38816082" w14:textId="77777777" w:rsidR="004C296D" w:rsidRDefault="004C296D" w:rsidP="001454E5">
      <w:pPr>
        <w:spacing w:before="0" w:after="0" w:line="240" w:lineRule="auto"/>
        <w:jc w:val="right"/>
        <w:rPr>
          <w:rFonts w:ascii="Arial Narrow" w:hAnsi="Arial Narrow" w:cs="Calibri Light"/>
          <w:b/>
          <w:bCs/>
          <w:color w:val="000000"/>
          <w:sz w:val="20"/>
          <w:szCs w:val="20"/>
        </w:rPr>
      </w:pPr>
    </w:p>
    <w:p w14:paraId="44425A73" w14:textId="77777777" w:rsidR="004C296D" w:rsidRDefault="004C296D" w:rsidP="001454E5">
      <w:pPr>
        <w:spacing w:before="0" w:after="0" w:line="240" w:lineRule="auto"/>
        <w:jc w:val="right"/>
        <w:rPr>
          <w:rFonts w:ascii="Arial Narrow" w:hAnsi="Arial Narrow" w:cs="Calibri Light"/>
          <w:b/>
          <w:bCs/>
          <w:color w:val="000000"/>
          <w:sz w:val="20"/>
          <w:szCs w:val="20"/>
        </w:rPr>
      </w:pPr>
    </w:p>
    <w:p w14:paraId="28A933D4" w14:textId="77777777" w:rsidR="004C296D" w:rsidRDefault="004C296D" w:rsidP="001454E5">
      <w:pPr>
        <w:spacing w:before="0" w:after="0" w:line="240" w:lineRule="auto"/>
        <w:jc w:val="right"/>
        <w:rPr>
          <w:rFonts w:ascii="Arial Narrow" w:hAnsi="Arial Narrow" w:cs="Calibri Light"/>
          <w:b/>
          <w:bCs/>
          <w:color w:val="000000"/>
          <w:sz w:val="20"/>
          <w:szCs w:val="20"/>
        </w:rPr>
      </w:pPr>
    </w:p>
    <w:p w14:paraId="7B88748F" w14:textId="77777777" w:rsidR="004C296D" w:rsidRPr="001454E5" w:rsidRDefault="004C296D" w:rsidP="001454E5">
      <w:pPr>
        <w:spacing w:before="0" w:after="0" w:line="240" w:lineRule="auto"/>
        <w:jc w:val="right"/>
        <w:rPr>
          <w:rFonts w:ascii="Arial Narrow" w:hAnsi="Arial Narrow" w:cs="Calibri Light"/>
          <w:b/>
          <w:bCs/>
          <w:color w:val="000000"/>
          <w:sz w:val="20"/>
          <w:szCs w:val="20"/>
        </w:rPr>
      </w:pPr>
    </w:p>
    <w:p w14:paraId="1336CA92" w14:textId="77777777" w:rsidR="00351041" w:rsidRDefault="00351041" w:rsidP="001454E5">
      <w:pPr>
        <w:spacing w:before="0" w:after="0" w:line="240" w:lineRule="auto"/>
        <w:jc w:val="right"/>
        <w:rPr>
          <w:rFonts w:ascii="Arial Narrow" w:hAnsi="Arial Narrow" w:cs="Calibri Light"/>
          <w:b/>
          <w:bCs/>
          <w:color w:val="000000"/>
          <w:sz w:val="20"/>
          <w:szCs w:val="20"/>
        </w:rPr>
      </w:pPr>
    </w:p>
    <w:p w14:paraId="7F753C2E" w14:textId="77777777" w:rsidR="004F52AE" w:rsidRDefault="004F52AE" w:rsidP="001454E5">
      <w:pPr>
        <w:spacing w:before="0" w:after="0" w:line="240" w:lineRule="auto"/>
        <w:jc w:val="right"/>
        <w:rPr>
          <w:rFonts w:ascii="Arial Narrow" w:hAnsi="Arial Narrow" w:cs="Calibri Light"/>
          <w:b/>
          <w:bCs/>
          <w:color w:val="000000"/>
          <w:sz w:val="20"/>
          <w:szCs w:val="20"/>
        </w:rPr>
      </w:pPr>
    </w:p>
    <w:p w14:paraId="1F2C82D4" w14:textId="77777777" w:rsidR="00963CB2" w:rsidRDefault="00963CB2" w:rsidP="001454E5">
      <w:pPr>
        <w:spacing w:before="0" w:after="0" w:line="240" w:lineRule="auto"/>
        <w:jc w:val="right"/>
        <w:rPr>
          <w:rFonts w:ascii="Arial Narrow" w:hAnsi="Arial Narrow" w:cs="Calibri Light"/>
          <w:b/>
          <w:bCs/>
          <w:color w:val="000000"/>
          <w:sz w:val="20"/>
          <w:szCs w:val="20"/>
        </w:rPr>
      </w:pPr>
    </w:p>
    <w:p w14:paraId="677683C8" w14:textId="77777777" w:rsidR="00963CB2" w:rsidRDefault="00963CB2" w:rsidP="001454E5">
      <w:pPr>
        <w:spacing w:before="0" w:after="0" w:line="240" w:lineRule="auto"/>
        <w:jc w:val="right"/>
        <w:rPr>
          <w:rFonts w:ascii="Arial Narrow" w:hAnsi="Arial Narrow" w:cs="Calibri Light"/>
          <w:b/>
          <w:bCs/>
          <w:color w:val="000000"/>
          <w:sz w:val="20"/>
          <w:szCs w:val="20"/>
        </w:rPr>
      </w:pPr>
    </w:p>
    <w:p w14:paraId="4E10CE20" w14:textId="77777777" w:rsidR="00963CB2" w:rsidRDefault="00963CB2" w:rsidP="001454E5">
      <w:pPr>
        <w:spacing w:before="0" w:after="0" w:line="240" w:lineRule="auto"/>
        <w:jc w:val="right"/>
        <w:rPr>
          <w:rFonts w:ascii="Arial Narrow" w:hAnsi="Arial Narrow" w:cs="Calibri Light"/>
          <w:b/>
          <w:bCs/>
          <w:color w:val="000000"/>
          <w:sz w:val="20"/>
          <w:szCs w:val="20"/>
        </w:rPr>
      </w:pPr>
    </w:p>
    <w:p w14:paraId="750DED3C" w14:textId="77777777" w:rsidR="00963CB2" w:rsidRDefault="00963CB2" w:rsidP="001454E5">
      <w:pPr>
        <w:spacing w:before="0" w:after="0" w:line="240" w:lineRule="auto"/>
        <w:jc w:val="right"/>
        <w:rPr>
          <w:rFonts w:ascii="Arial Narrow" w:hAnsi="Arial Narrow" w:cs="Calibri Light"/>
          <w:b/>
          <w:bCs/>
          <w:color w:val="000000"/>
          <w:sz w:val="20"/>
          <w:szCs w:val="20"/>
        </w:rPr>
      </w:pPr>
    </w:p>
    <w:p w14:paraId="4AE18403" w14:textId="77777777" w:rsidR="004F52AE" w:rsidRDefault="004F52AE" w:rsidP="001454E5">
      <w:pPr>
        <w:spacing w:before="0" w:after="0" w:line="240" w:lineRule="auto"/>
        <w:jc w:val="right"/>
        <w:rPr>
          <w:rFonts w:ascii="Arial Narrow" w:hAnsi="Arial Narrow" w:cs="Calibri Light"/>
          <w:b/>
          <w:bCs/>
          <w:color w:val="000000"/>
          <w:sz w:val="20"/>
          <w:szCs w:val="20"/>
        </w:rPr>
      </w:pPr>
    </w:p>
    <w:p w14:paraId="2D61A12E" w14:textId="77777777" w:rsidR="004F52AE" w:rsidRDefault="004F52AE" w:rsidP="001454E5">
      <w:pPr>
        <w:spacing w:before="0" w:after="0" w:line="240" w:lineRule="auto"/>
        <w:jc w:val="right"/>
        <w:rPr>
          <w:rFonts w:ascii="Arial Narrow" w:hAnsi="Arial Narrow" w:cs="Calibri Light"/>
          <w:b/>
          <w:bCs/>
          <w:color w:val="000000"/>
          <w:sz w:val="20"/>
          <w:szCs w:val="20"/>
        </w:rPr>
      </w:pPr>
    </w:p>
    <w:p w14:paraId="145D8B1E" w14:textId="77777777" w:rsidR="004F52AE" w:rsidRPr="001454E5" w:rsidRDefault="004F52AE" w:rsidP="001454E5">
      <w:pPr>
        <w:spacing w:before="0" w:after="0" w:line="240" w:lineRule="auto"/>
        <w:jc w:val="right"/>
        <w:rPr>
          <w:rFonts w:ascii="Arial Narrow" w:hAnsi="Arial Narrow" w:cs="Calibri Light"/>
          <w:b/>
          <w:bCs/>
          <w:color w:val="000000"/>
          <w:sz w:val="20"/>
          <w:szCs w:val="20"/>
        </w:rPr>
      </w:pPr>
    </w:p>
    <w:p w14:paraId="39D7D8CE" w14:textId="77777777" w:rsidR="00CE2188" w:rsidRPr="001454E5" w:rsidRDefault="00CE2188" w:rsidP="001454E5">
      <w:pPr>
        <w:spacing w:before="0" w:after="0" w:line="240" w:lineRule="auto"/>
        <w:jc w:val="right"/>
        <w:rPr>
          <w:rFonts w:ascii="Arial Narrow" w:hAnsi="Arial Narrow" w:cs="Calibri Light"/>
          <w:b/>
          <w:bCs/>
          <w:color w:val="000000"/>
          <w:sz w:val="20"/>
          <w:szCs w:val="20"/>
        </w:rPr>
      </w:pPr>
      <w:r w:rsidRPr="001454E5">
        <w:rPr>
          <w:rFonts w:ascii="Arial Narrow" w:hAnsi="Arial Narrow" w:cs="Calibri Light"/>
          <w:b/>
          <w:bCs/>
          <w:color w:val="000000"/>
          <w:sz w:val="20"/>
          <w:szCs w:val="20"/>
        </w:rPr>
        <w:t>Załącznik nr 2 do umowy sprzedaży energii elektrycznej</w:t>
      </w:r>
    </w:p>
    <w:p w14:paraId="7C0B40E2" w14:textId="77777777" w:rsidR="00052A4D" w:rsidRDefault="00052A4D" w:rsidP="00052A4D">
      <w:pPr>
        <w:suppressAutoHyphens/>
        <w:spacing w:before="0" w:after="0" w:line="240" w:lineRule="auto"/>
        <w:rPr>
          <w:rFonts w:ascii="Arial Narrow" w:hAnsi="Arial Narrow" w:cs="Calibri Light"/>
          <w:b/>
          <w:bCs/>
          <w:color w:val="000000"/>
          <w:sz w:val="20"/>
          <w:szCs w:val="20"/>
        </w:rPr>
      </w:pPr>
    </w:p>
    <w:p w14:paraId="1ADF036B" w14:textId="544BC587" w:rsidR="0072396F" w:rsidRPr="001454E5" w:rsidRDefault="00963CB2" w:rsidP="004F52AE">
      <w:pPr>
        <w:suppressAutoHyphens/>
        <w:spacing w:before="0" w:after="0" w:line="240" w:lineRule="auto"/>
        <w:jc w:val="right"/>
        <w:rPr>
          <w:rFonts w:ascii="Arial Narrow" w:hAnsi="Arial Narrow" w:cs="Calibri Light"/>
          <w:sz w:val="20"/>
          <w:szCs w:val="20"/>
          <w:lang w:eastAsia="zh-CN"/>
        </w:rPr>
      </w:pPr>
      <w:r>
        <w:rPr>
          <w:rFonts w:ascii="Arial Narrow" w:hAnsi="Arial Narrow" w:cs="Calibri Light"/>
          <w:sz w:val="20"/>
          <w:szCs w:val="20"/>
          <w:lang w:eastAsia="zh-CN"/>
        </w:rPr>
        <w:t>Chrząstowice</w:t>
      </w:r>
      <w:r w:rsidR="0072396F" w:rsidRPr="001454E5">
        <w:rPr>
          <w:rFonts w:ascii="Arial Narrow" w:hAnsi="Arial Narrow" w:cs="Calibri Light"/>
          <w:sz w:val="20"/>
          <w:szCs w:val="20"/>
          <w:lang w:eastAsia="zh-CN"/>
        </w:rPr>
        <w:t>, dnia ........................</w:t>
      </w:r>
    </w:p>
    <w:p w14:paraId="7892D3DE" w14:textId="77777777" w:rsidR="0072396F" w:rsidRPr="001454E5" w:rsidRDefault="0072396F" w:rsidP="001454E5">
      <w:pPr>
        <w:suppressAutoHyphens/>
        <w:autoSpaceDE w:val="0"/>
        <w:spacing w:before="0" w:after="0" w:line="240" w:lineRule="auto"/>
        <w:rPr>
          <w:rFonts w:ascii="Arial Narrow" w:hAnsi="Arial Narrow" w:cs="Calibri Light"/>
          <w:sz w:val="20"/>
          <w:szCs w:val="20"/>
          <w:lang w:val="de-DE" w:eastAsia="zh-CN"/>
        </w:rPr>
      </w:pPr>
    </w:p>
    <w:p w14:paraId="33D6EE1A" w14:textId="0CAB7A28" w:rsidR="0072396F" w:rsidRDefault="0072396F" w:rsidP="001454E5">
      <w:pPr>
        <w:suppressAutoHyphens/>
        <w:autoSpaceDE w:val="0"/>
        <w:spacing w:before="0" w:after="0" w:line="240" w:lineRule="auto"/>
        <w:jc w:val="center"/>
        <w:rPr>
          <w:rFonts w:ascii="Arial Narrow" w:hAnsi="Arial Narrow" w:cs="Calibri Light"/>
          <w:b/>
          <w:bCs/>
          <w:sz w:val="20"/>
          <w:szCs w:val="20"/>
          <w:lang w:eastAsia="zh-CN"/>
        </w:rPr>
      </w:pPr>
      <w:r w:rsidRPr="001454E5">
        <w:rPr>
          <w:rFonts w:ascii="Arial Narrow" w:hAnsi="Arial Narrow" w:cs="Calibri Light"/>
          <w:b/>
          <w:bCs/>
          <w:sz w:val="20"/>
          <w:szCs w:val="20"/>
          <w:lang w:eastAsia="zh-CN"/>
        </w:rPr>
        <w:t>PEŁNOMOCNICTWO</w:t>
      </w:r>
    </w:p>
    <w:p w14:paraId="7CB8C4C9" w14:textId="77777777" w:rsidR="00963CB2" w:rsidRDefault="00963CB2" w:rsidP="001454E5">
      <w:pPr>
        <w:suppressAutoHyphens/>
        <w:autoSpaceDE w:val="0"/>
        <w:spacing w:before="0" w:after="0" w:line="240" w:lineRule="auto"/>
        <w:jc w:val="center"/>
        <w:rPr>
          <w:rFonts w:ascii="Arial Narrow" w:hAnsi="Arial Narrow" w:cs="Calibri Light"/>
          <w:b/>
          <w:bCs/>
          <w:sz w:val="20"/>
          <w:szCs w:val="20"/>
          <w:lang w:eastAsia="zh-CN"/>
        </w:rPr>
      </w:pPr>
    </w:p>
    <w:tbl>
      <w:tblPr>
        <w:tblW w:w="8777" w:type="dxa"/>
        <w:jc w:val="center"/>
        <w:tblCellMar>
          <w:left w:w="70" w:type="dxa"/>
          <w:right w:w="70" w:type="dxa"/>
        </w:tblCellMar>
        <w:tblLook w:val="00A0" w:firstRow="1" w:lastRow="0" w:firstColumn="1" w:lastColumn="0" w:noHBand="0" w:noVBand="0"/>
      </w:tblPr>
      <w:tblGrid>
        <w:gridCol w:w="2830"/>
        <w:gridCol w:w="993"/>
        <w:gridCol w:w="1472"/>
        <w:gridCol w:w="1170"/>
        <w:gridCol w:w="852"/>
        <w:gridCol w:w="1460"/>
      </w:tblGrid>
      <w:tr w:rsidR="00963CB2" w:rsidRPr="00963CB2" w14:paraId="70CCE44B" w14:textId="77777777" w:rsidTr="0032070C">
        <w:trPr>
          <w:trHeight w:val="340"/>
          <w:jc w:val="center"/>
        </w:trPr>
        <w:tc>
          <w:tcPr>
            <w:tcW w:w="283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14D03C3" w14:textId="433AA485"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Mocodawca</w:t>
            </w:r>
          </w:p>
        </w:tc>
        <w:tc>
          <w:tcPr>
            <w:tcW w:w="993" w:type="dxa"/>
            <w:tcBorders>
              <w:top w:val="single" w:sz="4" w:space="0" w:color="auto"/>
              <w:left w:val="nil"/>
              <w:bottom w:val="single" w:sz="4" w:space="0" w:color="auto"/>
              <w:right w:val="single" w:sz="4" w:space="0" w:color="auto"/>
            </w:tcBorders>
            <w:shd w:val="clear" w:color="000000" w:fill="FFFF00"/>
            <w:noWrap/>
            <w:vAlign w:val="center"/>
          </w:tcPr>
          <w:p w14:paraId="129630BA" w14:textId="77777777"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26D7FDBA" w14:textId="77777777"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Miejscowość</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14:paraId="472D9E37" w14:textId="77777777"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3C1B6F0F" w14:textId="77777777"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3806C71" w14:textId="77777777" w:rsidR="00963CB2" w:rsidRPr="00963CB2" w:rsidRDefault="00963CB2"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NIP</w:t>
            </w:r>
          </w:p>
        </w:tc>
      </w:tr>
      <w:tr w:rsidR="00963CB2" w:rsidRPr="00963CB2" w14:paraId="1BF4851D" w14:textId="77777777" w:rsidTr="0032070C">
        <w:trPr>
          <w:trHeight w:val="270"/>
          <w:jc w:val="center"/>
        </w:trPr>
        <w:tc>
          <w:tcPr>
            <w:tcW w:w="2830" w:type="dxa"/>
            <w:tcBorders>
              <w:top w:val="nil"/>
              <w:left w:val="single" w:sz="4" w:space="0" w:color="auto"/>
              <w:bottom w:val="single" w:sz="4" w:space="0" w:color="auto"/>
              <w:right w:val="single" w:sz="4" w:space="0" w:color="auto"/>
            </w:tcBorders>
            <w:vAlign w:val="center"/>
          </w:tcPr>
          <w:p w14:paraId="7F5F08C1" w14:textId="77777777" w:rsidR="00963CB2" w:rsidRPr="00963CB2" w:rsidRDefault="00963CB2" w:rsidP="0032070C">
            <w:pPr>
              <w:spacing w:line="240" w:lineRule="auto"/>
              <w:rPr>
                <w:rFonts w:ascii="Arial Narrow" w:hAnsi="Arial Narrow" w:cs="Calibri Light"/>
                <w:color w:val="000000"/>
              </w:rPr>
            </w:pPr>
            <w:r w:rsidRPr="00963CB2">
              <w:rPr>
                <w:rFonts w:ascii="Arial Narrow" w:hAnsi="Arial Narrow" w:cs="Calibri Light"/>
                <w:color w:val="000000"/>
              </w:rPr>
              <w:t>Gmina Chrząstowice</w:t>
            </w:r>
          </w:p>
        </w:tc>
        <w:tc>
          <w:tcPr>
            <w:tcW w:w="993" w:type="dxa"/>
            <w:tcBorders>
              <w:top w:val="nil"/>
              <w:left w:val="nil"/>
              <w:bottom w:val="single" w:sz="4" w:space="0" w:color="auto"/>
              <w:right w:val="single" w:sz="4" w:space="0" w:color="auto"/>
            </w:tcBorders>
            <w:vAlign w:val="center"/>
          </w:tcPr>
          <w:p w14:paraId="7BDFC986" w14:textId="77777777" w:rsidR="00963CB2" w:rsidRPr="00963CB2" w:rsidRDefault="00963CB2" w:rsidP="0032070C">
            <w:pPr>
              <w:spacing w:line="240" w:lineRule="auto"/>
              <w:jc w:val="center"/>
              <w:rPr>
                <w:rFonts w:ascii="Arial Narrow" w:hAnsi="Arial Narrow" w:cs="Calibri Light"/>
                <w:color w:val="000000"/>
              </w:rPr>
            </w:pPr>
            <w:r w:rsidRPr="00963CB2">
              <w:rPr>
                <w:rFonts w:ascii="Arial Narrow" w:hAnsi="Arial Narrow" w:cs="Calibri Light"/>
                <w:color w:val="000000"/>
              </w:rPr>
              <w:t>46-053</w:t>
            </w:r>
          </w:p>
        </w:tc>
        <w:tc>
          <w:tcPr>
            <w:tcW w:w="1472" w:type="dxa"/>
            <w:tcBorders>
              <w:top w:val="nil"/>
              <w:left w:val="nil"/>
              <w:bottom w:val="single" w:sz="4" w:space="0" w:color="auto"/>
              <w:right w:val="single" w:sz="4" w:space="0" w:color="auto"/>
            </w:tcBorders>
            <w:vAlign w:val="center"/>
          </w:tcPr>
          <w:p w14:paraId="53430BCB" w14:textId="77777777" w:rsidR="00963CB2" w:rsidRPr="00963CB2" w:rsidRDefault="00963CB2" w:rsidP="0032070C">
            <w:pPr>
              <w:spacing w:line="240" w:lineRule="auto"/>
              <w:jc w:val="center"/>
              <w:rPr>
                <w:rFonts w:ascii="Arial Narrow" w:hAnsi="Arial Narrow" w:cs="Calibri Light"/>
                <w:color w:val="000000"/>
              </w:rPr>
            </w:pPr>
            <w:r w:rsidRPr="00963CB2">
              <w:rPr>
                <w:rFonts w:ascii="Arial Narrow" w:hAnsi="Arial Narrow" w:cs="Calibri Light"/>
                <w:color w:val="000000"/>
              </w:rPr>
              <w:t>Chrząstowice</w:t>
            </w:r>
          </w:p>
        </w:tc>
        <w:tc>
          <w:tcPr>
            <w:tcW w:w="1170" w:type="dxa"/>
            <w:tcBorders>
              <w:top w:val="nil"/>
              <w:left w:val="nil"/>
              <w:bottom w:val="single" w:sz="4" w:space="0" w:color="auto"/>
              <w:right w:val="single" w:sz="4" w:space="0" w:color="auto"/>
            </w:tcBorders>
            <w:vAlign w:val="center"/>
          </w:tcPr>
          <w:p w14:paraId="4E285D29" w14:textId="77777777" w:rsidR="00963CB2" w:rsidRPr="00963CB2" w:rsidRDefault="00963CB2" w:rsidP="0032070C">
            <w:pPr>
              <w:spacing w:line="240" w:lineRule="auto"/>
              <w:jc w:val="center"/>
              <w:rPr>
                <w:rFonts w:ascii="Arial Narrow" w:hAnsi="Arial Narrow" w:cs="Calibri Light"/>
                <w:color w:val="000000"/>
              </w:rPr>
            </w:pPr>
            <w:r w:rsidRPr="00963CB2">
              <w:rPr>
                <w:rFonts w:ascii="Arial Narrow" w:hAnsi="Arial Narrow" w:cs="Calibri Light"/>
                <w:color w:val="000000"/>
              </w:rPr>
              <w:t>Dworcowa</w:t>
            </w:r>
          </w:p>
        </w:tc>
        <w:tc>
          <w:tcPr>
            <w:tcW w:w="852" w:type="dxa"/>
            <w:tcBorders>
              <w:top w:val="nil"/>
              <w:left w:val="nil"/>
              <w:bottom w:val="single" w:sz="4" w:space="0" w:color="auto"/>
              <w:right w:val="single" w:sz="4" w:space="0" w:color="auto"/>
            </w:tcBorders>
            <w:vAlign w:val="center"/>
          </w:tcPr>
          <w:p w14:paraId="7D8AD5BE" w14:textId="77777777" w:rsidR="00963CB2" w:rsidRPr="00963CB2" w:rsidRDefault="00963CB2" w:rsidP="0032070C">
            <w:pPr>
              <w:spacing w:line="240" w:lineRule="auto"/>
              <w:jc w:val="center"/>
              <w:rPr>
                <w:rFonts w:ascii="Arial Narrow" w:hAnsi="Arial Narrow" w:cs="Calibri Light"/>
                <w:color w:val="000000"/>
              </w:rPr>
            </w:pPr>
            <w:r w:rsidRPr="00963CB2">
              <w:rPr>
                <w:rFonts w:ascii="Arial Narrow" w:hAnsi="Arial Narrow" w:cs="Calibri Light"/>
                <w:color w:val="000000"/>
              </w:rPr>
              <w:t>38</w:t>
            </w:r>
          </w:p>
        </w:tc>
        <w:tc>
          <w:tcPr>
            <w:tcW w:w="1460" w:type="dxa"/>
            <w:tcBorders>
              <w:top w:val="nil"/>
              <w:left w:val="nil"/>
              <w:bottom w:val="single" w:sz="4" w:space="0" w:color="auto"/>
              <w:right w:val="single" w:sz="4" w:space="0" w:color="auto"/>
            </w:tcBorders>
            <w:vAlign w:val="center"/>
          </w:tcPr>
          <w:p w14:paraId="5236D0C9" w14:textId="77777777" w:rsidR="00963CB2" w:rsidRPr="00963CB2" w:rsidRDefault="00963CB2" w:rsidP="0032070C">
            <w:pPr>
              <w:spacing w:line="240" w:lineRule="auto"/>
              <w:jc w:val="center"/>
              <w:rPr>
                <w:rFonts w:ascii="Arial Narrow" w:hAnsi="Arial Narrow" w:cs="Calibri Light"/>
                <w:color w:val="000000"/>
              </w:rPr>
            </w:pPr>
            <w:r w:rsidRPr="00963CB2">
              <w:rPr>
                <w:rFonts w:ascii="Arial Narrow" w:hAnsi="Arial Narrow" w:cs="Calibri Light"/>
                <w:color w:val="000000"/>
              </w:rPr>
              <w:t>9910460223</w:t>
            </w:r>
          </w:p>
        </w:tc>
      </w:tr>
    </w:tbl>
    <w:p w14:paraId="65E46517" w14:textId="77777777" w:rsidR="00963CB2" w:rsidRDefault="00963CB2" w:rsidP="001454E5">
      <w:pPr>
        <w:suppressAutoHyphens/>
        <w:spacing w:before="0" w:after="0" w:line="240" w:lineRule="auto"/>
        <w:rPr>
          <w:rFonts w:ascii="Arial Narrow" w:hAnsi="Arial Narrow" w:cs="Calibri Light"/>
          <w:sz w:val="20"/>
          <w:szCs w:val="20"/>
          <w:lang w:eastAsia="zh-CN"/>
        </w:rPr>
      </w:pPr>
    </w:p>
    <w:p w14:paraId="393939A8" w14:textId="46D49EFF" w:rsidR="0072396F" w:rsidRPr="001454E5" w:rsidRDefault="0072396F" w:rsidP="00963CB2">
      <w:pPr>
        <w:tabs>
          <w:tab w:val="left" w:pos="284"/>
        </w:tabs>
        <w:suppressAutoHyphens/>
        <w:spacing w:before="0" w:after="0" w:line="240" w:lineRule="auto"/>
        <w:ind w:left="142"/>
        <w:rPr>
          <w:rFonts w:ascii="Arial Narrow" w:hAnsi="Arial Narrow" w:cs="Calibri Light"/>
          <w:sz w:val="20"/>
          <w:szCs w:val="20"/>
          <w:lang w:eastAsia="zh-CN"/>
        </w:rPr>
      </w:pPr>
      <w:r w:rsidRPr="001454E5">
        <w:rPr>
          <w:rFonts w:ascii="Arial Narrow" w:hAnsi="Arial Narrow" w:cs="Calibri Light"/>
          <w:sz w:val="20"/>
          <w:szCs w:val="20"/>
          <w:lang w:eastAsia="zh-CN"/>
        </w:rPr>
        <w:t>reprezentowan</w:t>
      </w:r>
      <w:r w:rsidR="00963CB2">
        <w:rPr>
          <w:rFonts w:ascii="Arial Narrow" w:hAnsi="Arial Narrow" w:cs="Calibri Light"/>
          <w:sz w:val="20"/>
          <w:szCs w:val="20"/>
          <w:lang w:eastAsia="zh-CN"/>
        </w:rPr>
        <w:t>a</w:t>
      </w:r>
      <w:r w:rsidRPr="001454E5">
        <w:rPr>
          <w:rFonts w:ascii="Arial Narrow" w:hAnsi="Arial Narrow" w:cs="Calibri Light"/>
          <w:sz w:val="20"/>
          <w:szCs w:val="20"/>
          <w:lang w:eastAsia="zh-CN"/>
        </w:rPr>
        <w:t xml:space="preserve"> przez </w:t>
      </w:r>
      <w:r w:rsidR="00963CB2" w:rsidRPr="00963CB2">
        <w:rPr>
          <w:rFonts w:ascii="Arial Narrow" w:hAnsi="Arial Narrow" w:cs="Calibri Light"/>
          <w:b/>
          <w:bCs/>
          <w:sz w:val="20"/>
          <w:szCs w:val="20"/>
          <w:lang w:eastAsia="zh-CN"/>
        </w:rPr>
        <w:t>Floriana Cieciora – Wójta Gminy</w:t>
      </w:r>
    </w:p>
    <w:p w14:paraId="6365AEFB" w14:textId="77777777" w:rsidR="0072396F" w:rsidRPr="001454E5" w:rsidRDefault="0072396F" w:rsidP="001454E5">
      <w:pPr>
        <w:suppressAutoHyphens/>
        <w:spacing w:before="0" w:after="0" w:line="240" w:lineRule="auto"/>
        <w:rPr>
          <w:rFonts w:ascii="Arial Narrow" w:hAnsi="Arial Narrow" w:cs="Calibri Light"/>
          <w:sz w:val="20"/>
          <w:szCs w:val="20"/>
          <w:lang w:eastAsia="zh-CN"/>
        </w:rPr>
      </w:pPr>
    </w:p>
    <w:p w14:paraId="4EF6CD64" w14:textId="77777777" w:rsidR="0072396F" w:rsidRPr="001454E5" w:rsidRDefault="0072396F" w:rsidP="001454E5">
      <w:pPr>
        <w:spacing w:before="0" w:after="0" w:line="240" w:lineRule="auto"/>
        <w:rPr>
          <w:rFonts w:ascii="Arial Narrow" w:hAnsi="Arial Narrow" w:cs="Calibri Light"/>
          <w:sz w:val="20"/>
          <w:szCs w:val="20"/>
        </w:rPr>
      </w:pPr>
      <w:r w:rsidRPr="001454E5">
        <w:rPr>
          <w:rFonts w:ascii="Arial Narrow" w:hAnsi="Arial Narrow" w:cs="Calibri Light"/>
          <w:sz w:val="20"/>
          <w:szCs w:val="20"/>
        </w:rPr>
        <w:t xml:space="preserve">składa następujące oświadczenie: </w:t>
      </w:r>
    </w:p>
    <w:p w14:paraId="6D3258FB" w14:textId="77777777" w:rsidR="0072396F" w:rsidRPr="001454E5" w:rsidRDefault="0072396F" w:rsidP="001454E5">
      <w:pPr>
        <w:spacing w:before="0" w:after="0" w:line="240" w:lineRule="auto"/>
        <w:rPr>
          <w:rFonts w:ascii="Arial Narrow" w:hAnsi="Arial Narrow" w:cs="Calibri Light"/>
          <w:sz w:val="20"/>
          <w:szCs w:val="20"/>
        </w:rPr>
      </w:pPr>
    </w:p>
    <w:p w14:paraId="3F8C855A" w14:textId="77777777" w:rsidR="0072396F" w:rsidRPr="001454E5" w:rsidRDefault="0072396F" w:rsidP="001454E5">
      <w:pPr>
        <w:spacing w:before="0" w:after="0" w:line="240" w:lineRule="auto"/>
        <w:ind w:firstLine="360"/>
        <w:rPr>
          <w:rFonts w:ascii="Arial Narrow" w:hAnsi="Arial Narrow" w:cs="Calibri Light"/>
          <w:sz w:val="20"/>
          <w:szCs w:val="20"/>
        </w:rPr>
      </w:pPr>
      <w:r w:rsidRPr="001454E5">
        <w:rPr>
          <w:rFonts w:ascii="Arial Narrow" w:hAnsi="Arial Narrow" w:cs="Calibri Light"/>
          <w:sz w:val="20"/>
          <w:szCs w:val="20"/>
        </w:rPr>
        <w:t>Ja, niżej podpisany, udzielam pełnomocnictwa na rzecz:</w:t>
      </w:r>
    </w:p>
    <w:p w14:paraId="0CE4A464" w14:textId="77777777" w:rsidR="0072396F" w:rsidRPr="001454E5" w:rsidRDefault="0072396F" w:rsidP="001454E5">
      <w:pPr>
        <w:spacing w:before="0" w:after="0" w:line="240" w:lineRule="auto"/>
        <w:rPr>
          <w:rFonts w:ascii="Arial Narrow" w:hAnsi="Arial Narrow" w:cs="Calibri Light"/>
          <w:color w:val="000000"/>
          <w:sz w:val="20"/>
          <w:szCs w:val="20"/>
        </w:rPr>
      </w:pPr>
    </w:p>
    <w:p w14:paraId="7F6AB0C3" w14:textId="7AFB01D4" w:rsidR="0072396F" w:rsidRPr="001454E5" w:rsidRDefault="0072396F" w:rsidP="001454E5">
      <w:pPr>
        <w:spacing w:before="0" w:after="0" w:line="240" w:lineRule="auto"/>
        <w:rPr>
          <w:rFonts w:ascii="Arial Narrow" w:hAnsi="Arial Narrow" w:cs="Calibri Light"/>
          <w:color w:val="000000"/>
          <w:sz w:val="20"/>
          <w:szCs w:val="20"/>
        </w:rPr>
      </w:pPr>
      <w:r w:rsidRPr="001454E5">
        <w:rPr>
          <w:rFonts w:ascii="Arial Narrow" w:hAnsi="Arial Narrow" w:cs="Calibri Light"/>
          <w:color w:val="000000"/>
          <w:sz w:val="20"/>
          <w:szCs w:val="20"/>
        </w:rPr>
        <w:t>Nazwa Sprzedawcy</w:t>
      </w:r>
      <w:r w:rsidR="00AD23E1">
        <w:rPr>
          <w:rFonts w:ascii="Arial Narrow" w:hAnsi="Arial Narrow" w:cs="Calibri Light"/>
          <w:color w:val="000000"/>
          <w:sz w:val="20"/>
          <w:szCs w:val="20"/>
        </w:rPr>
        <w:t xml:space="preserve">, </w:t>
      </w:r>
      <w:r w:rsidRPr="001454E5">
        <w:rPr>
          <w:rFonts w:ascii="Arial Narrow" w:hAnsi="Arial Narrow" w:cs="Calibri Light"/>
          <w:color w:val="000000"/>
          <w:sz w:val="20"/>
          <w:szCs w:val="20"/>
        </w:rPr>
        <w:t>ul</w:t>
      </w:r>
      <w:r w:rsidR="00AD23E1">
        <w:rPr>
          <w:rFonts w:ascii="Arial Narrow" w:hAnsi="Arial Narrow" w:cs="Calibri Light"/>
          <w:color w:val="000000"/>
          <w:sz w:val="20"/>
          <w:szCs w:val="20"/>
        </w:rPr>
        <w:t xml:space="preserve">ica </w:t>
      </w:r>
      <w:r w:rsidRPr="001454E5">
        <w:rPr>
          <w:rFonts w:ascii="Arial Narrow" w:hAnsi="Arial Narrow" w:cs="Calibri Light"/>
          <w:color w:val="000000"/>
          <w:sz w:val="20"/>
          <w:szCs w:val="20"/>
        </w:rPr>
        <w:t>.nr</w:t>
      </w:r>
      <w:r w:rsidR="00AD23E1">
        <w:rPr>
          <w:rFonts w:ascii="Arial Narrow" w:hAnsi="Arial Narrow" w:cs="Calibri Light"/>
          <w:color w:val="000000"/>
          <w:sz w:val="20"/>
          <w:szCs w:val="20"/>
        </w:rPr>
        <w:t xml:space="preserve"> posesji, k</w:t>
      </w:r>
      <w:r w:rsidRPr="001454E5">
        <w:rPr>
          <w:rFonts w:ascii="Arial Narrow" w:hAnsi="Arial Narrow" w:cs="Calibri Light"/>
          <w:color w:val="000000"/>
          <w:sz w:val="20"/>
          <w:szCs w:val="20"/>
        </w:rPr>
        <w:t>od pocztowy, mi</w:t>
      </w:r>
      <w:r w:rsidR="00AD23E1">
        <w:rPr>
          <w:rFonts w:ascii="Arial Narrow" w:hAnsi="Arial Narrow" w:cs="Calibri Light"/>
          <w:color w:val="000000"/>
          <w:sz w:val="20"/>
          <w:szCs w:val="20"/>
        </w:rPr>
        <w:t>ejscowość, n</w:t>
      </w:r>
      <w:r w:rsidRPr="001454E5">
        <w:rPr>
          <w:rFonts w:ascii="Arial Narrow" w:hAnsi="Arial Narrow" w:cs="Calibri Light"/>
          <w:color w:val="000000"/>
          <w:sz w:val="20"/>
          <w:szCs w:val="20"/>
        </w:rPr>
        <w:t>r NIP:</w:t>
      </w:r>
    </w:p>
    <w:p w14:paraId="3FF757A6" w14:textId="771AD523" w:rsidR="00740926" w:rsidRPr="001454E5" w:rsidRDefault="00740926" w:rsidP="001454E5">
      <w:pPr>
        <w:spacing w:before="0" w:after="0" w:line="240" w:lineRule="auto"/>
        <w:rPr>
          <w:rFonts w:ascii="Arial Narrow" w:hAnsi="Arial Narrow" w:cs="Calibri Light"/>
          <w:color w:val="000000"/>
          <w:sz w:val="20"/>
          <w:szCs w:val="20"/>
        </w:rPr>
      </w:pPr>
      <w:r w:rsidRPr="001454E5">
        <w:rPr>
          <w:rFonts w:ascii="Arial Narrow" w:hAnsi="Arial Narrow" w:cs="Calibri Light"/>
          <w:color w:val="000000"/>
          <w:sz w:val="20"/>
          <w:szCs w:val="20"/>
        </w:rPr>
        <w:t>Do:</w:t>
      </w:r>
    </w:p>
    <w:p w14:paraId="3B0C2E23" w14:textId="77777777" w:rsidR="0072396F" w:rsidRPr="001454E5" w:rsidRDefault="0072396F" w:rsidP="001454E5">
      <w:pPr>
        <w:spacing w:before="0" w:after="0" w:line="240" w:lineRule="auto"/>
        <w:ind w:firstLine="357"/>
        <w:rPr>
          <w:rFonts w:ascii="Arial Narrow" w:hAnsi="Arial Narrow" w:cs="Calibri Light"/>
          <w:color w:val="000000"/>
          <w:sz w:val="20"/>
          <w:szCs w:val="20"/>
        </w:rPr>
      </w:pPr>
    </w:p>
    <w:p w14:paraId="5D52D3F2" w14:textId="77777777"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1454E5">
        <w:rPr>
          <w:rStyle w:val="Teksttreci0"/>
          <w:rFonts w:ascii="Arial Narrow" w:eastAsiaTheme="minorHAnsi" w:hAnsi="Arial Narrow" w:cs="Calibri Light"/>
          <w:sz w:val="20"/>
          <w:szCs w:val="20"/>
          <w:lang w:eastAsia="pl-PL"/>
        </w:rPr>
        <w:t> </w:t>
      </w:r>
      <w:r w:rsidRPr="001454E5">
        <w:rPr>
          <w:rStyle w:val="Teksttreci0"/>
          <w:rFonts w:ascii="Arial Narrow" w:eastAsiaTheme="minorHAnsi" w:hAnsi="Arial Narrow" w:cs="Calibri Light"/>
          <w:sz w:val="20"/>
          <w:szCs w:val="20"/>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1454E5" w:rsidRDefault="0072396F">
      <w:pPr>
        <w:widowControl w:val="0"/>
        <w:numPr>
          <w:ilvl w:val="0"/>
          <w:numId w:val="12"/>
        </w:numPr>
        <w:spacing w:before="0" w:after="0" w:line="240" w:lineRule="auto"/>
        <w:ind w:left="851" w:right="20"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wzoru umowy o świadczenie usług dystrybucji zamieszczonego na stronie internetowej wskazanego Operatora Systemu Dystrybucyjnego;</w:t>
      </w:r>
    </w:p>
    <w:p w14:paraId="6806A531" w14:textId="77777777" w:rsidR="0072396F" w:rsidRPr="001454E5" w:rsidRDefault="0072396F">
      <w:pPr>
        <w:widowControl w:val="0"/>
        <w:numPr>
          <w:ilvl w:val="0"/>
          <w:numId w:val="12"/>
        </w:numPr>
        <w:spacing w:before="0" w:after="0" w:line="240" w:lineRule="auto"/>
        <w:ind w:left="851" w:right="20"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obowiązującej taryfy wskazanego Operatora Systemu Dystrybucyjnego oraz Instrukcji Ruchu i Eksploatacji Sieci Dystrybucyjnej Operatora Systemu Dystrybucyjnego;</w:t>
      </w:r>
    </w:p>
    <w:p w14:paraId="61FC47BA" w14:textId="3A38FE3B" w:rsidR="0072396F" w:rsidRPr="001454E5" w:rsidRDefault="0072396F">
      <w:pPr>
        <w:widowControl w:val="0"/>
        <w:numPr>
          <w:ilvl w:val="0"/>
          <w:numId w:val="12"/>
        </w:numPr>
        <w:spacing w:before="0" w:after="0" w:line="240" w:lineRule="auto"/>
        <w:ind w:left="851" w:right="20" w:hanging="425"/>
        <w:rPr>
          <w:rStyle w:val="Teksttreci0"/>
          <w:rFonts w:ascii="Arial Narrow" w:eastAsiaTheme="minorHAnsi" w:hAnsi="Arial Narrow" w:cs="Calibri Light"/>
          <w:sz w:val="20"/>
          <w:szCs w:val="20"/>
          <w:lang w:eastAsia="pl-PL"/>
        </w:rPr>
      </w:pPr>
      <w:r w:rsidRPr="001454E5">
        <w:rPr>
          <w:rStyle w:val="Teksttreci0"/>
          <w:rFonts w:ascii="Arial Narrow" w:eastAsiaTheme="minorHAnsi" w:hAnsi="Arial Narrow" w:cs="Calibri Light"/>
          <w:sz w:val="20"/>
          <w:szCs w:val="20"/>
          <w:lang w:eastAsia="pl-PL"/>
        </w:rPr>
        <w:t>dotychczasowej umowy kompleksowej lub umowy o świadczenie usług dystrybucji, w</w:t>
      </w:r>
      <w:r w:rsidR="007530DE" w:rsidRPr="001454E5">
        <w:rPr>
          <w:rStyle w:val="Teksttreci0"/>
          <w:rFonts w:ascii="Arial Narrow" w:eastAsiaTheme="minorHAnsi" w:hAnsi="Arial Narrow" w:cs="Calibri Light"/>
          <w:sz w:val="20"/>
          <w:szCs w:val="20"/>
          <w:lang w:eastAsia="pl-PL"/>
        </w:rPr>
        <w:t> </w:t>
      </w:r>
      <w:r w:rsidRPr="001454E5">
        <w:rPr>
          <w:rStyle w:val="Teksttreci0"/>
          <w:rFonts w:ascii="Arial Narrow" w:eastAsiaTheme="minorHAnsi" w:hAnsi="Arial Narrow" w:cs="Calibri Light"/>
          <w:sz w:val="20"/>
          <w:szCs w:val="20"/>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1454E5" w:rsidRDefault="0072396F" w:rsidP="001454E5">
      <w:pPr>
        <w:widowControl w:val="0"/>
        <w:spacing w:before="0" w:after="0" w:line="240" w:lineRule="auto"/>
        <w:ind w:left="709" w:right="20"/>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1454E5" w:rsidRDefault="0072396F">
      <w:pPr>
        <w:widowControl w:val="0"/>
        <w:numPr>
          <w:ilvl w:val="0"/>
          <w:numId w:val="11"/>
        </w:numPr>
        <w:spacing w:before="0" w:after="0" w:line="240" w:lineRule="auto"/>
        <w:ind w:left="425" w:right="23"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B1A4AAE" w14:textId="77777777" w:rsidR="00AD23E1" w:rsidRDefault="00AD23E1" w:rsidP="001454E5">
      <w:pPr>
        <w:autoSpaceDE w:val="0"/>
        <w:autoSpaceDN w:val="0"/>
        <w:adjustRightInd w:val="0"/>
        <w:spacing w:before="0" w:after="0" w:line="240" w:lineRule="auto"/>
        <w:ind w:left="851"/>
        <w:rPr>
          <w:rFonts w:ascii="Arial Narrow" w:hAnsi="Arial Narrow" w:cs="Calibri Light"/>
          <w:sz w:val="20"/>
          <w:szCs w:val="20"/>
        </w:rPr>
      </w:pPr>
    </w:p>
    <w:p w14:paraId="58E51D2C" w14:textId="0A8212DC" w:rsidR="0072396F" w:rsidRPr="001454E5" w:rsidRDefault="0072396F" w:rsidP="001454E5">
      <w:pPr>
        <w:autoSpaceDE w:val="0"/>
        <w:autoSpaceDN w:val="0"/>
        <w:adjustRightInd w:val="0"/>
        <w:spacing w:before="0" w:after="0" w:line="240" w:lineRule="auto"/>
        <w:ind w:left="851"/>
        <w:rPr>
          <w:rFonts w:ascii="Arial Narrow" w:hAnsi="Arial Narrow" w:cs="Calibri Light"/>
          <w:sz w:val="20"/>
          <w:szCs w:val="20"/>
        </w:rPr>
      </w:pPr>
      <w:r w:rsidRPr="001454E5">
        <w:rPr>
          <w:rFonts w:ascii="Arial Narrow" w:hAnsi="Arial Narrow" w:cs="Calibri Light"/>
          <w:sz w:val="20"/>
          <w:szCs w:val="20"/>
        </w:rPr>
        <w:t>Pełnomocnictwo niniejsze uprawnia Pełnomocnika do udzielania substytucji swoim pracownikom w zakresie spraw wynikających z niniejszego pełnomocnictwa.</w:t>
      </w:r>
    </w:p>
    <w:p w14:paraId="689D023D" w14:textId="77777777" w:rsidR="0072396F" w:rsidRPr="001454E5" w:rsidRDefault="0072396F" w:rsidP="001454E5">
      <w:pPr>
        <w:tabs>
          <w:tab w:val="left" w:pos="360"/>
        </w:tabs>
        <w:autoSpaceDE w:val="0"/>
        <w:spacing w:before="0" w:after="0" w:line="240" w:lineRule="auto"/>
        <w:ind w:left="851"/>
        <w:rPr>
          <w:rFonts w:ascii="Arial Narrow" w:hAnsi="Arial Narrow" w:cs="Calibri Light"/>
          <w:sz w:val="20"/>
          <w:szCs w:val="20"/>
        </w:rPr>
      </w:pPr>
    </w:p>
    <w:p w14:paraId="6A6BD585" w14:textId="77777777" w:rsidR="0072396F" w:rsidRPr="001454E5" w:rsidRDefault="0072396F" w:rsidP="001454E5">
      <w:pPr>
        <w:tabs>
          <w:tab w:val="left" w:pos="360"/>
        </w:tabs>
        <w:autoSpaceDE w:val="0"/>
        <w:spacing w:before="0" w:after="0" w:line="240" w:lineRule="auto"/>
        <w:ind w:left="851"/>
        <w:rPr>
          <w:rFonts w:ascii="Arial Narrow" w:hAnsi="Arial Narrow" w:cs="Calibri Light"/>
          <w:sz w:val="20"/>
          <w:szCs w:val="20"/>
        </w:rPr>
      </w:pPr>
      <w:r w:rsidRPr="001454E5">
        <w:rPr>
          <w:rFonts w:ascii="Arial Narrow" w:hAnsi="Arial Narrow" w:cs="Calibri Light"/>
          <w:sz w:val="20"/>
          <w:szCs w:val="20"/>
        </w:rPr>
        <w:t>Pełnomocnictwo jest ważne w okresie trwania umowy sprzedaży energii elektrycznej.</w:t>
      </w:r>
    </w:p>
    <w:p w14:paraId="45EB36B8" w14:textId="1E5F2E40" w:rsidR="0072396F" w:rsidRPr="001454E5" w:rsidRDefault="0072396F" w:rsidP="001454E5">
      <w:pPr>
        <w:tabs>
          <w:tab w:val="left" w:pos="2141"/>
        </w:tabs>
        <w:spacing w:before="0" w:after="0" w:line="240" w:lineRule="auto"/>
        <w:rPr>
          <w:rFonts w:ascii="Arial Narrow" w:hAnsi="Arial Narrow" w:cs="Calibri Light"/>
          <w:b/>
          <w:sz w:val="20"/>
          <w:szCs w:val="20"/>
        </w:rPr>
      </w:pPr>
    </w:p>
    <w:p w14:paraId="612DA6D4" w14:textId="77777777" w:rsidR="007530DE" w:rsidRPr="001454E5" w:rsidRDefault="007530DE" w:rsidP="00963CB2">
      <w:pPr>
        <w:spacing w:before="0" w:after="0" w:line="240" w:lineRule="auto"/>
        <w:rPr>
          <w:rFonts w:ascii="Arial Narrow" w:hAnsi="Arial Narrow" w:cs="Calibri Light"/>
          <w:b/>
          <w:sz w:val="20"/>
          <w:szCs w:val="20"/>
        </w:rPr>
      </w:pPr>
    </w:p>
    <w:p w14:paraId="001C8433" w14:textId="7708D540" w:rsidR="008972BD" w:rsidRPr="00963CB2" w:rsidRDefault="0072396F" w:rsidP="00963CB2">
      <w:pPr>
        <w:spacing w:before="0" w:after="0" w:line="240" w:lineRule="auto"/>
        <w:ind w:left="5672" w:firstLine="709"/>
        <w:rPr>
          <w:rFonts w:ascii="Arial Narrow" w:hAnsi="Arial Narrow" w:cs="Calibri Light"/>
          <w:b/>
          <w:sz w:val="20"/>
          <w:szCs w:val="20"/>
        </w:rPr>
      </w:pPr>
      <w:r w:rsidRPr="001454E5">
        <w:rPr>
          <w:rFonts w:ascii="Arial Narrow" w:hAnsi="Arial Narrow" w:cs="Calibri Light"/>
          <w:b/>
          <w:sz w:val="20"/>
          <w:szCs w:val="20"/>
        </w:rPr>
        <w:t>Mocodawca</w:t>
      </w:r>
    </w:p>
    <w:sectPr w:rsidR="008972BD" w:rsidRPr="00963CB2"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82B5" w14:textId="77777777" w:rsidR="008F0CEB" w:rsidRDefault="008F0CEB" w:rsidP="00517E85">
      <w:pPr>
        <w:spacing w:before="0" w:after="0" w:line="240" w:lineRule="auto"/>
      </w:pPr>
      <w:r>
        <w:separator/>
      </w:r>
    </w:p>
  </w:endnote>
  <w:endnote w:type="continuationSeparator" w:id="0">
    <w:p w14:paraId="0B1CD559" w14:textId="77777777" w:rsidR="008F0CEB" w:rsidRDefault="008F0CEB"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5D7878" w:rsidRPr="00EA38E7" w:rsidRDefault="005D7878">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041F8">
      <w:rPr>
        <w:rFonts w:ascii="Cambria" w:hAnsi="Cambria"/>
        <w:noProof/>
        <w:sz w:val="18"/>
        <w:szCs w:val="18"/>
      </w:rPr>
      <w:t>17</w:t>
    </w:r>
    <w:r w:rsidRPr="00EA38E7">
      <w:rPr>
        <w:rFonts w:ascii="Cambria" w:hAnsi="Cambria"/>
        <w:sz w:val="18"/>
        <w:szCs w:val="18"/>
      </w:rPr>
      <w:fldChar w:fldCharType="end"/>
    </w:r>
  </w:p>
  <w:p w14:paraId="0CD8FE3C" w14:textId="77777777" w:rsidR="005D7878" w:rsidRDefault="005D78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5A81" w14:textId="77777777" w:rsidR="008F0CEB" w:rsidRDefault="008F0CEB" w:rsidP="00517E85">
      <w:pPr>
        <w:spacing w:before="0" w:after="0" w:line="240" w:lineRule="auto"/>
      </w:pPr>
      <w:r>
        <w:separator/>
      </w:r>
    </w:p>
  </w:footnote>
  <w:footnote w:type="continuationSeparator" w:id="0">
    <w:p w14:paraId="7F7721B1" w14:textId="77777777" w:rsidR="008F0CEB" w:rsidRDefault="008F0CEB"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5D7878" w:rsidRPr="007102A8"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2F6F54FF" w:rsidR="005D7878" w:rsidRPr="00052A4D"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spacing w:val="20"/>
      </w:rPr>
    </w:pPr>
    <w:r w:rsidRPr="00052A4D">
      <w:rPr>
        <w:rFonts w:ascii="Arial Narrow" w:eastAsiaTheme="majorEastAsia" w:hAnsi="Arial Narrow" w:cstheme="minorHAnsi"/>
        <w:b/>
        <w:caps/>
        <w:spacing w:val="20"/>
      </w:rPr>
      <w:t>Załacznik nr 2</w:t>
    </w:r>
    <w:r w:rsidR="004E0ABC">
      <w:rPr>
        <w:rFonts w:ascii="Arial Narrow" w:eastAsiaTheme="majorEastAsia" w:hAnsi="Arial Narrow" w:cstheme="minorHAnsi"/>
        <w:b/>
        <w:caps/>
        <w:spacing w:val="20"/>
      </w:rPr>
      <w:t>a</w:t>
    </w:r>
    <w:r w:rsidRPr="00052A4D">
      <w:rPr>
        <w:rFonts w:ascii="Arial Narrow" w:eastAsiaTheme="majorEastAsia" w:hAnsi="Arial Narrow" w:cstheme="minorHAnsi"/>
        <w:b/>
        <w:caps/>
        <w:spacing w:val="20"/>
      </w:rPr>
      <w:t xml:space="preserve"> do SWZ</w:t>
    </w:r>
  </w:p>
  <w:p w14:paraId="2C64C9BA" w14:textId="50A2837E" w:rsidR="005D7878" w:rsidRPr="00052A4D" w:rsidRDefault="004E0ABC"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color w:val="984806" w:themeColor="accent6" w:themeShade="80"/>
        <w:spacing w:val="20"/>
      </w:rPr>
    </w:pPr>
    <w:r w:rsidRPr="004E0ABC">
      <w:rPr>
        <w:rFonts w:ascii="Arial Narrow" w:eastAsiaTheme="majorEastAsia" w:hAnsi="Arial Narrow" w:cstheme="minorHAnsi"/>
        <w:b/>
        <w:caps/>
        <w:spacing w:val="20"/>
        <w:sz w:val="20"/>
        <w:szCs w:val="20"/>
      </w:rPr>
      <w:t xml:space="preserve">ZAKUP ENERGII ELEKTRYCZNEJ NA POTRZEBY OŚWIETLENIA PRZESTRZENI PUBLICZNEJ I OBIEKTÓW GMINY </w:t>
    </w:r>
    <w:r w:rsidR="00963CB2">
      <w:rPr>
        <w:rFonts w:ascii="Arial Narrow" w:eastAsiaTheme="majorEastAsia" w:hAnsi="Arial Narrow" w:cstheme="minorHAnsi"/>
        <w:b/>
        <w:caps/>
        <w:spacing w:val="20"/>
        <w:sz w:val="20"/>
        <w:szCs w:val="20"/>
      </w:rPr>
      <w:t>Chrząstowice</w:t>
    </w:r>
    <w:r w:rsidRPr="004E0ABC">
      <w:rPr>
        <w:rFonts w:ascii="Arial Narrow" w:eastAsiaTheme="majorEastAsia" w:hAnsi="Arial Narrow" w:cstheme="minorHAnsi"/>
        <w:b/>
        <w:caps/>
        <w:spacing w:val="20"/>
        <w:sz w:val="20"/>
        <w:szCs w:val="20"/>
      </w:rPr>
      <w:t xml:space="preserve"> I JEJ JEDNOSTEK ORGANIZACYJNYCH W ROKU 2024</w:t>
    </w:r>
    <w:r w:rsidR="004732A0" w:rsidRPr="00052A4D">
      <w:rPr>
        <w:rFonts w:ascii="Arial Narrow" w:eastAsiaTheme="majorEastAsia" w:hAnsi="Arial Narrow" w:cstheme="minorHAnsi"/>
        <w:b/>
        <w:caps/>
        <w:spacing w:val="20"/>
        <w:sz w:val="20"/>
        <w:szCs w:val="20"/>
      </w:rPr>
      <w:t xml:space="preserve">.                                                      </w:t>
    </w:r>
    <w:r w:rsidR="005D7878" w:rsidRPr="00052A4D">
      <w:rPr>
        <w:rFonts w:ascii="Arial Narrow" w:eastAsiaTheme="majorEastAsia" w:hAnsi="Arial Narrow" w:cstheme="minorHAnsi"/>
        <w:b/>
        <w:caps/>
        <w:color w:val="984806" w:themeColor="accent6" w:themeShade="80"/>
        <w:spacing w:val="20"/>
      </w:rPr>
      <w:t>Projektowane postanowienia umowy</w:t>
    </w:r>
  </w:p>
  <w:p w14:paraId="57BCAA0C" w14:textId="742009B2" w:rsidR="005D7878" w:rsidRPr="00052A4D"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spacing w:val="20"/>
        <w:sz w:val="18"/>
        <w:szCs w:val="18"/>
      </w:rPr>
    </w:pPr>
    <w:r w:rsidRPr="00052A4D">
      <w:rPr>
        <w:rFonts w:ascii="Arial Narrow" w:eastAsiaTheme="majorEastAsia" w:hAnsi="Arial Narrow" w:cstheme="minorHAnsi"/>
        <w:b/>
        <w:caps/>
        <w:spacing w:val="20"/>
        <w:sz w:val="18"/>
        <w:szCs w:val="18"/>
      </w:rPr>
      <w:t>Nr sprawy</w:t>
    </w:r>
    <w:r w:rsidR="00963CB2">
      <w:rPr>
        <w:rFonts w:ascii="Arial Narrow" w:eastAsiaTheme="majorEastAsia" w:hAnsi="Arial Narrow" w:cstheme="minorHAnsi"/>
        <w:b/>
        <w:caps/>
        <w:spacing w:val="20"/>
        <w:sz w:val="18"/>
        <w:szCs w:val="18"/>
      </w:rPr>
      <w:t>:</w:t>
    </w:r>
    <w:r w:rsidR="00DD55FF">
      <w:rPr>
        <w:rFonts w:ascii="Arial Narrow" w:eastAsiaTheme="majorEastAsia" w:hAnsi="Arial Narrow" w:cstheme="minorHAnsi"/>
        <w:b/>
        <w:caps/>
        <w:spacing w:val="20"/>
        <w:sz w:val="18"/>
        <w:szCs w:val="18"/>
      </w:rPr>
      <w:t xml:space="preserve"> ZP.271.10.2023</w:t>
    </w:r>
  </w:p>
  <w:p w14:paraId="7ADCD3BF" w14:textId="77777777" w:rsidR="005D7878" w:rsidRDefault="005D78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05F1022" w:rsidR="005D7878" w:rsidRPr="004F52AE" w:rsidRDefault="005D7878" w:rsidP="008B73F9">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spacing w:val="20"/>
      </w:rPr>
    </w:pPr>
    <w:r w:rsidRPr="004F52AE">
      <w:rPr>
        <w:rFonts w:ascii="Arial Narrow" w:eastAsiaTheme="majorEastAsia" w:hAnsi="Arial Narrow" w:cstheme="minorHAnsi"/>
        <w:b/>
        <w:caps/>
        <w:spacing w:val="20"/>
      </w:rPr>
      <w:t>Załacznik nr 2</w:t>
    </w:r>
    <w:r w:rsidR="0071474C">
      <w:rPr>
        <w:rFonts w:ascii="Arial Narrow" w:eastAsiaTheme="majorEastAsia" w:hAnsi="Arial Narrow" w:cstheme="minorHAnsi"/>
        <w:b/>
        <w:caps/>
        <w:spacing w:val="20"/>
      </w:rPr>
      <w:t>A</w:t>
    </w:r>
    <w:r w:rsidRPr="004F52AE">
      <w:rPr>
        <w:rFonts w:ascii="Arial Narrow" w:eastAsiaTheme="majorEastAsia" w:hAnsi="Arial Narrow" w:cstheme="minorHAnsi"/>
        <w:b/>
        <w:caps/>
        <w:spacing w:val="20"/>
      </w:rPr>
      <w:t xml:space="preserve"> do SWZ</w:t>
    </w:r>
  </w:p>
  <w:p w14:paraId="5C2527BD" w14:textId="645A9BE4" w:rsidR="005D7878" w:rsidRPr="004F52AE" w:rsidRDefault="004E0ABC" w:rsidP="007E03F7">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color w:val="984806" w:themeColor="accent6" w:themeShade="80"/>
        <w:spacing w:val="20"/>
      </w:rPr>
    </w:pPr>
    <w:r w:rsidRPr="004E0ABC">
      <w:rPr>
        <w:rFonts w:ascii="Arial Narrow" w:eastAsiaTheme="majorEastAsia" w:hAnsi="Arial Narrow" w:cstheme="minorHAnsi"/>
        <w:b/>
        <w:caps/>
        <w:spacing w:val="20"/>
        <w:sz w:val="20"/>
        <w:szCs w:val="20"/>
      </w:rPr>
      <w:t xml:space="preserve">ZAKUP ENERGII ELEKTRYCZNEJ NA POTRZEBY OŚWIETLENIA PRZESTRZENI PUBLICZNEJ I OBIEKTÓW GMINY </w:t>
    </w:r>
    <w:r w:rsidR="00963CB2">
      <w:rPr>
        <w:rFonts w:ascii="Arial Narrow" w:eastAsiaTheme="majorEastAsia" w:hAnsi="Arial Narrow" w:cstheme="minorHAnsi"/>
        <w:b/>
        <w:caps/>
        <w:spacing w:val="20"/>
        <w:sz w:val="20"/>
        <w:szCs w:val="20"/>
      </w:rPr>
      <w:t>chrząstowice</w:t>
    </w:r>
    <w:r w:rsidRPr="004E0ABC">
      <w:rPr>
        <w:rFonts w:ascii="Arial Narrow" w:eastAsiaTheme="majorEastAsia" w:hAnsi="Arial Narrow" w:cstheme="minorHAnsi"/>
        <w:b/>
        <w:caps/>
        <w:spacing w:val="20"/>
        <w:sz w:val="20"/>
        <w:szCs w:val="20"/>
      </w:rPr>
      <w:t xml:space="preserve"> I JEJ JEDNOSTEK ORGANIZACYJNYCH W ROKU 2024</w:t>
    </w:r>
    <w:r>
      <w:rPr>
        <w:rFonts w:ascii="Arial Narrow" w:eastAsiaTheme="majorEastAsia" w:hAnsi="Arial Narrow" w:cstheme="minorHAnsi"/>
        <w:b/>
        <w:caps/>
        <w:spacing w:val="20"/>
        <w:sz w:val="20"/>
        <w:szCs w:val="20"/>
      </w:rPr>
      <w:t xml:space="preserve"> </w:t>
    </w:r>
    <w:r w:rsidR="005D7878" w:rsidRPr="004F52AE">
      <w:rPr>
        <w:rFonts w:ascii="Arial Narrow" w:eastAsiaTheme="majorEastAsia" w:hAnsi="Arial Narrow" w:cstheme="minorHAnsi"/>
        <w:b/>
        <w:caps/>
        <w:color w:val="984806" w:themeColor="accent6" w:themeShade="80"/>
        <w:spacing w:val="20"/>
      </w:rPr>
      <w:t>Projektowane postanowienia umowy</w:t>
    </w:r>
  </w:p>
  <w:p w14:paraId="187252EE" w14:textId="79072FD4" w:rsidR="005D7878" w:rsidRPr="004F52AE" w:rsidRDefault="0071474C" w:rsidP="0071474C">
    <w:pPr>
      <w:pBdr>
        <w:bottom w:val="thinThickSmallGap" w:sz="12" w:space="1" w:color="943634" w:themeColor="accent2" w:themeShade="BF"/>
      </w:pBdr>
      <w:shd w:val="clear" w:color="auto" w:fill="92D050"/>
      <w:tabs>
        <w:tab w:val="center" w:pos="4535"/>
        <w:tab w:val="left" w:pos="5700"/>
      </w:tabs>
      <w:spacing w:before="0" w:after="0" w:line="252" w:lineRule="auto"/>
      <w:jc w:val="left"/>
      <w:outlineLvl w:val="0"/>
      <w:rPr>
        <w:rFonts w:ascii="Arial Narrow" w:eastAsiaTheme="majorEastAsia" w:hAnsi="Arial Narrow" w:cstheme="minorHAnsi"/>
        <w:b/>
        <w:caps/>
        <w:spacing w:val="20"/>
        <w:sz w:val="18"/>
        <w:szCs w:val="18"/>
      </w:rPr>
    </w:pPr>
    <w:r>
      <w:rPr>
        <w:rFonts w:ascii="Arial Narrow" w:eastAsiaTheme="majorEastAsia" w:hAnsi="Arial Narrow" w:cstheme="minorHAnsi"/>
        <w:b/>
        <w:caps/>
        <w:spacing w:val="20"/>
        <w:sz w:val="18"/>
        <w:szCs w:val="18"/>
      </w:rPr>
      <w:tab/>
    </w:r>
    <w:r w:rsidR="005D7878" w:rsidRPr="004F52AE">
      <w:rPr>
        <w:rFonts w:ascii="Arial Narrow" w:eastAsiaTheme="majorEastAsia" w:hAnsi="Arial Narrow" w:cstheme="minorHAnsi"/>
        <w:b/>
        <w:caps/>
        <w:spacing w:val="20"/>
        <w:sz w:val="18"/>
        <w:szCs w:val="18"/>
      </w:rPr>
      <w:t>Nr sprawy</w:t>
    </w:r>
    <w:r w:rsidR="00963CB2">
      <w:t>:</w:t>
    </w:r>
    <w:r>
      <w:t xml:space="preserve"> ZP.271.10.2023</w:t>
    </w:r>
    <w:r>
      <w:tab/>
      <w:t xml:space="preserve"> </w:t>
    </w:r>
  </w:p>
  <w:p w14:paraId="33639560" w14:textId="454C6405" w:rsidR="005D7878" w:rsidRPr="004F52AE" w:rsidRDefault="005D7878">
    <w:pPr>
      <w:pStyle w:val="Nagwek"/>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E4949BEC"/>
    <w:lvl w:ilvl="0">
      <w:start w:val="1"/>
      <w:numFmt w:val="decimal"/>
      <w:lvlText w:val="%1."/>
      <w:lvlJc w:val="left"/>
      <w:pPr>
        <w:ind w:left="1800" w:hanging="360"/>
      </w:pPr>
      <w:rPr>
        <w:color w:val="auto"/>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C"/>
    <w:multiLevelType w:val="singleLevel"/>
    <w:tmpl w:val="E4507BD0"/>
    <w:name w:val="WW8Num12"/>
    <w:lvl w:ilvl="0">
      <w:start w:val="1"/>
      <w:numFmt w:val="decimal"/>
      <w:lvlText w:val="%1)"/>
      <w:lvlJc w:val="left"/>
      <w:pPr>
        <w:tabs>
          <w:tab w:val="num" w:pos="643"/>
        </w:tabs>
        <w:ind w:left="643" w:hanging="360"/>
      </w:pPr>
      <w:rPr>
        <w:rFonts w:ascii="Arial Narrow" w:eastAsia="Times New Roman" w:hAnsi="Arial Narrow" w:cs="Open Sans" w:hint="default"/>
        <w:color w:val="auto"/>
        <w:sz w:val="20"/>
        <w:szCs w:val="20"/>
        <w:lang w:eastAsia="en-US"/>
      </w:rPr>
    </w:lvl>
  </w:abstractNum>
  <w:abstractNum w:abstractNumId="10"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1"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2" w15:restartNumberingAfterBreak="0">
    <w:nsid w:val="00000011"/>
    <w:multiLevelType w:val="multilevel"/>
    <w:tmpl w:val="280A513A"/>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12"/>
    <w:multiLevelType w:val="singleLevel"/>
    <w:tmpl w:val="43FCA904"/>
    <w:lvl w:ilvl="0">
      <w:start w:val="1"/>
      <w:numFmt w:val="decimal"/>
      <w:lvlText w:val="%1."/>
      <w:lvlJc w:val="left"/>
      <w:pPr>
        <w:tabs>
          <w:tab w:val="num" w:pos="2880"/>
        </w:tabs>
        <w:ind w:left="2880" w:hanging="360"/>
      </w:pPr>
      <w:rPr>
        <w:rFonts w:ascii="Arial Narrow" w:hAnsi="Arial Narrow" w:cs="Open Sans" w:hint="default"/>
        <w:color w:val="auto"/>
        <w:sz w:val="20"/>
        <w:szCs w:val="20"/>
      </w:rPr>
    </w:lvl>
  </w:abstractNum>
  <w:abstractNum w:abstractNumId="14" w15:restartNumberingAfterBreak="0">
    <w:nsid w:val="00000013"/>
    <w:multiLevelType w:val="singleLevel"/>
    <w:tmpl w:val="18469368"/>
    <w:name w:val="WW8Num1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15" w15:restartNumberingAfterBreak="0">
    <w:nsid w:val="00000015"/>
    <w:multiLevelType w:val="singleLevel"/>
    <w:tmpl w:val="2196CAA6"/>
    <w:name w:val="WW8Num21"/>
    <w:lvl w:ilvl="0">
      <w:start w:val="1"/>
      <w:numFmt w:val="decimal"/>
      <w:lvlText w:val="%1)"/>
      <w:lvlJc w:val="left"/>
      <w:rPr>
        <w:rFonts w:ascii="Arial Narrow" w:hAnsi="Arial Narrow" w:cs="Open Sans" w:hint="default"/>
        <w:sz w:val="20"/>
        <w:szCs w:val="20"/>
      </w:rPr>
    </w:lvl>
  </w:abstractNum>
  <w:abstractNum w:abstractNumId="16" w15:restartNumberingAfterBreak="0">
    <w:nsid w:val="00000018"/>
    <w:multiLevelType w:val="singleLevel"/>
    <w:tmpl w:val="D30E3DC8"/>
    <w:name w:val="WW8Num24"/>
    <w:lvl w:ilvl="0">
      <w:start w:val="1"/>
      <w:numFmt w:val="decimal"/>
      <w:lvlText w:val="%1)"/>
      <w:lvlJc w:val="left"/>
      <w:pPr>
        <w:tabs>
          <w:tab w:val="num" w:pos="567"/>
        </w:tabs>
        <w:ind w:left="567" w:hanging="283"/>
      </w:pPr>
      <w:rPr>
        <w:rFonts w:ascii="Arial Narrow" w:eastAsia="Times New Roman" w:hAnsi="Arial Narrow" w:cs="Open Sans" w:hint="default"/>
        <w:sz w:val="20"/>
        <w:szCs w:val="20"/>
      </w:rPr>
    </w:lvl>
  </w:abstractNum>
  <w:abstractNum w:abstractNumId="17" w15:restartNumberingAfterBreak="0">
    <w:nsid w:val="00000019"/>
    <w:multiLevelType w:val="singleLevel"/>
    <w:tmpl w:val="48F2D44C"/>
    <w:lvl w:ilvl="0">
      <w:start w:val="1"/>
      <w:numFmt w:val="decimal"/>
      <w:lvlText w:val="%1."/>
      <w:lvlJc w:val="left"/>
      <w:pPr>
        <w:tabs>
          <w:tab w:val="num" w:pos="708"/>
        </w:tabs>
        <w:ind w:left="765" w:hanging="340"/>
      </w:pPr>
      <w:rPr>
        <w:rFonts w:ascii="Arial Narrow" w:eastAsia="Times New Roman" w:hAnsi="Arial Narrow" w:cs="Open Sans" w:hint="default"/>
        <w:color w:val="auto"/>
        <w:sz w:val="20"/>
        <w:szCs w:val="20"/>
      </w:rPr>
    </w:lvl>
  </w:abstractNum>
  <w:abstractNum w:abstractNumId="18" w15:restartNumberingAfterBreak="0">
    <w:nsid w:val="0000001A"/>
    <w:multiLevelType w:val="singleLevel"/>
    <w:tmpl w:val="FD36C94E"/>
    <w:name w:val="WW8Num26"/>
    <w:lvl w:ilvl="0">
      <w:start w:val="1"/>
      <w:numFmt w:val="decimal"/>
      <w:lvlText w:val="%1)"/>
      <w:lvlJc w:val="left"/>
      <w:pPr>
        <w:tabs>
          <w:tab w:val="num" w:pos="0"/>
        </w:tabs>
        <w:ind w:left="720" w:hanging="360"/>
      </w:pPr>
      <w:rPr>
        <w:rFonts w:ascii="Arial Narrow" w:hAnsi="Arial Narrow" w:cs="Open Sans" w:hint="default"/>
        <w:sz w:val="20"/>
        <w:szCs w:val="20"/>
      </w:rPr>
    </w:lvl>
  </w:abstractNum>
  <w:abstractNum w:abstractNumId="19" w15:restartNumberingAfterBreak="0">
    <w:nsid w:val="0000001B"/>
    <w:multiLevelType w:val="singleLevel"/>
    <w:tmpl w:val="E77C27A0"/>
    <w:name w:val="WW8Num27"/>
    <w:lvl w:ilvl="0">
      <w:start w:val="1"/>
      <w:numFmt w:val="decimal"/>
      <w:lvlText w:val="%1."/>
      <w:lvlJc w:val="left"/>
      <w:pPr>
        <w:tabs>
          <w:tab w:val="num" w:pos="360"/>
        </w:tabs>
        <w:ind w:left="283" w:hanging="283"/>
      </w:pPr>
      <w:rPr>
        <w:rFonts w:ascii="Arial Narrow" w:hAnsi="Arial Narrow" w:cs="Open Sans" w:hint="default"/>
        <w:b w:val="0"/>
        <w:bCs/>
        <w:i w:val="0"/>
        <w:iCs/>
        <w:color w:val="auto"/>
        <w:sz w:val="20"/>
        <w:szCs w:val="20"/>
      </w:rPr>
    </w:lvl>
  </w:abstractNum>
  <w:abstractNum w:abstractNumId="2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2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22" w15:restartNumberingAfterBreak="0">
    <w:nsid w:val="00000020"/>
    <w:multiLevelType w:val="multilevel"/>
    <w:tmpl w:val="C2282F38"/>
    <w:name w:val="WW8Num32"/>
    <w:lvl w:ilvl="0">
      <w:start w:val="1"/>
      <w:numFmt w:val="decimal"/>
      <w:lvlText w:val="%1."/>
      <w:lvlJc w:val="left"/>
      <w:pPr>
        <w:tabs>
          <w:tab w:val="num" w:pos="708"/>
        </w:tabs>
        <w:ind w:left="720" w:hanging="360"/>
      </w:pPr>
      <w:rPr>
        <w:rFonts w:ascii="Arial Narrow" w:hAnsi="Arial Narrow" w:cs="Open Sans" w:hint="default"/>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986491"/>
    <w:multiLevelType w:val="hybridMultilevel"/>
    <w:tmpl w:val="A00C887A"/>
    <w:lvl w:ilvl="0" w:tplc="113A4C06">
      <w:start w:val="1"/>
      <w:numFmt w:val="decimal"/>
      <w:lvlText w:val="%1."/>
      <w:lvlJc w:val="left"/>
      <w:rPr>
        <w:rFonts w:ascii="Arial Narrow" w:hAnsi="Arial Narrow" w:cs="Open Sans"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6" w15:restartNumberingAfterBreak="0">
    <w:nsid w:val="1F424DD1"/>
    <w:multiLevelType w:val="multilevel"/>
    <w:tmpl w:val="14C4145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1B2E42"/>
    <w:multiLevelType w:val="multilevel"/>
    <w:tmpl w:val="8154F37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031D7C"/>
    <w:multiLevelType w:val="multilevel"/>
    <w:tmpl w:val="6D46945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7556E"/>
    <w:multiLevelType w:val="hybridMultilevel"/>
    <w:tmpl w:val="85C43D62"/>
    <w:lvl w:ilvl="0" w:tplc="BDC4A800">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BC5610"/>
    <w:multiLevelType w:val="hybridMultilevel"/>
    <w:tmpl w:val="E5F6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5641E27"/>
    <w:multiLevelType w:val="hybridMultilevel"/>
    <w:tmpl w:val="417A4858"/>
    <w:lvl w:ilvl="0" w:tplc="C6CE452E">
      <w:start w:val="1"/>
      <w:numFmt w:val="decimal"/>
      <w:lvlText w:val="%1."/>
      <w:lvlJc w:val="center"/>
      <w:pPr>
        <w:ind w:left="720" w:hanging="360"/>
      </w:pPr>
      <w:rPr>
        <w:rFonts w:ascii="Arial Narrow" w:eastAsia="Times New Roman" w:hAnsi="Arial Narrow" w:cs="Open San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E2D2E4A"/>
    <w:multiLevelType w:val="multilevel"/>
    <w:tmpl w:val="EFF63D08"/>
    <w:lvl w:ilvl="0">
      <w:start w:val="1"/>
      <w:numFmt w:val="lowerLetter"/>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D102A8"/>
    <w:multiLevelType w:val="hybridMultilevel"/>
    <w:tmpl w:val="2B48BA78"/>
    <w:lvl w:ilvl="0" w:tplc="A2307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1C01349"/>
    <w:multiLevelType w:val="multilevel"/>
    <w:tmpl w:val="9924689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5E2062"/>
    <w:multiLevelType w:val="multilevel"/>
    <w:tmpl w:val="5A14292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5658FF"/>
    <w:multiLevelType w:val="hybridMultilevel"/>
    <w:tmpl w:val="2BF474D2"/>
    <w:lvl w:ilvl="0" w:tplc="19FA01B6">
      <w:start w:val="1"/>
      <w:numFmt w:val="decimal"/>
      <w:lvlText w:val="%1."/>
      <w:lvlJc w:val="left"/>
      <w:rPr>
        <w:rFonts w:ascii="Arial Narrow" w:hAnsi="Arial Narrow" w:cs="Open San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76343504">
    <w:abstractNumId w:val="25"/>
  </w:num>
  <w:num w:numId="2" w16cid:durableId="1415778600">
    <w:abstractNumId w:val="32"/>
  </w:num>
  <w:num w:numId="3" w16cid:durableId="915823533">
    <w:abstractNumId w:val="42"/>
  </w:num>
  <w:num w:numId="4" w16cid:durableId="1335299545">
    <w:abstractNumId w:val="1"/>
  </w:num>
  <w:num w:numId="5" w16cid:durableId="769936300">
    <w:abstractNumId w:val="0"/>
  </w:num>
  <w:num w:numId="6" w16cid:durableId="9782666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93354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889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960365">
    <w:abstractNumId w:val="30"/>
  </w:num>
  <w:num w:numId="10" w16cid:durableId="1816336078">
    <w:abstractNumId w:val="4"/>
  </w:num>
  <w:num w:numId="11" w16cid:durableId="320351812">
    <w:abstractNumId w:val="47"/>
  </w:num>
  <w:num w:numId="12" w16cid:durableId="1550610252">
    <w:abstractNumId w:val="44"/>
    <w:lvlOverride w:ilvl="0">
      <w:startOverride w:val="1"/>
    </w:lvlOverride>
    <w:lvlOverride w:ilvl="1"/>
    <w:lvlOverride w:ilvl="2"/>
    <w:lvlOverride w:ilvl="3"/>
    <w:lvlOverride w:ilvl="4"/>
    <w:lvlOverride w:ilvl="5"/>
    <w:lvlOverride w:ilvl="6"/>
    <w:lvlOverride w:ilvl="7"/>
    <w:lvlOverride w:ilvl="8"/>
  </w:num>
  <w:num w:numId="13" w16cid:durableId="794906047">
    <w:abstractNumId w:val="45"/>
  </w:num>
  <w:num w:numId="14" w16cid:durableId="1722362354">
    <w:abstractNumId w:val="26"/>
  </w:num>
  <w:num w:numId="15" w16cid:durableId="1358504503">
    <w:abstractNumId w:val="33"/>
  </w:num>
  <w:num w:numId="16" w16cid:durableId="1375427878">
    <w:abstractNumId w:val="38"/>
  </w:num>
  <w:num w:numId="17" w16cid:durableId="1194422898">
    <w:abstractNumId w:val="29"/>
  </w:num>
  <w:num w:numId="18" w16cid:durableId="1039742132">
    <w:abstractNumId w:val="40"/>
  </w:num>
  <w:num w:numId="19" w16cid:durableId="270430075">
    <w:abstractNumId w:val="36"/>
  </w:num>
  <w:num w:numId="20" w16cid:durableId="39869140">
    <w:abstractNumId w:val="43"/>
  </w:num>
  <w:num w:numId="21" w16cid:durableId="932008069">
    <w:abstractNumId w:val="9"/>
  </w:num>
  <w:num w:numId="22" w16cid:durableId="1095394645">
    <w:abstractNumId w:val="13"/>
  </w:num>
  <w:num w:numId="23" w16cid:durableId="750199063">
    <w:abstractNumId w:val="34"/>
  </w:num>
  <w:num w:numId="24" w16cid:durableId="940264444">
    <w:abstractNumId w:val="8"/>
  </w:num>
  <w:num w:numId="25" w16cid:durableId="1151558327">
    <w:abstractNumId w:val="3"/>
  </w:num>
  <w:num w:numId="26" w16cid:durableId="321542968">
    <w:abstractNumId w:val="16"/>
  </w:num>
  <w:num w:numId="27" w16cid:durableId="1073090487">
    <w:abstractNumId w:val="17"/>
  </w:num>
  <w:num w:numId="28" w16cid:durableId="539165979">
    <w:abstractNumId w:val="21"/>
  </w:num>
  <w:num w:numId="29" w16cid:durableId="230701313">
    <w:abstractNumId w:val="12"/>
  </w:num>
  <w:num w:numId="30" w16cid:durableId="551042581">
    <w:abstractNumId w:val="15"/>
  </w:num>
  <w:num w:numId="31" w16cid:durableId="2042778219">
    <w:abstractNumId w:val="19"/>
  </w:num>
  <w:num w:numId="32" w16cid:durableId="480776978">
    <w:abstractNumId w:val="24"/>
  </w:num>
  <w:num w:numId="33" w16cid:durableId="1468351692">
    <w:abstractNumId w:val="11"/>
  </w:num>
  <w:num w:numId="34" w16cid:durableId="1986350681">
    <w:abstractNumId w:val="18"/>
  </w:num>
  <w:num w:numId="35" w16cid:durableId="1728800587">
    <w:abstractNumId w:val="6"/>
  </w:num>
  <w:num w:numId="36" w16cid:durableId="1936787157">
    <w:abstractNumId w:val="46"/>
  </w:num>
  <w:num w:numId="37" w16cid:durableId="1235554891">
    <w:abstractNumId w:val="14"/>
  </w:num>
  <w:num w:numId="38" w16cid:durableId="1777361493">
    <w:abstractNumId w:val="22"/>
  </w:num>
  <w:num w:numId="39" w16cid:durableId="650208688">
    <w:abstractNumId w:val="41"/>
  </w:num>
  <w:num w:numId="40" w16cid:durableId="1854302762">
    <w:abstractNumId w:val="37"/>
  </w:num>
  <w:num w:numId="41" w16cid:durableId="2103143238">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3729E"/>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2A4D"/>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4E5"/>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05C4"/>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041"/>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2A0"/>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96D"/>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0ABC"/>
    <w:rsid w:val="004E15BC"/>
    <w:rsid w:val="004E2AC1"/>
    <w:rsid w:val="004E2DBD"/>
    <w:rsid w:val="004E30B6"/>
    <w:rsid w:val="004E39D9"/>
    <w:rsid w:val="004E40D7"/>
    <w:rsid w:val="004E4312"/>
    <w:rsid w:val="004F0104"/>
    <w:rsid w:val="004F199E"/>
    <w:rsid w:val="004F1F54"/>
    <w:rsid w:val="004F255B"/>
    <w:rsid w:val="004F52AE"/>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74D"/>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D7878"/>
    <w:rsid w:val="005E0E4B"/>
    <w:rsid w:val="005E20D9"/>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4DA"/>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4C"/>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1C67"/>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CEB"/>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37EF5"/>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3CB2"/>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4FBE"/>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78"/>
    <w:rsid w:val="00AC68AF"/>
    <w:rsid w:val="00AC74AF"/>
    <w:rsid w:val="00AC7BDC"/>
    <w:rsid w:val="00AD07AA"/>
    <w:rsid w:val="00AD0C5E"/>
    <w:rsid w:val="00AD1BA5"/>
    <w:rsid w:val="00AD1C05"/>
    <w:rsid w:val="00AD1F84"/>
    <w:rsid w:val="00AD23E1"/>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1F8"/>
    <w:rsid w:val="00C047D1"/>
    <w:rsid w:val="00C0523A"/>
    <w:rsid w:val="00C05C25"/>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3A5"/>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961"/>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474A6"/>
    <w:rsid w:val="00D50870"/>
    <w:rsid w:val="00D51F33"/>
    <w:rsid w:val="00D523DE"/>
    <w:rsid w:val="00D53C14"/>
    <w:rsid w:val="00D540D4"/>
    <w:rsid w:val="00D54793"/>
    <w:rsid w:val="00D54897"/>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55FF"/>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258"/>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F9"/>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104">
      <w:bodyDiv w:val="1"/>
      <w:marLeft w:val="0"/>
      <w:marRight w:val="0"/>
      <w:marTop w:val="0"/>
      <w:marBottom w:val="0"/>
      <w:divBdr>
        <w:top w:val="none" w:sz="0" w:space="0" w:color="auto"/>
        <w:left w:val="none" w:sz="0" w:space="0" w:color="auto"/>
        <w:bottom w:val="none" w:sz="0" w:space="0" w:color="auto"/>
        <w:right w:val="none" w:sz="0" w:space="0" w:color="auto"/>
      </w:divBdr>
    </w:div>
    <w:div w:id="98071135">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27888220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5892757">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9257340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42DE-9CF4-48BB-9EE5-92DFEE37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6643</Words>
  <Characters>39863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Agnieszka Sawlik</cp:lastModifiedBy>
  <cp:revision>8</cp:revision>
  <cp:lastPrinted>2023-09-28T10:43:00Z</cp:lastPrinted>
  <dcterms:created xsi:type="dcterms:W3CDTF">2023-09-03T07:39:00Z</dcterms:created>
  <dcterms:modified xsi:type="dcterms:W3CDTF">2023-09-28T10:44:00Z</dcterms:modified>
</cp:coreProperties>
</file>