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31503" w:rsidRPr="00EA3D97" w:rsidRDefault="00D31503" w:rsidP="00CF59B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 w:rsidRPr="00EA3D97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290674" w:rsidRPr="00EA3D97">
        <w:rPr>
          <w:rFonts w:ascii="Cambria" w:hAnsi="Cambria" w:cs="Arial"/>
          <w:b/>
          <w:bCs/>
          <w:sz w:val="22"/>
          <w:szCs w:val="22"/>
        </w:rPr>
        <w:t>7</w:t>
      </w:r>
      <w:r w:rsidR="002D4470" w:rsidRPr="00EA3D97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A3D97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:rsidR="00D31503" w:rsidRPr="00EA3D97" w:rsidRDefault="00D31503" w:rsidP="007920E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571D5" w:rsidRPr="00EA3D97" w:rsidRDefault="003571D5" w:rsidP="007920E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31503" w:rsidRPr="00EA3D97" w:rsidRDefault="00D31503" w:rsidP="00B73F4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A3D97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31503" w:rsidRPr="00EA3D97" w:rsidRDefault="00D31503" w:rsidP="0049515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A3D97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31503" w:rsidRPr="00EA3D97" w:rsidRDefault="00D31503" w:rsidP="00FB680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A3D97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31503" w:rsidRPr="00EA3D97" w:rsidRDefault="00D31503" w:rsidP="00CF59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A3D97">
        <w:rPr>
          <w:rFonts w:ascii="Cambria" w:hAnsi="Cambria" w:cs="Arial"/>
          <w:bCs/>
          <w:sz w:val="22"/>
          <w:szCs w:val="22"/>
        </w:rPr>
        <w:t>(Nazwa i adres wykonawcy)</w:t>
      </w:r>
    </w:p>
    <w:p w:rsidR="003571D5" w:rsidRPr="00EA3D97" w:rsidRDefault="003571D5" w:rsidP="007920E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D31503" w:rsidRPr="00EA3D97" w:rsidRDefault="00D31503" w:rsidP="007920E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A3D97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3571D5" w:rsidRPr="00EA3D97" w:rsidRDefault="003571D5" w:rsidP="003571D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571D5" w:rsidRPr="00EA3D97" w:rsidRDefault="003571D5" w:rsidP="003571D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314EE" w:rsidRPr="00EA3D97" w:rsidRDefault="00E314EE" w:rsidP="007920E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314EE" w:rsidRPr="00EA3D97" w:rsidRDefault="00E314EE" w:rsidP="00CF59B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 w:rsidRPr="00EA3D97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O PRZYNALEŻNOŚCI </w:t>
      </w:r>
      <w:r w:rsidR="007920E9" w:rsidRPr="00EA3D97"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</w:r>
      <w:r w:rsidRPr="00EA3D97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LUB BRAKU PRZYNALEŻNOŚCI DO TEJ SAMEJ GRUPY KAPITAŁOWEJ </w:t>
      </w:r>
    </w:p>
    <w:p w:rsidR="00E314EE" w:rsidRPr="00EA3D97" w:rsidRDefault="00E314EE" w:rsidP="00CF59B1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:rsidR="00E314EE" w:rsidRPr="00EA3D97" w:rsidRDefault="00E314EE" w:rsidP="00164627">
      <w:pPr>
        <w:pBdr>
          <w:bottom w:val="single" w:sz="8" w:space="3" w:color="000000"/>
        </w:pBdr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EA3D97"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nieograniczonym </w:t>
      </w:r>
      <w:r w:rsidRPr="00EA3D97">
        <w:rPr>
          <w:rFonts w:ascii="Cambria" w:hAnsi="Cambria" w:cs="Arial"/>
          <w:bCs/>
          <w:sz w:val="22"/>
          <w:szCs w:val="22"/>
          <w:lang w:eastAsia="pl-PL"/>
        </w:rPr>
        <w:t>pn.</w:t>
      </w:r>
      <w:r w:rsidRPr="00EA3D97"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Pr="00EA3D97">
        <w:rPr>
          <w:rFonts w:ascii="Cambria" w:hAnsi="Cambria" w:cs="Arial"/>
          <w:bCs/>
          <w:sz w:val="22"/>
          <w:szCs w:val="22"/>
          <w:lang w:eastAsia="pl-PL"/>
        </w:rPr>
        <w:t>„</w:t>
      </w:r>
      <w:bookmarkStart w:id="0" w:name="_Hlk3802611"/>
      <w:r w:rsidR="00AC1311" w:rsidRPr="00EA3D97">
        <w:rPr>
          <w:rFonts w:ascii="Cambria" w:hAnsi="Cambria" w:cs="Arial"/>
          <w:i/>
          <w:sz w:val="22"/>
          <w:szCs w:val="22"/>
        </w:rPr>
        <w:t xml:space="preserve">Wykonywanie usług w ramach </w:t>
      </w:r>
      <w:r w:rsidR="00AC1311" w:rsidRPr="00123F6B">
        <w:rPr>
          <w:rFonts w:ascii="Cambria" w:hAnsi="Cambria" w:cs="Arial"/>
          <w:i/>
          <w:sz w:val="22"/>
          <w:szCs w:val="22"/>
        </w:rPr>
        <w:t>„</w:t>
      </w:r>
      <w:bookmarkStart w:id="1" w:name="_Hlk14355371"/>
      <w:bookmarkEnd w:id="0"/>
      <w:r w:rsidR="00123F6B" w:rsidRPr="00123F6B">
        <w:rPr>
          <w:rFonts w:ascii="Cambria" w:hAnsi="Cambria" w:cs="Arial"/>
          <w:i/>
          <w:sz w:val="22"/>
          <w:szCs w:val="22"/>
        </w:rPr>
        <w:t>Wykonywanie usług w ramach „Kompleksowego projektu ochrony gatunków i siedlisk przyrodniczych na obszarach zarządzanych przez PGL Lasy Państwowe – Leśnictwo Podzamcze</w:t>
      </w:r>
      <w:bookmarkEnd w:id="1"/>
      <w:r w:rsidR="00495226">
        <w:rPr>
          <w:rFonts w:ascii="Cambria" w:hAnsi="Cambria" w:cs="Arial"/>
          <w:i/>
          <w:sz w:val="22"/>
          <w:szCs w:val="22"/>
        </w:rPr>
        <w:t xml:space="preserve"> </w:t>
      </w:r>
      <w:bookmarkStart w:id="2" w:name="_GoBack"/>
      <w:r w:rsidR="00495226" w:rsidRPr="00DE3DD5">
        <w:rPr>
          <w:rFonts w:ascii="Cambria" w:hAnsi="Cambria" w:cs="Arial"/>
          <w:i/>
          <w:sz w:val="22"/>
          <w:szCs w:val="22"/>
        </w:rPr>
        <w:t>– II przetarg</w:t>
      </w:r>
      <w:r w:rsidR="00123F6B" w:rsidRPr="00DE3DD5">
        <w:rPr>
          <w:rFonts w:ascii="Cambria" w:hAnsi="Cambria" w:cs="Arial"/>
          <w:i/>
          <w:sz w:val="22"/>
          <w:szCs w:val="22"/>
        </w:rPr>
        <w:t>”</w:t>
      </w:r>
      <w:r w:rsidR="00123F6B" w:rsidRPr="00DE3DD5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  <w:r w:rsidRPr="00DE3DD5">
        <w:rPr>
          <w:rFonts w:ascii="Cambria" w:hAnsi="Cambria" w:cs="Arial"/>
          <w:bCs/>
          <w:sz w:val="22"/>
          <w:szCs w:val="22"/>
          <w:lang w:eastAsia="pl-PL"/>
        </w:rPr>
        <w:t xml:space="preserve">w nawiązaniu </w:t>
      </w:r>
      <w:bookmarkEnd w:id="2"/>
      <w:r w:rsidRPr="00EA3D97">
        <w:rPr>
          <w:rFonts w:ascii="Cambria" w:hAnsi="Cambria" w:cs="Arial"/>
          <w:bCs/>
          <w:sz w:val="22"/>
          <w:szCs w:val="22"/>
          <w:lang w:eastAsia="pl-PL"/>
        </w:rPr>
        <w:t xml:space="preserve">do art. 24 ust. 11 </w:t>
      </w:r>
      <w:r w:rsidR="00B15867" w:rsidRPr="00EA3D97">
        <w:rPr>
          <w:rFonts w:ascii="Cambria" w:hAnsi="Cambria" w:cs="Arial"/>
          <w:sz w:val="22"/>
          <w:szCs w:val="22"/>
          <w:lang w:eastAsia="pl-PL"/>
        </w:rPr>
        <w:t>ustawy z dnia 29 stycznia 2004 r. Prawo zamówień publicznych (tekst jedn.: Dz. U. z 201</w:t>
      </w:r>
      <w:r w:rsidR="00AC1311" w:rsidRPr="00EA3D97">
        <w:rPr>
          <w:rFonts w:ascii="Cambria" w:hAnsi="Cambria" w:cs="Arial"/>
          <w:sz w:val="22"/>
          <w:szCs w:val="22"/>
          <w:lang w:eastAsia="pl-PL"/>
        </w:rPr>
        <w:t>8</w:t>
      </w:r>
      <w:r w:rsidR="00B15867" w:rsidRPr="00EA3D97">
        <w:rPr>
          <w:rFonts w:ascii="Cambria" w:hAnsi="Cambria" w:cs="Arial"/>
          <w:sz w:val="22"/>
          <w:szCs w:val="22"/>
          <w:lang w:eastAsia="pl-PL"/>
        </w:rPr>
        <w:t xml:space="preserve"> r. poz. </w:t>
      </w:r>
      <w:r w:rsidR="00AC1311" w:rsidRPr="00EA3D97">
        <w:rPr>
          <w:rFonts w:ascii="Cambria" w:hAnsi="Cambria" w:cs="Arial"/>
          <w:sz w:val="22"/>
          <w:szCs w:val="22"/>
          <w:lang w:eastAsia="pl-PL"/>
        </w:rPr>
        <w:t>1986</w:t>
      </w:r>
      <w:r w:rsidR="00B15867" w:rsidRPr="00EA3D97">
        <w:rPr>
          <w:rFonts w:ascii="Cambria" w:hAnsi="Cambria" w:cs="Arial"/>
          <w:sz w:val="22"/>
          <w:szCs w:val="22"/>
          <w:lang w:eastAsia="pl-PL"/>
        </w:rPr>
        <w:t>)</w:t>
      </w:r>
      <w:r w:rsidR="00965AA8" w:rsidRPr="00EA3D97">
        <w:rPr>
          <w:rFonts w:ascii="Cambria" w:hAnsi="Cambria" w:cs="Arial"/>
          <w:sz w:val="22"/>
          <w:szCs w:val="22"/>
          <w:lang w:eastAsia="pl-PL"/>
        </w:rPr>
        <w:t>.</w:t>
      </w:r>
    </w:p>
    <w:p w:rsidR="00E314EE" w:rsidRPr="00EA3D97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EA3D97">
        <w:rPr>
          <w:rFonts w:ascii="Cambria" w:hAnsi="Cambria" w:cs="Arial"/>
          <w:sz w:val="22"/>
          <w:szCs w:val="22"/>
          <w:lang w:eastAsia="pl-PL"/>
        </w:rPr>
        <w:t>Ja niżej podpisany</w:t>
      </w:r>
    </w:p>
    <w:p w:rsidR="00E314EE" w:rsidRPr="00EA3D97" w:rsidRDefault="00E314EE" w:rsidP="00CF59B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EA3D97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14EE" w:rsidRPr="00EA3D97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EA3D97"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:rsidR="00E314EE" w:rsidRPr="00EA3D97" w:rsidRDefault="00E314EE" w:rsidP="00CF59B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EA3D97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14EE" w:rsidRPr="00EA3D97" w:rsidRDefault="00E314EE" w:rsidP="00CF59B1">
      <w:pPr>
        <w:suppressAutoHyphens w:val="0"/>
        <w:spacing w:before="120"/>
        <w:jc w:val="center"/>
        <w:rPr>
          <w:rFonts w:ascii="Cambria" w:hAnsi="Cambria" w:cs="Arial"/>
          <w:i/>
          <w:sz w:val="22"/>
          <w:szCs w:val="22"/>
          <w:lang w:eastAsia="pl-PL"/>
        </w:rPr>
      </w:pPr>
    </w:p>
    <w:p w:rsidR="00E314EE" w:rsidRPr="00EA3D97" w:rsidRDefault="00E314EE" w:rsidP="00CF59B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EA3D97"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3D97"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DE3DD5">
        <w:rPr>
          <w:rFonts w:ascii="Cambria" w:hAnsi="Cambria" w:cs="Arial"/>
          <w:sz w:val="22"/>
          <w:szCs w:val="22"/>
          <w:lang w:eastAsia="pl-PL"/>
        </w:rPr>
      </w:r>
      <w:r w:rsidR="00DE3DD5">
        <w:rPr>
          <w:rFonts w:ascii="Cambria" w:hAnsi="Cambria" w:cs="Arial"/>
          <w:sz w:val="22"/>
          <w:szCs w:val="22"/>
          <w:lang w:eastAsia="pl-PL"/>
        </w:rPr>
        <w:fldChar w:fldCharType="separate"/>
      </w:r>
      <w:r w:rsidRPr="00EA3D97">
        <w:rPr>
          <w:rFonts w:ascii="Cambria" w:hAnsi="Cambria" w:cs="Arial"/>
          <w:sz w:val="22"/>
          <w:szCs w:val="22"/>
          <w:lang w:eastAsia="pl-PL"/>
        </w:rPr>
        <w:fldChar w:fldCharType="end"/>
      </w:r>
      <w:r w:rsidRPr="00EA3D97"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</w:t>
      </w:r>
      <w:r w:rsidR="00B33518" w:rsidRPr="00EA3D97">
        <w:rPr>
          <w:rFonts w:ascii="Cambria" w:hAnsi="Cambria" w:cs="Arial"/>
          <w:sz w:val="22"/>
          <w:szCs w:val="22"/>
          <w:lang w:eastAsia="pl-PL"/>
        </w:rPr>
        <w:br/>
      </w:r>
      <w:r w:rsidRPr="00EA3D97">
        <w:rPr>
          <w:rFonts w:ascii="Cambria" w:hAnsi="Cambria" w:cs="Arial"/>
          <w:sz w:val="22"/>
          <w:szCs w:val="22"/>
          <w:lang w:eastAsia="pl-PL"/>
        </w:rPr>
        <w:t>w rozumieniu ustawy z dnia 16 lutego 2007 r. o ochronie konkurencji i konsumentów (</w:t>
      </w:r>
      <w:r w:rsidR="006041FD" w:rsidRPr="00EA3D97">
        <w:rPr>
          <w:rFonts w:ascii="Cambria" w:hAnsi="Cambria" w:cs="Arial"/>
          <w:sz w:val="22"/>
          <w:szCs w:val="22"/>
          <w:lang w:eastAsia="pl-PL"/>
        </w:rPr>
        <w:t xml:space="preserve">tekst jedn. </w:t>
      </w:r>
      <w:r w:rsidR="00B33518" w:rsidRPr="00EA3D97">
        <w:rPr>
          <w:rFonts w:ascii="Cambria" w:hAnsi="Cambria" w:cs="Arial"/>
          <w:sz w:val="22"/>
          <w:szCs w:val="22"/>
          <w:lang w:eastAsia="pl-PL"/>
        </w:rPr>
        <w:t>(Dz.U. z 2019 r. poz. 369</w:t>
      </w:r>
      <w:r w:rsidRPr="00EA3D97">
        <w:rPr>
          <w:rFonts w:ascii="Cambria" w:hAnsi="Cambria" w:cs="Arial"/>
          <w:sz w:val="22"/>
          <w:szCs w:val="22"/>
          <w:lang w:eastAsia="pl-PL"/>
        </w:rPr>
        <w:t xml:space="preserve">) z innym wykonawcą, który złożył ofertę </w:t>
      </w:r>
      <w:r w:rsidR="00B33518" w:rsidRPr="00EA3D97">
        <w:rPr>
          <w:rFonts w:ascii="Cambria" w:hAnsi="Cambria" w:cs="Arial"/>
          <w:sz w:val="22"/>
          <w:szCs w:val="22"/>
          <w:lang w:eastAsia="pl-PL"/>
        </w:rPr>
        <w:br/>
      </w:r>
      <w:r w:rsidRPr="00EA3D97"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:rsidR="0001289D" w:rsidRPr="00EA3D97" w:rsidRDefault="0001289D" w:rsidP="00CF59B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E314EE" w:rsidRPr="00EA3D97" w:rsidRDefault="00E314EE" w:rsidP="00CF59B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EA3D97"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3D97"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DE3DD5">
        <w:rPr>
          <w:rFonts w:ascii="Cambria" w:hAnsi="Cambria" w:cs="Arial"/>
          <w:sz w:val="22"/>
          <w:szCs w:val="22"/>
          <w:lang w:eastAsia="pl-PL"/>
        </w:rPr>
      </w:r>
      <w:r w:rsidR="00DE3DD5">
        <w:rPr>
          <w:rFonts w:ascii="Cambria" w:hAnsi="Cambria" w:cs="Arial"/>
          <w:sz w:val="22"/>
          <w:szCs w:val="22"/>
          <w:lang w:eastAsia="pl-PL"/>
        </w:rPr>
        <w:fldChar w:fldCharType="separate"/>
      </w:r>
      <w:r w:rsidRPr="00EA3D97">
        <w:rPr>
          <w:rFonts w:ascii="Cambria" w:hAnsi="Cambria" w:cs="Arial"/>
          <w:sz w:val="22"/>
          <w:szCs w:val="22"/>
          <w:lang w:eastAsia="pl-PL"/>
        </w:rPr>
        <w:fldChar w:fldCharType="end"/>
      </w:r>
      <w:r w:rsidRPr="00EA3D97"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</w:t>
      </w:r>
      <w:r w:rsidR="00B15867" w:rsidRPr="00EA3D97">
        <w:rPr>
          <w:rFonts w:ascii="Cambria" w:hAnsi="Cambria" w:cs="Arial"/>
          <w:sz w:val="22"/>
          <w:szCs w:val="22"/>
          <w:lang w:eastAsia="pl-PL"/>
        </w:rPr>
        <w:t xml:space="preserve">ustawy z dnia 16 lutego 2007 r. o ochronie konkurencji i konsumentów (tekst jedn. </w:t>
      </w:r>
      <w:r w:rsidR="00B33518" w:rsidRPr="00EA3D97">
        <w:rPr>
          <w:rFonts w:ascii="Cambria" w:hAnsi="Cambria" w:cs="Arial"/>
          <w:sz w:val="22"/>
          <w:szCs w:val="22"/>
          <w:lang w:eastAsia="pl-PL"/>
        </w:rPr>
        <w:t xml:space="preserve">(Dz.U. z 2019 r. poz. 369 </w:t>
      </w:r>
      <w:r w:rsidR="00B15867" w:rsidRPr="00EA3D97">
        <w:rPr>
          <w:rFonts w:ascii="Cambria" w:hAnsi="Cambria" w:cs="Arial"/>
          <w:sz w:val="22"/>
          <w:szCs w:val="22"/>
          <w:lang w:eastAsia="pl-PL"/>
        </w:rPr>
        <w:t xml:space="preserve">) </w:t>
      </w:r>
      <w:r w:rsidRPr="00EA3D97">
        <w:rPr>
          <w:rFonts w:ascii="Cambria" w:hAnsi="Cambria" w:cs="Arial"/>
          <w:sz w:val="22"/>
          <w:szCs w:val="22"/>
          <w:lang w:eastAsia="pl-PL"/>
        </w:rPr>
        <w:t>wraz z wykonawcą, który złożył ofertę w przedmiotowym postępowaniu  tj. (podać nazwę i adres)*:</w:t>
      </w:r>
    </w:p>
    <w:p w:rsidR="00E314EE" w:rsidRPr="00EA3D97" w:rsidRDefault="00E314EE" w:rsidP="00CF59B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EA3D97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6041FD" w:rsidRPr="00EA3D97">
        <w:rPr>
          <w:rFonts w:ascii="Cambria" w:hAnsi="Cambria" w:cs="Arial"/>
          <w:sz w:val="22"/>
          <w:szCs w:val="22"/>
          <w:lang w:eastAsia="pl-PL"/>
        </w:rPr>
        <w:t>__________</w:t>
      </w:r>
    </w:p>
    <w:p w:rsidR="00E314EE" w:rsidRPr="00EA3D97" w:rsidRDefault="00E314EE" w:rsidP="00CF59B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EA3D97">
        <w:rPr>
          <w:rFonts w:ascii="Cambria" w:hAnsi="Cambria" w:cs="Arial"/>
          <w:sz w:val="22"/>
          <w:szCs w:val="22"/>
          <w:lang w:eastAsia="pl-PL"/>
        </w:rPr>
        <w:t xml:space="preserve">Jednocześnie wskazuję, że </w:t>
      </w:r>
    </w:p>
    <w:p w:rsidR="00E314EE" w:rsidRPr="00EA3D97" w:rsidRDefault="00E314EE" w:rsidP="00CF59B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EA3D97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:rsidR="00B73F4D" w:rsidRPr="00EA3D97" w:rsidRDefault="00B73F4D" w:rsidP="0001289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6055" w:rsidRPr="00EA3D97" w:rsidRDefault="00D96055" w:rsidP="0001289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6055" w:rsidRPr="00EA3D97" w:rsidRDefault="00D96055" w:rsidP="0001289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73F4D" w:rsidRPr="00EA3D97" w:rsidRDefault="00B73F4D" w:rsidP="003571D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A3D97">
        <w:rPr>
          <w:rFonts w:ascii="Cambria" w:hAnsi="Cambria" w:cs="Arial"/>
          <w:bCs/>
          <w:sz w:val="22"/>
          <w:szCs w:val="22"/>
        </w:rPr>
        <w:t>________________________________</w:t>
      </w:r>
      <w:r w:rsidRPr="00EA3D97">
        <w:rPr>
          <w:rFonts w:ascii="Cambria" w:hAnsi="Cambria" w:cs="Arial"/>
          <w:bCs/>
          <w:sz w:val="22"/>
          <w:szCs w:val="22"/>
        </w:rPr>
        <w:tab/>
      </w:r>
      <w:r w:rsidRPr="00EA3D97">
        <w:rPr>
          <w:rFonts w:ascii="Cambria" w:hAnsi="Cambria" w:cs="Arial"/>
          <w:bCs/>
          <w:sz w:val="22"/>
          <w:szCs w:val="22"/>
        </w:rPr>
        <w:br/>
        <w:t>(podpis)</w:t>
      </w:r>
    </w:p>
    <w:p w:rsidR="00E85DA8" w:rsidRPr="00EA3D97" w:rsidRDefault="00E85DA8" w:rsidP="00CF59B1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:rsidR="00E314EE" w:rsidRPr="00EA3D97" w:rsidRDefault="00E314EE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18"/>
          <w:szCs w:val="18"/>
          <w:lang w:eastAsia="en-US"/>
        </w:rPr>
      </w:pPr>
      <w:r w:rsidRPr="00EA3D97">
        <w:rPr>
          <w:rFonts w:ascii="Cambria" w:eastAsia="Calibri" w:hAnsi="Cambria" w:cs="Arial"/>
          <w:bCs/>
          <w:i/>
          <w:sz w:val="18"/>
          <w:szCs w:val="18"/>
          <w:lang w:eastAsia="en-US"/>
        </w:rPr>
        <w:t xml:space="preserve">* należy skreślić odpowiedni kwadrat, </w:t>
      </w:r>
    </w:p>
    <w:p w:rsidR="00E314EE" w:rsidRPr="00CF59B1" w:rsidRDefault="00E314EE" w:rsidP="00CF59B1">
      <w:pPr>
        <w:suppressAutoHyphens w:val="0"/>
        <w:spacing w:before="120"/>
        <w:jc w:val="both"/>
        <w:rPr>
          <w:rFonts w:ascii="Cambria" w:eastAsia="Calibri" w:hAnsi="Cambria" w:cs="Arial"/>
          <w:i/>
          <w:sz w:val="18"/>
          <w:szCs w:val="18"/>
          <w:lang w:eastAsia="en-US"/>
        </w:rPr>
      </w:pPr>
      <w:r w:rsidRPr="00EA3D97">
        <w:rPr>
          <w:rFonts w:ascii="Cambria" w:eastAsia="Calibri" w:hAnsi="Cambria" w:cs="Arial"/>
          <w:i/>
          <w:sz w:val="18"/>
          <w:szCs w:val="18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sectPr w:rsidR="00E314EE" w:rsidRPr="00CF59B1" w:rsidSect="005F3F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B14" w:rsidRDefault="00C55B14">
      <w:r>
        <w:separator/>
      </w:r>
    </w:p>
  </w:endnote>
  <w:endnote w:type="continuationSeparator" w:id="0">
    <w:p w:rsidR="00C55B14" w:rsidRDefault="00C5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572" w:rsidRDefault="009335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FEE" w:rsidRPr="00E66DB1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E66DB1">
      <w:rPr>
        <w:rFonts w:ascii="Cambria" w:hAnsi="Cambria"/>
      </w:rPr>
      <w:fldChar w:fldCharType="begin"/>
    </w:r>
    <w:r w:rsidRPr="00E66DB1">
      <w:rPr>
        <w:rFonts w:ascii="Cambria" w:hAnsi="Cambria"/>
      </w:rPr>
      <w:instrText>PAGE   \* MERGEFORMAT</w:instrText>
    </w:r>
    <w:r w:rsidRPr="00E66DB1">
      <w:rPr>
        <w:rFonts w:ascii="Cambria" w:hAnsi="Cambria"/>
      </w:rPr>
      <w:fldChar w:fldCharType="separate"/>
    </w:r>
    <w:r w:rsidR="00933572">
      <w:rPr>
        <w:rFonts w:ascii="Cambria" w:hAnsi="Cambria"/>
        <w:noProof/>
      </w:rPr>
      <w:t>2</w:t>
    </w:r>
    <w:r w:rsidRPr="00E66DB1">
      <w:rPr>
        <w:rFonts w:ascii="Cambria" w:hAnsi="Cambria"/>
      </w:rPr>
      <w:fldChar w:fldCharType="end"/>
    </w:r>
    <w:r w:rsidRPr="00E66DB1">
      <w:rPr>
        <w:rFonts w:ascii="Cambria" w:hAnsi="Cambria"/>
      </w:rPr>
      <w:t xml:space="preserve"> | </w:t>
    </w:r>
    <w:r w:rsidRPr="00E66DB1">
      <w:rPr>
        <w:rFonts w:ascii="Cambria" w:hAnsi="Cambria"/>
        <w:color w:val="7F7F7F"/>
        <w:spacing w:val="60"/>
      </w:rPr>
      <w:t>Strona</w:t>
    </w:r>
  </w:p>
  <w:bookmarkStart w:id="3" w:name="_Hlk3802568"/>
  <w:p w:rsidR="00AC1311" w:rsidRDefault="00AC1311" w:rsidP="00AC1311">
    <w:r>
      <w:rPr>
        <w:color w:val="1F497D"/>
        <w:lang w:eastAsia="pl-PL"/>
      </w:rPr>
      <w:fldChar w:fldCharType="begin"/>
    </w:r>
    <w:r>
      <w:rPr>
        <w:color w:val="1F497D"/>
        <w:lang w:eastAsia="pl-PL"/>
      </w:rPr>
      <w:instrText xml:space="preserve"> INCLUDEPICTURE  "cid:image003.png@01D44511.D96FCB50" \* MERGEFORMATINET </w:instrText>
    </w:r>
    <w:r>
      <w:rPr>
        <w:color w:val="1F497D"/>
        <w:lang w:eastAsia="pl-PL"/>
      </w:rPr>
      <w:fldChar w:fldCharType="separate"/>
    </w:r>
    <w:r>
      <w:rPr>
        <w:color w:val="1F497D"/>
        <w:lang w:eastAsia="pl-PL"/>
      </w:rPr>
      <w:fldChar w:fldCharType="begin"/>
    </w:r>
    <w:r>
      <w:rPr>
        <w:color w:val="1F497D"/>
        <w:lang w:eastAsia="pl-PL"/>
      </w:rPr>
      <w:instrText xml:space="preserve"> INCLUDEPICTURE  "cid:image003.png@01D44511.D96FCB50" \* MERGEFORMATINET </w:instrText>
    </w:r>
    <w:r>
      <w:rPr>
        <w:color w:val="1F497D"/>
        <w:lang w:eastAsia="pl-PL"/>
      </w:rPr>
      <w:fldChar w:fldCharType="separate"/>
    </w:r>
    <w:r w:rsidR="00F26A2B">
      <w:rPr>
        <w:color w:val="1F497D"/>
        <w:lang w:eastAsia="pl-PL"/>
      </w:rPr>
      <w:fldChar w:fldCharType="begin"/>
    </w:r>
    <w:r w:rsidR="00F26A2B">
      <w:rPr>
        <w:color w:val="1F497D"/>
        <w:lang w:eastAsia="pl-PL"/>
      </w:rPr>
      <w:instrText xml:space="preserve"> INCLUDEPICTURE  "cid:image003.png@01D44511.D96FCB50" \* MERGEFORMATINET </w:instrText>
    </w:r>
    <w:r w:rsidR="00F26A2B">
      <w:rPr>
        <w:color w:val="1F497D"/>
        <w:lang w:eastAsia="pl-PL"/>
      </w:rPr>
      <w:fldChar w:fldCharType="separate"/>
    </w:r>
    <w:r w:rsidR="00613711">
      <w:rPr>
        <w:color w:val="1F497D"/>
        <w:lang w:eastAsia="pl-PL"/>
      </w:rPr>
      <w:fldChar w:fldCharType="begin"/>
    </w:r>
    <w:r w:rsidR="00613711">
      <w:rPr>
        <w:color w:val="1F497D"/>
        <w:lang w:eastAsia="pl-PL"/>
      </w:rPr>
      <w:instrText xml:space="preserve"> INCLUDEPICTURE  "cid:image003.png@01D44511.D96FCB50" \* MERGEFORMATINET </w:instrText>
    </w:r>
    <w:r w:rsidR="00613711">
      <w:rPr>
        <w:color w:val="1F497D"/>
        <w:lang w:eastAsia="pl-PL"/>
      </w:rPr>
      <w:fldChar w:fldCharType="separate"/>
    </w:r>
    <w:r w:rsidR="00EA3D97">
      <w:rPr>
        <w:color w:val="1F497D"/>
        <w:lang w:eastAsia="pl-PL"/>
      </w:rPr>
      <w:fldChar w:fldCharType="begin"/>
    </w:r>
    <w:r w:rsidR="00EA3D97">
      <w:rPr>
        <w:color w:val="1F497D"/>
        <w:lang w:eastAsia="pl-PL"/>
      </w:rPr>
      <w:instrText xml:space="preserve"> INCLUDEPICTURE  "cid:image003.png@01D44511.D96FCB50" \* MERGEFORMATINET </w:instrText>
    </w:r>
    <w:r w:rsidR="00EA3D97">
      <w:rPr>
        <w:color w:val="1F497D"/>
        <w:lang w:eastAsia="pl-PL"/>
      </w:rPr>
      <w:fldChar w:fldCharType="separate"/>
    </w:r>
    <w:r w:rsidR="001F2087">
      <w:rPr>
        <w:color w:val="1F497D"/>
        <w:lang w:eastAsia="pl-PL"/>
      </w:rPr>
      <w:fldChar w:fldCharType="begin"/>
    </w:r>
    <w:r w:rsidR="001F2087">
      <w:rPr>
        <w:color w:val="1F497D"/>
        <w:lang w:eastAsia="pl-PL"/>
      </w:rPr>
      <w:instrText xml:space="preserve"> INCLUDEPICTURE  "cid:image003.png@01D44511.D96FCB50" \* MERGEFORMATINET </w:instrText>
    </w:r>
    <w:r w:rsidR="001F2087">
      <w:rPr>
        <w:color w:val="1F497D"/>
        <w:lang w:eastAsia="pl-PL"/>
      </w:rPr>
      <w:fldChar w:fldCharType="separate"/>
    </w:r>
    <w:r w:rsidR="00123F6B">
      <w:rPr>
        <w:color w:val="1F497D"/>
        <w:lang w:eastAsia="pl-PL"/>
      </w:rPr>
      <w:fldChar w:fldCharType="begin"/>
    </w:r>
    <w:r w:rsidR="00123F6B">
      <w:rPr>
        <w:color w:val="1F497D"/>
        <w:lang w:eastAsia="pl-PL"/>
      </w:rPr>
      <w:instrText xml:space="preserve"> INCLUDEPICTURE  "cid:image003.png@01D44511.D96FCB50" \* MERGEFORMATINET </w:instrText>
    </w:r>
    <w:r w:rsidR="00123F6B">
      <w:rPr>
        <w:color w:val="1F497D"/>
        <w:lang w:eastAsia="pl-PL"/>
      </w:rPr>
      <w:fldChar w:fldCharType="separate"/>
    </w:r>
    <w:r w:rsidR="00C55B14">
      <w:rPr>
        <w:color w:val="1F497D"/>
        <w:lang w:eastAsia="pl-PL"/>
      </w:rPr>
      <w:fldChar w:fldCharType="begin"/>
    </w:r>
    <w:r w:rsidR="00C55B14">
      <w:rPr>
        <w:color w:val="1F497D"/>
        <w:lang w:eastAsia="pl-PL"/>
      </w:rPr>
      <w:instrText xml:space="preserve"> INCLUDEPICTURE  "cid:image003.png@01D44511.D96FCB50" \* MERGEFORMATINET </w:instrText>
    </w:r>
    <w:r w:rsidR="00C55B14">
      <w:rPr>
        <w:color w:val="1F497D"/>
        <w:lang w:eastAsia="pl-PL"/>
      </w:rPr>
      <w:fldChar w:fldCharType="separate"/>
    </w:r>
    <w:r w:rsidR="00DE3DD5">
      <w:rPr>
        <w:color w:val="1F497D"/>
        <w:lang w:eastAsia="pl-PL"/>
      </w:rPr>
      <w:fldChar w:fldCharType="begin"/>
    </w:r>
    <w:r w:rsidR="00DE3DD5">
      <w:rPr>
        <w:color w:val="1F497D"/>
        <w:lang w:eastAsia="pl-PL"/>
      </w:rPr>
      <w:instrText xml:space="preserve"> </w:instrText>
    </w:r>
    <w:r w:rsidR="00DE3DD5">
      <w:rPr>
        <w:color w:val="1F497D"/>
        <w:lang w:eastAsia="pl-PL"/>
      </w:rPr>
      <w:instrText>INCLUDEPICTURE  "cid:image003.png@01D44511.D96FCB50" \* MERGEFORMATINET</w:instrText>
    </w:r>
    <w:r w:rsidR="00DE3DD5">
      <w:rPr>
        <w:color w:val="1F497D"/>
        <w:lang w:eastAsia="pl-PL"/>
      </w:rPr>
      <w:instrText xml:space="preserve"> </w:instrText>
    </w:r>
    <w:r w:rsidR="00DE3DD5">
      <w:rPr>
        <w:color w:val="1F497D"/>
        <w:lang w:eastAsia="pl-PL"/>
      </w:rPr>
      <w:fldChar w:fldCharType="separate"/>
    </w:r>
    <w:r w:rsidR="00DE3DD5">
      <w:rPr>
        <w:color w:val="1F497D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Stopka w mailu" style="width:453pt;height:44.25pt">
          <v:imagedata r:id="rId1" r:href="rId2"/>
        </v:shape>
      </w:pict>
    </w:r>
    <w:r w:rsidR="00DE3DD5">
      <w:rPr>
        <w:color w:val="1F497D"/>
        <w:lang w:eastAsia="pl-PL"/>
      </w:rPr>
      <w:fldChar w:fldCharType="end"/>
    </w:r>
    <w:r w:rsidR="00C55B14">
      <w:rPr>
        <w:color w:val="1F497D"/>
        <w:lang w:eastAsia="pl-PL"/>
      </w:rPr>
      <w:fldChar w:fldCharType="end"/>
    </w:r>
    <w:r w:rsidR="00123F6B">
      <w:rPr>
        <w:color w:val="1F497D"/>
        <w:lang w:eastAsia="pl-PL"/>
      </w:rPr>
      <w:fldChar w:fldCharType="end"/>
    </w:r>
    <w:r w:rsidR="001F2087">
      <w:rPr>
        <w:color w:val="1F497D"/>
        <w:lang w:eastAsia="pl-PL"/>
      </w:rPr>
      <w:fldChar w:fldCharType="end"/>
    </w:r>
    <w:r w:rsidR="00EA3D97">
      <w:rPr>
        <w:color w:val="1F497D"/>
        <w:lang w:eastAsia="pl-PL"/>
      </w:rPr>
      <w:fldChar w:fldCharType="end"/>
    </w:r>
    <w:r w:rsidR="00613711">
      <w:rPr>
        <w:color w:val="1F497D"/>
        <w:lang w:eastAsia="pl-PL"/>
      </w:rPr>
      <w:fldChar w:fldCharType="end"/>
    </w:r>
    <w:r w:rsidR="00F26A2B">
      <w:rPr>
        <w:color w:val="1F497D"/>
        <w:lang w:eastAsia="pl-PL"/>
      </w:rPr>
      <w:fldChar w:fldCharType="end"/>
    </w:r>
    <w:r>
      <w:rPr>
        <w:color w:val="1F497D"/>
        <w:lang w:eastAsia="pl-PL"/>
      </w:rPr>
      <w:fldChar w:fldCharType="end"/>
    </w:r>
    <w:r>
      <w:rPr>
        <w:color w:val="1F497D"/>
        <w:lang w:eastAsia="pl-PL"/>
      </w:rPr>
      <w:fldChar w:fldCharType="end"/>
    </w:r>
  </w:p>
  <w:p w:rsidR="00AC1311" w:rsidRPr="00807343" w:rsidRDefault="00AC1311" w:rsidP="00AC1311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D86713" wp14:editId="7AF6F55A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0" t="0" r="37465" b="3429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E8B04D" id="Łącznik prosty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" strokecolor="#005846" strokeweight=".5pt"/>
          </w:pict>
        </mc:Fallback>
      </mc:AlternateContent>
    </w:r>
  </w:p>
  <w:p w:rsidR="00AC1311" w:rsidRDefault="00AC1311" w:rsidP="00AC1311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2F7966" wp14:editId="0B513A1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0" t="0" r="17780" b="1905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1311" w:rsidRPr="00807343" w:rsidRDefault="00AC1311" w:rsidP="00AC1311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2F796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61.5pt;margin-top:3.7pt;width:109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" strokecolor="white" strokeweight="0">
              <v:textbox inset=",0">
                <w:txbxContent>
                  <w:p w:rsidR="00AC1311" w:rsidRPr="00807343" w:rsidRDefault="00AC1311" w:rsidP="00AC1311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 xml:space="preserve">Nadleśnictwo </w:t>
    </w:r>
    <w:r w:rsidR="00933572">
      <w:t xml:space="preserve">Kielce, ul. Hubalczyków 15, 25 – </w:t>
    </w:r>
    <w:r>
      <w:t>668 Kielce</w:t>
    </w:r>
  </w:p>
  <w:p w:rsidR="00AC1311" w:rsidRDefault="00AC1311" w:rsidP="00AC1311">
    <w:pPr>
      <w:pStyle w:val="LPstopka"/>
    </w:pPr>
    <w:r w:rsidRPr="00EA3D97">
      <w:t xml:space="preserve">tel.: +41 33 563 60, fax: +41 34 524 08, e-mail: </w:t>
    </w:r>
    <w:r w:rsidR="00B33518" w:rsidRPr="00EA3D97">
      <w:t xml:space="preserve"> </w:t>
    </w:r>
    <w:hyperlink r:id="rId3" w:history="1">
      <w:r w:rsidR="00B33518" w:rsidRPr="00EA3D97">
        <w:rPr>
          <w:rStyle w:val="Hipercze"/>
        </w:rPr>
        <w:t>kielce@radom.lasy.gov.pl</w:t>
      </w:r>
    </w:hyperlink>
    <w:r w:rsidRPr="00EA3D97">
      <w:br/>
      <w:t>REGON: 290020058;  NIP: 657-008-38-65</w:t>
    </w:r>
  </w:p>
  <w:p w:rsidR="00BA4541" w:rsidRPr="00EA3D97" w:rsidRDefault="00BA4541" w:rsidP="00AC1311">
    <w:pPr>
      <w:pStyle w:val="LPstopka"/>
    </w:pPr>
    <w:r w:rsidRPr="00BA4541">
      <w:t>Bank BGŻ BNP PARIBAS  25 2030 0045 1110 0000 0027 6590</w:t>
    </w:r>
  </w:p>
  <w:bookmarkEnd w:id="3"/>
  <w:p w:rsidR="00AC1311" w:rsidRPr="00EA3D97" w:rsidRDefault="00AC1311" w:rsidP="00AC1311">
    <w:pPr>
      <w:pStyle w:val="Stopka"/>
    </w:pPr>
  </w:p>
  <w:p w:rsidR="00AC1311" w:rsidRPr="00720510" w:rsidRDefault="00AC1311" w:rsidP="00AC131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720510">
      <w:rPr>
        <w:rFonts w:ascii="Cambria" w:hAnsi="Cambria"/>
      </w:rPr>
      <w:fldChar w:fldCharType="begin"/>
    </w:r>
    <w:r w:rsidRPr="00720510">
      <w:rPr>
        <w:rFonts w:ascii="Cambria" w:hAnsi="Cambria"/>
      </w:rPr>
      <w:instrText>PAGE   \* MERGEFORMAT</w:instrText>
    </w:r>
    <w:r w:rsidRPr="00720510">
      <w:rPr>
        <w:rFonts w:ascii="Cambria" w:hAnsi="Cambria"/>
      </w:rPr>
      <w:fldChar w:fldCharType="separate"/>
    </w:r>
    <w:r w:rsidR="00933572">
      <w:rPr>
        <w:rFonts w:ascii="Cambria" w:hAnsi="Cambria"/>
        <w:noProof/>
      </w:rPr>
      <w:t>2</w:t>
    </w:r>
    <w:r w:rsidRPr="00720510">
      <w:rPr>
        <w:rFonts w:ascii="Cambria" w:hAnsi="Cambria"/>
      </w:rPr>
      <w:fldChar w:fldCharType="end"/>
    </w:r>
    <w:r w:rsidRPr="00720510">
      <w:rPr>
        <w:rFonts w:ascii="Cambria" w:hAnsi="Cambria"/>
      </w:rPr>
      <w:t xml:space="preserve"> | </w:t>
    </w:r>
    <w:r w:rsidRPr="00720510">
      <w:rPr>
        <w:rFonts w:ascii="Cambria" w:hAnsi="Cambria"/>
        <w:color w:val="7F7F7F"/>
        <w:spacing w:val="60"/>
      </w:rPr>
      <w:t>Strona</w:t>
    </w:r>
  </w:p>
  <w:p w:rsidR="00AC1311" w:rsidRPr="00720510" w:rsidRDefault="00AC1311" w:rsidP="00AC1311">
    <w:pPr>
      <w:pStyle w:val="Stopka"/>
      <w:rPr>
        <w:rFonts w:ascii="Cambria" w:hAnsi="Cambria"/>
      </w:rPr>
    </w:pPr>
  </w:p>
  <w:p w:rsidR="00AC1311" w:rsidRDefault="00AC1311" w:rsidP="00AC1311"/>
  <w:p w:rsidR="00DE5FEE" w:rsidRPr="00E66DB1" w:rsidRDefault="00DE5FE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572" w:rsidRDefault="009335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B14" w:rsidRDefault="00C55B14">
      <w:r>
        <w:separator/>
      </w:r>
    </w:p>
  </w:footnote>
  <w:footnote w:type="continuationSeparator" w:id="0">
    <w:p w:rsidR="00C55B14" w:rsidRDefault="00C55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572" w:rsidRDefault="009335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572" w:rsidRDefault="009335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572" w:rsidRDefault="009335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32E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3F6B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627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2087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0674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226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711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8AC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3572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311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518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4541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5B14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1460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3DD5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3D97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26A2B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AF095794-B412-41CC-80B2-E8855FCF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stopka">
    <w:name w:val="LP_stopka"/>
    <w:link w:val="LPstopkaZnak"/>
    <w:rsid w:val="00AC1311"/>
    <w:rPr>
      <w:rFonts w:ascii="Arial" w:hAnsi="Arial"/>
      <w:sz w:val="16"/>
      <w:szCs w:val="16"/>
    </w:rPr>
  </w:style>
  <w:style w:type="paragraph" w:customStyle="1" w:styleId="LPStopkaStrona">
    <w:name w:val="LP_Stopka_Strona"/>
    <w:locked/>
    <w:rsid w:val="00AC1311"/>
    <w:rPr>
      <w:rFonts w:ascii="Arial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AC1311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ielce@radom.lasy.gov.pl" TargetMode="External"/><Relationship Id="rId2" Type="http://schemas.openxmlformats.org/officeDocument/2006/relationships/image" Target="cid:image003.png@01D44511.D96FCB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0D787-0398-4211-8089-AB46694B6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TM</cp:lastModifiedBy>
  <cp:revision>13</cp:revision>
  <cp:lastPrinted>2017-05-23T13:32:00Z</cp:lastPrinted>
  <dcterms:created xsi:type="dcterms:W3CDTF">2017-11-08T12:19:00Z</dcterms:created>
  <dcterms:modified xsi:type="dcterms:W3CDTF">2019-09-25T13:09:00Z</dcterms:modified>
</cp:coreProperties>
</file>