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F183A" w14:textId="518DB74B" w:rsidR="001F6F0E" w:rsidRDefault="001F6F0E" w:rsidP="0054280B">
      <w:pPr>
        <w:spacing w:line="276" w:lineRule="auto"/>
        <w:ind w:right="5100"/>
        <w:rPr>
          <w:rFonts w:ascii="Times New Roman" w:hAnsi="Times New Roman"/>
          <w:sz w:val="22"/>
          <w:szCs w:val="22"/>
        </w:rPr>
      </w:pPr>
    </w:p>
    <w:p w14:paraId="44BD96BB" w14:textId="77777777" w:rsidR="00DA2973" w:rsidRDefault="00DA2973" w:rsidP="0054280B">
      <w:pPr>
        <w:spacing w:line="276" w:lineRule="auto"/>
        <w:ind w:right="5100"/>
        <w:rPr>
          <w:rFonts w:ascii="Times New Roman" w:hAnsi="Times New Roman"/>
          <w:sz w:val="22"/>
          <w:szCs w:val="22"/>
        </w:rPr>
      </w:pPr>
    </w:p>
    <w:p w14:paraId="20F10E3D" w14:textId="77777777" w:rsidR="00762C09" w:rsidRPr="003A437C" w:rsidRDefault="00762C09" w:rsidP="0054280B">
      <w:pPr>
        <w:spacing w:line="276" w:lineRule="auto"/>
        <w:ind w:right="5100"/>
        <w:rPr>
          <w:rFonts w:ascii="Times New Roman" w:hAnsi="Times New Roman"/>
          <w:sz w:val="22"/>
          <w:szCs w:val="22"/>
        </w:rPr>
      </w:pPr>
      <w:r w:rsidRPr="003A437C">
        <w:rPr>
          <w:rFonts w:ascii="Times New Roman" w:hAnsi="Times New Roman"/>
          <w:sz w:val="22"/>
          <w:szCs w:val="22"/>
        </w:rPr>
        <w:t>Numer referencyjny postępowania:</w:t>
      </w:r>
    </w:p>
    <w:p w14:paraId="5ABBF13B" w14:textId="48C6219A" w:rsidR="00762C09" w:rsidRPr="003A437C" w:rsidRDefault="00400004" w:rsidP="00400004">
      <w:pPr>
        <w:ind w:right="510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</w:t>
      </w:r>
      <w:r w:rsidR="0075350C" w:rsidRPr="003A437C">
        <w:rPr>
          <w:rFonts w:ascii="Times New Roman" w:hAnsi="Times New Roman"/>
          <w:b/>
          <w:sz w:val="22"/>
          <w:szCs w:val="22"/>
        </w:rPr>
        <w:t>WSZ-EP-</w:t>
      </w:r>
      <w:r w:rsidR="00746BED">
        <w:rPr>
          <w:rFonts w:ascii="Times New Roman" w:hAnsi="Times New Roman"/>
          <w:b/>
          <w:sz w:val="22"/>
          <w:szCs w:val="22"/>
        </w:rPr>
        <w:t>2</w:t>
      </w:r>
      <w:r w:rsidR="000A16E3">
        <w:rPr>
          <w:rFonts w:ascii="Times New Roman" w:hAnsi="Times New Roman"/>
          <w:b/>
          <w:sz w:val="22"/>
          <w:szCs w:val="22"/>
        </w:rPr>
        <w:t>9</w:t>
      </w:r>
      <w:r w:rsidR="00DE69D7">
        <w:rPr>
          <w:rFonts w:ascii="Times New Roman" w:hAnsi="Times New Roman"/>
          <w:b/>
          <w:sz w:val="22"/>
          <w:szCs w:val="22"/>
        </w:rPr>
        <w:t>/2023</w:t>
      </w:r>
    </w:p>
    <w:p w14:paraId="77225D2D" w14:textId="77777777" w:rsidR="00AD2998" w:rsidRDefault="00AD2998" w:rsidP="00AD2998">
      <w:pPr>
        <w:jc w:val="right"/>
        <w:rPr>
          <w:rFonts w:ascii="Times New Roman" w:hAnsi="Times New Roman"/>
          <w:b/>
          <w:sz w:val="22"/>
          <w:szCs w:val="22"/>
        </w:rPr>
      </w:pPr>
      <w:r w:rsidRPr="003A437C">
        <w:rPr>
          <w:rFonts w:ascii="Times New Roman" w:hAnsi="Times New Roman"/>
          <w:b/>
          <w:sz w:val="22"/>
          <w:szCs w:val="22"/>
        </w:rPr>
        <w:t xml:space="preserve">Załącznik nr </w:t>
      </w:r>
      <w:r w:rsidR="00AD3361" w:rsidRPr="003A437C">
        <w:rPr>
          <w:rFonts w:ascii="Times New Roman" w:hAnsi="Times New Roman"/>
          <w:b/>
          <w:sz w:val="22"/>
          <w:szCs w:val="22"/>
        </w:rPr>
        <w:t>2</w:t>
      </w:r>
      <w:r w:rsidR="001F6F0E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7C5D8FB7" w14:textId="77777777" w:rsidR="001F6F0E" w:rsidRPr="003A437C" w:rsidRDefault="001F6F0E" w:rsidP="00AD2998">
      <w:pPr>
        <w:jc w:val="right"/>
        <w:rPr>
          <w:rFonts w:ascii="Times New Roman" w:hAnsi="Times New Roman"/>
          <w:b/>
          <w:sz w:val="22"/>
          <w:szCs w:val="22"/>
        </w:rPr>
      </w:pPr>
    </w:p>
    <w:p w14:paraId="73D68EFA" w14:textId="39E93811" w:rsidR="00746BED" w:rsidRPr="00746BED" w:rsidRDefault="00746BED" w:rsidP="00746BED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rFonts w:ascii="Times New Roman" w:hAnsi="Times New Roman"/>
          <w:sz w:val="22"/>
          <w:szCs w:val="22"/>
          <w:lang w:val="pl-PL"/>
        </w:rPr>
      </w:pPr>
      <w:r w:rsidRPr="00746BED">
        <w:rPr>
          <w:rFonts w:ascii="Times New Roman" w:hAnsi="Times New Roman"/>
          <w:smallCaps/>
          <w:spacing w:val="5"/>
          <w:kern w:val="0"/>
          <w:sz w:val="22"/>
          <w:szCs w:val="22"/>
          <w:lang w:val="pl-PL"/>
        </w:rPr>
        <w:t>FORMULARZ ASORTYMENTOWO-CENOWY</w:t>
      </w:r>
      <w:r>
        <w:rPr>
          <w:rStyle w:val="Tytuksiki"/>
          <w:rFonts w:ascii="Times New Roman" w:hAnsi="Times New Roman"/>
          <w:sz w:val="22"/>
          <w:szCs w:val="22"/>
          <w:lang w:val="pl-PL"/>
        </w:rPr>
        <w:t xml:space="preserve"> </w:t>
      </w:r>
    </w:p>
    <w:p w14:paraId="6740A2D2" w14:textId="77777777" w:rsidR="00746BED" w:rsidRPr="00746BED" w:rsidRDefault="00746BED" w:rsidP="00746BED">
      <w:pPr>
        <w:rPr>
          <w:lang w:val="x-none"/>
        </w:rPr>
      </w:pPr>
    </w:p>
    <w:p w14:paraId="129F0F54" w14:textId="77777777" w:rsidR="00B44A38" w:rsidRPr="001C13EC" w:rsidRDefault="00B44A38" w:rsidP="00B44A38">
      <w:pPr>
        <w:pStyle w:val="Tekstpodstawowywcity"/>
        <w:spacing w:after="0" w:line="360" w:lineRule="auto"/>
        <w:ind w:left="0"/>
        <w:rPr>
          <w:sz w:val="22"/>
          <w:szCs w:val="22"/>
        </w:rPr>
      </w:pPr>
      <w:r w:rsidRPr="0033540E">
        <w:rPr>
          <w:sz w:val="22"/>
          <w:szCs w:val="22"/>
        </w:rPr>
        <w:t>Wykonawca</w:t>
      </w:r>
      <w:r w:rsidRPr="001C13EC">
        <w:rPr>
          <w:b/>
          <w:sz w:val="22"/>
          <w:szCs w:val="22"/>
        </w:rPr>
        <w:t xml:space="preserve">  </w:t>
      </w:r>
      <w:r w:rsidRPr="001C13EC">
        <w:rPr>
          <w:sz w:val="22"/>
          <w:szCs w:val="22"/>
        </w:rPr>
        <w:t>………………</w:t>
      </w:r>
      <w:r>
        <w:rPr>
          <w:sz w:val="22"/>
          <w:szCs w:val="22"/>
        </w:rPr>
        <w:t>…………………………………………………………………………</w:t>
      </w:r>
      <w:r w:rsidRPr="001C13EC">
        <w:rPr>
          <w:sz w:val="22"/>
          <w:szCs w:val="22"/>
        </w:rPr>
        <w:t xml:space="preserve"> </w:t>
      </w:r>
    </w:p>
    <w:p w14:paraId="7B1BD0EB" w14:textId="77777777" w:rsidR="00B44A38" w:rsidRPr="001C13EC" w:rsidRDefault="00B44A38" w:rsidP="00B44A38">
      <w:pPr>
        <w:pStyle w:val="Tekstpodstawowywcity"/>
        <w:spacing w:after="0" w:line="360" w:lineRule="auto"/>
        <w:ind w:left="0"/>
        <w:rPr>
          <w:b/>
          <w:sz w:val="22"/>
          <w:szCs w:val="22"/>
        </w:rPr>
      </w:pPr>
      <w:r w:rsidRPr="001C13EC">
        <w:rPr>
          <w:sz w:val="22"/>
          <w:szCs w:val="22"/>
        </w:rPr>
        <w:t>ul. ………………………………………………………………………………………………………</w:t>
      </w:r>
    </w:p>
    <w:p w14:paraId="752ACB8B" w14:textId="77777777" w:rsidR="00B44A38" w:rsidRPr="001C13EC" w:rsidRDefault="00B44A38" w:rsidP="00B44A38">
      <w:pPr>
        <w:pStyle w:val="Tekstpodstawowywcity"/>
        <w:spacing w:after="0" w:line="360" w:lineRule="auto"/>
        <w:ind w:left="0"/>
        <w:rPr>
          <w:sz w:val="22"/>
          <w:szCs w:val="22"/>
        </w:rPr>
      </w:pPr>
      <w:r w:rsidRPr="001C13EC">
        <w:rPr>
          <w:sz w:val="22"/>
          <w:szCs w:val="22"/>
        </w:rPr>
        <w:t xml:space="preserve">kod …………………………… miasto………………………… </w:t>
      </w:r>
    </w:p>
    <w:p w14:paraId="05CF7D39" w14:textId="77777777" w:rsidR="006A3678" w:rsidRPr="003A437C" w:rsidRDefault="006A3678" w:rsidP="0054280B">
      <w:pPr>
        <w:tabs>
          <w:tab w:val="left" w:pos="375"/>
          <w:tab w:val="right" w:pos="9070"/>
        </w:tabs>
        <w:rPr>
          <w:rFonts w:ascii="Times New Roman" w:hAnsi="Times New Roman"/>
          <w:b/>
          <w:sz w:val="22"/>
          <w:szCs w:val="22"/>
        </w:rPr>
      </w:pPr>
    </w:p>
    <w:p w14:paraId="0403B293" w14:textId="77777777" w:rsidR="00A50564" w:rsidRDefault="0054280B" w:rsidP="000A23CE">
      <w:pPr>
        <w:widowControl/>
        <w:numPr>
          <w:ilvl w:val="0"/>
          <w:numId w:val="13"/>
        </w:numPr>
        <w:tabs>
          <w:tab w:val="clear" w:pos="720"/>
          <w:tab w:val="left" w:pos="375"/>
          <w:tab w:val="num" w:pos="567"/>
          <w:tab w:val="right" w:pos="9070"/>
        </w:tabs>
        <w:suppressAutoHyphens w:val="0"/>
        <w:ind w:hanging="720"/>
        <w:outlineLvl w:val="0"/>
        <w:rPr>
          <w:rFonts w:ascii="Times New Roman" w:hAnsi="Times New Roman"/>
          <w:sz w:val="22"/>
          <w:szCs w:val="22"/>
        </w:rPr>
      </w:pPr>
      <w:r w:rsidRPr="003A437C">
        <w:rPr>
          <w:rFonts w:ascii="Times New Roman" w:hAnsi="Times New Roman"/>
          <w:sz w:val="22"/>
          <w:szCs w:val="22"/>
        </w:rPr>
        <w:t>Oferujemy wykonanie zamówienia za ceny:</w:t>
      </w:r>
    </w:p>
    <w:p w14:paraId="1CE67417" w14:textId="77777777" w:rsidR="005A24AE" w:rsidRDefault="005A24AE" w:rsidP="005A24AE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sz w:val="22"/>
          <w:szCs w:val="22"/>
        </w:rPr>
      </w:pPr>
    </w:p>
    <w:p w14:paraId="41F7ABFA" w14:textId="77777777" w:rsidR="00DB33C6" w:rsidRDefault="00DB33C6" w:rsidP="00DB33C6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b/>
          <w:sz w:val="22"/>
          <w:szCs w:val="22"/>
        </w:rPr>
      </w:pPr>
      <w:r w:rsidRPr="00DB33C6">
        <w:rPr>
          <w:rFonts w:ascii="Times New Roman" w:hAnsi="Times New Roman"/>
          <w:b/>
          <w:sz w:val="22"/>
          <w:szCs w:val="22"/>
        </w:rPr>
        <w:t>Pakiet 1</w:t>
      </w:r>
    </w:p>
    <w:p w14:paraId="18C75A2E" w14:textId="77777777" w:rsidR="00380BF5" w:rsidRPr="00380BF5" w:rsidRDefault="00380BF5" w:rsidP="00380BF5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b/>
          <w:sz w:val="22"/>
          <w:szCs w:val="22"/>
        </w:rPr>
      </w:pPr>
      <w:r w:rsidRPr="00380BF5">
        <w:rPr>
          <w:rFonts w:ascii="Times New Roman" w:hAnsi="Times New Roman"/>
          <w:sz w:val="22"/>
          <w:szCs w:val="22"/>
        </w:rPr>
        <w:t>Dostawy (3-4 x w tygodniu) w dni robocze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682"/>
        <w:gridCol w:w="992"/>
        <w:gridCol w:w="1482"/>
        <w:gridCol w:w="2020"/>
        <w:gridCol w:w="2181"/>
        <w:gridCol w:w="20"/>
        <w:gridCol w:w="1951"/>
      </w:tblGrid>
      <w:tr w:rsidR="000A16E3" w:rsidRPr="000A16E3" w14:paraId="24A20855" w14:textId="77777777" w:rsidTr="00AF4851">
        <w:tc>
          <w:tcPr>
            <w:tcW w:w="708" w:type="dxa"/>
            <w:shd w:val="clear" w:color="auto" w:fill="auto"/>
            <w:vAlign w:val="center"/>
          </w:tcPr>
          <w:p w14:paraId="4E2937B9" w14:textId="77777777" w:rsidR="000A16E3" w:rsidRPr="000A16E3" w:rsidRDefault="000A16E3" w:rsidP="000A16E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0A16E3"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  <w:t>L.p.</w:t>
            </w:r>
          </w:p>
        </w:tc>
        <w:tc>
          <w:tcPr>
            <w:tcW w:w="3682" w:type="dxa"/>
            <w:shd w:val="clear" w:color="auto" w:fill="auto"/>
            <w:vAlign w:val="center"/>
          </w:tcPr>
          <w:p w14:paraId="1E4BA427" w14:textId="64480F80" w:rsidR="000A16E3" w:rsidRPr="000A16E3" w:rsidRDefault="00AF4851" w:rsidP="000A16E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1F6DD2">
              <w:rPr>
                <w:rFonts w:ascii="Times New Roman" w:hAnsi="Times New Roman"/>
                <w:sz w:val="22"/>
                <w:szCs w:val="22"/>
              </w:rPr>
              <w:t>Asortyment (gramatura, opakowanie)</w:t>
            </w:r>
          </w:p>
        </w:tc>
        <w:tc>
          <w:tcPr>
            <w:tcW w:w="992" w:type="dxa"/>
            <w:vAlign w:val="center"/>
          </w:tcPr>
          <w:p w14:paraId="3B9AE6B8" w14:textId="6C4E6F2B" w:rsidR="000A16E3" w:rsidRPr="000A16E3" w:rsidRDefault="000A16E3" w:rsidP="000A16E3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6E3">
              <w:rPr>
                <w:rFonts w:ascii="Times New Roman" w:hAnsi="Times New Roman"/>
                <w:sz w:val="22"/>
                <w:szCs w:val="22"/>
              </w:rPr>
              <w:t>Jedn</w:t>
            </w:r>
            <w:r w:rsidR="00380BF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6D5E3B52" w14:textId="77777777" w:rsidR="00A41963" w:rsidRDefault="000A16E3" w:rsidP="000A16E3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6E3">
              <w:rPr>
                <w:rFonts w:ascii="Times New Roman" w:hAnsi="Times New Roman"/>
                <w:sz w:val="22"/>
                <w:szCs w:val="22"/>
              </w:rPr>
              <w:t xml:space="preserve">Ilość jedn. </w:t>
            </w:r>
          </w:p>
          <w:p w14:paraId="311DF60B" w14:textId="7F013BC0" w:rsidR="000A16E3" w:rsidRPr="000A16E3" w:rsidRDefault="000A16E3" w:rsidP="000A16E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0A16E3">
              <w:rPr>
                <w:rFonts w:ascii="Times New Roman" w:hAnsi="Times New Roman"/>
                <w:sz w:val="22"/>
                <w:szCs w:val="22"/>
              </w:rPr>
              <w:t>w 1 m-c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4D024859" w14:textId="212DB1A2" w:rsidR="000A16E3" w:rsidRPr="000A16E3" w:rsidRDefault="000A16E3" w:rsidP="000A16E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0A16E3">
              <w:rPr>
                <w:rFonts w:ascii="Times New Roman" w:hAnsi="Times New Roman"/>
                <w:sz w:val="22"/>
                <w:szCs w:val="22"/>
              </w:rPr>
              <w:t>Ilość jedn. w 12 m-c</w:t>
            </w:r>
            <w:r w:rsidRPr="000A16E3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val="x-none" w:eastAsia="x-none"/>
              </w:rPr>
              <w:t xml:space="preserve"> (1)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6B9E5F83" w14:textId="77777777" w:rsidR="000A16E3" w:rsidRPr="000A16E3" w:rsidRDefault="000A16E3" w:rsidP="000A16E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0A16E3"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  <w:t xml:space="preserve">Cena jedn. brutto [zł] </w:t>
            </w:r>
            <w:r w:rsidRPr="000A16E3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val="x-none" w:eastAsia="x-none"/>
              </w:rPr>
              <w:t>(2)</w:t>
            </w:r>
          </w:p>
        </w:tc>
        <w:tc>
          <w:tcPr>
            <w:tcW w:w="1971" w:type="dxa"/>
            <w:gridSpan w:val="2"/>
            <w:shd w:val="clear" w:color="auto" w:fill="auto"/>
            <w:vAlign w:val="center"/>
          </w:tcPr>
          <w:p w14:paraId="35C314FC" w14:textId="77777777" w:rsidR="000A16E3" w:rsidRPr="000A16E3" w:rsidRDefault="000A16E3" w:rsidP="000A16E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0A16E3"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  <w:t>Wartość brutto [zł]</w:t>
            </w:r>
          </w:p>
          <w:p w14:paraId="1808CCB5" w14:textId="77777777" w:rsidR="000A16E3" w:rsidRPr="000A16E3" w:rsidRDefault="000A16E3" w:rsidP="000A16E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val="x-none" w:eastAsia="x-none"/>
              </w:rPr>
            </w:pPr>
            <w:r w:rsidRPr="000A16E3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val="x-none" w:eastAsia="x-none"/>
              </w:rPr>
              <w:t>(1 x 2)</w:t>
            </w:r>
          </w:p>
        </w:tc>
      </w:tr>
      <w:tr w:rsidR="00380BF5" w:rsidRPr="00DB33C6" w14:paraId="1E0F4B7D" w14:textId="77777777" w:rsidTr="009F1F24">
        <w:tc>
          <w:tcPr>
            <w:tcW w:w="708" w:type="dxa"/>
            <w:shd w:val="clear" w:color="auto" w:fill="auto"/>
            <w:vAlign w:val="center"/>
          </w:tcPr>
          <w:p w14:paraId="772670C7" w14:textId="76EA5AE3" w:rsidR="00380BF5" w:rsidRPr="00380BF5" w:rsidRDefault="00380BF5" w:rsidP="009F1F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0BF5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682" w:type="dxa"/>
            <w:shd w:val="clear" w:color="auto" w:fill="auto"/>
          </w:tcPr>
          <w:p w14:paraId="7F67E2BA" w14:textId="55D642D4" w:rsidR="00380BF5" w:rsidRPr="00380BF5" w:rsidRDefault="00380BF5" w:rsidP="00380BF5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380BF5">
              <w:rPr>
                <w:rFonts w:ascii="Times New Roman" w:hAnsi="Times New Roman"/>
                <w:sz w:val="22"/>
                <w:szCs w:val="22"/>
              </w:rPr>
              <w:t>Jarzynka 3-skladnikowa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Pr="00380BF5">
              <w:rPr>
                <w:rFonts w:ascii="Times New Roman" w:hAnsi="Times New Roman"/>
                <w:sz w:val="22"/>
                <w:szCs w:val="22"/>
              </w:rPr>
              <w:t>Mrożona (marchew, seler,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Pr="00380BF5">
              <w:rPr>
                <w:rFonts w:ascii="Times New Roman" w:hAnsi="Times New Roman"/>
                <w:sz w:val="22"/>
                <w:szCs w:val="22"/>
              </w:rPr>
              <w:t>pietruszka)</w:t>
            </w:r>
          </w:p>
          <w:p w14:paraId="18C18293" w14:textId="4F71FF18" w:rsidR="00380BF5" w:rsidRPr="00380BF5" w:rsidRDefault="00380BF5" w:rsidP="00380BF5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380BF5">
              <w:rPr>
                <w:rFonts w:ascii="Times New Roman" w:hAnsi="Times New Roman"/>
                <w:sz w:val="22"/>
                <w:szCs w:val="22"/>
              </w:rPr>
              <w:t>2,50 kg- 3kg</w:t>
            </w:r>
          </w:p>
        </w:tc>
        <w:tc>
          <w:tcPr>
            <w:tcW w:w="992" w:type="dxa"/>
            <w:vAlign w:val="center"/>
          </w:tcPr>
          <w:p w14:paraId="3C928E81" w14:textId="63540991" w:rsidR="00380BF5" w:rsidRPr="00380BF5" w:rsidRDefault="00380BF5" w:rsidP="00380BF5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0BF5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52BAF3AE" w14:textId="29FFF551" w:rsidR="00380BF5" w:rsidRPr="00380BF5" w:rsidRDefault="00380BF5" w:rsidP="00380BF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380BF5">
              <w:rPr>
                <w:rFonts w:ascii="Times New Roman" w:hAnsi="Times New Roman"/>
                <w:sz w:val="22"/>
                <w:szCs w:val="22"/>
              </w:rPr>
              <w:t>330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69232F7A" w14:textId="5517EA17" w:rsidR="00380BF5" w:rsidRPr="00380BF5" w:rsidRDefault="00380BF5" w:rsidP="00380BF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380BF5">
              <w:rPr>
                <w:rFonts w:ascii="Times New Roman" w:hAnsi="Times New Roman"/>
                <w:sz w:val="22"/>
                <w:szCs w:val="22"/>
              </w:rPr>
              <w:t>3</w:t>
            </w:r>
            <w:r w:rsidR="00721B4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80BF5">
              <w:rPr>
                <w:rFonts w:ascii="Times New Roman" w:hAnsi="Times New Roman"/>
                <w:sz w:val="22"/>
                <w:szCs w:val="22"/>
              </w:rPr>
              <w:t>960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05E1504A" w14:textId="77777777" w:rsidR="00380BF5" w:rsidRPr="00DB33C6" w:rsidRDefault="00380BF5" w:rsidP="00380BF5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  <w:tc>
          <w:tcPr>
            <w:tcW w:w="1971" w:type="dxa"/>
            <w:gridSpan w:val="2"/>
            <w:shd w:val="clear" w:color="auto" w:fill="auto"/>
            <w:vAlign w:val="center"/>
          </w:tcPr>
          <w:p w14:paraId="2FD1C8C0" w14:textId="77777777" w:rsidR="00380BF5" w:rsidRPr="00DB33C6" w:rsidRDefault="00380BF5" w:rsidP="00380BF5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  <w:tr w:rsidR="00380BF5" w:rsidRPr="00DB33C6" w14:paraId="41F7C5CB" w14:textId="77777777" w:rsidTr="009F1F24">
        <w:tc>
          <w:tcPr>
            <w:tcW w:w="708" w:type="dxa"/>
            <w:shd w:val="clear" w:color="auto" w:fill="auto"/>
            <w:vAlign w:val="center"/>
          </w:tcPr>
          <w:p w14:paraId="4BCFB6CD" w14:textId="723FE407" w:rsidR="00380BF5" w:rsidRPr="00380BF5" w:rsidRDefault="00380BF5" w:rsidP="009F1F2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380BF5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682" w:type="dxa"/>
            <w:shd w:val="clear" w:color="auto" w:fill="auto"/>
          </w:tcPr>
          <w:p w14:paraId="497FD668" w14:textId="77777777" w:rsidR="00380BF5" w:rsidRPr="00380BF5" w:rsidRDefault="00380BF5" w:rsidP="00380BF5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380BF5">
              <w:rPr>
                <w:rFonts w:ascii="Times New Roman" w:hAnsi="Times New Roman"/>
                <w:sz w:val="22"/>
                <w:szCs w:val="22"/>
              </w:rPr>
              <w:t>Fasolka szparagowa zielona mrożona</w:t>
            </w:r>
          </w:p>
          <w:p w14:paraId="7AA4BFBE" w14:textId="48511D5C" w:rsidR="00380BF5" w:rsidRPr="00380BF5" w:rsidRDefault="00380BF5" w:rsidP="00380BF5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380BF5">
              <w:rPr>
                <w:rFonts w:ascii="Times New Roman" w:hAnsi="Times New Roman"/>
                <w:sz w:val="22"/>
                <w:szCs w:val="22"/>
              </w:rPr>
              <w:t xml:space="preserve">2,50 kg- </w:t>
            </w:r>
            <w:smartTag w:uri="urn:schemas-microsoft-com:office:smarttags" w:element="metricconverter">
              <w:smartTagPr>
                <w:attr w:name="ProductID" w:val="3 kg"/>
              </w:smartTagPr>
              <w:r w:rsidRPr="00380BF5">
                <w:rPr>
                  <w:rFonts w:ascii="Times New Roman" w:hAnsi="Times New Roman"/>
                  <w:sz w:val="22"/>
                  <w:szCs w:val="22"/>
                </w:rPr>
                <w:t>3 kg</w:t>
              </w:r>
            </w:smartTag>
          </w:p>
        </w:tc>
        <w:tc>
          <w:tcPr>
            <w:tcW w:w="992" w:type="dxa"/>
            <w:vAlign w:val="center"/>
          </w:tcPr>
          <w:p w14:paraId="6F189022" w14:textId="6AE03A7F" w:rsidR="00380BF5" w:rsidRPr="00380BF5" w:rsidRDefault="00380BF5" w:rsidP="00380BF5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0BF5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1D5CE418" w14:textId="3730FF71" w:rsidR="00380BF5" w:rsidRPr="00380BF5" w:rsidRDefault="00380BF5" w:rsidP="00380BF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380BF5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0FA7412B" w14:textId="6BFB415D" w:rsidR="00380BF5" w:rsidRPr="00380BF5" w:rsidRDefault="00380BF5" w:rsidP="00380BF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380BF5">
              <w:rPr>
                <w:rFonts w:ascii="Times New Roman" w:hAnsi="Times New Roman"/>
                <w:sz w:val="22"/>
                <w:szCs w:val="22"/>
              </w:rPr>
              <w:t>1</w:t>
            </w:r>
            <w:r w:rsidR="00721B4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80BF5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1E7BB6EF" w14:textId="77777777" w:rsidR="00380BF5" w:rsidRPr="00DB33C6" w:rsidRDefault="00380BF5" w:rsidP="00380BF5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  <w:tc>
          <w:tcPr>
            <w:tcW w:w="1971" w:type="dxa"/>
            <w:gridSpan w:val="2"/>
            <w:shd w:val="clear" w:color="auto" w:fill="auto"/>
            <w:vAlign w:val="center"/>
          </w:tcPr>
          <w:p w14:paraId="0B25BE07" w14:textId="77777777" w:rsidR="00380BF5" w:rsidRPr="00DB33C6" w:rsidRDefault="00380BF5" w:rsidP="00380BF5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  <w:tr w:rsidR="00380BF5" w:rsidRPr="00DB33C6" w14:paraId="27AFF00C" w14:textId="77777777" w:rsidTr="009F1F24">
        <w:tc>
          <w:tcPr>
            <w:tcW w:w="708" w:type="dxa"/>
            <w:shd w:val="clear" w:color="auto" w:fill="auto"/>
            <w:vAlign w:val="center"/>
          </w:tcPr>
          <w:p w14:paraId="596BDFE0" w14:textId="20FEF770" w:rsidR="00380BF5" w:rsidRPr="00380BF5" w:rsidRDefault="00380BF5" w:rsidP="009F1F2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380BF5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682" w:type="dxa"/>
            <w:shd w:val="clear" w:color="auto" w:fill="auto"/>
          </w:tcPr>
          <w:p w14:paraId="70673EA7" w14:textId="77777777" w:rsidR="00380BF5" w:rsidRPr="00380BF5" w:rsidRDefault="00380BF5" w:rsidP="00380BF5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380BF5">
              <w:rPr>
                <w:rFonts w:ascii="Times New Roman" w:hAnsi="Times New Roman"/>
                <w:sz w:val="22"/>
                <w:szCs w:val="22"/>
              </w:rPr>
              <w:t>Marchew mrożona kostka</w:t>
            </w:r>
          </w:p>
          <w:p w14:paraId="1A787A21" w14:textId="43DB8AFF" w:rsidR="00380BF5" w:rsidRPr="00380BF5" w:rsidRDefault="00380BF5" w:rsidP="00380BF5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380BF5">
              <w:rPr>
                <w:rFonts w:ascii="Times New Roman" w:hAnsi="Times New Roman"/>
                <w:sz w:val="22"/>
                <w:szCs w:val="22"/>
              </w:rPr>
              <w:t>2,50 kg-</w:t>
            </w:r>
            <w:smartTag w:uri="urn:schemas-microsoft-com:office:smarttags" w:element="metricconverter">
              <w:smartTagPr>
                <w:attr w:name="ProductID" w:val="3 kg"/>
              </w:smartTagPr>
              <w:r w:rsidRPr="00380BF5">
                <w:rPr>
                  <w:rFonts w:ascii="Times New Roman" w:hAnsi="Times New Roman"/>
                  <w:sz w:val="22"/>
                  <w:szCs w:val="22"/>
                </w:rPr>
                <w:t>3 kg</w:t>
              </w:r>
            </w:smartTag>
          </w:p>
        </w:tc>
        <w:tc>
          <w:tcPr>
            <w:tcW w:w="992" w:type="dxa"/>
            <w:vAlign w:val="center"/>
          </w:tcPr>
          <w:p w14:paraId="6815586C" w14:textId="58703C11" w:rsidR="00380BF5" w:rsidRPr="00380BF5" w:rsidRDefault="00380BF5" w:rsidP="00380BF5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0BF5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1AF21118" w14:textId="60D55843" w:rsidR="00380BF5" w:rsidRPr="00380BF5" w:rsidRDefault="00380BF5" w:rsidP="00380BF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380BF5">
              <w:rPr>
                <w:rFonts w:ascii="Times New Roman" w:hAnsi="Times New Roman"/>
                <w:sz w:val="22"/>
                <w:szCs w:val="22"/>
              </w:rPr>
              <w:t>180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538675AC" w14:textId="37F82BD5" w:rsidR="00380BF5" w:rsidRPr="00380BF5" w:rsidRDefault="00380BF5" w:rsidP="00380BF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380BF5">
              <w:rPr>
                <w:rFonts w:ascii="Times New Roman" w:hAnsi="Times New Roman"/>
                <w:sz w:val="22"/>
                <w:szCs w:val="22"/>
              </w:rPr>
              <w:t>2</w:t>
            </w:r>
            <w:r w:rsidR="00721B4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80BF5">
              <w:rPr>
                <w:rFonts w:ascii="Times New Roman" w:hAnsi="Times New Roman"/>
                <w:sz w:val="22"/>
                <w:szCs w:val="22"/>
              </w:rPr>
              <w:t>160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685D2AE9" w14:textId="77777777" w:rsidR="00380BF5" w:rsidRPr="00DB33C6" w:rsidRDefault="00380BF5" w:rsidP="00380BF5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  <w:tc>
          <w:tcPr>
            <w:tcW w:w="1971" w:type="dxa"/>
            <w:gridSpan w:val="2"/>
            <w:shd w:val="clear" w:color="auto" w:fill="auto"/>
            <w:vAlign w:val="center"/>
          </w:tcPr>
          <w:p w14:paraId="59442E45" w14:textId="77777777" w:rsidR="00380BF5" w:rsidRPr="00DB33C6" w:rsidRDefault="00380BF5" w:rsidP="00380BF5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  <w:tr w:rsidR="00380BF5" w:rsidRPr="00DB33C6" w14:paraId="45181F0E" w14:textId="77777777" w:rsidTr="009F1F24">
        <w:tc>
          <w:tcPr>
            <w:tcW w:w="708" w:type="dxa"/>
            <w:shd w:val="clear" w:color="auto" w:fill="auto"/>
            <w:vAlign w:val="center"/>
          </w:tcPr>
          <w:p w14:paraId="2398D42D" w14:textId="3083A1F0" w:rsidR="00380BF5" w:rsidRPr="00380BF5" w:rsidRDefault="00380BF5" w:rsidP="009F1F2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380BF5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682" w:type="dxa"/>
            <w:shd w:val="clear" w:color="auto" w:fill="auto"/>
          </w:tcPr>
          <w:p w14:paraId="44E84988" w14:textId="77777777" w:rsidR="00380BF5" w:rsidRPr="00380BF5" w:rsidRDefault="00380BF5" w:rsidP="00380BF5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380BF5">
              <w:rPr>
                <w:rFonts w:ascii="Times New Roman" w:hAnsi="Times New Roman"/>
                <w:sz w:val="22"/>
                <w:szCs w:val="22"/>
              </w:rPr>
              <w:t>Bukiet warzywny mrożony (kalafior, brokuł, marchew)</w:t>
            </w:r>
          </w:p>
          <w:p w14:paraId="391097B1" w14:textId="1E59BBFA" w:rsidR="00380BF5" w:rsidRPr="00380BF5" w:rsidRDefault="00380BF5" w:rsidP="00380BF5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380BF5">
              <w:rPr>
                <w:rFonts w:ascii="Times New Roman" w:hAnsi="Times New Roman"/>
                <w:sz w:val="22"/>
                <w:szCs w:val="22"/>
              </w:rPr>
              <w:t xml:space="preserve">2,50 kg- </w:t>
            </w:r>
            <w:smartTag w:uri="urn:schemas-microsoft-com:office:smarttags" w:element="metricconverter">
              <w:smartTagPr>
                <w:attr w:name="ProductID" w:val="3 kg"/>
              </w:smartTagPr>
              <w:r w:rsidRPr="00380BF5">
                <w:rPr>
                  <w:rFonts w:ascii="Times New Roman" w:hAnsi="Times New Roman"/>
                  <w:sz w:val="22"/>
                  <w:szCs w:val="22"/>
                </w:rPr>
                <w:t>3 kg</w:t>
              </w:r>
            </w:smartTag>
          </w:p>
        </w:tc>
        <w:tc>
          <w:tcPr>
            <w:tcW w:w="992" w:type="dxa"/>
            <w:vAlign w:val="center"/>
          </w:tcPr>
          <w:p w14:paraId="6C0729E2" w14:textId="738D29ED" w:rsidR="00380BF5" w:rsidRPr="00380BF5" w:rsidRDefault="00380BF5" w:rsidP="00380BF5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0BF5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4C9836DE" w14:textId="0C0F675B" w:rsidR="00380BF5" w:rsidRPr="00380BF5" w:rsidRDefault="00380BF5" w:rsidP="00380BF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380BF5">
              <w:rPr>
                <w:rFonts w:ascii="Times New Roman" w:hAnsi="Times New Roman"/>
                <w:sz w:val="22"/>
                <w:szCs w:val="22"/>
              </w:rPr>
              <w:t>140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067DCD20" w14:textId="5DC52ECD" w:rsidR="00380BF5" w:rsidRPr="00380BF5" w:rsidRDefault="00380BF5" w:rsidP="00380BF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380BF5">
              <w:rPr>
                <w:rFonts w:ascii="Times New Roman" w:hAnsi="Times New Roman"/>
                <w:sz w:val="22"/>
                <w:szCs w:val="22"/>
              </w:rPr>
              <w:t>1</w:t>
            </w:r>
            <w:r w:rsidR="00721B4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80BF5">
              <w:rPr>
                <w:rFonts w:ascii="Times New Roman" w:hAnsi="Times New Roman"/>
                <w:sz w:val="22"/>
                <w:szCs w:val="22"/>
              </w:rPr>
              <w:t>680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2332FC60" w14:textId="77777777" w:rsidR="00380BF5" w:rsidRPr="00DB33C6" w:rsidRDefault="00380BF5" w:rsidP="00380BF5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  <w:tc>
          <w:tcPr>
            <w:tcW w:w="1971" w:type="dxa"/>
            <w:gridSpan w:val="2"/>
            <w:shd w:val="clear" w:color="auto" w:fill="auto"/>
            <w:vAlign w:val="center"/>
          </w:tcPr>
          <w:p w14:paraId="7608A7BE" w14:textId="77777777" w:rsidR="00380BF5" w:rsidRPr="00DB33C6" w:rsidRDefault="00380BF5" w:rsidP="00380BF5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  <w:tr w:rsidR="00380BF5" w:rsidRPr="00DB33C6" w14:paraId="1A08F0EE" w14:textId="77777777" w:rsidTr="009F1F24">
        <w:tc>
          <w:tcPr>
            <w:tcW w:w="708" w:type="dxa"/>
            <w:shd w:val="clear" w:color="auto" w:fill="auto"/>
            <w:vAlign w:val="center"/>
          </w:tcPr>
          <w:p w14:paraId="496C3FD1" w14:textId="1983A71A" w:rsidR="00380BF5" w:rsidRPr="00380BF5" w:rsidRDefault="00380BF5" w:rsidP="009F1F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0BF5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3682" w:type="dxa"/>
            <w:shd w:val="clear" w:color="auto" w:fill="auto"/>
          </w:tcPr>
          <w:p w14:paraId="3BE63598" w14:textId="6D6FE0D7" w:rsidR="00380BF5" w:rsidRPr="00380BF5" w:rsidRDefault="00380BF5" w:rsidP="00380BF5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380BF5">
              <w:rPr>
                <w:rFonts w:ascii="Times New Roman" w:hAnsi="Times New Roman"/>
                <w:sz w:val="22"/>
                <w:szCs w:val="22"/>
              </w:rPr>
              <w:t>Jarzynka 7-składnikowa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Pr="00380BF5">
              <w:rPr>
                <w:rFonts w:ascii="Times New Roman" w:hAnsi="Times New Roman"/>
                <w:sz w:val="22"/>
                <w:szCs w:val="22"/>
              </w:rPr>
              <w:t>Mrożona</w:t>
            </w:r>
          </w:p>
          <w:p w14:paraId="58D905B3" w14:textId="09A2E2F6" w:rsidR="00380BF5" w:rsidRPr="00380BF5" w:rsidRDefault="00380BF5" w:rsidP="00380BF5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380BF5">
              <w:rPr>
                <w:rFonts w:ascii="Times New Roman" w:hAnsi="Times New Roman"/>
                <w:sz w:val="22"/>
                <w:szCs w:val="22"/>
              </w:rPr>
              <w:t xml:space="preserve">2,50 kg- </w:t>
            </w:r>
            <w:smartTag w:uri="urn:schemas-microsoft-com:office:smarttags" w:element="metricconverter">
              <w:smartTagPr>
                <w:attr w:name="ProductID" w:val="3 kg"/>
              </w:smartTagPr>
              <w:r w:rsidRPr="00380BF5">
                <w:rPr>
                  <w:rFonts w:ascii="Times New Roman" w:hAnsi="Times New Roman"/>
                  <w:sz w:val="22"/>
                  <w:szCs w:val="22"/>
                </w:rPr>
                <w:t>3 kg</w:t>
              </w:r>
            </w:smartTag>
          </w:p>
        </w:tc>
        <w:tc>
          <w:tcPr>
            <w:tcW w:w="992" w:type="dxa"/>
            <w:vAlign w:val="center"/>
          </w:tcPr>
          <w:p w14:paraId="208489D8" w14:textId="48E9A992" w:rsidR="00380BF5" w:rsidRPr="00380BF5" w:rsidRDefault="00380BF5" w:rsidP="00380BF5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0BF5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18BC7687" w14:textId="0FB2D2C0" w:rsidR="00380BF5" w:rsidRPr="00380BF5" w:rsidRDefault="00380BF5" w:rsidP="00380BF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380BF5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111BCBFF" w14:textId="5A4BD043" w:rsidR="00380BF5" w:rsidRPr="00380BF5" w:rsidRDefault="00380BF5" w:rsidP="00380BF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380BF5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726DBCE4" w14:textId="77777777" w:rsidR="00380BF5" w:rsidRPr="00DB33C6" w:rsidRDefault="00380BF5" w:rsidP="00380BF5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  <w:tc>
          <w:tcPr>
            <w:tcW w:w="1971" w:type="dxa"/>
            <w:gridSpan w:val="2"/>
            <w:shd w:val="clear" w:color="auto" w:fill="auto"/>
            <w:vAlign w:val="center"/>
          </w:tcPr>
          <w:p w14:paraId="76F46D10" w14:textId="77777777" w:rsidR="00380BF5" w:rsidRPr="00DB33C6" w:rsidRDefault="00380BF5" w:rsidP="00380BF5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  <w:tr w:rsidR="00380BF5" w:rsidRPr="00DB33C6" w14:paraId="301E8AD7" w14:textId="77777777" w:rsidTr="009F1F24">
        <w:tc>
          <w:tcPr>
            <w:tcW w:w="708" w:type="dxa"/>
            <w:shd w:val="clear" w:color="auto" w:fill="auto"/>
            <w:vAlign w:val="center"/>
          </w:tcPr>
          <w:p w14:paraId="7EE3B290" w14:textId="082CFE60" w:rsidR="00380BF5" w:rsidRPr="00380BF5" w:rsidRDefault="00380BF5" w:rsidP="009F1F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0BF5">
              <w:rPr>
                <w:rFonts w:ascii="Times New Roman" w:hAnsi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3682" w:type="dxa"/>
            <w:shd w:val="clear" w:color="auto" w:fill="auto"/>
          </w:tcPr>
          <w:p w14:paraId="412763D8" w14:textId="77777777" w:rsidR="00380BF5" w:rsidRPr="00380BF5" w:rsidRDefault="00380BF5" w:rsidP="00380BF5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380BF5">
              <w:rPr>
                <w:rFonts w:ascii="Times New Roman" w:hAnsi="Times New Roman"/>
                <w:sz w:val="22"/>
                <w:szCs w:val="22"/>
              </w:rPr>
              <w:t>Brokuł mrożony różyczki</w:t>
            </w:r>
          </w:p>
          <w:p w14:paraId="00463202" w14:textId="1F2E2D70" w:rsidR="00380BF5" w:rsidRPr="00380BF5" w:rsidRDefault="00380BF5" w:rsidP="00380BF5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380BF5">
              <w:rPr>
                <w:rFonts w:ascii="Times New Roman" w:hAnsi="Times New Roman"/>
                <w:sz w:val="22"/>
                <w:szCs w:val="22"/>
              </w:rPr>
              <w:t xml:space="preserve">2,50 kg- </w:t>
            </w:r>
            <w:smartTag w:uri="urn:schemas-microsoft-com:office:smarttags" w:element="metricconverter">
              <w:smartTagPr>
                <w:attr w:name="ProductID" w:val="3 kg"/>
              </w:smartTagPr>
              <w:r w:rsidRPr="00380BF5">
                <w:rPr>
                  <w:rFonts w:ascii="Times New Roman" w:hAnsi="Times New Roman"/>
                  <w:sz w:val="22"/>
                  <w:szCs w:val="22"/>
                </w:rPr>
                <w:t>3 kg</w:t>
              </w:r>
            </w:smartTag>
          </w:p>
        </w:tc>
        <w:tc>
          <w:tcPr>
            <w:tcW w:w="992" w:type="dxa"/>
            <w:vAlign w:val="center"/>
          </w:tcPr>
          <w:p w14:paraId="447E65C0" w14:textId="4991DE9B" w:rsidR="00380BF5" w:rsidRPr="00380BF5" w:rsidRDefault="00380BF5" w:rsidP="00380BF5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0BF5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1FF9153A" w14:textId="2981833E" w:rsidR="00380BF5" w:rsidRPr="00380BF5" w:rsidRDefault="00380BF5" w:rsidP="00380BF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380BF5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31B002C7" w14:textId="28D9DF04" w:rsidR="00380BF5" w:rsidRPr="00380BF5" w:rsidRDefault="00380BF5" w:rsidP="00380BF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380BF5">
              <w:rPr>
                <w:rFonts w:ascii="Times New Roman" w:hAnsi="Times New Roman"/>
                <w:sz w:val="22"/>
                <w:szCs w:val="22"/>
              </w:rPr>
              <w:t>720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486750B4" w14:textId="77777777" w:rsidR="00380BF5" w:rsidRPr="00DB33C6" w:rsidRDefault="00380BF5" w:rsidP="00380BF5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  <w:tc>
          <w:tcPr>
            <w:tcW w:w="1971" w:type="dxa"/>
            <w:gridSpan w:val="2"/>
            <w:shd w:val="clear" w:color="auto" w:fill="auto"/>
            <w:vAlign w:val="center"/>
          </w:tcPr>
          <w:p w14:paraId="3E8FDD03" w14:textId="77777777" w:rsidR="00380BF5" w:rsidRPr="00DB33C6" w:rsidRDefault="00380BF5" w:rsidP="00380BF5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  <w:tr w:rsidR="00380BF5" w:rsidRPr="00DB33C6" w14:paraId="6D7EF406" w14:textId="77777777" w:rsidTr="009F1F24">
        <w:tc>
          <w:tcPr>
            <w:tcW w:w="708" w:type="dxa"/>
            <w:shd w:val="clear" w:color="auto" w:fill="auto"/>
            <w:vAlign w:val="center"/>
          </w:tcPr>
          <w:p w14:paraId="21567527" w14:textId="20B8DACB" w:rsidR="00380BF5" w:rsidRPr="00380BF5" w:rsidRDefault="00380BF5" w:rsidP="009F1F24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0BF5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3682" w:type="dxa"/>
            <w:shd w:val="clear" w:color="auto" w:fill="auto"/>
          </w:tcPr>
          <w:p w14:paraId="4A941C5A" w14:textId="77777777" w:rsidR="00380BF5" w:rsidRPr="00380BF5" w:rsidRDefault="00380BF5" w:rsidP="00380BF5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380BF5">
              <w:rPr>
                <w:rFonts w:ascii="Times New Roman" w:hAnsi="Times New Roman"/>
                <w:sz w:val="22"/>
                <w:szCs w:val="22"/>
              </w:rPr>
              <w:t>Kalafior mrożony różyczki</w:t>
            </w:r>
          </w:p>
          <w:p w14:paraId="0CD922FA" w14:textId="2F107D24" w:rsidR="00380BF5" w:rsidRPr="00380BF5" w:rsidRDefault="00380BF5" w:rsidP="00380BF5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380BF5">
              <w:rPr>
                <w:rFonts w:ascii="Times New Roman" w:hAnsi="Times New Roman"/>
                <w:sz w:val="22"/>
                <w:szCs w:val="22"/>
              </w:rPr>
              <w:t>2,50 kg- 3kg</w:t>
            </w:r>
          </w:p>
        </w:tc>
        <w:tc>
          <w:tcPr>
            <w:tcW w:w="992" w:type="dxa"/>
            <w:vAlign w:val="center"/>
          </w:tcPr>
          <w:p w14:paraId="16C20407" w14:textId="269D9CC1" w:rsidR="00380BF5" w:rsidRPr="00380BF5" w:rsidRDefault="00380BF5" w:rsidP="00380BF5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0BF5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011F8114" w14:textId="494D6941" w:rsidR="00380BF5" w:rsidRPr="00380BF5" w:rsidRDefault="00380BF5" w:rsidP="00380BF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380BF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30A78ED8" w14:textId="76295930" w:rsidR="00380BF5" w:rsidRPr="00380BF5" w:rsidRDefault="00380BF5" w:rsidP="00380BF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380BF5">
              <w:rPr>
                <w:rFonts w:ascii="Times New Roman" w:hAnsi="Times New Roman"/>
                <w:sz w:val="22"/>
                <w:szCs w:val="22"/>
              </w:rPr>
              <w:t>1</w:t>
            </w:r>
            <w:r w:rsidR="00721B4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80BF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271FBF40" w14:textId="77777777" w:rsidR="00380BF5" w:rsidRPr="00DB33C6" w:rsidRDefault="00380BF5" w:rsidP="00380BF5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  <w:tc>
          <w:tcPr>
            <w:tcW w:w="1971" w:type="dxa"/>
            <w:gridSpan w:val="2"/>
            <w:shd w:val="clear" w:color="auto" w:fill="auto"/>
            <w:vAlign w:val="center"/>
          </w:tcPr>
          <w:p w14:paraId="07F8C3DF" w14:textId="77777777" w:rsidR="00380BF5" w:rsidRPr="00DB33C6" w:rsidRDefault="00380BF5" w:rsidP="00380BF5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  <w:tr w:rsidR="00380BF5" w:rsidRPr="00DB33C6" w14:paraId="7A94F49B" w14:textId="77777777" w:rsidTr="009F1F24">
        <w:tc>
          <w:tcPr>
            <w:tcW w:w="708" w:type="dxa"/>
            <w:shd w:val="clear" w:color="auto" w:fill="auto"/>
            <w:vAlign w:val="center"/>
          </w:tcPr>
          <w:p w14:paraId="39D5C073" w14:textId="003C348E" w:rsidR="00380BF5" w:rsidRPr="00380BF5" w:rsidRDefault="00380BF5" w:rsidP="009F1F24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0BF5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3682" w:type="dxa"/>
            <w:shd w:val="clear" w:color="auto" w:fill="auto"/>
          </w:tcPr>
          <w:p w14:paraId="34DC9893" w14:textId="77777777" w:rsidR="00380BF5" w:rsidRPr="00380BF5" w:rsidRDefault="00380BF5" w:rsidP="00380BF5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380BF5">
              <w:rPr>
                <w:rFonts w:ascii="Times New Roman" w:hAnsi="Times New Roman"/>
                <w:sz w:val="22"/>
                <w:szCs w:val="22"/>
              </w:rPr>
              <w:t>Szpinak mrożony liście</w:t>
            </w:r>
          </w:p>
          <w:p w14:paraId="5844D2D8" w14:textId="0DD60C82" w:rsidR="00380BF5" w:rsidRPr="00380BF5" w:rsidRDefault="00380BF5" w:rsidP="00380BF5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smartTag w:uri="urn:schemas-microsoft-com:office:smarttags" w:element="metricconverter">
              <w:smartTagPr>
                <w:attr w:name="ProductID" w:val="2,50 kg"/>
              </w:smartTagPr>
              <w:r w:rsidRPr="00380BF5">
                <w:rPr>
                  <w:rFonts w:ascii="Times New Roman" w:hAnsi="Times New Roman"/>
                  <w:sz w:val="22"/>
                  <w:szCs w:val="22"/>
                </w:rPr>
                <w:t>2,50 kg</w:t>
              </w:r>
            </w:smartTag>
            <w:r w:rsidRPr="00380BF5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 kg"/>
              </w:smartTagPr>
              <w:r w:rsidRPr="00380BF5">
                <w:rPr>
                  <w:rFonts w:ascii="Times New Roman" w:hAnsi="Times New Roman"/>
                  <w:sz w:val="22"/>
                  <w:szCs w:val="22"/>
                </w:rPr>
                <w:t>3 kg</w:t>
              </w:r>
            </w:smartTag>
          </w:p>
        </w:tc>
        <w:tc>
          <w:tcPr>
            <w:tcW w:w="992" w:type="dxa"/>
            <w:vAlign w:val="center"/>
          </w:tcPr>
          <w:p w14:paraId="0FBEA209" w14:textId="67AA872E" w:rsidR="00380BF5" w:rsidRPr="00380BF5" w:rsidRDefault="00380BF5" w:rsidP="00380BF5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0BF5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635984DA" w14:textId="5914D3C9" w:rsidR="00380BF5" w:rsidRPr="00380BF5" w:rsidRDefault="00380BF5" w:rsidP="00380BF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380BF5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7C4A9DF8" w14:textId="0F0D9FC9" w:rsidR="00380BF5" w:rsidRPr="00380BF5" w:rsidRDefault="00380BF5" w:rsidP="00380BF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380BF5">
              <w:rPr>
                <w:rFonts w:ascii="Times New Roman" w:hAnsi="Times New Roman"/>
                <w:sz w:val="22"/>
                <w:szCs w:val="22"/>
              </w:rPr>
              <w:t>480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559B402F" w14:textId="77777777" w:rsidR="00380BF5" w:rsidRPr="00DB33C6" w:rsidRDefault="00380BF5" w:rsidP="00380BF5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  <w:tc>
          <w:tcPr>
            <w:tcW w:w="1971" w:type="dxa"/>
            <w:gridSpan w:val="2"/>
            <w:shd w:val="clear" w:color="auto" w:fill="auto"/>
            <w:vAlign w:val="center"/>
          </w:tcPr>
          <w:p w14:paraId="3FFA261D" w14:textId="77777777" w:rsidR="00380BF5" w:rsidRPr="00DB33C6" w:rsidRDefault="00380BF5" w:rsidP="00380BF5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  <w:tr w:rsidR="00380BF5" w:rsidRPr="00DB33C6" w14:paraId="24E2534A" w14:textId="77777777" w:rsidTr="009F1F24">
        <w:tc>
          <w:tcPr>
            <w:tcW w:w="708" w:type="dxa"/>
            <w:shd w:val="clear" w:color="auto" w:fill="auto"/>
            <w:vAlign w:val="center"/>
          </w:tcPr>
          <w:p w14:paraId="0A102C33" w14:textId="181BDEBA" w:rsidR="00380BF5" w:rsidRPr="00380BF5" w:rsidRDefault="00380BF5" w:rsidP="009F1F24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0BF5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3682" w:type="dxa"/>
            <w:shd w:val="clear" w:color="auto" w:fill="auto"/>
          </w:tcPr>
          <w:p w14:paraId="39566D4F" w14:textId="77777777" w:rsidR="00380BF5" w:rsidRPr="00380BF5" w:rsidRDefault="00380BF5" w:rsidP="00380BF5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380BF5">
              <w:rPr>
                <w:rFonts w:ascii="Times New Roman" w:hAnsi="Times New Roman"/>
                <w:sz w:val="22"/>
                <w:szCs w:val="22"/>
              </w:rPr>
              <w:t>Buraki mrożone wiórki</w:t>
            </w:r>
          </w:p>
          <w:p w14:paraId="297C4C83" w14:textId="43AC450B" w:rsidR="00380BF5" w:rsidRPr="00380BF5" w:rsidRDefault="00380BF5" w:rsidP="00380BF5">
            <w:pPr>
              <w:widowControl/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,50 kg"/>
              </w:smartTagPr>
              <w:r w:rsidRPr="00380BF5">
                <w:rPr>
                  <w:rFonts w:ascii="Times New Roman" w:hAnsi="Times New Roman"/>
                  <w:sz w:val="22"/>
                  <w:szCs w:val="22"/>
                </w:rPr>
                <w:t>0,50 kg</w:t>
              </w:r>
            </w:smartTag>
            <w:r w:rsidRPr="00380BF5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 kg"/>
              </w:smartTagPr>
              <w:r w:rsidRPr="00380BF5">
                <w:rPr>
                  <w:rFonts w:ascii="Times New Roman" w:hAnsi="Times New Roman"/>
                  <w:sz w:val="22"/>
                  <w:szCs w:val="22"/>
                </w:rPr>
                <w:t>3 kg</w:t>
              </w:r>
            </w:smartTag>
            <w:r w:rsidRPr="00380BF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7FABC407" w14:textId="42E18C90" w:rsidR="00380BF5" w:rsidRPr="00380BF5" w:rsidRDefault="00380BF5" w:rsidP="00380BF5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0BF5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209008F8" w14:textId="18B7ACBA" w:rsidR="00380BF5" w:rsidRPr="00380BF5" w:rsidRDefault="00380BF5" w:rsidP="00380BF5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0BF5">
              <w:rPr>
                <w:rFonts w:ascii="Times New Roman" w:hAnsi="Times New Roman"/>
                <w:sz w:val="22"/>
                <w:szCs w:val="22"/>
              </w:rPr>
              <w:t>450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50B4E198" w14:textId="251B1142" w:rsidR="00380BF5" w:rsidRPr="00380BF5" w:rsidRDefault="00380BF5" w:rsidP="00380BF5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0BF5">
              <w:rPr>
                <w:rFonts w:ascii="Times New Roman" w:hAnsi="Times New Roman"/>
                <w:sz w:val="22"/>
                <w:szCs w:val="22"/>
              </w:rPr>
              <w:t>5</w:t>
            </w:r>
            <w:r w:rsidR="00721B4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80BF5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463F5358" w14:textId="77777777" w:rsidR="00380BF5" w:rsidRPr="00DB33C6" w:rsidRDefault="00380BF5" w:rsidP="00380BF5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  <w:tc>
          <w:tcPr>
            <w:tcW w:w="1971" w:type="dxa"/>
            <w:gridSpan w:val="2"/>
            <w:shd w:val="clear" w:color="auto" w:fill="auto"/>
            <w:vAlign w:val="center"/>
          </w:tcPr>
          <w:p w14:paraId="066D299E" w14:textId="77777777" w:rsidR="00380BF5" w:rsidRPr="00DB33C6" w:rsidRDefault="00380BF5" w:rsidP="00380BF5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  <w:tr w:rsidR="00380BF5" w:rsidRPr="00DB33C6" w14:paraId="1A13A540" w14:textId="77777777" w:rsidTr="00AF4851">
        <w:tc>
          <w:tcPr>
            <w:tcW w:w="11085" w:type="dxa"/>
            <w:gridSpan w:val="7"/>
          </w:tcPr>
          <w:p w14:paraId="72E1EF6C" w14:textId="7B8C2EFC" w:rsidR="00380BF5" w:rsidRPr="00DB33C6" w:rsidRDefault="00380BF5" w:rsidP="00DB33C6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right"/>
              <w:outlineLvl w:val="0"/>
            </w:pPr>
            <w:r w:rsidRPr="00DB33C6">
              <w:rPr>
                <w:rFonts w:ascii="Times New Roman" w:hAnsi="Times New Roman"/>
                <w:b/>
                <w:sz w:val="22"/>
                <w:szCs w:val="22"/>
              </w:rPr>
              <w:t>Razem wartość pakietu brutto: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60AAF8B2" w14:textId="77777777" w:rsidR="00380BF5" w:rsidRPr="00DB33C6" w:rsidRDefault="00380BF5" w:rsidP="00DB33C6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</w:tbl>
    <w:p w14:paraId="562FF951" w14:textId="77777777" w:rsidR="004827F7" w:rsidRDefault="004827F7" w:rsidP="005A24AE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b/>
          <w:sz w:val="22"/>
          <w:szCs w:val="22"/>
        </w:rPr>
      </w:pPr>
    </w:p>
    <w:p w14:paraId="00E59C20" w14:textId="044D08EF" w:rsidR="008E5303" w:rsidRDefault="004827F7" w:rsidP="005A24AE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sz w:val="22"/>
          <w:szCs w:val="22"/>
        </w:rPr>
      </w:pPr>
      <w:r w:rsidRPr="000C67DC">
        <w:rPr>
          <w:rFonts w:ascii="Times New Roman" w:hAnsi="Times New Roman"/>
          <w:b/>
          <w:sz w:val="22"/>
          <w:szCs w:val="22"/>
        </w:rPr>
        <w:t xml:space="preserve">Wymagania </w:t>
      </w:r>
      <w:r>
        <w:rPr>
          <w:rFonts w:ascii="Times New Roman" w:hAnsi="Times New Roman"/>
          <w:b/>
          <w:sz w:val="22"/>
          <w:szCs w:val="22"/>
        </w:rPr>
        <w:t xml:space="preserve">jakościowe </w:t>
      </w:r>
      <w:r w:rsidRPr="000C67DC">
        <w:rPr>
          <w:rFonts w:ascii="Times New Roman" w:hAnsi="Times New Roman"/>
          <w:b/>
          <w:sz w:val="22"/>
          <w:szCs w:val="22"/>
        </w:rPr>
        <w:t xml:space="preserve">dla </w:t>
      </w:r>
      <w:r w:rsidR="00475EE6">
        <w:rPr>
          <w:rFonts w:ascii="Times New Roman" w:hAnsi="Times New Roman"/>
          <w:b/>
          <w:sz w:val="22"/>
          <w:szCs w:val="22"/>
        </w:rPr>
        <w:t>warzyw mrożonych</w:t>
      </w:r>
      <w:r w:rsidRPr="000C67DC">
        <w:rPr>
          <w:rFonts w:ascii="Times New Roman" w:hAnsi="Times New Roman"/>
          <w:b/>
          <w:sz w:val="22"/>
          <w:szCs w:val="22"/>
        </w:rPr>
        <w:t>:</w:t>
      </w:r>
    </w:p>
    <w:p w14:paraId="3D437D77" w14:textId="77777777" w:rsidR="00475EE6" w:rsidRPr="00475EE6" w:rsidRDefault="00475EE6" w:rsidP="00475EE6">
      <w:pPr>
        <w:widowControl/>
        <w:numPr>
          <w:ilvl w:val="0"/>
          <w:numId w:val="16"/>
        </w:numPr>
        <w:tabs>
          <w:tab w:val="clear" w:pos="720"/>
          <w:tab w:val="left" w:pos="426"/>
          <w:tab w:val="left" w:pos="567"/>
        </w:tabs>
        <w:suppressAutoHyphens w:val="0"/>
        <w:ind w:left="0" w:firstLine="0"/>
        <w:rPr>
          <w:rFonts w:ascii="Times New Roman" w:hAnsi="Times New Roman"/>
          <w:sz w:val="22"/>
          <w:szCs w:val="22"/>
        </w:rPr>
      </w:pPr>
      <w:r w:rsidRPr="00475EE6">
        <w:rPr>
          <w:rFonts w:ascii="Times New Roman" w:hAnsi="Times New Roman"/>
          <w:sz w:val="22"/>
          <w:szCs w:val="22"/>
        </w:rPr>
        <w:t xml:space="preserve">Jarzynka 3 – składnikowa. Produkt głęboko mrożony. Op. 2,50kg – </w:t>
      </w:r>
      <w:smartTag w:uri="urn:schemas-microsoft-com:office:smarttags" w:element="metricconverter">
        <w:smartTagPr>
          <w:attr w:name="ProductID" w:val="3 kg"/>
        </w:smartTagPr>
        <w:r w:rsidRPr="00475EE6">
          <w:rPr>
            <w:rFonts w:ascii="Times New Roman" w:hAnsi="Times New Roman"/>
            <w:sz w:val="22"/>
            <w:szCs w:val="22"/>
          </w:rPr>
          <w:t>3 kg</w:t>
        </w:r>
      </w:smartTag>
      <w:r w:rsidRPr="00475EE6">
        <w:rPr>
          <w:rFonts w:ascii="Times New Roman" w:hAnsi="Times New Roman"/>
          <w:sz w:val="22"/>
          <w:szCs w:val="22"/>
        </w:rPr>
        <w:t>.</w:t>
      </w:r>
    </w:p>
    <w:p w14:paraId="61310051" w14:textId="77777777" w:rsidR="00475EE6" w:rsidRPr="00475EE6" w:rsidRDefault="00475EE6" w:rsidP="00475EE6">
      <w:pPr>
        <w:tabs>
          <w:tab w:val="left" w:pos="426"/>
          <w:tab w:val="left" w:pos="567"/>
        </w:tabs>
        <w:rPr>
          <w:rFonts w:ascii="Times New Roman" w:hAnsi="Times New Roman"/>
          <w:sz w:val="22"/>
          <w:szCs w:val="22"/>
        </w:rPr>
      </w:pPr>
      <w:r w:rsidRPr="00475EE6">
        <w:rPr>
          <w:rFonts w:ascii="Times New Roman" w:hAnsi="Times New Roman"/>
          <w:sz w:val="22"/>
          <w:szCs w:val="22"/>
        </w:rPr>
        <w:t>Mieszanka warzyw: Marchew, seler, pietruszka. Pokrojona w słupki lub kostkę.</w:t>
      </w:r>
    </w:p>
    <w:p w14:paraId="2FE60535" w14:textId="77777777" w:rsidR="00475EE6" w:rsidRPr="00475EE6" w:rsidRDefault="00475EE6" w:rsidP="00475EE6">
      <w:pPr>
        <w:tabs>
          <w:tab w:val="left" w:pos="426"/>
          <w:tab w:val="left" w:pos="567"/>
        </w:tabs>
        <w:rPr>
          <w:rFonts w:ascii="Times New Roman" w:hAnsi="Times New Roman"/>
          <w:sz w:val="22"/>
          <w:szCs w:val="22"/>
        </w:rPr>
      </w:pPr>
      <w:r w:rsidRPr="00475EE6">
        <w:rPr>
          <w:rFonts w:ascii="Times New Roman" w:hAnsi="Times New Roman"/>
          <w:sz w:val="22"/>
          <w:szCs w:val="22"/>
        </w:rPr>
        <w:t>Smak i zapach odpowiedni dla warzyw. Bez zanieczyszczeń fizycznych i uszkodzeń mechanicznych. Brak obecności szkodników oraz pleśni.</w:t>
      </w:r>
    </w:p>
    <w:p w14:paraId="26629DAB" w14:textId="77777777" w:rsidR="00475EE6" w:rsidRPr="00475EE6" w:rsidRDefault="00475EE6" w:rsidP="00475EE6">
      <w:pPr>
        <w:tabs>
          <w:tab w:val="left" w:pos="426"/>
          <w:tab w:val="left" w:pos="567"/>
        </w:tabs>
        <w:rPr>
          <w:rFonts w:ascii="Times New Roman" w:hAnsi="Times New Roman"/>
          <w:sz w:val="22"/>
          <w:szCs w:val="22"/>
        </w:rPr>
      </w:pPr>
    </w:p>
    <w:p w14:paraId="304773AD" w14:textId="77777777" w:rsidR="00475EE6" w:rsidRPr="00475EE6" w:rsidRDefault="00475EE6" w:rsidP="00475EE6">
      <w:pPr>
        <w:widowControl/>
        <w:numPr>
          <w:ilvl w:val="0"/>
          <w:numId w:val="16"/>
        </w:numPr>
        <w:tabs>
          <w:tab w:val="clear" w:pos="720"/>
          <w:tab w:val="left" w:pos="426"/>
          <w:tab w:val="left" w:pos="567"/>
        </w:tabs>
        <w:suppressAutoHyphens w:val="0"/>
        <w:ind w:left="0" w:firstLine="0"/>
        <w:rPr>
          <w:rFonts w:ascii="Times New Roman" w:hAnsi="Times New Roman"/>
          <w:sz w:val="22"/>
          <w:szCs w:val="22"/>
        </w:rPr>
      </w:pPr>
      <w:r w:rsidRPr="00475EE6">
        <w:rPr>
          <w:rFonts w:ascii="Times New Roman" w:hAnsi="Times New Roman"/>
          <w:sz w:val="22"/>
          <w:szCs w:val="22"/>
        </w:rPr>
        <w:t xml:space="preserve"> Fasolka szparagowa zielona. Produkt głęboko mrożony. Op. 2,50kg – </w:t>
      </w:r>
      <w:smartTag w:uri="urn:schemas-microsoft-com:office:smarttags" w:element="metricconverter">
        <w:smartTagPr>
          <w:attr w:name="ProductID" w:val="3 kg"/>
        </w:smartTagPr>
        <w:r w:rsidRPr="00475EE6">
          <w:rPr>
            <w:rFonts w:ascii="Times New Roman" w:hAnsi="Times New Roman"/>
            <w:sz w:val="22"/>
            <w:szCs w:val="22"/>
          </w:rPr>
          <w:t>3 kg</w:t>
        </w:r>
      </w:smartTag>
      <w:r w:rsidRPr="00475EE6">
        <w:rPr>
          <w:rFonts w:ascii="Times New Roman" w:hAnsi="Times New Roman"/>
          <w:sz w:val="22"/>
          <w:szCs w:val="22"/>
        </w:rPr>
        <w:t>.</w:t>
      </w:r>
    </w:p>
    <w:p w14:paraId="402D836C" w14:textId="77777777" w:rsidR="00475EE6" w:rsidRPr="00475EE6" w:rsidRDefault="00475EE6" w:rsidP="00475EE6">
      <w:pPr>
        <w:tabs>
          <w:tab w:val="left" w:pos="426"/>
          <w:tab w:val="left" w:pos="567"/>
        </w:tabs>
        <w:rPr>
          <w:rFonts w:ascii="Times New Roman" w:hAnsi="Times New Roman"/>
          <w:sz w:val="22"/>
          <w:szCs w:val="22"/>
        </w:rPr>
      </w:pPr>
      <w:r w:rsidRPr="00475EE6">
        <w:rPr>
          <w:rFonts w:ascii="Times New Roman" w:hAnsi="Times New Roman"/>
          <w:sz w:val="22"/>
          <w:szCs w:val="22"/>
        </w:rPr>
        <w:t>Barwa od jasnozielonej do ciemnozielonej. Smak właściwy dla fasolki szparagowej.</w:t>
      </w:r>
    </w:p>
    <w:p w14:paraId="2D179C54" w14:textId="77777777" w:rsidR="00475EE6" w:rsidRPr="00475EE6" w:rsidRDefault="00475EE6" w:rsidP="00475EE6">
      <w:pPr>
        <w:tabs>
          <w:tab w:val="left" w:pos="426"/>
          <w:tab w:val="left" w:pos="567"/>
        </w:tabs>
        <w:rPr>
          <w:rFonts w:ascii="Times New Roman" w:hAnsi="Times New Roman"/>
          <w:sz w:val="22"/>
          <w:szCs w:val="22"/>
        </w:rPr>
      </w:pPr>
      <w:r w:rsidRPr="00475EE6">
        <w:rPr>
          <w:rFonts w:ascii="Times New Roman" w:hAnsi="Times New Roman"/>
          <w:sz w:val="22"/>
          <w:szCs w:val="22"/>
        </w:rPr>
        <w:t>Jędrna bez narośli oraz plam nie włóknista. Bez zanieczyszczeń fizycznych i uszkodzeń mechanicznych. Brak obecności szkodników oraz pleśni.</w:t>
      </w:r>
    </w:p>
    <w:p w14:paraId="7DD51109" w14:textId="77777777" w:rsidR="00475EE6" w:rsidRPr="00475EE6" w:rsidRDefault="00475EE6" w:rsidP="00475EE6">
      <w:pPr>
        <w:tabs>
          <w:tab w:val="left" w:pos="426"/>
          <w:tab w:val="left" w:pos="567"/>
        </w:tabs>
        <w:rPr>
          <w:rFonts w:ascii="Times New Roman" w:hAnsi="Times New Roman"/>
          <w:sz w:val="22"/>
          <w:szCs w:val="22"/>
        </w:rPr>
      </w:pPr>
    </w:p>
    <w:p w14:paraId="71FB9442" w14:textId="77777777" w:rsidR="00475EE6" w:rsidRPr="00475EE6" w:rsidRDefault="00475EE6" w:rsidP="00475EE6">
      <w:pPr>
        <w:widowControl/>
        <w:numPr>
          <w:ilvl w:val="0"/>
          <w:numId w:val="16"/>
        </w:numPr>
        <w:tabs>
          <w:tab w:val="clear" w:pos="720"/>
          <w:tab w:val="left" w:pos="426"/>
          <w:tab w:val="left" w:pos="567"/>
        </w:tabs>
        <w:suppressAutoHyphens w:val="0"/>
        <w:ind w:left="0" w:firstLine="0"/>
        <w:rPr>
          <w:rFonts w:ascii="Times New Roman" w:hAnsi="Times New Roman"/>
          <w:sz w:val="22"/>
          <w:szCs w:val="22"/>
        </w:rPr>
      </w:pPr>
      <w:r w:rsidRPr="00475EE6">
        <w:rPr>
          <w:rFonts w:ascii="Times New Roman" w:hAnsi="Times New Roman"/>
          <w:sz w:val="22"/>
          <w:szCs w:val="22"/>
        </w:rPr>
        <w:t xml:space="preserve">Marchew. Produkt głęboko mrożony. Op. 2,50kg – </w:t>
      </w:r>
      <w:smartTag w:uri="urn:schemas-microsoft-com:office:smarttags" w:element="metricconverter">
        <w:smartTagPr>
          <w:attr w:name="ProductID" w:val="3 kg"/>
        </w:smartTagPr>
        <w:r w:rsidRPr="00475EE6">
          <w:rPr>
            <w:rFonts w:ascii="Times New Roman" w:hAnsi="Times New Roman"/>
            <w:sz w:val="22"/>
            <w:szCs w:val="22"/>
          </w:rPr>
          <w:t>3 kg</w:t>
        </w:r>
      </w:smartTag>
      <w:r w:rsidRPr="00475EE6">
        <w:rPr>
          <w:rFonts w:ascii="Times New Roman" w:hAnsi="Times New Roman"/>
          <w:sz w:val="22"/>
          <w:szCs w:val="22"/>
        </w:rPr>
        <w:t>.</w:t>
      </w:r>
    </w:p>
    <w:p w14:paraId="5B7389E8" w14:textId="77777777" w:rsidR="00475EE6" w:rsidRPr="00475EE6" w:rsidRDefault="00475EE6" w:rsidP="00475EE6">
      <w:pPr>
        <w:tabs>
          <w:tab w:val="left" w:pos="426"/>
          <w:tab w:val="left" w:pos="567"/>
        </w:tabs>
        <w:rPr>
          <w:rFonts w:ascii="Times New Roman" w:hAnsi="Times New Roman"/>
          <w:sz w:val="22"/>
          <w:szCs w:val="22"/>
        </w:rPr>
      </w:pPr>
      <w:r w:rsidRPr="00475EE6">
        <w:rPr>
          <w:rFonts w:ascii="Times New Roman" w:hAnsi="Times New Roman"/>
          <w:sz w:val="22"/>
          <w:szCs w:val="22"/>
        </w:rPr>
        <w:t>Pokrojona w kostkę. Barwa od pomarańczowej do pomarańczowoczerwonej.</w:t>
      </w:r>
    </w:p>
    <w:p w14:paraId="7A7E72B4" w14:textId="77777777" w:rsidR="00475EE6" w:rsidRPr="00475EE6" w:rsidRDefault="00475EE6" w:rsidP="00475EE6">
      <w:pPr>
        <w:tabs>
          <w:tab w:val="left" w:pos="426"/>
          <w:tab w:val="left" w:pos="567"/>
        </w:tabs>
        <w:rPr>
          <w:rFonts w:ascii="Times New Roman" w:hAnsi="Times New Roman"/>
          <w:sz w:val="22"/>
          <w:szCs w:val="22"/>
        </w:rPr>
      </w:pPr>
      <w:r w:rsidRPr="00475EE6">
        <w:rPr>
          <w:rFonts w:ascii="Times New Roman" w:hAnsi="Times New Roman"/>
          <w:sz w:val="22"/>
          <w:szCs w:val="22"/>
        </w:rPr>
        <w:t>Bez narośli, plam. Smak właściwy dla marchwi. Bez zanieczyszczeń fizycznych i uszkodzeń mechanicznych. Brak obecności szkodników oraz pleśni.</w:t>
      </w:r>
    </w:p>
    <w:p w14:paraId="60035308" w14:textId="77777777" w:rsidR="00475EE6" w:rsidRPr="00475EE6" w:rsidRDefault="00475EE6" w:rsidP="00475EE6">
      <w:pPr>
        <w:tabs>
          <w:tab w:val="left" w:pos="426"/>
          <w:tab w:val="left" w:pos="567"/>
        </w:tabs>
        <w:rPr>
          <w:rFonts w:ascii="Times New Roman" w:hAnsi="Times New Roman"/>
          <w:sz w:val="22"/>
          <w:szCs w:val="22"/>
        </w:rPr>
      </w:pPr>
    </w:p>
    <w:p w14:paraId="7A954C9E" w14:textId="77777777" w:rsidR="00475EE6" w:rsidRPr="00475EE6" w:rsidRDefault="00475EE6" w:rsidP="00475EE6">
      <w:pPr>
        <w:widowControl/>
        <w:numPr>
          <w:ilvl w:val="0"/>
          <w:numId w:val="16"/>
        </w:numPr>
        <w:tabs>
          <w:tab w:val="clear" w:pos="720"/>
          <w:tab w:val="left" w:pos="426"/>
          <w:tab w:val="left" w:pos="567"/>
        </w:tabs>
        <w:suppressAutoHyphens w:val="0"/>
        <w:ind w:left="0" w:firstLine="0"/>
        <w:rPr>
          <w:rFonts w:ascii="Times New Roman" w:hAnsi="Times New Roman"/>
          <w:sz w:val="22"/>
          <w:szCs w:val="22"/>
        </w:rPr>
      </w:pPr>
      <w:r w:rsidRPr="00475EE6">
        <w:rPr>
          <w:rFonts w:ascii="Times New Roman" w:hAnsi="Times New Roman"/>
          <w:sz w:val="22"/>
          <w:szCs w:val="22"/>
        </w:rPr>
        <w:t xml:space="preserve">Bukiet warzyw. Produkt głęboko mrożony. Op. 2,50kg – </w:t>
      </w:r>
      <w:smartTag w:uri="urn:schemas-microsoft-com:office:smarttags" w:element="metricconverter">
        <w:smartTagPr>
          <w:attr w:name="ProductID" w:val="3 kg"/>
        </w:smartTagPr>
        <w:r w:rsidRPr="00475EE6">
          <w:rPr>
            <w:rFonts w:ascii="Times New Roman" w:hAnsi="Times New Roman"/>
            <w:sz w:val="22"/>
            <w:szCs w:val="22"/>
          </w:rPr>
          <w:t>3 kg</w:t>
        </w:r>
      </w:smartTag>
      <w:r w:rsidRPr="00475EE6">
        <w:rPr>
          <w:rFonts w:ascii="Times New Roman" w:hAnsi="Times New Roman"/>
          <w:sz w:val="22"/>
          <w:szCs w:val="22"/>
        </w:rPr>
        <w:t>.</w:t>
      </w:r>
    </w:p>
    <w:p w14:paraId="4CA94D1F" w14:textId="77777777" w:rsidR="00475EE6" w:rsidRPr="00475EE6" w:rsidRDefault="00475EE6" w:rsidP="00475EE6">
      <w:pPr>
        <w:tabs>
          <w:tab w:val="left" w:pos="426"/>
          <w:tab w:val="left" w:pos="567"/>
        </w:tabs>
        <w:rPr>
          <w:rFonts w:ascii="Times New Roman" w:hAnsi="Times New Roman"/>
          <w:sz w:val="22"/>
          <w:szCs w:val="22"/>
        </w:rPr>
      </w:pPr>
      <w:r w:rsidRPr="00475EE6">
        <w:rPr>
          <w:rFonts w:ascii="Times New Roman" w:hAnsi="Times New Roman"/>
          <w:sz w:val="22"/>
          <w:szCs w:val="22"/>
        </w:rPr>
        <w:t>Mieszanka warzyw złożona z trzech składników: marchewki, kalafiora oraz brokuła.</w:t>
      </w:r>
    </w:p>
    <w:p w14:paraId="160084B1" w14:textId="77777777" w:rsidR="00475EE6" w:rsidRPr="00475EE6" w:rsidRDefault="00475EE6" w:rsidP="00475EE6">
      <w:pPr>
        <w:tabs>
          <w:tab w:val="left" w:pos="426"/>
          <w:tab w:val="left" w:pos="567"/>
        </w:tabs>
        <w:rPr>
          <w:rFonts w:ascii="Times New Roman" w:hAnsi="Times New Roman"/>
          <w:sz w:val="22"/>
          <w:szCs w:val="22"/>
        </w:rPr>
      </w:pPr>
      <w:r w:rsidRPr="00475EE6">
        <w:rPr>
          <w:rFonts w:ascii="Times New Roman" w:hAnsi="Times New Roman"/>
          <w:sz w:val="22"/>
          <w:szCs w:val="22"/>
        </w:rPr>
        <w:t xml:space="preserve">Marchew pokrojona w plastry. Kalafior oraz brokuł podzielony na różyczki. Smak oraz zapach charakterystyczny dla danego warzywa. </w:t>
      </w:r>
    </w:p>
    <w:p w14:paraId="707988EB" w14:textId="077F527E" w:rsidR="00475EE6" w:rsidRPr="00475EE6" w:rsidRDefault="00475EE6" w:rsidP="00475EE6">
      <w:pPr>
        <w:tabs>
          <w:tab w:val="left" w:pos="426"/>
          <w:tab w:val="left" w:pos="567"/>
        </w:tabs>
        <w:rPr>
          <w:rFonts w:ascii="Times New Roman" w:hAnsi="Times New Roman"/>
          <w:sz w:val="22"/>
          <w:szCs w:val="22"/>
        </w:rPr>
      </w:pPr>
      <w:r w:rsidRPr="00475EE6">
        <w:rPr>
          <w:rFonts w:ascii="Times New Roman" w:hAnsi="Times New Roman"/>
          <w:sz w:val="22"/>
          <w:szCs w:val="22"/>
        </w:rPr>
        <w:t>Bez narośli, plam. Smak właściwy dla marchwi. Bez zanieczyszczeń fizycznych i uszkodzeń mechanicznych. Brak obecności szkodników oraz pleśni.</w:t>
      </w:r>
    </w:p>
    <w:p w14:paraId="0186862D" w14:textId="77777777" w:rsidR="00475EE6" w:rsidRPr="00475EE6" w:rsidRDefault="00475EE6" w:rsidP="00475EE6">
      <w:pPr>
        <w:tabs>
          <w:tab w:val="left" w:pos="426"/>
          <w:tab w:val="left" w:pos="567"/>
        </w:tabs>
        <w:rPr>
          <w:rFonts w:ascii="Times New Roman" w:hAnsi="Times New Roman"/>
          <w:sz w:val="22"/>
          <w:szCs w:val="22"/>
        </w:rPr>
      </w:pPr>
    </w:p>
    <w:p w14:paraId="20D627EB" w14:textId="77777777" w:rsidR="00475EE6" w:rsidRPr="00475EE6" w:rsidRDefault="00475EE6" w:rsidP="00475EE6">
      <w:pPr>
        <w:widowControl/>
        <w:numPr>
          <w:ilvl w:val="0"/>
          <w:numId w:val="16"/>
        </w:numPr>
        <w:tabs>
          <w:tab w:val="clear" w:pos="720"/>
          <w:tab w:val="left" w:pos="426"/>
          <w:tab w:val="left" w:pos="567"/>
        </w:tabs>
        <w:suppressAutoHyphens w:val="0"/>
        <w:ind w:left="0" w:firstLine="0"/>
        <w:rPr>
          <w:rFonts w:ascii="Times New Roman" w:hAnsi="Times New Roman"/>
          <w:sz w:val="22"/>
          <w:szCs w:val="22"/>
        </w:rPr>
      </w:pPr>
      <w:r w:rsidRPr="00475EE6">
        <w:rPr>
          <w:rFonts w:ascii="Times New Roman" w:hAnsi="Times New Roman"/>
          <w:sz w:val="22"/>
          <w:szCs w:val="22"/>
        </w:rPr>
        <w:t xml:space="preserve"> Jarzynka 7- składnikowa. Produkt głęboko mrożony. Op. 2,50kg – </w:t>
      </w:r>
      <w:smartTag w:uri="urn:schemas-microsoft-com:office:smarttags" w:element="metricconverter">
        <w:smartTagPr>
          <w:attr w:name="ProductID" w:val="3 kg"/>
        </w:smartTagPr>
        <w:r w:rsidRPr="00475EE6">
          <w:rPr>
            <w:rFonts w:ascii="Times New Roman" w:hAnsi="Times New Roman"/>
            <w:sz w:val="22"/>
            <w:szCs w:val="22"/>
          </w:rPr>
          <w:t>3 kg</w:t>
        </w:r>
      </w:smartTag>
      <w:r w:rsidRPr="00475EE6">
        <w:rPr>
          <w:rFonts w:ascii="Times New Roman" w:hAnsi="Times New Roman"/>
          <w:sz w:val="22"/>
          <w:szCs w:val="22"/>
        </w:rPr>
        <w:t>.</w:t>
      </w:r>
    </w:p>
    <w:p w14:paraId="52C6255B" w14:textId="77777777" w:rsidR="00475EE6" w:rsidRPr="00475EE6" w:rsidRDefault="00475EE6" w:rsidP="00475EE6">
      <w:pPr>
        <w:tabs>
          <w:tab w:val="left" w:pos="426"/>
          <w:tab w:val="left" w:pos="567"/>
        </w:tabs>
        <w:rPr>
          <w:rFonts w:ascii="Times New Roman" w:hAnsi="Times New Roman"/>
          <w:sz w:val="22"/>
          <w:szCs w:val="22"/>
        </w:rPr>
      </w:pPr>
      <w:r w:rsidRPr="00475EE6">
        <w:rPr>
          <w:rFonts w:ascii="Times New Roman" w:hAnsi="Times New Roman"/>
          <w:sz w:val="22"/>
          <w:szCs w:val="22"/>
        </w:rPr>
        <w:t xml:space="preserve">Mieszanka warzyw złożona z siedmiu składników: marchwi, selera, pietruszki, por, kalafiora, brukselki, fasolki lub groszku zielonego. Marchew, seler, pietruszka pokrojona w kostkę, por w krążki, kalafior podzielony na różyczki, brukselka, fasolka lub groszek całe warzywa. Smak oraz zapach charakterystyczny dla danego warzywa. </w:t>
      </w:r>
    </w:p>
    <w:p w14:paraId="480CC4CE" w14:textId="07E4D175" w:rsidR="00475EE6" w:rsidRPr="00475EE6" w:rsidRDefault="00475EE6" w:rsidP="00475EE6">
      <w:pPr>
        <w:tabs>
          <w:tab w:val="left" w:pos="426"/>
          <w:tab w:val="left" w:pos="567"/>
        </w:tabs>
        <w:rPr>
          <w:rFonts w:ascii="Times New Roman" w:hAnsi="Times New Roman"/>
          <w:sz w:val="22"/>
          <w:szCs w:val="22"/>
        </w:rPr>
      </w:pPr>
      <w:r w:rsidRPr="00475EE6">
        <w:rPr>
          <w:rFonts w:ascii="Times New Roman" w:hAnsi="Times New Roman"/>
          <w:sz w:val="22"/>
          <w:szCs w:val="22"/>
        </w:rPr>
        <w:t>Bez narośli, plam. Smak właściwy dla marchwi. Bez zanieczyszczeń fizycznych i uszkodzeń mechanicznych. Brak obecności szkodników oraz pleśni.</w:t>
      </w:r>
    </w:p>
    <w:p w14:paraId="2CE6F8F7" w14:textId="77777777" w:rsidR="00475EE6" w:rsidRPr="00475EE6" w:rsidRDefault="00475EE6" w:rsidP="00475EE6">
      <w:pPr>
        <w:tabs>
          <w:tab w:val="left" w:pos="426"/>
          <w:tab w:val="left" w:pos="567"/>
        </w:tabs>
        <w:rPr>
          <w:rFonts w:ascii="Times New Roman" w:hAnsi="Times New Roman"/>
          <w:sz w:val="22"/>
          <w:szCs w:val="22"/>
        </w:rPr>
      </w:pPr>
    </w:p>
    <w:p w14:paraId="33E9E550" w14:textId="77777777" w:rsidR="00475EE6" w:rsidRDefault="00475EE6" w:rsidP="00475EE6">
      <w:pPr>
        <w:widowControl/>
        <w:numPr>
          <w:ilvl w:val="0"/>
          <w:numId w:val="16"/>
        </w:numPr>
        <w:tabs>
          <w:tab w:val="clear" w:pos="720"/>
          <w:tab w:val="left" w:pos="426"/>
          <w:tab w:val="left" w:pos="567"/>
        </w:tabs>
        <w:suppressAutoHyphens w:val="0"/>
        <w:ind w:left="0" w:firstLine="0"/>
        <w:rPr>
          <w:rFonts w:ascii="Times New Roman" w:hAnsi="Times New Roman"/>
          <w:sz w:val="22"/>
          <w:szCs w:val="22"/>
        </w:rPr>
      </w:pPr>
      <w:r w:rsidRPr="00475EE6">
        <w:rPr>
          <w:rFonts w:ascii="Times New Roman" w:hAnsi="Times New Roman"/>
          <w:sz w:val="22"/>
          <w:szCs w:val="22"/>
        </w:rPr>
        <w:t xml:space="preserve">Brokuł. Produkt głęboko mrożony. Op. 2,50kg – </w:t>
      </w:r>
      <w:smartTag w:uri="urn:schemas-microsoft-com:office:smarttags" w:element="metricconverter">
        <w:smartTagPr>
          <w:attr w:name="ProductID" w:val="3 kg"/>
        </w:smartTagPr>
        <w:r w:rsidRPr="00475EE6">
          <w:rPr>
            <w:rFonts w:ascii="Times New Roman" w:hAnsi="Times New Roman"/>
            <w:sz w:val="22"/>
            <w:szCs w:val="22"/>
          </w:rPr>
          <w:t>3 kg</w:t>
        </w:r>
      </w:smartTag>
      <w:r w:rsidRPr="00475EE6">
        <w:rPr>
          <w:rFonts w:ascii="Times New Roman" w:hAnsi="Times New Roman"/>
          <w:sz w:val="22"/>
          <w:szCs w:val="22"/>
        </w:rPr>
        <w:t>.</w:t>
      </w:r>
    </w:p>
    <w:p w14:paraId="2D3DE121" w14:textId="77777777" w:rsidR="00FA0038" w:rsidRPr="00FA0038" w:rsidRDefault="00FA0038" w:rsidP="00FA0038">
      <w:pPr>
        <w:tabs>
          <w:tab w:val="left" w:pos="426"/>
          <w:tab w:val="left" w:pos="567"/>
        </w:tabs>
        <w:rPr>
          <w:rFonts w:ascii="Times New Roman" w:hAnsi="Times New Roman"/>
          <w:sz w:val="22"/>
          <w:szCs w:val="22"/>
        </w:rPr>
      </w:pPr>
      <w:r w:rsidRPr="00FA0038">
        <w:rPr>
          <w:rFonts w:ascii="Times New Roman" w:hAnsi="Times New Roman"/>
          <w:sz w:val="22"/>
          <w:szCs w:val="22"/>
        </w:rPr>
        <w:t>Barwa od jasnozielonej do ciemnozielonej. Bez pożółkłych plam oraz narośli. Podzielony na różyczki. Jednolite odmianowo. Smak właściwy dla warzywa. Bez zanieczyszczeń fizycznych i uszkodzeń mechanicznych. Brak obecności szkodników oraz pleśni.</w:t>
      </w:r>
    </w:p>
    <w:p w14:paraId="6861088B" w14:textId="77777777" w:rsidR="00FA0038" w:rsidRDefault="00FA0038" w:rsidP="00FA0038">
      <w:pPr>
        <w:widowControl/>
        <w:tabs>
          <w:tab w:val="left" w:pos="426"/>
          <w:tab w:val="left" w:pos="567"/>
        </w:tabs>
        <w:suppressAutoHyphens w:val="0"/>
        <w:rPr>
          <w:rFonts w:ascii="Times New Roman" w:hAnsi="Times New Roman"/>
          <w:sz w:val="22"/>
          <w:szCs w:val="22"/>
        </w:rPr>
      </w:pPr>
    </w:p>
    <w:p w14:paraId="65BC8BFE" w14:textId="26A085B3" w:rsidR="00FA0038" w:rsidRPr="00FA0038" w:rsidRDefault="00FA0038" w:rsidP="00475EE6">
      <w:pPr>
        <w:widowControl/>
        <w:numPr>
          <w:ilvl w:val="0"/>
          <w:numId w:val="16"/>
        </w:numPr>
        <w:tabs>
          <w:tab w:val="clear" w:pos="720"/>
          <w:tab w:val="left" w:pos="426"/>
          <w:tab w:val="left" w:pos="567"/>
        </w:tabs>
        <w:suppressAutoHyphens w:val="0"/>
        <w:ind w:left="0" w:firstLine="0"/>
        <w:rPr>
          <w:rFonts w:ascii="Times New Roman" w:hAnsi="Times New Roman"/>
          <w:sz w:val="22"/>
          <w:szCs w:val="22"/>
        </w:rPr>
      </w:pPr>
      <w:r w:rsidRPr="00FA0038">
        <w:rPr>
          <w:rFonts w:ascii="Times New Roman" w:eastAsia="Times New Roman" w:hAnsi="Times New Roman"/>
          <w:color w:val="auto"/>
          <w:sz w:val="22"/>
          <w:szCs w:val="22"/>
        </w:rPr>
        <w:t xml:space="preserve">Kalafior. Produkt głęboko mrożony. Op. 2,50kg – </w:t>
      </w:r>
      <w:smartTag w:uri="urn:schemas-microsoft-com:office:smarttags" w:element="metricconverter">
        <w:smartTagPr>
          <w:attr w:name="ProductID" w:val="5 kg"/>
        </w:smartTagPr>
        <w:r w:rsidRPr="00FA0038">
          <w:rPr>
            <w:rFonts w:ascii="Times New Roman" w:eastAsia="Times New Roman" w:hAnsi="Times New Roman"/>
            <w:color w:val="auto"/>
            <w:sz w:val="22"/>
            <w:szCs w:val="22"/>
          </w:rPr>
          <w:t>5 kg</w:t>
        </w:r>
      </w:smartTag>
      <w:r w:rsidRPr="00FA0038">
        <w:rPr>
          <w:rFonts w:ascii="Times New Roman" w:eastAsia="Times New Roman" w:hAnsi="Times New Roman"/>
          <w:color w:val="auto"/>
          <w:sz w:val="22"/>
          <w:szCs w:val="22"/>
        </w:rPr>
        <w:t>.</w:t>
      </w:r>
    </w:p>
    <w:p w14:paraId="6E58DA9A" w14:textId="4043589E" w:rsidR="00FA0038" w:rsidRPr="00FA0038" w:rsidRDefault="00FA0038" w:rsidP="00FA0038">
      <w:pPr>
        <w:widowControl/>
        <w:suppressAutoHyphens w:val="0"/>
        <w:rPr>
          <w:rFonts w:ascii="Times New Roman" w:eastAsia="Times New Roman" w:hAnsi="Times New Roman"/>
          <w:color w:val="auto"/>
          <w:sz w:val="22"/>
          <w:szCs w:val="22"/>
        </w:rPr>
      </w:pPr>
      <w:r w:rsidRPr="00FA0038">
        <w:rPr>
          <w:rFonts w:ascii="Times New Roman" w:eastAsia="Times New Roman" w:hAnsi="Times New Roman"/>
          <w:color w:val="auto"/>
          <w:sz w:val="22"/>
          <w:szCs w:val="22"/>
        </w:rPr>
        <w:t xml:space="preserve">Barwa od białej do ciemnokremowej. Bez pożółkłych plam oraz narośli. Podzielony na różyczki. Jednolite odmianowo. Smak właściwy dla warzywa. </w:t>
      </w:r>
      <w:r>
        <w:rPr>
          <w:rFonts w:ascii="Times New Roman" w:eastAsia="Times New Roman" w:hAnsi="Times New Roman"/>
          <w:color w:val="auto"/>
          <w:sz w:val="22"/>
          <w:szCs w:val="22"/>
        </w:rPr>
        <w:br/>
      </w:r>
      <w:r w:rsidRPr="00FA0038">
        <w:rPr>
          <w:rFonts w:ascii="Times New Roman" w:eastAsia="Times New Roman" w:hAnsi="Times New Roman"/>
          <w:color w:val="auto"/>
          <w:sz w:val="22"/>
          <w:szCs w:val="22"/>
        </w:rPr>
        <w:t>Bez zanieczyszczeń fizycznych i uszkodzeń mechanicznych. Brak obecności szkodników oraz pleśni.</w:t>
      </w:r>
    </w:p>
    <w:p w14:paraId="238E65A2" w14:textId="77777777" w:rsidR="00FA0038" w:rsidRPr="00FA0038" w:rsidRDefault="00FA0038" w:rsidP="00FA0038">
      <w:pPr>
        <w:widowControl/>
        <w:tabs>
          <w:tab w:val="left" w:pos="426"/>
          <w:tab w:val="left" w:pos="567"/>
        </w:tabs>
        <w:suppressAutoHyphens w:val="0"/>
        <w:rPr>
          <w:rFonts w:ascii="Times New Roman" w:hAnsi="Times New Roman"/>
          <w:sz w:val="22"/>
          <w:szCs w:val="22"/>
        </w:rPr>
      </w:pPr>
    </w:p>
    <w:p w14:paraId="7BEE94AE" w14:textId="71ADD6C7" w:rsidR="00FA0038" w:rsidRPr="00FA0038" w:rsidRDefault="00FA0038" w:rsidP="00475EE6">
      <w:pPr>
        <w:widowControl/>
        <w:numPr>
          <w:ilvl w:val="0"/>
          <w:numId w:val="16"/>
        </w:numPr>
        <w:tabs>
          <w:tab w:val="clear" w:pos="720"/>
          <w:tab w:val="left" w:pos="426"/>
          <w:tab w:val="left" w:pos="567"/>
        </w:tabs>
        <w:suppressAutoHyphens w:val="0"/>
        <w:ind w:left="0" w:firstLine="0"/>
        <w:rPr>
          <w:rFonts w:ascii="Times New Roman" w:hAnsi="Times New Roman"/>
          <w:sz w:val="22"/>
          <w:szCs w:val="22"/>
        </w:rPr>
      </w:pPr>
      <w:r w:rsidRPr="00FA0038">
        <w:rPr>
          <w:rFonts w:ascii="Times New Roman" w:eastAsia="Times New Roman" w:hAnsi="Times New Roman"/>
          <w:color w:val="auto"/>
          <w:sz w:val="22"/>
          <w:szCs w:val="22"/>
        </w:rPr>
        <w:t xml:space="preserve">Szpinak. Produkt głęboko mrożony. Op. 2,50kg – </w:t>
      </w:r>
      <w:smartTag w:uri="urn:schemas-microsoft-com:office:smarttags" w:element="metricconverter">
        <w:smartTagPr>
          <w:attr w:name="ProductID" w:val="5 kg"/>
        </w:smartTagPr>
        <w:r w:rsidRPr="00FA0038">
          <w:rPr>
            <w:rFonts w:ascii="Times New Roman" w:eastAsia="Times New Roman" w:hAnsi="Times New Roman"/>
            <w:color w:val="auto"/>
            <w:sz w:val="22"/>
            <w:szCs w:val="22"/>
          </w:rPr>
          <w:t>5 kg</w:t>
        </w:r>
      </w:smartTag>
      <w:r w:rsidRPr="00FA0038">
        <w:rPr>
          <w:rFonts w:ascii="Times New Roman" w:eastAsia="Times New Roman" w:hAnsi="Times New Roman"/>
          <w:color w:val="auto"/>
          <w:sz w:val="22"/>
          <w:szCs w:val="22"/>
        </w:rPr>
        <w:t>.</w:t>
      </w:r>
    </w:p>
    <w:p w14:paraId="325A78D2" w14:textId="1200B599" w:rsidR="00FA0038" w:rsidRPr="00FA0038" w:rsidRDefault="00FA0038" w:rsidP="00FA0038">
      <w:pPr>
        <w:widowControl/>
        <w:suppressAutoHyphens w:val="0"/>
        <w:rPr>
          <w:rFonts w:ascii="Times New Roman" w:eastAsia="Times New Roman" w:hAnsi="Times New Roman"/>
          <w:color w:val="auto"/>
          <w:sz w:val="22"/>
          <w:szCs w:val="22"/>
        </w:rPr>
      </w:pPr>
      <w:r w:rsidRPr="00FA0038">
        <w:rPr>
          <w:rFonts w:ascii="Times New Roman" w:eastAsia="Times New Roman" w:hAnsi="Times New Roman"/>
          <w:color w:val="auto"/>
          <w:sz w:val="22"/>
          <w:szCs w:val="22"/>
        </w:rPr>
        <w:t xml:space="preserve">Smak i zapach charakterystyczny dla szpinaku. Barwa nasyconej zieleni, bez pożółkłych plam. Jednolite odmianowo. Smak właściwy dla warzywa. </w:t>
      </w:r>
      <w:r>
        <w:rPr>
          <w:rFonts w:ascii="Times New Roman" w:eastAsia="Times New Roman" w:hAnsi="Times New Roman"/>
          <w:color w:val="auto"/>
          <w:sz w:val="22"/>
          <w:szCs w:val="22"/>
        </w:rPr>
        <w:br/>
      </w:r>
      <w:r w:rsidRPr="00FA0038">
        <w:rPr>
          <w:rFonts w:ascii="Times New Roman" w:eastAsia="Times New Roman" w:hAnsi="Times New Roman"/>
          <w:color w:val="auto"/>
          <w:sz w:val="22"/>
          <w:szCs w:val="22"/>
        </w:rPr>
        <w:t>Bez zanieczyszczeń fizycznych i uszkodzeń mechanicznych. Brak obecności szkodników oraz pleśni.</w:t>
      </w:r>
    </w:p>
    <w:p w14:paraId="6C45D961" w14:textId="7E1A927C" w:rsidR="00FA0038" w:rsidRPr="00FA0038" w:rsidRDefault="00FA0038" w:rsidP="00FA0038">
      <w:pPr>
        <w:pStyle w:val="Zwykytekst"/>
        <w:rPr>
          <w:rFonts w:ascii="Times New Roman" w:hAnsi="Times New Roman"/>
          <w:sz w:val="22"/>
          <w:szCs w:val="22"/>
        </w:rPr>
      </w:pPr>
    </w:p>
    <w:p w14:paraId="14474D10" w14:textId="7EE6AA64" w:rsidR="00FA0038" w:rsidRPr="00FA0038" w:rsidRDefault="00FA0038" w:rsidP="00FA0038">
      <w:pPr>
        <w:widowControl/>
        <w:numPr>
          <w:ilvl w:val="0"/>
          <w:numId w:val="16"/>
        </w:numPr>
        <w:tabs>
          <w:tab w:val="clear" w:pos="720"/>
          <w:tab w:val="left" w:pos="426"/>
          <w:tab w:val="left" w:pos="567"/>
        </w:tabs>
        <w:suppressAutoHyphens w:val="0"/>
        <w:ind w:left="0" w:firstLine="0"/>
        <w:rPr>
          <w:rFonts w:ascii="Times New Roman" w:hAnsi="Times New Roman"/>
          <w:sz w:val="22"/>
          <w:szCs w:val="22"/>
        </w:rPr>
      </w:pPr>
      <w:r w:rsidRPr="00FA0038">
        <w:rPr>
          <w:rFonts w:ascii="Times New Roman" w:hAnsi="Times New Roman"/>
          <w:sz w:val="22"/>
          <w:szCs w:val="22"/>
        </w:rPr>
        <w:t>Buraki mrożone wiórki</w:t>
      </w:r>
      <w:smartTag w:uri="urn:schemas-microsoft-com:office:smarttags" w:element="metricconverter">
        <w:smartTagPr>
          <w:attr w:name="ProductID" w:val="0,50 kg"/>
        </w:smartTagPr>
        <w:r w:rsidRPr="00FA0038">
          <w:rPr>
            <w:rFonts w:ascii="Times New Roman" w:hAnsi="Times New Roman"/>
            <w:sz w:val="22"/>
            <w:szCs w:val="22"/>
          </w:rPr>
          <w:t>. 0,50 kg</w:t>
        </w:r>
      </w:smartTag>
      <w:r w:rsidRPr="00FA0038">
        <w:rPr>
          <w:rFonts w:ascii="Times New Roman" w:hAnsi="Times New Roman"/>
          <w:sz w:val="22"/>
          <w:szCs w:val="22"/>
        </w:rPr>
        <w:t xml:space="preserve"> – </w:t>
      </w:r>
      <w:smartTag w:uri="urn:schemas-microsoft-com:office:smarttags" w:element="metricconverter">
        <w:smartTagPr>
          <w:attr w:name="ProductID" w:val="3 kg"/>
        </w:smartTagPr>
        <w:r w:rsidRPr="00FA0038">
          <w:rPr>
            <w:rFonts w:ascii="Times New Roman" w:hAnsi="Times New Roman"/>
            <w:sz w:val="22"/>
            <w:szCs w:val="22"/>
          </w:rPr>
          <w:t>3 kg</w:t>
        </w:r>
      </w:smartTag>
    </w:p>
    <w:p w14:paraId="5A0D3325" w14:textId="008A1F7C" w:rsidR="00FA0038" w:rsidRPr="00FA0038" w:rsidRDefault="00FA0038" w:rsidP="00FA0038">
      <w:pPr>
        <w:widowControl/>
        <w:suppressAutoHyphens w:val="0"/>
        <w:rPr>
          <w:rFonts w:ascii="Times New Roman" w:eastAsia="Times New Roman" w:hAnsi="Times New Roman"/>
          <w:color w:val="auto"/>
          <w:sz w:val="22"/>
          <w:szCs w:val="22"/>
        </w:rPr>
      </w:pPr>
      <w:r w:rsidRPr="00FA0038">
        <w:rPr>
          <w:rFonts w:ascii="Times New Roman" w:eastAsia="Times New Roman" w:hAnsi="Times New Roman"/>
          <w:color w:val="auto"/>
          <w:sz w:val="22"/>
          <w:szCs w:val="22"/>
        </w:rPr>
        <w:t xml:space="preserve">Barwa ciemnoczerwona do ciemno-bordowej. Bez obcego zapachu oraz smaku. Jednolite odmianowo. Smak właściwy dla warzywa. </w:t>
      </w:r>
    </w:p>
    <w:p w14:paraId="2C804F8E" w14:textId="504A220F" w:rsidR="00FA0038" w:rsidRPr="00FA0038" w:rsidRDefault="00FA0038" w:rsidP="00FA0038">
      <w:pPr>
        <w:widowControl/>
        <w:suppressAutoHyphens w:val="0"/>
        <w:rPr>
          <w:rFonts w:ascii="Times New Roman" w:eastAsia="Times New Roman" w:hAnsi="Times New Roman"/>
          <w:color w:val="auto"/>
          <w:sz w:val="22"/>
          <w:szCs w:val="22"/>
        </w:rPr>
      </w:pPr>
      <w:r w:rsidRPr="00FA0038">
        <w:rPr>
          <w:rFonts w:ascii="Times New Roman" w:eastAsia="Times New Roman" w:hAnsi="Times New Roman"/>
          <w:color w:val="auto"/>
          <w:sz w:val="22"/>
          <w:szCs w:val="22"/>
        </w:rPr>
        <w:t>Bez zanieczyszczeń fizycznych i uszkodzeń mechanicznych. Brak obecności szkodników oraz pleśni.</w:t>
      </w:r>
    </w:p>
    <w:p w14:paraId="32ECFB0E" w14:textId="77777777" w:rsidR="009F1F24" w:rsidRDefault="009F1F24" w:rsidP="005A24AE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sz w:val="22"/>
          <w:szCs w:val="22"/>
        </w:rPr>
      </w:pPr>
    </w:p>
    <w:p w14:paraId="0616FC28" w14:textId="37DBCEDB" w:rsidR="00DB33C6" w:rsidRDefault="00DB33C6" w:rsidP="00DB33C6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b/>
          <w:sz w:val="22"/>
          <w:szCs w:val="22"/>
        </w:rPr>
      </w:pPr>
      <w:r w:rsidRPr="00DB33C6">
        <w:rPr>
          <w:rFonts w:ascii="Times New Roman" w:hAnsi="Times New Roman"/>
          <w:b/>
          <w:sz w:val="22"/>
          <w:szCs w:val="22"/>
        </w:rPr>
        <w:t xml:space="preserve">Pakiet </w:t>
      </w:r>
      <w:r w:rsidR="004827F7">
        <w:rPr>
          <w:rFonts w:ascii="Times New Roman" w:hAnsi="Times New Roman"/>
          <w:b/>
          <w:sz w:val="22"/>
          <w:szCs w:val="22"/>
        </w:rPr>
        <w:t>2</w:t>
      </w:r>
    </w:p>
    <w:p w14:paraId="0D0B3096" w14:textId="7D91384E" w:rsidR="00380BF5" w:rsidRPr="00AF29E6" w:rsidRDefault="00AF29E6" w:rsidP="00380BF5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b/>
          <w:sz w:val="22"/>
          <w:szCs w:val="22"/>
        </w:rPr>
      </w:pPr>
      <w:r w:rsidRPr="00AF29E6">
        <w:rPr>
          <w:rFonts w:ascii="Times New Roman" w:hAnsi="Times New Roman"/>
          <w:sz w:val="22"/>
          <w:szCs w:val="22"/>
        </w:rPr>
        <w:t>Dostawy (1-2 x w tygodniu) w dni robocze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682"/>
        <w:gridCol w:w="850"/>
        <w:gridCol w:w="1482"/>
        <w:gridCol w:w="2020"/>
        <w:gridCol w:w="2181"/>
        <w:gridCol w:w="2021"/>
      </w:tblGrid>
      <w:tr w:rsidR="00380BF5" w:rsidRPr="000A16E3" w14:paraId="78AC5FC6" w14:textId="77777777" w:rsidTr="00B22655">
        <w:tc>
          <w:tcPr>
            <w:tcW w:w="708" w:type="dxa"/>
            <w:shd w:val="clear" w:color="auto" w:fill="auto"/>
            <w:vAlign w:val="center"/>
          </w:tcPr>
          <w:p w14:paraId="0153AAB6" w14:textId="77777777" w:rsidR="00380BF5" w:rsidRPr="000A16E3" w:rsidRDefault="00380BF5" w:rsidP="002E6BD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0A16E3"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  <w:t>L.p.</w:t>
            </w:r>
          </w:p>
        </w:tc>
        <w:tc>
          <w:tcPr>
            <w:tcW w:w="3682" w:type="dxa"/>
            <w:shd w:val="clear" w:color="auto" w:fill="auto"/>
            <w:vAlign w:val="center"/>
          </w:tcPr>
          <w:p w14:paraId="01C8AEC9" w14:textId="4CEDD63D" w:rsidR="00380BF5" w:rsidRPr="000A16E3" w:rsidRDefault="00AF4851" w:rsidP="002E6BD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1F6DD2">
              <w:rPr>
                <w:rFonts w:ascii="Times New Roman" w:hAnsi="Times New Roman"/>
                <w:sz w:val="22"/>
                <w:szCs w:val="22"/>
              </w:rPr>
              <w:t>Asortyment (gramatura, opakowanie)</w:t>
            </w:r>
          </w:p>
        </w:tc>
        <w:tc>
          <w:tcPr>
            <w:tcW w:w="850" w:type="dxa"/>
            <w:vAlign w:val="center"/>
          </w:tcPr>
          <w:p w14:paraId="0AE5FE03" w14:textId="77777777" w:rsidR="00380BF5" w:rsidRPr="000A16E3" w:rsidRDefault="00380BF5" w:rsidP="002E6BD7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6E3">
              <w:rPr>
                <w:rFonts w:ascii="Times New Roman" w:hAnsi="Times New Roman"/>
                <w:sz w:val="22"/>
                <w:szCs w:val="22"/>
              </w:rPr>
              <w:t>Jedn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33DB4C0C" w14:textId="77777777" w:rsidR="00A41963" w:rsidRDefault="00380BF5" w:rsidP="002E6BD7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6E3">
              <w:rPr>
                <w:rFonts w:ascii="Times New Roman" w:hAnsi="Times New Roman"/>
                <w:sz w:val="22"/>
                <w:szCs w:val="22"/>
              </w:rPr>
              <w:t xml:space="preserve">Ilość jedn. </w:t>
            </w:r>
          </w:p>
          <w:p w14:paraId="344E5F6A" w14:textId="2E84B332" w:rsidR="00380BF5" w:rsidRPr="000A16E3" w:rsidRDefault="00380BF5" w:rsidP="002E6BD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0A16E3">
              <w:rPr>
                <w:rFonts w:ascii="Times New Roman" w:hAnsi="Times New Roman"/>
                <w:sz w:val="22"/>
                <w:szCs w:val="22"/>
              </w:rPr>
              <w:t>w 1 m-c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3DAF380D" w14:textId="77777777" w:rsidR="00380BF5" w:rsidRPr="000A16E3" w:rsidRDefault="00380BF5" w:rsidP="002E6BD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0A16E3">
              <w:rPr>
                <w:rFonts w:ascii="Times New Roman" w:hAnsi="Times New Roman"/>
                <w:sz w:val="22"/>
                <w:szCs w:val="22"/>
              </w:rPr>
              <w:t>Ilość jedn. w 12 m-c</w:t>
            </w:r>
            <w:r w:rsidRPr="000A16E3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val="x-none" w:eastAsia="x-none"/>
              </w:rPr>
              <w:t xml:space="preserve"> (1)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06062397" w14:textId="77777777" w:rsidR="00380BF5" w:rsidRPr="000A16E3" w:rsidRDefault="00380BF5" w:rsidP="002E6BD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0A16E3"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  <w:t xml:space="preserve">Cena jedn. brutto [zł] </w:t>
            </w:r>
            <w:r w:rsidRPr="000A16E3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val="x-none" w:eastAsia="x-none"/>
              </w:rPr>
              <w:t>(2)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34901BAB" w14:textId="77777777" w:rsidR="00380BF5" w:rsidRPr="000A16E3" w:rsidRDefault="00380BF5" w:rsidP="002E6BD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0A16E3"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  <w:t>Wartość brutto [zł]</w:t>
            </w:r>
          </w:p>
          <w:p w14:paraId="1782315C" w14:textId="77777777" w:rsidR="00380BF5" w:rsidRPr="000A16E3" w:rsidRDefault="00380BF5" w:rsidP="002E6BD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val="x-none" w:eastAsia="x-none"/>
              </w:rPr>
            </w:pPr>
            <w:r w:rsidRPr="000A16E3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val="x-none" w:eastAsia="x-none"/>
              </w:rPr>
              <w:t>(1 x 2)</w:t>
            </w:r>
          </w:p>
        </w:tc>
      </w:tr>
      <w:tr w:rsidR="00AF29E6" w:rsidRPr="00DB33C6" w14:paraId="7BD4EB58" w14:textId="77777777" w:rsidTr="00B22655">
        <w:tc>
          <w:tcPr>
            <w:tcW w:w="708" w:type="dxa"/>
            <w:shd w:val="clear" w:color="auto" w:fill="auto"/>
            <w:vAlign w:val="center"/>
          </w:tcPr>
          <w:p w14:paraId="07E32878" w14:textId="26BDD6C2" w:rsidR="00AF29E6" w:rsidRPr="00AF29E6" w:rsidRDefault="00AF29E6" w:rsidP="009F1F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29E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682" w:type="dxa"/>
            <w:shd w:val="clear" w:color="auto" w:fill="auto"/>
          </w:tcPr>
          <w:p w14:paraId="5BE4A3F2" w14:textId="77777777" w:rsidR="00AF29E6" w:rsidRPr="00AF29E6" w:rsidRDefault="00AF29E6" w:rsidP="00AF29E6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AF29E6">
              <w:rPr>
                <w:rFonts w:ascii="Times New Roman" w:hAnsi="Times New Roman"/>
                <w:sz w:val="22"/>
                <w:szCs w:val="22"/>
              </w:rPr>
              <w:t>Filet rybny  mrożony</w:t>
            </w:r>
          </w:p>
          <w:p w14:paraId="6D726216" w14:textId="77777777" w:rsidR="00AF29E6" w:rsidRPr="00AF29E6" w:rsidRDefault="00AF29E6" w:rsidP="00AF29E6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AF29E6">
              <w:rPr>
                <w:rFonts w:ascii="Times New Roman" w:hAnsi="Times New Roman"/>
                <w:sz w:val="22"/>
                <w:szCs w:val="22"/>
              </w:rPr>
              <w:t>Miruna ze skórką</w:t>
            </w:r>
          </w:p>
          <w:p w14:paraId="5829EAC4" w14:textId="77777777" w:rsidR="00AF29E6" w:rsidRPr="00AF29E6" w:rsidRDefault="00AF29E6" w:rsidP="00AF29E6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AF29E6">
              <w:rPr>
                <w:rFonts w:ascii="Times New Roman" w:hAnsi="Times New Roman"/>
                <w:sz w:val="22"/>
                <w:szCs w:val="22"/>
              </w:rPr>
              <w:t>SHP (Shatter pack)  lub</w:t>
            </w:r>
          </w:p>
          <w:p w14:paraId="5B2035F2" w14:textId="77777777" w:rsidR="00AF29E6" w:rsidRPr="00AF29E6" w:rsidRDefault="00AF29E6" w:rsidP="00AF29E6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AF29E6">
              <w:rPr>
                <w:rFonts w:ascii="Times New Roman" w:hAnsi="Times New Roman"/>
                <w:sz w:val="22"/>
                <w:szCs w:val="22"/>
              </w:rPr>
              <w:t>Morszczuk ze skórką</w:t>
            </w:r>
          </w:p>
          <w:p w14:paraId="7DC26F75" w14:textId="77777777" w:rsidR="00AF29E6" w:rsidRPr="00AF29E6" w:rsidRDefault="00AF29E6" w:rsidP="00AF29E6">
            <w:pPr>
              <w:pStyle w:val="Zwykyteks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F29E6">
              <w:rPr>
                <w:rFonts w:ascii="Times New Roman" w:hAnsi="Times New Roman"/>
                <w:sz w:val="22"/>
                <w:szCs w:val="22"/>
                <w:lang w:val="en-US"/>
              </w:rPr>
              <w:t>SHP (Shatter pack),</w:t>
            </w:r>
          </w:p>
          <w:p w14:paraId="309428AF" w14:textId="273AE6F3" w:rsidR="00AF29E6" w:rsidRPr="00AF29E6" w:rsidRDefault="00AF29E6" w:rsidP="00AF29E6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AF29E6">
              <w:rPr>
                <w:rFonts w:ascii="Times New Roman" w:hAnsi="Times New Roman"/>
                <w:sz w:val="22"/>
                <w:szCs w:val="22"/>
                <w:lang w:val="en-US"/>
              </w:rPr>
              <w:t>Dorsz (Shatter pack)</w:t>
            </w:r>
          </w:p>
        </w:tc>
        <w:tc>
          <w:tcPr>
            <w:tcW w:w="850" w:type="dxa"/>
            <w:vAlign w:val="center"/>
          </w:tcPr>
          <w:p w14:paraId="3EE9980B" w14:textId="254684A0" w:rsidR="00AF29E6" w:rsidRPr="00AF29E6" w:rsidRDefault="00AF29E6" w:rsidP="00AF29E6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29E6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227AA900" w14:textId="04720206" w:rsidR="00AF29E6" w:rsidRPr="00AF29E6" w:rsidRDefault="00AF29E6" w:rsidP="00AF29E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AF29E6">
              <w:rPr>
                <w:rFonts w:ascii="Times New Roman" w:hAnsi="Times New Roman"/>
                <w:sz w:val="22"/>
                <w:szCs w:val="22"/>
              </w:rPr>
              <w:t>180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56B23805" w14:textId="1C2269F1" w:rsidR="00AF29E6" w:rsidRPr="00AF29E6" w:rsidRDefault="00AF29E6" w:rsidP="00AF29E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AF29E6">
              <w:rPr>
                <w:rFonts w:ascii="Times New Roman" w:hAnsi="Times New Roman"/>
                <w:sz w:val="22"/>
                <w:szCs w:val="22"/>
              </w:rPr>
              <w:t>2</w:t>
            </w:r>
            <w:r w:rsidR="00721B4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F29E6">
              <w:rPr>
                <w:rFonts w:ascii="Times New Roman" w:hAnsi="Times New Roman"/>
                <w:sz w:val="22"/>
                <w:szCs w:val="22"/>
              </w:rPr>
              <w:t>160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0E1BFB8D" w14:textId="77777777" w:rsidR="00AF29E6" w:rsidRPr="00DB33C6" w:rsidRDefault="00AF29E6" w:rsidP="00AF29E6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628DFAA1" w14:textId="77777777" w:rsidR="00AF29E6" w:rsidRPr="00DB33C6" w:rsidRDefault="00AF29E6" w:rsidP="00AF29E6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</w:tbl>
    <w:p w14:paraId="056C1749" w14:textId="77777777" w:rsidR="00380BF5" w:rsidRDefault="00380BF5" w:rsidP="00DB33C6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b/>
          <w:sz w:val="22"/>
          <w:szCs w:val="22"/>
        </w:rPr>
      </w:pPr>
    </w:p>
    <w:p w14:paraId="054CB6FC" w14:textId="080B34D2" w:rsidR="004827F7" w:rsidRDefault="004827F7" w:rsidP="005A24AE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b/>
          <w:sz w:val="22"/>
          <w:szCs w:val="22"/>
        </w:rPr>
      </w:pPr>
      <w:r w:rsidRPr="000C67DC">
        <w:rPr>
          <w:rFonts w:ascii="Times New Roman" w:hAnsi="Times New Roman"/>
          <w:b/>
          <w:sz w:val="22"/>
          <w:szCs w:val="22"/>
        </w:rPr>
        <w:t xml:space="preserve">Wymagania </w:t>
      </w:r>
      <w:r>
        <w:rPr>
          <w:rFonts w:ascii="Times New Roman" w:hAnsi="Times New Roman"/>
          <w:b/>
          <w:sz w:val="22"/>
          <w:szCs w:val="22"/>
        </w:rPr>
        <w:t xml:space="preserve">jakościowe </w:t>
      </w:r>
      <w:r w:rsidRPr="000C67DC">
        <w:rPr>
          <w:rFonts w:ascii="Times New Roman" w:hAnsi="Times New Roman"/>
          <w:b/>
          <w:sz w:val="22"/>
          <w:szCs w:val="22"/>
        </w:rPr>
        <w:t xml:space="preserve">dla </w:t>
      </w:r>
      <w:r w:rsidR="00475EE6">
        <w:rPr>
          <w:rFonts w:ascii="Times New Roman" w:hAnsi="Times New Roman"/>
          <w:b/>
          <w:sz w:val="22"/>
          <w:szCs w:val="22"/>
        </w:rPr>
        <w:t>filetów rybnych mrożonych</w:t>
      </w:r>
      <w:r w:rsidRPr="000C67DC">
        <w:rPr>
          <w:rFonts w:ascii="Times New Roman" w:hAnsi="Times New Roman"/>
          <w:b/>
          <w:sz w:val="22"/>
          <w:szCs w:val="22"/>
        </w:rPr>
        <w:t>:</w:t>
      </w:r>
    </w:p>
    <w:p w14:paraId="42C81049" w14:textId="2D433C27" w:rsidR="00475EE6" w:rsidRPr="00475EE6" w:rsidRDefault="00475EE6" w:rsidP="00475EE6">
      <w:pPr>
        <w:rPr>
          <w:rFonts w:ascii="Times New Roman" w:hAnsi="Times New Roman"/>
          <w:sz w:val="22"/>
          <w:szCs w:val="22"/>
        </w:rPr>
      </w:pPr>
      <w:r w:rsidRPr="00475EE6">
        <w:rPr>
          <w:rFonts w:ascii="Times New Roman" w:hAnsi="Times New Roman"/>
          <w:sz w:val="22"/>
          <w:szCs w:val="22"/>
        </w:rPr>
        <w:t>Produkt głęboko mrożony SHP (Shatter pack) bez zanieczyszczeń mechanicznych i fizycznych. Barwa od jasnokremowej do ciemnokremowej niedopuszczalny odcień zielony. Brak obecności szkodników i pleśni. Bez widocznych śladów rozmrożenia.</w:t>
      </w:r>
    </w:p>
    <w:p w14:paraId="0645CABD" w14:textId="77777777" w:rsidR="004827F7" w:rsidRPr="00475EE6" w:rsidRDefault="004827F7" w:rsidP="00475EE6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sz w:val="22"/>
          <w:szCs w:val="22"/>
        </w:rPr>
      </w:pPr>
    </w:p>
    <w:p w14:paraId="2393D684" w14:textId="72AB7B6A" w:rsidR="00DB33C6" w:rsidRDefault="00FA0038" w:rsidP="00DB33C6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br/>
      </w:r>
      <w:r w:rsidR="00DB33C6" w:rsidRPr="00DB33C6">
        <w:rPr>
          <w:rFonts w:ascii="Times New Roman" w:hAnsi="Times New Roman"/>
          <w:b/>
          <w:sz w:val="22"/>
          <w:szCs w:val="22"/>
        </w:rPr>
        <w:t xml:space="preserve">Pakiet </w:t>
      </w:r>
      <w:r w:rsidR="00BF7B9C">
        <w:rPr>
          <w:rFonts w:ascii="Times New Roman" w:hAnsi="Times New Roman"/>
          <w:b/>
          <w:sz w:val="22"/>
          <w:szCs w:val="22"/>
        </w:rPr>
        <w:t>3</w:t>
      </w:r>
    </w:p>
    <w:p w14:paraId="25C668BD" w14:textId="52CFDF8C" w:rsidR="00380BF5" w:rsidRPr="00AF29E6" w:rsidRDefault="00AF29E6" w:rsidP="00380BF5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b/>
          <w:sz w:val="22"/>
          <w:szCs w:val="22"/>
        </w:rPr>
      </w:pPr>
      <w:r w:rsidRPr="00AF29E6">
        <w:rPr>
          <w:rFonts w:ascii="Times New Roman" w:hAnsi="Times New Roman"/>
          <w:sz w:val="22"/>
          <w:szCs w:val="22"/>
        </w:rPr>
        <w:t>Dostawy (2 x w tygodniu) w dni robocze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682"/>
        <w:gridCol w:w="992"/>
        <w:gridCol w:w="1482"/>
        <w:gridCol w:w="2020"/>
        <w:gridCol w:w="2181"/>
        <w:gridCol w:w="2021"/>
      </w:tblGrid>
      <w:tr w:rsidR="00380BF5" w:rsidRPr="000A16E3" w14:paraId="26075B91" w14:textId="77777777" w:rsidTr="00FB091E">
        <w:tc>
          <w:tcPr>
            <w:tcW w:w="708" w:type="dxa"/>
            <w:shd w:val="clear" w:color="auto" w:fill="auto"/>
            <w:vAlign w:val="center"/>
          </w:tcPr>
          <w:p w14:paraId="47ACE5AA" w14:textId="77777777" w:rsidR="00380BF5" w:rsidRPr="000A16E3" w:rsidRDefault="00380BF5" w:rsidP="002E6BD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0A16E3"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  <w:t>L.p.</w:t>
            </w:r>
          </w:p>
        </w:tc>
        <w:tc>
          <w:tcPr>
            <w:tcW w:w="3682" w:type="dxa"/>
            <w:shd w:val="clear" w:color="auto" w:fill="auto"/>
            <w:vAlign w:val="center"/>
          </w:tcPr>
          <w:p w14:paraId="4EF37DC7" w14:textId="74DB6623" w:rsidR="00380BF5" w:rsidRPr="000A16E3" w:rsidRDefault="00AF4851" w:rsidP="002E6BD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1F6DD2">
              <w:rPr>
                <w:rFonts w:ascii="Times New Roman" w:hAnsi="Times New Roman"/>
                <w:sz w:val="22"/>
                <w:szCs w:val="22"/>
              </w:rPr>
              <w:t>Asortyment (gramatura, opakowanie)</w:t>
            </w:r>
          </w:p>
        </w:tc>
        <w:tc>
          <w:tcPr>
            <w:tcW w:w="992" w:type="dxa"/>
            <w:vAlign w:val="center"/>
          </w:tcPr>
          <w:p w14:paraId="6E2D1F05" w14:textId="77777777" w:rsidR="00380BF5" w:rsidRPr="000A16E3" w:rsidRDefault="00380BF5" w:rsidP="002E6BD7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6E3">
              <w:rPr>
                <w:rFonts w:ascii="Times New Roman" w:hAnsi="Times New Roman"/>
                <w:sz w:val="22"/>
                <w:szCs w:val="22"/>
              </w:rPr>
              <w:t>Jedn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5ABA0CAA" w14:textId="77777777" w:rsidR="00A41963" w:rsidRDefault="00380BF5" w:rsidP="002E6BD7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6E3">
              <w:rPr>
                <w:rFonts w:ascii="Times New Roman" w:hAnsi="Times New Roman"/>
                <w:sz w:val="22"/>
                <w:szCs w:val="22"/>
              </w:rPr>
              <w:t xml:space="preserve">Ilość jedn. </w:t>
            </w:r>
          </w:p>
          <w:p w14:paraId="540BF9F4" w14:textId="1ACD8D7F" w:rsidR="00380BF5" w:rsidRPr="000A16E3" w:rsidRDefault="00380BF5" w:rsidP="002E6BD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0A16E3">
              <w:rPr>
                <w:rFonts w:ascii="Times New Roman" w:hAnsi="Times New Roman"/>
                <w:sz w:val="22"/>
                <w:szCs w:val="22"/>
              </w:rPr>
              <w:t>w 1 m-c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6A80D849" w14:textId="77777777" w:rsidR="00380BF5" w:rsidRPr="000A16E3" w:rsidRDefault="00380BF5" w:rsidP="002E6BD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0A16E3">
              <w:rPr>
                <w:rFonts w:ascii="Times New Roman" w:hAnsi="Times New Roman"/>
                <w:sz w:val="22"/>
                <w:szCs w:val="22"/>
              </w:rPr>
              <w:t>Ilość jedn. w 12 m-c</w:t>
            </w:r>
            <w:r w:rsidRPr="000A16E3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val="x-none" w:eastAsia="x-none"/>
              </w:rPr>
              <w:t xml:space="preserve"> (1)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6BF64FC5" w14:textId="77777777" w:rsidR="00380BF5" w:rsidRPr="000A16E3" w:rsidRDefault="00380BF5" w:rsidP="002E6BD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0A16E3"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  <w:t xml:space="preserve">Cena jedn. brutto [zł] </w:t>
            </w:r>
            <w:r w:rsidRPr="000A16E3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val="x-none" w:eastAsia="x-none"/>
              </w:rPr>
              <w:t>(2)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635F1DF1" w14:textId="77777777" w:rsidR="00380BF5" w:rsidRPr="000A16E3" w:rsidRDefault="00380BF5" w:rsidP="002E6BD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0A16E3"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  <w:t>Wartość brutto [zł]</w:t>
            </w:r>
          </w:p>
          <w:p w14:paraId="530C9D9C" w14:textId="77777777" w:rsidR="00380BF5" w:rsidRPr="000A16E3" w:rsidRDefault="00380BF5" w:rsidP="002E6BD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val="x-none" w:eastAsia="x-none"/>
              </w:rPr>
            </w:pPr>
            <w:r w:rsidRPr="000A16E3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val="x-none" w:eastAsia="x-none"/>
              </w:rPr>
              <w:t>(1 x 2)</w:t>
            </w:r>
          </w:p>
        </w:tc>
      </w:tr>
      <w:tr w:rsidR="00AF29E6" w:rsidRPr="00DB33C6" w14:paraId="4E7C2D32" w14:textId="77777777" w:rsidTr="009F1F24">
        <w:tc>
          <w:tcPr>
            <w:tcW w:w="708" w:type="dxa"/>
            <w:shd w:val="clear" w:color="auto" w:fill="auto"/>
            <w:vAlign w:val="center"/>
          </w:tcPr>
          <w:p w14:paraId="035080C1" w14:textId="1D87ADEB" w:rsidR="00AF29E6" w:rsidRPr="00AF29E6" w:rsidRDefault="00AF29E6" w:rsidP="009F1F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29E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682" w:type="dxa"/>
            <w:shd w:val="clear" w:color="auto" w:fill="auto"/>
          </w:tcPr>
          <w:p w14:paraId="7927D71A" w14:textId="77777777" w:rsidR="00AF29E6" w:rsidRPr="00AF29E6" w:rsidRDefault="00AF29E6" w:rsidP="00AF29E6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AF29E6">
              <w:rPr>
                <w:rFonts w:ascii="Times New Roman" w:hAnsi="Times New Roman"/>
                <w:sz w:val="22"/>
                <w:szCs w:val="22"/>
              </w:rPr>
              <w:t>Jaja świeże rozmiar L</w:t>
            </w:r>
          </w:p>
          <w:p w14:paraId="42680CA2" w14:textId="0873EC45" w:rsidR="00AF29E6" w:rsidRPr="00AF29E6" w:rsidRDefault="00AF29E6" w:rsidP="00AF29E6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AF29E6">
              <w:rPr>
                <w:rFonts w:ascii="Times New Roman" w:hAnsi="Times New Roman"/>
                <w:sz w:val="22"/>
                <w:szCs w:val="22"/>
              </w:rPr>
              <w:t>(op.30szt. lub 10 szt.)</w:t>
            </w:r>
          </w:p>
        </w:tc>
        <w:tc>
          <w:tcPr>
            <w:tcW w:w="992" w:type="dxa"/>
            <w:vAlign w:val="center"/>
          </w:tcPr>
          <w:p w14:paraId="2CB97640" w14:textId="623BD53A" w:rsidR="00AF29E6" w:rsidRPr="00AF29E6" w:rsidRDefault="00AF29E6" w:rsidP="00AF29E6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29E6"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61FA4619" w14:textId="2C6FFAD2" w:rsidR="00AF29E6" w:rsidRPr="00AF29E6" w:rsidRDefault="00AF29E6" w:rsidP="00AF29E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AF29E6">
              <w:rPr>
                <w:rFonts w:ascii="Times New Roman" w:hAnsi="Times New Roman"/>
                <w:sz w:val="22"/>
                <w:szCs w:val="22"/>
              </w:rPr>
              <w:t>10`000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5960068C" w14:textId="115910B5" w:rsidR="00AF29E6" w:rsidRPr="00AF29E6" w:rsidRDefault="00AF29E6" w:rsidP="00AF29E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AF29E6">
              <w:rPr>
                <w:rFonts w:ascii="Times New Roman" w:hAnsi="Times New Roman"/>
                <w:sz w:val="22"/>
                <w:szCs w:val="22"/>
              </w:rPr>
              <w:t>120</w:t>
            </w:r>
            <w:r w:rsidR="00721B4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F29E6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53E7FE0D" w14:textId="77777777" w:rsidR="00AF29E6" w:rsidRPr="00DB33C6" w:rsidRDefault="00AF29E6" w:rsidP="00AF29E6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060A26B9" w14:textId="77777777" w:rsidR="00AF29E6" w:rsidRPr="00DB33C6" w:rsidRDefault="00AF29E6" w:rsidP="00AF29E6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</w:tbl>
    <w:p w14:paraId="624802E3" w14:textId="77777777" w:rsidR="00380BF5" w:rsidRDefault="00380BF5" w:rsidP="00DB33C6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b/>
          <w:sz w:val="22"/>
          <w:szCs w:val="22"/>
        </w:rPr>
      </w:pPr>
    </w:p>
    <w:p w14:paraId="3677D328" w14:textId="0D4917E3" w:rsidR="004827F7" w:rsidRDefault="004827F7" w:rsidP="005A24AE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b/>
          <w:sz w:val="22"/>
          <w:szCs w:val="22"/>
        </w:rPr>
      </w:pPr>
      <w:r w:rsidRPr="000C67DC">
        <w:rPr>
          <w:rFonts w:ascii="Times New Roman" w:hAnsi="Times New Roman"/>
          <w:b/>
          <w:sz w:val="22"/>
          <w:szCs w:val="22"/>
        </w:rPr>
        <w:t xml:space="preserve">Wymagania </w:t>
      </w:r>
      <w:r>
        <w:rPr>
          <w:rFonts w:ascii="Times New Roman" w:hAnsi="Times New Roman"/>
          <w:b/>
          <w:sz w:val="22"/>
          <w:szCs w:val="22"/>
        </w:rPr>
        <w:t xml:space="preserve">jakościowe </w:t>
      </w:r>
      <w:r w:rsidRPr="000C67DC">
        <w:rPr>
          <w:rFonts w:ascii="Times New Roman" w:hAnsi="Times New Roman"/>
          <w:b/>
          <w:sz w:val="22"/>
          <w:szCs w:val="22"/>
        </w:rPr>
        <w:t xml:space="preserve">dla </w:t>
      </w:r>
      <w:r w:rsidR="00475EE6">
        <w:rPr>
          <w:rFonts w:ascii="Times New Roman" w:hAnsi="Times New Roman"/>
          <w:b/>
          <w:sz w:val="22"/>
          <w:szCs w:val="22"/>
        </w:rPr>
        <w:t>jaj świeżych</w:t>
      </w:r>
      <w:r w:rsidRPr="000C67DC">
        <w:rPr>
          <w:rFonts w:ascii="Times New Roman" w:hAnsi="Times New Roman"/>
          <w:b/>
          <w:sz w:val="22"/>
          <w:szCs w:val="22"/>
        </w:rPr>
        <w:t>:</w:t>
      </w:r>
    </w:p>
    <w:p w14:paraId="3B00409F" w14:textId="77777777" w:rsidR="00475EE6" w:rsidRPr="00475EE6" w:rsidRDefault="00475EE6" w:rsidP="00475EE6">
      <w:pPr>
        <w:rPr>
          <w:rFonts w:ascii="Times New Roman" w:hAnsi="Times New Roman"/>
          <w:sz w:val="22"/>
          <w:szCs w:val="22"/>
        </w:rPr>
      </w:pPr>
      <w:r w:rsidRPr="00475EE6">
        <w:rPr>
          <w:rFonts w:ascii="Times New Roman" w:hAnsi="Times New Roman"/>
          <w:sz w:val="22"/>
          <w:szCs w:val="22"/>
        </w:rPr>
        <w:t>Jaja świeże w rozmiarze L.</w:t>
      </w:r>
    </w:p>
    <w:p w14:paraId="13BBD4BA" w14:textId="77777777" w:rsidR="00475EE6" w:rsidRPr="00475EE6" w:rsidRDefault="00475EE6" w:rsidP="00475EE6">
      <w:pPr>
        <w:rPr>
          <w:rFonts w:ascii="Times New Roman" w:hAnsi="Times New Roman"/>
          <w:sz w:val="22"/>
          <w:szCs w:val="22"/>
        </w:rPr>
      </w:pPr>
      <w:r w:rsidRPr="00475EE6">
        <w:rPr>
          <w:rFonts w:ascii="Times New Roman" w:hAnsi="Times New Roman"/>
          <w:sz w:val="22"/>
          <w:szCs w:val="22"/>
        </w:rPr>
        <w:t>Powierzchnia skorupki czysta, matowa o barwie białej do jasnobrązowej.</w:t>
      </w:r>
    </w:p>
    <w:p w14:paraId="17141F3D" w14:textId="77777777" w:rsidR="004827F7" w:rsidRDefault="004827F7" w:rsidP="005A24AE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sz w:val="22"/>
          <w:szCs w:val="22"/>
        </w:rPr>
      </w:pPr>
    </w:p>
    <w:p w14:paraId="25272B4F" w14:textId="4BBB6DFF" w:rsidR="00DB33C6" w:rsidRDefault="00DB33C6" w:rsidP="00DB33C6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b/>
          <w:sz w:val="22"/>
          <w:szCs w:val="22"/>
        </w:rPr>
      </w:pPr>
      <w:r w:rsidRPr="00DB33C6">
        <w:rPr>
          <w:rFonts w:ascii="Times New Roman" w:hAnsi="Times New Roman"/>
          <w:b/>
          <w:sz w:val="22"/>
          <w:szCs w:val="22"/>
        </w:rPr>
        <w:t xml:space="preserve">Pakiet </w:t>
      </w:r>
      <w:r w:rsidR="000A3B82">
        <w:rPr>
          <w:rFonts w:ascii="Times New Roman" w:hAnsi="Times New Roman"/>
          <w:b/>
          <w:sz w:val="22"/>
          <w:szCs w:val="22"/>
        </w:rPr>
        <w:t>4</w:t>
      </w:r>
    </w:p>
    <w:p w14:paraId="50E3A0AC" w14:textId="19E40624" w:rsidR="00380BF5" w:rsidRPr="00380BF5" w:rsidRDefault="00AF4851" w:rsidP="00380BF5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b/>
          <w:sz w:val="22"/>
          <w:szCs w:val="22"/>
        </w:rPr>
      </w:pPr>
      <w:r w:rsidRPr="001F6DD2">
        <w:rPr>
          <w:sz w:val="22"/>
          <w:szCs w:val="22"/>
        </w:rPr>
        <w:t>Dostawy (2 x w tygodniu) w dni robocze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682"/>
        <w:gridCol w:w="1134"/>
        <w:gridCol w:w="1482"/>
        <w:gridCol w:w="2020"/>
        <w:gridCol w:w="2181"/>
        <w:gridCol w:w="16"/>
        <w:gridCol w:w="2005"/>
        <w:gridCol w:w="16"/>
      </w:tblGrid>
      <w:tr w:rsidR="00380BF5" w:rsidRPr="000A16E3" w14:paraId="71225738" w14:textId="77777777" w:rsidTr="00FB091E">
        <w:trPr>
          <w:gridAfter w:val="1"/>
          <w:wAfter w:w="16" w:type="dxa"/>
        </w:trPr>
        <w:tc>
          <w:tcPr>
            <w:tcW w:w="708" w:type="dxa"/>
            <w:shd w:val="clear" w:color="auto" w:fill="auto"/>
            <w:vAlign w:val="center"/>
          </w:tcPr>
          <w:p w14:paraId="4797B875" w14:textId="77777777" w:rsidR="00380BF5" w:rsidRPr="000A16E3" w:rsidRDefault="00380BF5" w:rsidP="002E6BD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0A16E3"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  <w:t>L.p.</w:t>
            </w:r>
          </w:p>
        </w:tc>
        <w:tc>
          <w:tcPr>
            <w:tcW w:w="3682" w:type="dxa"/>
            <w:shd w:val="clear" w:color="auto" w:fill="auto"/>
            <w:vAlign w:val="center"/>
          </w:tcPr>
          <w:p w14:paraId="228C2F68" w14:textId="5B78DBDF" w:rsidR="00380BF5" w:rsidRPr="000A16E3" w:rsidRDefault="00AF4851" w:rsidP="002E6BD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1F6DD2">
              <w:rPr>
                <w:rFonts w:ascii="Times New Roman" w:hAnsi="Times New Roman"/>
                <w:sz w:val="22"/>
                <w:szCs w:val="22"/>
              </w:rPr>
              <w:t>Asortyment (gramatura, opakowanie)</w:t>
            </w:r>
          </w:p>
        </w:tc>
        <w:tc>
          <w:tcPr>
            <w:tcW w:w="1134" w:type="dxa"/>
            <w:vAlign w:val="center"/>
          </w:tcPr>
          <w:p w14:paraId="77036685" w14:textId="77777777" w:rsidR="00380BF5" w:rsidRPr="000A16E3" w:rsidRDefault="00380BF5" w:rsidP="002E6BD7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6E3">
              <w:rPr>
                <w:rFonts w:ascii="Times New Roman" w:hAnsi="Times New Roman"/>
                <w:sz w:val="22"/>
                <w:szCs w:val="22"/>
              </w:rPr>
              <w:t>Jedn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39BCCB3C" w14:textId="77777777" w:rsidR="00A41963" w:rsidRDefault="00380BF5" w:rsidP="002E6BD7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6E3">
              <w:rPr>
                <w:rFonts w:ascii="Times New Roman" w:hAnsi="Times New Roman"/>
                <w:sz w:val="22"/>
                <w:szCs w:val="22"/>
              </w:rPr>
              <w:t xml:space="preserve">Ilość jedn. </w:t>
            </w:r>
          </w:p>
          <w:p w14:paraId="5880EFEE" w14:textId="6169FA86" w:rsidR="00380BF5" w:rsidRPr="000A16E3" w:rsidRDefault="00380BF5" w:rsidP="002E6BD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0A16E3">
              <w:rPr>
                <w:rFonts w:ascii="Times New Roman" w:hAnsi="Times New Roman"/>
                <w:sz w:val="22"/>
                <w:szCs w:val="22"/>
              </w:rPr>
              <w:t>w 1 m-c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658161CA" w14:textId="77777777" w:rsidR="00380BF5" w:rsidRPr="000A16E3" w:rsidRDefault="00380BF5" w:rsidP="002E6BD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0A16E3">
              <w:rPr>
                <w:rFonts w:ascii="Times New Roman" w:hAnsi="Times New Roman"/>
                <w:sz w:val="22"/>
                <w:szCs w:val="22"/>
              </w:rPr>
              <w:t>Ilość jedn. w 12 m-c</w:t>
            </w:r>
            <w:r w:rsidRPr="000A16E3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val="x-none" w:eastAsia="x-none"/>
              </w:rPr>
              <w:t xml:space="preserve"> (1)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2F91648A" w14:textId="77777777" w:rsidR="00380BF5" w:rsidRPr="000A16E3" w:rsidRDefault="00380BF5" w:rsidP="002E6BD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0A16E3"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  <w:t xml:space="preserve">Cena jedn. brutto [zł] </w:t>
            </w:r>
            <w:r w:rsidRPr="000A16E3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val="x-none" w:eastAsia="x-none"/>
              </w:rPr>
              <w:t>(2)</w:t>
            </w: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 w14:paraId="77CADA05" w14:textId="77777777" w:rsidR="00380BF5" w:rsidRPr="000A16E3" w:rsidRDefault="00380BF5" w:rsidP="002E6BD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0A16E3"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  <w:t>Wartość brutto [zł]</w:t>
            </w:r>
          </w:p>
          <w:p w14:paraId="3C1AF47E" w14:textId="77777777" w:rsidR="00380BF5" w:rsidRPr="000A16E3" w:rsidRDefault="00380BF5" w:rsidP="002E6BD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val="x-none" w:eastAsia="x-none"/>
              </w:rPr>
            </w:pPr>
            <w:r w:rsidRPr="000A16E3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val="x-none" w:eastAsia="x-none"/>
              </w:rPr>
              <w:t>(1 x 2)</w:t>
            </w:r>
          </w:p>
        </w:tc>
      </w:tr>
      <w:tr w:rsidR="00AF4851" w:rsidRPr="00DB33C6" w14:paraId="236F551E" w14:textId="77777777" w:rsidTr="009F1F24">
        <w:trPr>
          <w:gridAfter w:val="1"/>
          <w:wAfter w:w="16" w:type="dxa"/>
        </w:trPr>
        <w:tc>
          <w:tcPr>
            <w:tcW w:w="708" w:type="dxa"/>
            <w:shd w:val="clear" w:color="auto" w:fill="auto"/>
            <w:vAlign w:val="center"/>
          </w:tcPr>
          <w:p w14:paraId="4D78EA31" w14:textId="2BC30CC5" w:rsidR="00AF4851" w:rsidRPr="00DD2D98" w:rsidRDefault="00AF4851" w:rsidP="009F1F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6DD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682" w:type="dxa"/>
            <w:shd w:val="clear" w:color="auto" w:fill="auto"/>
          </w:tcPr>
          <w:p w14:paraId="32BD348A" w14:textId="1D35F4D0" w:rsidR="00AF4851" w:rsidRPr="00DD2D98" w:rsidRDefault="00AF4851" w:rsidP="00AF4851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1F6DD2">
              <w:rPr>
                <w:rFonts w:ascii="Times New Roman" w:hAnsi="Times New Roman"/>
                <w:sz w:val="22"/>
                <w:szCs w:val="22"/>
              </w:rPr>
              <w:t>Kasza manna</w:t>
            </w:r>
            <w:r w:rsidR="00FB091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Pr="001F6DD2">
              <w:rPr>
                <w:rFonts w:ascii="Times New Roman" w:hAnsi="Times New Roman"/>
                <w:sz w:val="22"/>
                <w:szCs w:val="22"/>
              </w:rPr>
              <w:t xml:space="preserve">op. 1kg </w:t>
            </w:r>
          </w:p>
        </w:tc>
        <w:tc>
          <w:tcPr>
            <w:tcW w:w="1134" w:type="dxa"/>
            <w:vAlign w:val="center"/>
          </w:tcPr>
          <w:p w14:paraId="1F956AB3" w14:textId="04EC96C5" w:rsidR="00AF4851" w:rsidRPr="00DD2D98" w:rsidRDefault="00AF4851" w:rsidP="00AF4851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6DD2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422B2354" w14:textId="0360BAB8" w:rsidR="00AF4851" w:rsidRPr="00DD2D98" w:rsidRDefault="00AF4851" w:rsidP="00AF485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1F6DD2">
              <w:rPr>
                <w:rFonts w:ascii="Times New Roman" w:hAnsi="Times New Roman"/>
                <w:sz w:val="22"/>
                <w:szCs w:val="22"/>
              </w:rPr>
              <w:t>350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0BF7203D" w14:textId="341543A8" w:rsidR="00AF4851" w:rsidRPr="00DD2D98" w:rsidRDefault="00AF4851" w:rsidP="00AF485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721B4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229C8C05" w14:textId="77777777" w:rsidR="00AF4851" w:rsidRPr="00DB33C6" w:rsidRDefault="00AF4851" w:rsidP="00AF4851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 w14:paraId="6AB456B5" w14:textId="77777777" w:rsidR="00AF4851" w:rsidRPr="00DB33C6" w:rsidRDefault="00AF4851" w:rsidP="00AF4851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  <w:tr w:rsidR="00AF4851" w:rsidRPr="00DB33C6" w14:paraId="4ACFAEDA" w14:textId="77777777" w:rsidTr="009F1F24">
        <w:trPr>
          <w:gridAfter w:val="1"/>
          <w:wAfter w:w="16" w:type="dxa"/>
        </w:trPr>
        <w:tc>
          <w:tcPr>
            <w:tcW w:w="708" w:type="dxa"/>
            <w:shd w:val="clear" w:color="auto" w:fill="auto"/>
            <w:vAlign w:val="center"/>
          </w:tcPr>
          <w:p w14:paraId="012120F1" w14:textId="4796A827" w:rsidR="00AF4851" w:rsidRPr="00DD2D98" w:rsidRDefault="00AF4851" w:rsidP="009F1F2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1F6DD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682" w:type="dxa"/>
            <w:shd w:val="clear" w:color="auto" w:fill="auto"/>
          </w:tcPr>
          <w:p w14:paraId="6EF96423" w14:textId="5222340E" w:rsidR="00AF4851" w:rsidRPr="00DD2D98" w:rsidRDefault="00AF4851" w:rsidP="00AF4851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1F6DD2">
              <w:rPr>
                <w:rFonts w:ascii="Times New Roman" w:hAnsi="Times New Roman"/>
                <w:sz w:val="22"/>
                <w:szCs w:val="22"/>
              </w:rPr>
              <w:t>Kasza jęczmienna średnia</w:t>
            </w:r>
            <w:r w:rsidR="00FB091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Pr="001F6DD2">
              <w:rPr>
                <w:rFonts w:ascii="Times New Roman" w:hAnsi="Times New Roman"/>
                <w:sz w:val="22"/>
                <w:szCs w:val="22"/>
              </w:rPr>
              <w:t>op.1kg</w:t>
            </w:r>
          </w:p>
        </w:tc>
        <w:tc>
          <w:tcPr>
            <w:tcW w:w="1134" w:type="dxa"/>
            <w:vAlign w:val="center"/>
          </w:tcPr>
          <w:p w14:paraId="70838175" w14:textId="145E4C9B" w:rsidR="00AF4851" w:rsidRPr="00DD2D98" w:rsidRDefault="00AF4851" w:rsidP="00AF4851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6DD2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000A5CB8" w14:textId="00AD9FF8" w:rsidR="00AF4851" w:rsidRPr="00DD2D98" w:rsidRDefault="00AF4851" w:rsidP="00AF485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1F6DD2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2893B206" w14:textId="5A457E13" w:rsidR="00AF4851" w:rsidRPr="00DD2D98" w:rsidRDefault="00AF4851" w:rsidP="00AF485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720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452145FB" w14:textId="77777777" w:rsidR="00AF4851" w:rsidRPr="00DB33C6" w:rsidRDefault="00AF4851" w:rsidP="00AF4851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 w14:paraId="28867F55" w14:textId="77777777" w:rsidR="00AF4851" w:rsidRPr="00DB33C6" w:rsidRDefault="00AF4851" w:rsidP="00AF4851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  <w:tr w:rsidR="00AF4851" w:rsidRPr="00DB33C6" w14:paraId="4BBBA875" w14:textId="77777777" w:rsidTr="009F1F24">
        <w:trPr>
          <w:gridAfter w:val="1"/>
          <w:wAfter w:w="16" w:type="dxa"/>
        </w:trPr>
        <w:tc>
          <w:tcPr>
            <w:tcW w:w="708" w:type="dxa"/>
            <w:shd w:val="clear" w:color="auto" w:fill="auto"/>
            <w:vAlign w:val="center"/>
          </w:tcPr>
          <w:p w14:paraId="1C73CC45" w14:textId="38309054" w:rsidR="00AF4851" w:rsidRPr="00DD2D98" w:rsidRDefault="00AF4851" w:rsidP="009F1F2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1F6DD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682" w:type="dxa"/>
            <w:shd w:val="clear" w:color="auto" w:fill="auto"/>
          </w:tcPr>
          <w:p w14:paraId="3A1DBC0C" w14:textId="77777777" w:rsidR="00AF4851" w:rsidRPr="001F6DD2" w:rsidRDefault="00AF4851" w:rsidP="00AF4851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1F6DD2">
              <w:rPr>
                <w:rFonts w:ascii="Times New Roman" w:hAnsi="Times New Roman"/>
                <w:sz w:val="22"/>
                <w:szCs w:val="22"/>
              </w:rPr>
              <w:t>Płatki owsiane</w:t>
            </w:r>
          </w:p>
          <w:p w14:paraId="21703C33" w14:textId="21C3EC22" w:rsidR="00AF4851" w:rsidRPr="00DD2D98" w:rsidRDefault="00AF4851" w:rsidP="00AF4851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1F6DD2">
              <w:rPr>
                <w:rFonts w:ascii="Times New Roman" w:hAnsi="Times New Roman"/>
                <w:sz w:val="22"/>
                <w:szCs w:val="22"/>
              </w:rPr>
              <w:t xml:space="preserve">(op. od 0.5kg 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1F6DD2">
                <w:rPr>
                  <w:rFonts w:ascii="Times New Roman" w:hAnsi="Times New Roman"/>
                  <w:sz w:val="22"/>
                  <w:szCs w:val="22"/>
                </w:rPr>
                <w:t>1 kg</w:t>
              </w:r>
            </w:smartTag>
            <w:r w:rsidRPr="001F6DD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14:paraId="69C22ECA" w14:textId="342D2CB7" w:rsidR="00AF4851" w:rsidRPr="00DD2D98" w:rsidRDefault="00FB091E" w:rsidP="00AF4851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</w:t>
            </w:r>
            <w:r w:rsidR="00AF4851" w:rsidRPr="001F6DD2">
              <w:rPr>
                <w:rFonts w:ascii="Times New Roman" w:hAnsi="Times New Roman"/>
                <w:sz w:val="22"/>
                <w:szCs w:val="22"/>
              </w:rPr>
              <w:t>g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5989F969" w14:textId="37027273" w:rsidR="00AF4851" w:rsidRPr="00DD2D98" w:rsidRDefault="00AF4851" w:rsidP="00AF485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1F6DD2">
              <w:rPr>
                <w:rFonts w:ascii="Times New Roman" w:hAnsi="Times New Roman"/>
                <w:sz w:val="22"/>
                <w:szCs w:val="22"/>
              </w:rPr>
              <w:t>310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1D321EEB" w14:textId="2D56705D" w:rsidR="00AF4851" w:rsidRPr="00DD2D98" w:rsidRDefault="00AF4851" w:rsidP="00AF485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721B4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720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26D8D4D2" w14:textId="77777777" w:rsidR="00AF4851" w:rsidRPr="00DB33C6" w:rsidRDefault="00AF4851" w:rsidP="00AF4851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 w14:paraId="67693FA6" w14:textId="77777777" w:rsidR="00AF4851" w:rsidRPr="00DB33C6" w:rsidRDefault="00AF4851" w:rsidP="00AF4851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  <w:tr w:rsidR="00380BF5" w:rsidRPr="00DB33C6" w14:paraId="64BB1842" w14:textId="77777777" w:rsidTr="00FB091E">
        <w:tc>
          <w:tcPr>
            <w:tcW w:w="11223" w:type="dxa"/>
            <w:gridSpan w:val="7"/>
          </w:tcPr>
          <w:p w14:paraId="591428F0" w14:textId="77777777" w:rsidR="00380BF5" w:rsidRPr="00DB33C6" w:rsidRDefault="00380BF5" w:rsidP="002E6BD7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right"/>
              <w:outlineLvl w:val="0"/>
            </w:pPr>
            <w:r w:rsidRPr="00DB33C6">
              <w:rPr>
                <w:rFonts w:ascii="Times New Roman" w:hAnsi="Times New Roman"/>
                <w:b/>
                <w:sz w:val="22"/>
                <w:szCs w:val="22"/>
              </w:rPr>
              <w:t>Razem wartość pakietu brutto:</w:t>
            </w: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 w14:paraId="7573561A" w14:textId="77777777" w:rsidR="00380BF5" w:rsidRPr="00DB33C6" w:rsidRDefault="00380BF5" w:rsidP="002E6BD7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</w:tbl>
    <w:p w14:paraId="3787FB51" w14:textId="77777777" w:rsidR="00380BF5" w:rsidRDefault="00380BF5" w:rsidP="00DB33C6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b/>
          <w:sz w:val="22"/>
          <w:szCs w:val="22"/>
        </w:rPr>
      </w:pPr>
    </w:p>
    <w:p w14:paraId="4DB0BBCB" w14:textId="61CE3D5D" w:rsidR="008E5303" w:rsidRPr="00A8476F" w:rsidRDefault="004827F7" w:rsidP="00A8476F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sz w:val="22"/>
          <w:szCs w:val="22"/>
        </w:rPr>
      </w:pPr>
      <w:r w:rsidRPr="00A8476F">
        <w:rPr>
          <w:rFonts w:ascii="Times New Roman" w:hAnsi="Times New Roman"/>
          <w:b/>
          <w:sz w:val="22"/>
          <w:szCs w:val="22"/>
        </w:rPr>
        <w:t xml:space="preserve">Wymagania jakościowe dla </w:t>
      </w:r>
      <w:r w:rsidR="00475EE6" w:rsidRPr="00A8476F">
        <w:rPr>
          <w:rFonts w:ascii="Times New Roman" w:hAnsi="Times New Roman"/>
          <w:b/>
          <w:sz w:val="22"/>
          <w:szCs w:val="22"/>
        </w:rPr>
        <w:t>produktów zbożowych</w:t>
      </w:r>
      <w:r w:rsidRPr="00A8476F">
        <w:rPr>
          <w:rFonts w:ascii="Times New Roman" w:hAnsi="Times New Roman"/>
          <w:b/>
          <w:sz w:val="22"/>
          <w:szCs w:val="22"/>
        </w:rPr>
        <w:t>:</w:t>
      </w:r>
    </w:p>
    <w:p w14:paraId="2E55E9A1" w14:textId="77777777" w:rsidR="00A8476F" w:rsidRPr="00A8476F" w:rsidRDefault="00A8476F" w:rsidP="00A8476F">
      <w:pPr>
        <w:rPr>
          <w:rFonts w:ascii="Times New Roman" w:hAnsi="Times New Roman"/>
          <w:sz w:val="22"/>
          <w:szCs w:val="22"/>
        </w:rPr>
      </w:pPr>
      <w:r w:rsidRPr="00A8476F">
        <w:rPr>
          <w:rFonts w:ascii="Times New Roman" w:hAnsi="Times New Roman"/>
          <w:sz w:val="22"/>
          <w:szCs w:val="22"/>
        </w:rPr>
        <w:t>Barwa i zapach właściwy dla danego produktu.</w:t>
      </w:r>
    </w:p>
    <w:p w14:paraId="27054D90" w14:textId="30F0803C" w:rsidR="00DE2DC7" w:rsidRPr="00A8476F" w:rsidRDefault="00A8476F" w:rsidP="00A8476F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sz w:val="22"/>
          <w:szCs w:val="22"/>
        </w:rPr>
      </w:pPr>
      <w:r w:rsidRPr="00A8476F">
        <w:rPr>
          <w:rFonts w:ascii="Times New Roman" w:hAnsi="Times New Roman"/>
          <w:sz w:val="22"/>
          <w:szCs w:val="22"/>
        </w:rPr>
        <w:t>Zapach i konsystencja charakterystyczna dla danego produktu zbożowego. Bez zanieczyszczeń fizycznych i mechanicznych. Brak obecności szkodników. Niedopuszczalny zapach stęchlizny.</w:t>
      </w:r>
    </w:p>
    <w:p w14:paraId="511AE185" w14:textId="77777777" w:rsidR="00F728CE" w:rsidRDefault="00F728CE" w:rsidP="00085836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sz w:val="20"/>
          <w:szCs w:val="20"/>
        </w:rPr>
      </w:pPr>
    </w:p>
    <w:p w14:paraId="5D236CD7" w14:textId="15773378" w:rsidR="00380BF5" w:rsidRDefault="00380BF5" w:rsidP="00380BF5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b/>
          <w:sz w:val="22"/>
          <w:szCs w:val="22"/>
        </w:rPr>
      </w:pPr>
      <w:r w:rsidRPr="00DB33C6">
        <w:rPr>
          <w:rFonts w:ascii="Times New Roman" w:hAnsi="Times New Roman"/>
          <w:b/>
          <w:sz w:val="22"/>
          <w:szCs w:val="22"/>
        </w:rPr>
        <w:t xml:space="preserve">Pakiet </w:t>
      </w:r>
      <w:r w:rsidR="00FB091E">
        <w:rPr>
          <w:rFonts w:ascii="Times New Roman" w:hAnsi="Times New Roman"/>
          <w:b/>
          <w:sz w:val="22"/>
          <w:szCs w:val="22"/>
        </w:rPr>
        <w:t>5</w:t>
      </w:r>
    </w:p>
    <w:p w14:paraId="33134B53" w14:textId="041F440A" w:rsidR="00380BF5" w:rsidRPr="00FB091E" w:rsidRDefault="00FB091E" w:rsidP="00380BF5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b/>
          <w:sz w:val="22"/>
          <w:szCs w:val="22"/>
        </w:rPr>
      </w:pPr>
      <w:r w:rsidRPr="00FB091E">
        <w:rPr>
          <w:rFonts w:ascii="Times New Roman" w:hAnsi="Times New Roman"/>
          <w:sz w:val="22"/>
          <w:szCs w:val="22"/>
        </w:rPr>
        <w:t>Dostawy (1 x w tygodniu) w dni robocze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682"/>
        <w:gridCol w:w="1134"/>
        <w:gridCol w:w="1482"/>
        <w:gridCol w:w="2020"/>
        <w:gridCol w:w="2181"/>
        <w:gridCol w:w="2021"/>
      </w:tblGrid>
      <w:tr w:rsidR="00380BF5" w:rsidRPr="000A16E3" w14:paraId="2712622F" w14:textId="77777777" w:rsidTr="005D4B23">
        <w:tc>
          <w:tcPr>
            <w:tcW w:w="708" w:type="dxa"/>
            <w:shd w:val="clear" w:color="auto" w:fill="auto"/>
            <w:vAlign w:val="center"/>
          </w:tcPr>
          <w:p w14:paraId="063D731E" w14:textId="77777777" w:rsidR="00380BF5" w:rsidRPr="000A16E3" w:rsidRDefault="00380BF5" w:rsidP="002E6BD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0A16E3"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  <w:t>L.p.</w:t>
            </w:r>
          </w:p>
        </w:tc>
        <w:tc>
          <w:tcPr>
            <w:tcW w:w="3682" w:type="dxa"/>
            <w:shd w:val="clear" w:color="auto" w:fill="auto"/>
            <w:vAlign w:val="center"/>
          </w:tcPr>
          <w:p w14:paraId="7E75EFB4" w14:textId="0F37FABE" w:rsidR="00380BF5" w:rsidRPr="000A16E3" w:rsidRDefault="00AF4851" w:rsidP="002E6BD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1F6DD2">
              <w:rPr>
                <w:rFonts w:ascii="Times New Roman" w:hAnsi="Times New Roman"/>
                <w:sz w:val="22"/>
                <w:szCs w:val="22"/>
              </w:rPr>
              <w:t>Asortyment (gramatura, opakowanie)</w:t>
            </w:r>
          </w:p>
        </w:tc>
        <w:tc>
          <w:tcPr>
            <w:tcW w:w="1134" w:type="dxa"/>
            <w:vAlign w:val="center"/>
          </w:tcPr>
          <w:p w14:paraId="0D79DA3C" w14:textId="77777777" w:rsidR="00380BF5" w:rsidRPr="000A16E3" w:rsidRDefault="00380BF5" w:rsidP="002E6BD7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6E3">
              <w:rPr>
                <w:rFonts w:ascii="Times New Roman" w:hAnsi="Times New Roman"/>
                <w:sz w:val="22"/>
                <w:szCs w:val="22"/>
              </w:rPr>
              <w:t>Jedn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506F85B9" w14:textId="77777777" w:rsidR="00A41963" w:rsidRDefault="00380BF5" w:rsidP="002E6BD7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6E3">
              <w:rPr>
                <w:rFonts w:ascii="Times New Roman" w:hAnsi="Times New Roman"/>
                <w:sz w:val="22"/>
                <w:szCs w:val="22"/>
              </w:rPr>
              <w:t xml:space="preserve">Ilość jedn. </w:t>
            </w:r>
          </w:p>
          <w:p w14:paraId="16B5DD6E" w14:textId="4B748718" w:rsidR="00380BF5" w:rsidRPr="000A16E3" w:rsidRDefault="00380BF5" w:rsidP="002E6BD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0A16E3">
              <w:rPr>
                <w:rFonts w:ascii="Times New Roman" w:hAnsi="Times New Roman"/>
                <w:sz w:val="22"/>
                <w:szCs w:val="22"/>
              </w:rPr>
              <w:t>w 1 m-c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59FC9030" w14:textId="77777777" w:rsidR="00380BF5" w:rsidRPr="000A16E3" w:rsidRDefault="00380BF5" w:rsidP="002E6BD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0A16E3">
              <w:rPr>
                <w:rFonts w:ascii="Times New Roman" w:hAnsi="Times New Roman"/>
                <w:sz w:val="22"/>
                <w:szCs w:val="22"/>
              </w:rPr>
              <w:t>Ilość jedn. w 12 m-c</w:t>
            </w:r>
            <w:r w:rsidRPr="000A16E3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val="x-none" w:eastAsia="x-none"/>
              </w:rPr>
              <w:t xml:space="preserve"> (1)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4934695D" w14:textId="77777777" w:rsidR="00380BF5" w:rsidRPr="000A16E3" w:rsidRDefault="00380BF5" w:rsidP="002E6BD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0A16E3"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  <w:t xml:space="preserve">Cena jedn. brutto [zł] </w:t>
            </w:r>
            <w:r w:rsidRPr="000A16E3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val="x-none" w:eastAsia="x-none"/>
              </w:rPr>
              <w:t>(2)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7ABAEC26" w14:textId="77777777" w:rsidR="00380BF5" w:rsidRPr="000A16E3" w:rsidRDefault="00380BF5" w:rsidP="002E6BD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0A16E3"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  <w:t>Wartość brutto [zł]</w:t>
            </w:r>
          </w:p>
          <w:p w14:paraId="70026610" w14:textId="77777777" w:rsidR="00380BF5" w:rsidRPr="000A16E3" w:rsidRDefault="00380BF5" w:rsidP="002E6BD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val="x-none" w:eastAsia="x-none"/>
              </w:rPr>
            </w:pPr>
            <w:r w:rsidRPr="000A16E3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val="x-none" w:eastAsia="x-none"/>
              </w:rPr>
              <w:t>(1 x 2)</w:t>
            </w:r>
          </w:p>
        </w:tc>
      </w:tr>
      <w:tr w:rsidR="005D4B23" w:rsidRPr="00DB33C6" w14:paraId="089F23FC" w14:textId="77777777" w:rsidTr="005D4B23">
        <w:tc>
          <w:tcPr>
            <w:tcW w:w="708" w:type="dxa"/>
            <w:shd w:val="clear" w:color="auto" w:fill="auto"/>
          </w:tcPr>
          <w:p w14:paraId="074D6DFC" w14:textId="5CEF3BD7" w:rsidR="005D4B23" w:rsidRPr="00DD2D98" w:rsidRDefault="005D4B23" w:rsidP="005D4B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6DD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682" w:type="dxa"/>
            <w:shd w:val="clear" w:color="auto" w:fill="auto"/>
          </w:tcPr>
          <w:p w14:paraId="408105E8" w14:textId="361BC503" w:rsidR="005D4B23" w:rsidRPr="00DD2D98" w:rsidRDefault="005D4B23" w:rsidP="005D4B23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1F6DD2">
              <w:rPr>
                <w:rFonts w:ascii="Times New Roman" w:hAnsi="Times New Roman"/>
                <w:sz w:val="22"/>
                <w:szCs w:val="22"/>
              </w:rPr>
              <w:t>Mąka pszenna TYP 500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</w:t>
            </w:r>
            <w:r w:rsidRPr="001F6DD2">
              <w:rPr>
                <w:rFonts w:ascii="Times New Roman" w:hAnsi="Times New Roman"/>
                <w:sz w:val="22"/>
                <w:szCs w:val="22"/>
              </w:rPr>
              <w:t xml:space="preserve">op. 1kg </w:t>
            </w:r>
          </w:p>
        </w:tc>
        <w:tc>
          <w:tcPr>
            <w:tcW w:w="1134" w:type="dxa"/>
            <w:vAlign w:val="center"/>
          </w:tcPr>
          <w:p w14:paraId="30CC7950" w14:textId="536E4C11" w:rsidR="005D4B23" w:rsidRPr="00DD2D98" w:rsidRDefault="005D4B23" w:rsidP="005D4B23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6DD2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2F56B859" w14:textId="4969084F" w:rsidR="005D4B23" w:rsidRPr="00DD2D98" w:rsidRDefault="005D4B23" w:rsidP="005D4B2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1F6DD2">
              <w:rPr>
                <w:rFonts w:ascii="Times New Roman" w:hAnsi="Times New Roman"/>
                <w:sz w:val="22"/>
                <w:szCs w:val="22"/>
              </w:rPr>
              <w:t>390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2CEAF058" w14:textId="6407E60A" w:rsidR="005D4B23" w:rsidRPr="00DD2D98" w:rsidRDefault="005D4B23" w:rsidP="005D4B2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721B4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680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4C133AC8" w14:textId="77777777" w:rsidR="005D4B23" w:rsidRPr="00DB33C6" w:rsidRDefault="005D4B23" w:rsidP="005D4B23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18C2EA31" w14:textId="77777777" w:rsidR="005D4B23" w:rsidRPr="00DB33C6" w:rsidRDefault="005D4B23" w:rsidP="005D4B23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</w:tbl>
    <w:p w14:paraId="19A15415" w14:textId="77777777" w:rsidR="00380BF5" w:rsidRDefault="00380BF5" w:rsidP="00085836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sz w:val="20"/>
          <w:szCs w:val="20"/>
        </w:rPr>
      </w:pPr>
    </w:p>
    <w:p w14:paraId="2BB4C80A" w14:textId="77777777" w:rsidR="00A8476F" w:rsidRPr="00A8476F" w:rsidRDefault="00A8476F" w:rsidP="00A8476F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sz w:val="22"/>
          <w:szCs w:val="22"/>
        </w:rPr>
      </w:pPr>
      <w:r w:rsidRPr="00A8476F">
        <w:rPr>
          <w:rFonts w:ascii="Times New Roman" w:hAnsi="Times New Roman"/>
          <w:b/>
          <w:sz w:val="22"/>
          <w:szCs w:val="22"/>
        </w:rPr>
        <w:lastRenderedPageBreak/>
        <w:t>Wymagania jakościowe dla produktów zbożowych:</w:t>
      </w:r>
    </w:p>
    <w:p w14:paraId="516AEAB1" w14:textId="77777777" w:rsidR="00A8476F" w:rsidRPr="00A8476F" w:rsidRDefault="00A8476F" w:rsidP="00A8476F">
      <w:pPr>
        <w:rPr>
          <w:rFonts w:ascii="Times New Roman" w:hAnsi="Times New Roman"/>
          <w:sz w:val="22"/>
          <w:szCs w:val="22"/>
        </w:rPr>
      </w:pPr>
      <w:r w:rsidRPr="00A8476F">
        <w:rPr>
          <w:rFonts w:ascii="Times New Roman" w:hAnsi="Times New Roman"/>
          <w:sz w:val="22"/>
          <w:szCs w:val="22"/>
        </w:rPr>
        <w:t>Barwa i zapach właściwy dla danego produktu.</w:t>
      </w:r>
    </w:p>
    <w:p w14:paraId="0DBA77F3" w14:textId="77777777" w:rsidR="00A8476F" w:rsidRPr="00A8476F" w:rsidRDefault="00A8476F" w:rsidP="00A8476F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sz w:val="22"/>
          <w:szCs w:val="22"/>
        </w:rPr>
      </w:pPr>
      <w:r w:rsidRPr="00A8476F">
        <w:rPr>
          <w:rFonts w:ascii="Times New Roman" w:hAnsi="Times New Roman"/>
          <w:sz w:val="22"/>
          <w:szCs w:val="22"/>
        </w:rPr>
        <w:t>Zapach i konsystencja charakterystyczna dla danego produktu zbożowego. Bez zanieczyszczeń fizycznych i mechanicznych. Brak obecności szkodników. Niedopuszczalny zapach stęchlizny.</w:t>
      </w:r>
    </w:p>
    <w:p w14:paraId="23F24AD5" w14:textId="77777777" w:rsidR="00380BF5" w:rsidRDefault="00380BF5" w:rsidP="00085836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sz w:val="20"/>
          <w:szCs w:val="20"/>
        </w:rPr>
      </w:pPr>
    </w:p>
    <w:p w14:paraId="22B6AB72" w14:textId="44FD9A36" w:rsidR="00380BF5" w:rsidRDefault="00380BF5" w:rsidP="00380BF5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b/>
          <w:sz w:val="22"/>
          <w:szCs w:val="22"/>
        </w:rPr>
      </w:pPr>
      <w:r w:rsidRPr="00DB33C6">
        <w:rPr>
          <w:rFonts w:ascii="Times New Roman" w:hAnsi="Times New Roman"/>
          <w:b/>
          <w:sz w:val="22"/>
          <w:szCs w:val="22"/>
        </w:rPr>
        <w:t xml:space="preserve">Pakiet </w:t>
      </w:r>
      <w:r w:rsidR="005D4B23">
        <w:rPr>
          <w:rFonts w:ascii="Times New Roman" w:hAnsi="Times New Roman"/>
          <w:b/>
          <w:sz w:val="22"/>
          <w:szCs w:val="22"/>
        </w:rPr>
        <w:t>6</w:t>
      </w:r>
    </w:p>
    <w:p w14:paraId="54DC0A81" w14:textId="087AF27D" w:rsidR="00380BF5" w:rsidRPr="00380BF5" w:rsidRDefault="005D4B23" w:rsidP="00380BF5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b/>
          <w:sz w:val="22"/>
          <w:szCs w:val="22"/>
        </w:rPr>
      </w:pPr>
      <w:r w:rsidRPr="001F6DD2">
        <w:rPr>
          <w:sz w:val="22"/>
          <w:szCs w:val="22"/>
        </w:rPr>
        <w:t>Dostawy (2 x w tygodniu) w dni robocze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682"/>
        <w:gridCol w:w="1134"/>
        <w:gridCol w:w="1482"/>
        <w:gridCol w:w="2020"/>
        <w:gridCol w:w="2181"/>
        <w:gridCol w:w="16"/>
        <w:gridCol w:w="2005"/>
        <w:gridCol w:w="16"/>
      </w:tblGrid>
      <w:tr w:rsidR="00380BF5" w:rsidRPr="000A16E3" w14:paraId="0BA4F2A6" w14:textId="77777777" w:rsidTr="005D4B23">
        <w:trPr>
          <w:gridAfter w:val="1"/>
          <w:wAfter w:w="16" w:type="dxa"/>
        </w:trPr>
        <w:tc>
          <w:tcPr>
            <w:tcW w:w="708" w:type="dxa"/>
            <w:shd w:val="clear" w:color="auto" w:fill="auto"/>
            <w:vAlign w:val="center"/>
          </w:tcPr>
          <w:p w14:paraId="188BEBC1" w14:textId="77777777" w:rsidR="00380BF5" w:rsidRPr="000A16E3" w:rsidRDefault="00380BF5" w:rsidP="002E6BD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0A16E3"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  <w:t>L.p.</w:t>
            </w:r>
          </w:p>
        </w:tc>
        <w:tc>
          <w:tcPr>
            <w:tcW w:w="3682" w:type="dxa"/>
            <w:shd w:val="clear" w:color="auto" w:fill="auto"/>
            <w:vAlign w:val="center"/>
          </w:tcPr>
          <w:p w14:paraId="4AE00C60" w14:textId="636437AF" w:rsidR="00380BF5" w:rsidRPr="000A16E3" w:rsidRDefault="00AF4851" w:rsidP="002E6BD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1F6DD2">
              <w:rPr>
                <w:rFonts w:ascii="Times New Roman" w:hAnsi="Times New Roman"/>
                <w:sz w:val="22"/>
                <w:szCs w:val="22"/>
              </w:rPr>
              <w:t>Asortyment (gramatura, opakowanie)</w:t>
            </w:r>
          </w:p>
        </w:tc>
        <w:tc>
          <w:tcPr>
            <w:tcW w:w="1134" w:type="dxa"/>
            <w:vAlign w:val="center"/>
          </w:tcPr>
          <w:p w14:paraId="1047A0BC" w14:textId="77777777" w:rsidR="00380BF5" w:rsidRPr="000A16E3" w:rsidRDefault="00380BF5" w:rsidP="002E6BD7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6E3">
              <w:rPr>
                <w:rFonts w:ascii="Times New Roman" w:hAnsi="Times New Roman"/>
                <w:sz w:val="22"/>
                <w:szCs w:val="22"/>
              </w:rPr>
              <w:t>Jedn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1EA217B7" w14:textId="77777777" w:rsidR="00A41963" w:rsidRDefault="00380BF5" w:rsidP="002E6BD7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6E3">
              <w:rPr>
                <w:rFonts w:ascii="Times New Roman" w:hAnsi="Times New Roman"/>
                <w:sz w:val="22"/>
                <w:szCs w:val="22"/>
              </w:rPr>
              <w:t xml:space="preserve">Ilość jedn. </w:t>
            </w:r>
          </w:p>
          <w:p w14:paraId="26EE0851" w14:textId="2BA2C667" w:rsidR="00380BF5" w:rsidRPr="000A16E3" w:rsidRDefault="00380BF5" w:rsidP="002E6BD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0A16E3">
              <w:rPr>
                <w:rFonts w:ascii="Times New Roman" w:hAnsi="Times New Roman"/>
                <w:sz w:val="22"/>
                <w:szCs w:val="22"/>
              </w:rPr>
              <w:t>w 1 m-c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14C1D1DD" w14:textId="77777777" w:rsidR="00380BF5" w:rsidRPr="000A16E3" w:rsidRDefault="00380BF5" w:rsidP="002E6BD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0A16E3">
              <w:rPr>
                <w:rFonts w:ascii="Times New Roman" w:hAnsi="Times New Roman"/>
                <w:sz w:val="22"/>
                <w:szCs w:val="22"/>
              </w:rPr>
              <w:t>Ilość jedn. w 12 m-c</w:t>
            </w:r>
            <w:r w:rsidRPr="000A16E3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val="x-none" w:eastAsia="x-none"/>
              </w:rPr>
              <w:t xml:space="preserve"> (1)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6A9CB4DE" w14:textId="77777777" w:rsidR="00380BF5" w:rsidRPr="000A16E3" w:rsidRDefault="00380BF5" w:rsidP="002E6BD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0A16E3"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  <w:t xml:space="preserve">Cena jedn. brutto [zł] </w:t>
            </w:r>
            <w:r w:rsidRPr="000A16E3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val="x-none" w:eastAsia="x-none"/>
              </w:rPr>
              <w:t>(2)</w:t>
            </w: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 w14:paraId="18D3A196" w14:textId="77777777" w:rsidR="00380BF5" w:rsidRPr="000A16E3" w:rsidRDefault="00380BF5" w:rsidP="002E6BD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0A16E3"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  <w:t>Wartość brutto [zł]</w:t>
            </w:r>
          </w:p>
          <w:p w14:paraId="09EAB16A" w14:textId="77777777" w:rsidR="00380BF5" w:rsidRPr="000A16E3" w:rsidRDefault="00380BF5" w:rsidP="002E6BD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val="x-none" w:eastAsia="x-none"/>
              </w:rPr>
            </w:pPr>
            <w:r w:rsidRPr="000A16E3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val="x-none" w:eastAsia="x-none"/>
              </w:rPr>
              <w:t>(1 x 2)</w:t>
            </w:r>
          </w:p>
        </w:tc>
      </w:tr>
      <w:tr w:rsidR="005D4B23" w:rsidRPr="00DB33C6" w14:paraId="31B5C0A8" w14:textId="77777777" w:rsidTr="009F1F24">
        <w:trPr>
          <w:gridAfter w:val="1"/>
          <w:wAfter w:w="16" w:type="dxa"/>
        </w:trPr>
        <w:tc>
          <w:tcPr>
            <w:tcW w:w="708" w:type="dxa"/>
            <w:shd w:val="clear" w:color="auto" w:fill="auto"/>
            <w:vAlign w:val="center"/>
          </w:tcPr>
          <w:p w14:paraId="51FD7430" w14:textId="17D03D95" w:rsidR="005D4B23" w:rsidRPr="005D4B23" w:rsidRDefault="005D4B23" w:rsidP="009F1F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4B23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682" w:type="dxa"/>
            <w:shd w:val="clear" w:color="auto" w:fill="auto"/>
          </w:tcPr>
          <w:p w14:paraId="035F43E3" w14:textId="2AD734E1" w:rsidR="005D4B23" w:rsidRPr="005D4B23" w:rsidRDefault="005D4B23" w:rsidP="005D4B23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5D4B23">
              <w:rPr>
                <w:rFonts w:ascii="Times New Roman" w:hAnsi="Times New Roman"/>
                <w:sz w:val="22"/>
                <w:szCs w:val="22"/>
              </w:rPr>
              <w:t>Margaryna miękka (450g-500g) Delma, Wyśmienita, Smakowita, Śniadaniowa)</w:t>
            </w:r>
          </w:p>
        </w:tc>
        <w:tc>
          <w:tcPr>
            <w:tcW w:w="1134" w:type="dxa"/>
            <w:vAlign w:val="center"/>
          </w:tcPr>
          <w:p w14:paraId="78BC04E6" w14:textId="1D14549C" w:rsidR="005D4B23" w:rsidRPr="005D4B23" w:rsidRDefault="005D4B23" w:rsidP="005D4B23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4B23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6014D68D" w14:textId="268D2A45" w:rsidR="005D4B23" w:rsidRPr="005D4B23" w:rsidRDefault="005D4B23" w:rsidP="005D4B2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5D4B23">
              <w:rPr>
                <w:rFonts w:ascii="Times New Roman" w:hAnsi="Times New Roman"/>
                <w:sz w:val="22"/>
                <w:szCs w:val="22"/>
              </w:rPr>
              <w:t>450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1A77C7C0" w14:textId="0EDF6155" w:rsidR="005D4B23" w:rsidRPr="005D4B23" w:rsidRDefault="005D4B23" w:rsidP="005D4B2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5D4B23">
              <w:rPr>
                <w:rFonts w:ascii="Times New Roman" w:hAnsi="Times New Roman"/>
                <w:sz w:val="22"/>
                <w:szCs w:val="22"/>
              </w:rPr>
              <w:t>5</w:t>
            </w:r>
            <w:r w:rsidR="00721B4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D4B23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0036D324" w14:textId="77777777" w:rsidR="005D4B23" w:rsidRPr="00DB33C6" w:rsidRDefault="005D4B23" w:rsidP="005D4B23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 w14:paraId="524EBD01" w14:textId="77777777" w:rsidR="005D4B23" w:rsidRPr="00DB33C6" w:rsidRDefault="005D4B23" w:rsidP="005D4B23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  <w:tr w:rsidR="005D4B23" w:rsidRPr="00DB33C6" w14:paraId="2E33622B" w14:textId="77777777" w:rsidTr="009F1F24">
        <w:trPr>
          <w:gridAfter w:val="1"/>
          <w:wAfter w:w="16" w:type="dxa"/>
        </w:trPr>
        <w:tc>
          <w:tcPr>
            <w:tcW w:w="708" w:type="dxa"/>
            <w:shd w:val="clear" w:color="auto" w:fill="auto"/>
            <w:vAlign w:val="center"/>
          </w:tcPr>
          <w:p w14:paraId="24ACC779" w14:textId="11414E47" w:rsidR="005D4B23" w:rsidRPr="005D4B23" w:rsidRDefault="005D4B23" w:rsidP="009F1F2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5D4B23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682" w:type="dxa"/>
            <w:shd w:val="clear" w:color="auto" w:fill="auto"/>
          </w:tcPr>
          <w:p w14:paraId="1164AE2C" w14:textId="77777777" w:rsidR="005D4B23" w:rsidRPr="005D4B23" w:rsidRDefault="005D4B23" w:rsidP="005D4B23">
            <w:pPr>
              <w:rPr>
                <w:rFonts w:ascii="Times New Roman" w:hAnsi="Times New Roman"/>
                <w:sz w:val="22"/>
                <w:szCs w:val="22"/>
              </w:rPr>
            </w:pPr>
            <w:r w:rsidRPr="005D4B23">
              <w:rPr>
                <w:rFonts w:ascii="Times New Roman" w:hAnsi="Times New Roman"/>
                <w:sz w:val="22"/>
                <w:szCs w:val="22"/>
              </w:rPr>
              <w:t>Margaryna kostka (250g)</w:t>
            </w:r>
          </w:p>
          <w:p w14:paraId="136D29A7" w14:textId="5E7A802F" w:rsidR="005D4B23" w:rsidRPr="005D4B23" w:rsidRDefault="005D4B23" w:rsidP="005D4B23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5D4B23">
              <w:rPr>
                <w:rFonts w:ascii="Times New Roman" w:hAnsi="Times New Roman"/>
                <w:sz w:val="22"/>
                <w:szCs w:val="22"/>
              </w:rPr>
              <w:t>Palma, Zwykła, Mleczna</w:t>
            </w:r>
          </w:p>
        </w:tc>
        <w:tc>
          <w:tcPr>
            <w:tcW w:w="1134" w:type="dxa"/>
            <w:vAlign w:val="center"/>
          </w:tcPr>
          <w:p w14:paraId="5DE3A416" w14:textId="1C947FBD" w:rsidR="005D4B23" w:rsidRPr="005D4B23" w:rsidRDefault="005D4B23" w:rsidP="005D4B23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4B23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011AD795" w14:textId="3107FFD7" w:rsidR="005D4B23" w:rsidRPr="005D4B23" w:rsidRDefault="005D4B23" w:rsidP="005D4B2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5D4B23">
              <w:rPr>
                <w:rFonts w:ascii="Times New Roman" w:hAnsi="Times New Roman"/>
                <w:sz w:val="22"/>
                <w:szCs w:val="22"/>
              </w:rPr>
              <w:t>125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7DCD1EB4" w14:textId="315FC913" w:rsidR="005D4B23" w:rsidRPr="005D4B23" w:rsidRDefault="005D4B23" w:rsidP="005D4B2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5D4B23">
              <w:rPr>
                <w:rFonts w:ascii="Times New Roman" w:hAnsi="Times New Roman"/>
                <w:sz w:val="22"/>
                <w:szCs w:val="22"/>
              </w:rPr>
              <w:t>1</w:t>
            </w:r>
            <w:r w:rsidR="00721B4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D4B23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411FECB5" w14:textId="77777777" w:rsidR="005D4B23" w:rsidRPr="00DB33C6" w:rsidRDefault="005D4B23" w:rsidP="005D4B23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 w14:paraId="00C8B0CD" w14:textId="77777777" w:rsidR="005D4B23" w:rsidRPr="00DB33C6" w:rsidRDefault="005D4B23" w:rsidP="005D4B23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  <w:tr w:rsidR="005D4B23" w:rsidRPr="00DB33C6" w14:paraId="6975E93D" w14:textId="77777777" w:rsidTr="009F1F24">
        <w:trPr>
          <w:gridAfter w:val="1"/>
          <w:wAfter w:w="16" w:type="dxa"/>
        </w:trPr>
        <w:tc>
          <w:tcPr>
            <w:tcW w:w="708" w:type="dxa"/>
            <w:shd w:val="clear" w:color="auto" w:fill="auto"/>
            <w:vAlign w:val="center"/>
          </w:tcPr>
          <w:p w14:paraId="0449E038" w14:textId="15802CC4" w:rsidR="005D4B23" w:rsidRPr="005D4B23" w:rsidRDefault="005D4B23" w:rsidP="009F1F2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5D4B23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682" w:type="dxa"/>
            <w:shd w:val="clear" w:color="auto" w:fill="auto"/>
          </w:tcPr>
          <w:p w14:paraId="212B8618" w14:textId="714205D6" w:rsidR="005D4B23" w:rsidRPr="005D4B23" w:rsidRDefault="005D4B23" w:rsidP="005D4B23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5D4B23">
              <w:rPr>
                <w:rFonts w:ascii="Times New Roman" w:hAnsi="Times New Roman"/>
                <w:sz w:val="22"/>
                <w:szCs w:val="22"/>
              </w:rPr>
              <w:t>Olej do obróbki termicznej rzepakowy (1l)</w:t>
            </w:r>
          </w:p>
        </w:tc>
        <w:tc>
          <w:tcPr>
            <w:tcW w:w="1134" w:type="dxa"/>
            <w:vAlign w:val="center"/>
          </w:tcPr>
          <w:p w14:paraId="1DC41C54" w14:textId="0CE6CA26" w:rsidR="005D4B23" w:rsidRPr="005D4B23" w:rsidRDefault="005D4B23" w:rsidP="005D4B23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4B23">
              <w:rPr>
                <w:rFonts w:ascii="Times New Roman" w:hAnsi="Times New Roman"/>
                <w:sz w:val="22"/>
                <w:szCs w:val="22"/>
              </w:rPr>
              <w:t>l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077F76EF" w14:textId="52F0F5F7" w:rsidR="005D4B23" w:rsidRPr="005D4B23" w:rsidRDefault="005D4B23" w:rsidP="005D4B2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5D4B23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40025154" w14:textId="3794FDAE" w:rsidR="005D4B23" w:rsidRPr="005D4B23" w:rsidRDefault="005D4B23" w:rsidP="005D4B2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5D4B23">
              <w:rPr>
                <w:rFonts w:ascii="Times New Roman" w:hAnsi="Times New Roman"/>
                <w:sz w:val="22"/>
                <w:szCs w:val="22"/>
              </w:rPr>
              <w:t>1</w:t>
            </w:r>
            <w:r w:rsidR="00721B4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D4B23">
              <w:rPr>
                <w:rFonts w:ascii="Times New Roman" w:hAnsi="Times New Roman"/>
                <w:sz w:val="22"/>
                <w:szCs w:val="22"/>
              </w:rPr>
              <w:t>440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33F6E2F0" w14:textId="77777777" w:rsidR="005D4B23" w:rsidRPr="00DB33C6" w:rsidRDefault="005D4B23" w:rsidP="005D4B23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 w14:paraId="216CE40F" w14:textId="77777777" w:rsidR="005D4B23" w:rsidRPr="00DB33C6" w:rsidRDefault="005D4B23" w:rsidP="005D4B23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  <w:tr w:rsidR="005D4B23" w:rsidRPr="00DB33C6" w14:paraId="61941128" w14:textId="77777777" w:rsidTr="009F1F24">
        <w:trPr>
          <w:gridAfter w:val="1"/>
          <w:wAfter w:w="16" w:type="dxa"/>
        </w:trPr>
        <w:tc>
          <w:tcPr>
            <w:tcW w:w="708" w:type="dxa"/>
            <w:shd w:val="clear" w:color="auto" w:fill="auto"/>
            <w:vAlign w:val="center"/>
          </w:tcPr>
          <w:p w14:paraId="6B81C889" w14:textId="19C70737" w:rsidR="005D4B23" w:rsidRPr="005D4B23" w:rsidRDefault="005D4B23" w:rsidP="009F1F2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5D4B23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682" w:type="dxa"/>
            <w:shd w:val="clear" w:color="auto" w:fill="auto"/>
          </w:tcPr>
          <w:p w14:paraId="6CF727E1" w14:textId="036C7D22" w:rsidR="005D4B23" w:rsidRPr="005D4B23" w:rsidRDefault="005D4B23" w:rsidP="005D4B23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5D4B23">
              <w:rPr>
                <w:rFonts w:ascii="Times New Roman" w:hAnsi="Times New Roman"/>
                <w:sz w:val="22"/>
                <w:szCs w:val="22"/>
              </w:rPr>
              <w:t>Olej do sałatek słonecznikowy (1l)</w:t>
            </w:r>
          </w:p>
        </w:tc>
        <w:tc>
          <w:tcPr>
            <w:tcW w:w="1134" w:type="dxa"/>
            <w:vAlign w:val="center"/>
          </w:tcPr>
          <w:p w14:paraId="60C1C32B" w14:textId="74094502" w:rsidR="005D4B23" w:rsidRPr="005D4B23" w:rsidRDefault="005D4B23" w:rsidP="005D4B23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4B23">
              <w:rPr>
                <w:rFonts w:ascii="Times New Roman" w:hAnsi="Times New Roman"/>
                <w:sz w:val="22"/>
                <w:szCs w:val="22"/>
              </w:rPr>
              <w:t>l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04694023" w14:textId="32029A01" w:rsidR="005D4B23" w:rsidRPr="005D4B23" w:rsidRDefault="005D4B23" w:rsidP="005D4B2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5D4B23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54CE2753" w14:textId="28DAF49A" w:rsidR="005D4B23" w:rsidRPr="005D4B23" w:rsidRDefault="005D4B23" w:rsidP="005D4B2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5D4B23">
              <w:rPr>
                <w:rFonts w:ascii="Times New Roman" w:hAnsi="Times New Roman"/>
                <w:sz w:val="22"/>
                <w:szCs w:val="22"/>
              </w:rPr>
              <w:t>540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03C7863B" w14:textId="77777777" w:rsidR="005D4B23" w:rsidRPr="00DB33C6" w:rsidRDefault="005D4B23" w:rsidP="005D4B23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 w14:paraId="18752834" w14:textId="77777777" w:rsidR="005D4B23" w:rsidRPr="00DB33C6" w:rsidRDefault="005D4B23" w:rsidP="005D4B23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  <w:tr w:rsidR="00380BF5" w:rsidRPr="00DB33C6" w14:paraId="04519369" w14:textId="77777777" w:rsidTr="005D4B23">
        <w:tc>
          <w:tcPr>
            <w:tcW w:w="11223" w:type="dxa"/>
            <w:gridSpan w:val="7"/>
          </w:tcPr>
          <w:p w14:paraId="434222D0" w14:textId="77777777" w:rsidR="00380BF5" w:rsidRPr="00DB33C6" w:rsidRDefault="00380BF5" w:rsidP="002E6BD7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right"/>
              <w:outlineLvl w:val="0"/>
            </w:pPr>
            <w:r w:rsidRPr="00DB33C6">
              <w:rPr>
                <w:rFonts w:ascii="Times New Roman" w:hAnsi="Times New Roman"/>
                <w:b/>
                <w:sz w:val="22"/>
                <w:szCs w:val="22"/>
              </w:rPr>
              <w:t>Razem wartość pakietu brutto:</w:t>
            </w: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 w14:paraId="5B3E6911" w14:textId="77777777" w:rsidR="00380BF5" w:rsidRPr="00DB33C6" w:rsidRDefault="00380BF5" w:rsidP="002E6BD7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</w:tbl>
    <w:p w14:paraId="045DEF6C" w14:textId="77777777" w:rsidR="00380BF5" w:rsidRDefault="00380BF5" w:rsidP="00085836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sz w:val="20"/>
          <w:szCs w:val="20"/>
        </w:rPr>
      </w:pPr>
    </w:p>
    <w:p w14:paraId="124FBA8B" w14:textId="11BED84A" w:rsidR="00A8476F" w:rsidRPr="00A8476F" w:rsidRDefault="00A8476F" w:rsidP="00A8476F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sz w:val="22"/>
          <w:szCs w:val="22"/>
        </w:rPr>
      </w:pPr>
      <w:r w:rsidRPr="00A8476F">
        <w:rPr>
          <w:rFonts w:ascii="Times New Roman" w:hAnsi="Times New Roman"/>
          <w:b/>
          <w:sz w:val="22"/>
          <w:szCs w:val="22"/>
        </w:rPr>
        <w:t xml:space="preserve">Wymagania jakościowe dla </w:t>
      </w:r>
      <w:r>
        <w:rPr>
          <w:rFonts w:ascii="Times New Roman" w:hAnsi="Times New Roman"/>
          <w:b/>
          <w:sz w:val="22"/>
          <w:szCs w:val="22"/>
        </w:rPr>
        <w:t>tłuszczy</w:t>
      </w:r>
      <w:r w:rsidRPr="00A8476F">
        <w:rPr>
          <w:rFonts w:ascii="Times New Roman" w:hAnsi="Times New Roman"/>
          <w:b/>
          <w:sz w:val="22"/>
          <w:szCs w:val="22"/>
        </w:rPr>
        <w:t>:</w:t>
      </w:r>
    </w:p>
    <w:p w14:paraId="0370F2AE" w14:textId="77777777" w:rsidR="00A8476F" w:rsidRPr="00A8476F" w:rsidRDefault="00A8476F" w:rsidP="00A8476F">
      <w:pPr>
        <w:rPr>
          <w:rFonts w:ascii="Times New Roman" w:hAnsi="Times New Roman"/>
          <w:sz w:val="22"/>
          <w:szCs w:val="22"/>
        </w:rPr>
      </w:pPr>
      <w:r w:rsidRPr="00A8476F">
        <w:rPr>
          <w:rFonts w:ascii="Times New Roman" w:hAnsi="Times New Roman"/>
          <w:sz w:val="22"/>
          <w:szCs w:val="22"/>
        </w:rPr>
        <w:t>Barwa margaryny jednolita, jasnokremowa.</w:t>
      </w:r>
    </w:p>
    <w:p w14:paraId="1F1AA812" w14:textId="77777777" w:rsidR="00A8476F" w:rsidRPr="00A8476F" w:rsidRDefault="00A8476F" w:rsidP="00A8476F">
      <w:pPr>
        <w:rPr>
          <w:rFonts w:ascii="Times New Roman" w:hAnsi="Times New Roman"/>
          <w:sz w:val="22"/>
          <w:szCs w:val="22"/>
        </w:rPr>
      </w:pPr>
      <w:r w:rsidRPr="00A8476F">
        <w:rPr>
          <w:rFonts w:ascii="Times New Roman" w:hAnsi="Times New Roman"/>
          <w:sz w:val="22"/>
          <w:szCs w:val="22"/>
        </w:rPr>
        <w:t>Margaryna kubek waga od 0,450g -0,500g.</w:t>
      </w:r>
    </w:p>
    <w:p w14:paraId="5CAE907B" w14:textId="77777777" w:rsidR="00A8476F" w:rsidRPr="00A8476F" w:rsidRDefault="00A8476F" w:rsidP="00A8476F">
      <w:pPr>
        <w:rPr>
          <w:rFonts w:ascii="Times New Roman" w:hAnsi="Times New Roman"/>
          <w:sz w:val="22"/>
          <w:szCs w:val="22"/>
        </w:rPr>
      </w:pPr>
      <w:r w:rsidRPr="00A8476F">
        <w:rPr>
          <w:rFonts w:ascii="Times New Roman" w:hAnsi="Times New Roman"/>
          <w:sz w:val="22"/>
          <w:szCs w:val="22"/>
        </w:rPr>
        <w:t>Margaryna zwykła waga 0,250g</w:t>
      </w:r>
    </w:p>
    <w:p w14:paraId="2FE9A5A3" w14:textId="77777777" w:rsidR="00A8476F" w:rsidRPr="00A8476F" w:rsidRDefault="00A8476F" w:rsidP="00A8476F">
      <w:pPr>
        <w:rPr>
          <w:rFonts w:ascii="Times New Roman" w:hAnsi="Times New Roman"/>
          <w:sz w:val="22"/>
          <w:szCs w:val="22"/>
        </w:rPr>
      </w:pPr>
      <w:r w:rsidRPr="00A8476F">
        <w:rPr>
          <w:rFonts w:ascii="Times New Roman" w:hAnsi="Times New Roman"/>
          <w:sz w:val="22"/>
          <w:szCs w:val="22"/>
        </w:rPr>
        <w:t>Barwa oleju jasnożółta. Konsystencja płynna, klarowna.</w:t>
      </w:r>
    </w:p>
    <w:p w14:paraId="0AE87150" w14:textId="318427B9" w:rsidR="00A8476F" w:rsidRPr="00A8476F" w:rsidRDefault="00A8476F" w:rsidP="00A8476F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sz w:val="22"/>
          <w:szCs w:val="22"/>
        </w:rPr>
      </w:pPr>
      <w:r w:rsidRPr="00A8476F">
        <w:rPr>
          <w:rFonts w:ascii="Times New Roman" w:hAnsi="Times New Roman"/>
          <w:sz w:val="22"/>
          <w:szCs w:val="22"/>
        </w:rPr>
        <w:t>Smak i zapach właściwy dla produktów roślinnych.</w:t>
      </w:r>
    </w:p>
    <w:p w14:paraId="7846FAC4" w14:textId="77777777" w:rsidR="00380BF5" w:rsidRDefault="00380BF5" w:rsidP="00085836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sz w:val="20"/>
          <w:szCs w:val="20"/>
        </w:rPr>
      </w:pPr>
    </w:p>
    <w:p w14:paraId="3A65BDA7" w14:textId="77777777" w:rsidR="00CB18A2" w:rsidRDefault="00CB18A2">
      <w:pPr>
        <w:widowControl/>
        <w:suppressAutoHyphens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</w:p>
    <w:p w14:paraId="6C65DD3A" w14:textId="40ACA5E9" w:rsidR="00380BF5" w:rsidRDefault="00380BF5" w:rsidP="00380BF5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b/>
          <w:sz w:val="22"/>
          <w:szCs w:val="22"/>
        </w:rPr>
      </w:pPr>
      <w:r w:rsidRPr="00DB33C6">
        <w:rPr>
          <w:rFonts w:ascii="Times New Roman" w:hAnsi="Times New Roman"/>
          <w:b/>
          <w:sz w:val="22"/>
          <w:szCs w:val="22"/>
        </w:rPr>
        <w:lastRenderedPageBreak/>
        <w:t xml:space="preserve">Pakiet </w:t>
      </w:r>
      <w:r w:rsidR="005D4B23">
        <w:rPr>
          <w:rFonts w:ascii="Times New Roman" w:hAnsi="Times New Roman"/>
          <w:b/>
          <w:sz w:val="22"/>
          <w:szCs w:val="22"/>
        </w:rPr>
        <w:t>7</w:t>
      </w:r>
    </w:p>
    <w:p w14:paraId="1AE4ECF0" w14:textId="5FD4C2F4" w:rsidR="00380BF5" w:rsidRPr="005D4B23" w:rsidRDefault="005D4B23" w:rsidP="00380BF5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b/>
          <w:sz w:val="22"/>
          <w:szCs w:val="22"/>
        </w:rPr>
      </w:pPr>
      <w:r w:rsidRPr="005D4B23">
        <w:rPr>
          <w:rFonts w:ascii="Times New Roman" w:hAnsi="Times New Roman"/>
          <w:sz w:val="22"/>
          <w:szCs w:val="22"/>
        </w:rPr>
        <w:t>Dostawy (1x w tygodniu) w dni robocze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682"/>
        <w:gridCol w:w="992"/>
        <w:gridCol w:w="1701"/>
        <w:gridCol w:w="1801"/>
        <w:gridCol w:w="2181"/>
        <w:gridCol w:w="16"/>
        <w:gridCol w:w="2005"/>
        <w:gridCol w:w="16"/>
      </w:tblGrid>
      <w:tr w:rsidR="00380BF5" w:rsidRPr="000A16E3" w14:paraId="2524C017" w14:textId="77777777" w:rsidTr="00902394">
        <w:trPr>
          <w:gridAfter w:val="1"/>
          <w:wAfter w:w="16" w:type="dxa"/>
        </w:trPr>
        <w:tc>
          <w:tcPr>
            <w:tcW w:w="708" w:type="dxa"/>
            <w:shd w:val="clear" w:color="auto" w:fill="auto"/>
            <w:vAlign w:val="center"/>
          </w:tcPr>
          <w:p w14:paraId="5B627832" w14:textId="77777777" w:rsidR="00380BF5" w:rsidRPr="000A16E3" w:rsidRDefault="00380BF5" w:rsidP="002E6BD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0A16E3"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  <w:t>L.p.</w:t>
            </w:r>
          </w:p>
        </w:tc>
        <w:tc>
          <w:tcPr>
            <w:tcW w:w="3682" w:type="dxa"/>
            <w:shd w:val="clear" w:color="auto" w:fill="auto"/>
            <w:vAlign w:val="center"/>
          </w:tcPr>
          <w:p w14:paraId="6BA9FB2A" w14:textId="59F10A8D" w:rsidR="00380BF5" w:rsidRPr="000A16E3" w:rsidRDefault="00AF4851" w:rsidP="002E6BD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1F6DD2">
              <w:rPr>
                <w:rFonts w:ascii="Times New Roman" w:hAnsi="Times New Roman"/>
                <w:sz w:val="22"/>
                <w:szCs w:val="22"/>
              </w:rPr>
              <w:t>Asortyment (gramatura, opakowanie)</w:t>
            </w:r>
          </w:p>
        </w:tc>
        <w:tc>
          <w:tcPr>
            <w:tcW w:w="992" w:type="dxa"/>
            <w:vAlign w:val="center"/>
          </w:tcPr>
          <w:p w14:paraId="731574C3" w14:textId="77777777" w:rsidR="00380BF5" w:rsidRPr="000A16E3" w:rsidRDefault="00380BF5" w:rsidP="002E6BD7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6E3">
              <w:rPr>
                <w:rFonts w:ascii="Times New Roman" w:hAnsi="Times New Roman"/>
                <w:sz w:val="22"/>
                <w:szCs w:val="22"/>
              </w:rPr>
              <w:t>Jedn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261290" w14:textId="77777777" w:rsidR="00A41963" w:rsidRDefault="00380BF5" w:rsidP="002E6BD7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6E3">
              <w:rPr>
                <w:rFonts w:ascii="Times New Roman" w:hAnsi="Times New Roman"/>
                <w:sz w:val="22"/>
                <w:szCs w:val="22"/>
              </w:rPr>
              <w:t xml:space="preserve">Ilość jedn. </w:t>
            </w:r>
          </w:p>
          <w:p w14:paraId="192D5C72" w14:textId="799CB704" w:rsidR="00380BF5" w:rsidRPr="000A16E3" w:rsidRDefault="00380BF5" w:rsidP="002E6BD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0A16E3">
              <w:rPr>
                <w:rFonts w:ascii="Times New Roman" w:hAnsi="Times New Roman"/>
                <w:sz w:val="22"/>
                <w:szCs w:val="22"/>
              </w:rPr>
              <w:t>w 1 m-c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7C4041C6" w14:textId="77777777" w:rsidR="00380BF5" w:rsidRPr="000A16E3" w:rsidRDefault="00380BF5" w:rsidP="002E6BD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0A16E3">
              <w:rPr>
                <w:rFonts w:ascii="Times New Roman" w:hAnsi="Times New Roman"/>
                <w:sz w:val="22"/>
                <w:szCs w:val="22"/>
              </w:rPr>
              <w:t>Ilość jedn. w 12 m-c</w:t>
            </w:r>
            <w:r w:rsidRPr="000A16E3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val="x-none" w:eastAsia="x-none"/>
              </w:rPr>
              <w:t xml:space="preserve"> (1)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48284A41" w14:textId="77777777" w:rsidR="00380BF5" w:rsidRPr="000A16E3" w:rsidRDefault="00380BF5" w:rsidP="002E6BD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0A16E3"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  <w:t xml:space="preserve">Cena jedn. brutto [zł] </w:t>
            </w:r>
            <w:r w:rsidRPr="000A16E3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val="x-none" w:eastAsia="x-none"/>
              </w:rPr>
              <w:t>(2)</w:t>
            </w: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 w14:paraId="4CB58D3C" w14:textId="77777777" w:rsidR="00380BF5" w:rsidRPr="000A16E3" w:rsidRDefault="00380BF5" w:rsidP="002E6BD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0A16E3"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  <w:t>Wartość brutto [zł]</w:t>
            </w:r>
          </w:p>
          <w:p w14:paraId="6BF806AB" w14:textId="77777777" w:rsidR="00380BF5" w:rsidRPr="000A16E3" w:rsidRDefault="00380BF5" w:rsidP="002E6BD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val="x-none" w:eastAsia="x-none"/>
              </w:rPr>
            </w:pPr>
            <w:r w:rsidRPr="000A16E3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val="x-none" w:eastAsia="x-none"/>
              </w:rPr>
              <w:t>(1 x 2)</w:t>
            </w:r>
          </w:p>
        </w:tc>
      </w:tr>
      <w:tr w:rsidR="005D4B23" w:rsidRPr="00DB33C6" w14:paraId="563EAE08" w14:textId="77777777" w:rsidTr="00902394">
        <w:trPr>
          <w:gridAfter w:val="1"/>
          <w:wAfter w:w="16" w:type="dxa"/>
        </w:trPr>
        <w:tc>
          <w:tcPr>
            <w:tcW w:w="708" w:type="dxa"/>
            <w:shd w:val="clear" w:color="auto" w:fill="auto"/>
            <w:vAlign w:val="center"/>
          </w:tcPr>
          <w:p w14:paraId="0DE9F079" w14:textId="227A2243" w:rsidR="005D4B23" w:rsidRPr="005D4B23" w:rsidRDefault="005D4B23" w:rsidP="009F1F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4B23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682" w:type="dxa"/>
            <w:shd w:val="clear" w:color="auto" w:fill="auto"/>
          </w:tcPr>
          <w:p w14:paraId="3214D3FC" w14:textId="77777777" w:rsidR="005D4B23" w:rsidRDefault="005D4B23" w:rsidP="005D4B23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5D4B23">
              <w:rPr>
                <w:rFonts w:ascii="Times New Roman" w:hAnsi="Times New Roman"/>
                <w:sz w:val="22"/>
                <w:szCs w:val="22"/>
              </w:rPr>
              <w:t>Pieprz czarny naturalny mielony</w:t>
            </w:r>
          </w:p>
          <w:p w14:paraId="62BB1BAF" w14:textId="38FF3804" w:rsidR="005D4B23" w:rsidRPr="005D4B23" w:rsidRDefault="005D4B23" w:rsidP="005D4B23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5D4B23">
              <w:rPr>
                <w:rFonts w:ascii="Times New Roman" w:hAnsi="Times New Roman"/>
                <w:sz w:val="22"/>
                <w:szCs w:val="22"/>
              </w:rPr>
              <w:t xml:space="preserve"> (op. 500g)</w:t>
            </w:r>
          </w:p>
        </w:tc>
        <w:tc>
          <w:tcPr>
            <w:tcW w:w="992" w:type="dxa"/>
            <w:vAlign w:val="center"/>
          </w:tcPr>
          <w:p w14:paraId="3F21FE96" w14:textId="717AD08E" w:rsidR="005D4B23" w:rsidRPr="005D4B23" w:rsidRDefault="005D4B23" w:rsidP="005D4B23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4B23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309D8E" w14:textId="1E47A68F" w:rsidR="005D4B23" w:rsidRPr="005D4B23" w:rsidRDefault="005D4B23" w:rsidP="005D4B2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5D4B2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62191AFD" w14:textId="3DCD7A84" w:rsidR="005D4B23" w:rsidRPr="005D4B23" w:rsidRDefault="005D4B23" w:rsidP="005D4B2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5D4B23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782D43E8" w14:textId="77777777" w:rsidR="005D4B23" w:rsidRPr="00DB33C6" w:rsidRDefault="005D4B23" w:rsidP="005D4B23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 w14:paraId="7B931FFA" w14:textId="77777777" w:rsidR="005D4B23" w:rsidRPr="00DB33C6" w:rsidRDefault="005D4B23" w:rsidP="005D4B23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  <w:tr w:rsidR="005D4B23" w:rsidRPr="00DB33C6" w14:paraId="329ECB5F" w14:textId="77777777" w:rsidTr="00902394">
        <w:trPr>
          <w:gridAfter w:val="1"/>
          <w:wAfter w:w="16" w:type="dxa"/>
        </w:trPr>
        <w:tc>
          <w:tcPr>
            <w:tcW w:w="708" w:type="dxa"/>
            <w:shd w:val="clear" w:color="auto" w:fill="auto"/>
            <w:vAlign w:val="center"/>
          </w:tcPr>
          <w:p w14:paraId="3DA75E9E" w14:textId="0E9C3690" w:rsidR="005D4B23" w:rsidRPr="005D4B23" w:rsidRDefault="005D4B23" w:rsidP="009F1F2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5D4B23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682" w:type="dxa"/>
            <w:shd w:val="clear" w:color="auto" w:fill="auto"/>
          </w:tcPr>
          <w:p w14:paraId="1E1B8514" w14:textId="77777777" w:rsidR="005D4B23" w:rsidRDefault="005D4B23" w:rsidP="005D4B23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5D4B23">
              <w:rPr>
                <w:rFonts w:ascii="Times New Roman" w:hAnsi="Times New Roman"/>
                <w:sz w:val="22"/>
                <w:szCs w:val="22"/>
              </w:rPr>
              <w:t xml:space="preserve">Jarzynka drobna np: Kucharek, Degusta, Przyprawa węgierska </w:t>
            </w:r>
          </w:p>
          <w:p w14:paraId="58E5BAF3" w14:textId="64153EEA" w:rsidR="005D4B23" w:rsidRPr="005D4B23" w:rsidRDefault="005D4B23" w:rsidP="005D4B23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5D4B23">
              <w:rPr>
                <w:rFonts w:ascii="Times New Roman" w:hAnsi="Times New Roman"/>
                <w:sz w:val="22"/>
                <w:szCs w:val="22"/>
              </w:rPr>
              <w:t>(op. 1000g)</w:t>
            </w:r>
          </w:p>
        </w:tc>
        <w:tc>
          <w:tcPr>
            <w:tcW w:w="992" w:type="dxa"/>
            <w:vAlign w:val="center"/>
          </w:tcPr>
          <w:p w14:paraId="0041D72B" w14:textId="2584BE59" w:rsidR="005D4B23" w:rsidRPr="005D4B23" w:rsidRDefault="005D4B23" w:rsidP="005D4B23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4B23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E84CC2" w14:textId="0EE1E722" w:rsidR="005D4B23" w:rsidRPr="005D4B23" w:rsidRDefault="005D4B23" w:rsidP="005D4B2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5D4B23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02D59AE7" w14:textId="0B6CBA47" w:rsidR="005D4B23" w:rsidRPr="005D4B23" w:rsidRDefault="005D4B23" w:rsidP="005D4B2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5D4B23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57A44B7C" w14:textId="77777777" w:rsidR="005D4B23" w:rsidRPr="00DB33C6" w:rsidRDefault="005D4B23" w:rsidP="005D4B23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 w14:paraId="54F0BD66" w14:textId="77777777" w:rsidR="005D4B23" w:rsidRPr="00DB33C6" w:rsidRDefault="005D4B23" w:rsidP="005D4B23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  <w:tr w:rsidR="00902394" w:rsidRPr="00DB33C6" w14:paraId="3304EEDC" w14:textId="77777777" w:rsidTr="00902394">
        <w:trPr>
          <w:gridAfter w:val="1"/>
          <w:wAfter w:w="16" w:type="dxa"/>
        </w:trPr>
        <w:tc>
          <w:tcPr>
            <w:tcW w:w="708" w:type="dxa"/>
            <w:shd w:val="clear" w:color="auto" w:fill="auto"/>
            <w:vAlign w:val="center"/>
          </w:tcPr>
          <w:p w14:paraId="10ECC2C6" w14:textId="4C053E4A" w:rsidR="00902394" w:rsidRPr="005D4B23" w:rsidRDefault="00902394" w:rsidP="0090239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5D4B23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CF70" w14:textId="10F5E768" w:rsidR="00902394" w:rsidRPr="00902394" w:rsidRDefault="00902394" w:rsidP="00902394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902394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Kwasek cytrynowy (op. 100g)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B7C3" w14:textId="77777777" w:rsidR="00902394" w:rsidRPr="00902394" w:rsidRDefault="00902394" w:rsidP="0090239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02394">
              <w:rPr>
                <w:rFonts w:ascii="Times New Roman" w:eastAsia="Times New Roman" w:hAnsi="Times New Roman"/>
                <w:strike/>
                <w:sz w:val="22"/>
                <w:szCs w:val="22"/>
              </w:rPr>
              <w:t>szt.</w:t>
            </w:r>
          </w:p>
          <w:p w14:paraId="153AEDA8" w14:textId="25B3AE0D" w:rsidR="00902394" w:rsidRPr="00902394" w:rsidRDefault="00902394" w:rsidP="00902394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2394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op.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0413" w14:textId="310CF142" w:rsidR="00902394" w:rsidRPr="00902394" w:rsidRDefault="00902394" w:rsidP="0090239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902394">
              <w:rPr>
                <w:rFonts w:ascii="Times New Roman" w:eastAsia="Times New Roman" w:hAnsi="Times New Roman"/>
                <w:sz w:val="22"/>
                <w:szCs w:val="22"/>
              </w:rPr>
              <w:t>190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0FAB" w14:textId="3DFB9F60" w:rsidR="00902394" w:rsidRPr="00902394" w:rsidRDefault="00902394" w:rsidP="0090239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90239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 w:rsidR="003368F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902394">
              <w:rPr>
                <w:rFonts w:ascii="Times New Roman" w:eastAsia="Times New Roman" w:hAnsi="Times New Roman"/>
                <w:sz w:val="22"/>
                <w:szCs w:val="22"/>
              </w:rPr>
              <w:t>280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2F66C087" w14:textId="77777777" w:rsidR="00902394" w:rsidRPr="00DB33C6" w:rsidRDefault="00902394" w:rsidP="00902394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 w14:paraId="13F4D7BB" w14:textId="77777777" w:rsidR="00902394" w:rsidRPr="00DB33C6" w:rsidRDefault="00902394" w:rsidP="00902394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  <w:tr w:rsidR="00902394" w:rsidRPr="00DB33C6" w14:paraId="2D2D51FD" w14:textId="77777777" w:rsidTr="00902394">
        <w:trPr>
          <w:gridAfter w:val="1"/>
          <w:wAfter w:w="16" w:type="dxa"/>
        </w:trPr>
        <w:tc>
          <w:tcPr>
            <w:tcW w:w="708" w:type="dxa"/>
            <w:shd w:val="clear" w:color="auto" w:fill="auto"/>
            <w:vAlign w:val="center"/>
          </w:tcPr>
          <w:p w14:paraId="5F4C442A" w14:textId="3FDB48DE" w:rsidR="00902394" w:rsidRPr="005D4B23" w:rsidRDefault="00902394" w:rsidP="0090239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5D4B23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DBB9" w14:textId="372FD12B" w:rsidR="00902394" w:rsidRPr="00902394" w:rsidRDefault="00902394" w:rsidP="00902394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902394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 xml:space="preserve">Majeranek (op. </w:t>
            </w:r>
            <w:r w:rsidRPr="00902394">
              <w:rPr>
                <w:rFonts w:ascii="Times New Roman" w:hAnsi="Times New Roman"/>
                <w:color w:val="FF0000"/>
                <w:sz w:val="22"/>
                <w:szCs w:val="22"/>
                <w:lang w:eastAsia="pl-PL"/>
              </w:rPr>
              <w:t>20g</w:t>
            </w:r>
            <w:r w:rsidRPr="00902394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 xml:space="preserve"> lub 50g)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BA6C" w14:textId="77777777" w:rsidR="00902394" w:rsidRPr="00902394" w:rsidRDefault="00902394" w:rsidP="0090239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02394">
              <w:rPr>
                <w:rFonts w:ascii="Times New Roman" w:eastAsia="Times New Roman" w:hAnsi="Times New Roman"/>
                <w:strike/>
                <w:sz w:val="22"/>
                <w:szCs w:val="22"/>
              </w:rPr>
              <w:t>szt</w:t>
            </w:r>
            <w:r w:rsidRPr="00902394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  <w:p w14:paraId="25FD013B" w14:textId="47E1A02B" w:rsidR="00902394" w:rsidRPr="00902394" w:rsidRDefault="00902394" w:rsidP="00902394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2394"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  <w:t>op.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765C" w14:textId="636F1E3A" w:rsidR="00902394" w:rsidRPr="00902394" w:rsidRDefault="00902394" w:rsidP="0090239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02394"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  <w:t xml:space="preserve">163 op. </w:t>
            </w:r>
            <w:r w:rsidR="004508CF"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  <w:br/>
              <w:t xml:space="preserve">po </w:t>
            </w:r>
            <w:r w:rsidRPr="00902394"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  <w:t>20g</w:t>
            </w:r>
            <w:r w:rsidR="003368FD"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  <w:t>*</w:t>
            </w:r>
            <w:r w:rsidRPr="00902394"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  <w:t>/</w:t>
            </w:r>
          </w:p>
          <w:p w14:paraId="7624F0AC" w14:textId="104C511F" w:rsidR="00902394" w:rsidRPr="00902394" w:rsidRDefault="00902394" w:rsidP="0090239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902394">
              <w:rPr>
                <w:rFonts w:ascii="Times New Roman" w:eastAsia="Times New Roman" w:hAnsi="Times New Roman"/>
                <w:sz w:val="22"/>
                <w:szCs w:val="22"/>
              </w:rPr>
              <w:t xml:space="preserve">65 op. </w:t>
            </w:r>
            <w:r w:rsidR="004508CF">
              <w:rPr>
                <w:rFonts w:ascii="Times New Roman" w:eastAsia="Times New Roman" w:hAnsi="Times New Roman"/>
                <w:sz w:val="22"/>
                <w:szCs w:val="22"/>
              </w:rPr>
              <w:t xml:space="preserve">po </w:t>
            </w:r>
            <w:r w:rsidRPr="00902394">
              <w:rPr>
                <w:rFonts w:ascii="Times New Roman" w:eastAsia="Times New Roman" w:hAnsi="Times New Roman"/>
                <w:sz w:val="22"/>
                <w:szCs w:val="22"/>
              </w:rPr>
              <w:t>50g</w:t>
            </w:r>
            <w:r w:rsidR="003368FD">
              <w:rPr>
                <w:rFonts w:ascii="Times New Roman" w:eastAsia="Times New Roman" w:hAnsi="Times New Roman"/>
                <w:sz w:val="22"/>
                <w:szCs w:val="22"/>
              </w:rPr>
              <w:t>*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3F3C" w14:textId="2089D9A4" w:rsidR="00902394" w:rsidRPr="00902394" w:rsidRDefault="00902394" w:rsidP="0090239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02394"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  <w:t xml:space="preserve">1956 op. </w:t>
            </w:r>
            <w:r w:rsidR="004508CF"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  <w:br/>
            </w:r>
            <w:r w:rsidRPr="00902394"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  <w:t>po 20g</w:t>
            </w:r>
            <w:r w:rsidR="003368FD"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  <w:t>*</w:t>
            </w:r>
            <w:r w:rsidRPr="00902394"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  <w:t>/</w:t>
            </w:r>
          </w:p>
          <w:p w14:paraId="0231F830" w14:textId="791E0901" w:rsidR="00902394" w:rsidRPr="00902394" w:rsidRDefault="00902394" w:rsidP="0090239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902394">
              <w:rPr>
                <w:rFonts w:ascii="Times New Roman" w:eastAsia="Times New Roman" w:hAnsi="Times New Roman"/>
                <w:sz w:val="22"/>
                <w:szCs w:val="22"/>
              </w:rPr>
              <w:t>780 op. po 50g</w:t>
            </w:r>
            <w:r w:rsidR="003368FD">
              <w:rPr>
                <w:rFonts w:ascii="Times New Roman" w:eastAsia="Times New Roman" w:hAnsi="Times New Roman"/>
                <w:sz w:val="22"/>
                <w:szCs w:val="22"/>
              </w:rPr>
              <w:t>*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520B0D19" w14:textId="77777777" w:rsidR="00902394" w:rsidRPr="00DB33C6" w:rsidRDefault="00902394" w:rsidP="00902394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 w14:paraId="0D0252C0" w14:textId="77777777" w:rsidR="00902394" w:rsidRPr="00DB33C6" w:rsidRDefault="00902394" w:rsidP="00902394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  <w:tr w:rsidR="00902394" w:rsidRPr="00DB33C6" w14:paraId="2CE1D213" w14:textId="77777777" w:rsidTr="00902394">
        <w:trPr>
          <w:gridAfter w:val="1"/>
          <w:wAfter w:w="16" w:type="dxa"/>
        </w:trPr>
        <w:tc>
          <w:tcPr>
            <w:tcW w:w="708" w:type="dxa"/>
            <w:shd w:val="clear" w:color="auto" w:fill="auto"/>
            <w:vAlign w:val="center"/>
          </w:tcPr>
          <w:p w14:paraId="3EAF2044" w14:textId="5070823D" w:rsidR="00902394" w:rsidRPr="005D4B23" w:rsidRDefault="00902394" w:rsidP="009023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4B23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A3DF" w14:textId="2D0D5DA1" w:rsidR="00902394" w:rsidRPr="00902394" w:rsidRDefault="00902394" w:rsidP="00902394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902394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 xml:space="preserve">Liść laurowy mielony (op. </w:t>
            </w:r>
            <w:r w:rsidRPr="00902394">
              <w:rPr>
                <w:rFonts w:ascii="Times New Roman" w:hAnsi="Times New Roman"/>
                <w:color w:val="FF0000"/>
                <w:sz w:val="22"/>
                <w:szCs w:val="22"/>
                <w:lang w:eastAsia="pl-PL"/>
              </w:rPr>
              <w:t>10g</w:t>
            </w:r>
            <w:r w:rsidRPr="00902394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 xml:space="preserve"> lub 25g)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93AE" w14:textId="104A930D" w:rsidR="00902394" w:rsidRPr="00902394" w:rsidRDefault="00902394" w:rsidP="00902394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2394">
              <w:rPr>
                <w:rFonts w:ascii="Times New Roman" w:eastAsia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42BE" w14:textId="2280EACE" w:rsidR="00902394" w:rsidRPr="00902394" w:rsidRDefault="00902394" w:rsidP="0090239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90239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4646" w14:textId="4D80FC7D" w:rsidR="00902394" w:rsidRPr="00902394" w:rsidRDefault="00902394" w:rsidP="0090239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902394">
              <w:rPr>
                <w:rFonts w:ascii="Times New Roman" w:eastAsia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37F79757" w14:textId="77777777" w:rsidR="00902394" w:rsidRPr="00DB33C6" w:rsidRDefault="00902394" w:rsidP="00902394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 w14:paraId="3075A904" w14:textId="77777777" w:rsidR="00902394" w:rsidRPr="00DB33C6" w:rsidRDefault="00902394" w:rsidP="00902394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  <w:tr w:rsidR="00902394" w:rsidRPr="00DB33C6" w14:paraId="28541830" w14:textId="77777777" w:rsidTr="00902394">
        <w:trPr>
          <w:gridAfter w:val="1"/>
          <w:wAfter w:w="16" w:type="dxa"/>
        </w:trPr>
        <w:tc>
          <w:tcPr>
            <w:tcW w:w="708" w:type="dxa"/>
            <w:shd w:val="clear" w:color="auto" w:fill="auto"/>
            <w:vAlign w:val="center"/>
          </w:tcPr>
          <w:p w14:paraId="6E44F1A6" w14:textId="3136E1CF" w:rsidR="00902394" w:rsidRPr="005D4B23" w:rsidRDefault="00902394" w:rsidP="009023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4B23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69D5" w14:textId="40F0840A" w:rsidR="00902394" w:rsidRPr="00902394" w:rsidRDefault="00902394" w:rsidP="00902394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902394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Papryka mielona (op.</w:t>
            </w:r>
            <w:r w:rsidRPr="00902394">
              <w:rPr>
                <w:rFonts w:ascii="Times New Roman" w:hAnsi="Times New Roman"/>
                <w:color w:val="FF0000"/>
                <w:sz w:val="22"/>
                <w:szCs w:val="22"/>
                <w:lang w:eastAsia="pl-PL"/>
              </w:rPr>
              <w:t>20g</w:t>
            </w:r>
            <w:r w:rsidRPr="00902394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 xml:space="preserve"> lub 50g)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F6FA" w14:textId="77777777" w:rsidR="00902394" w:rsidRPr="00902394" w:rsidRDefault="00902394" w:rsidP="0090239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02394">
              <w:rPr>
                <w:rFonts w:ascii="Times New Roman" w:eastAsia="Times New Roman" w:hAnsi="Times New Roman"/>
                <w:strike/>
                <w:sz w:val="22"/>
                <w:szCs w:val="22"/>
              </w:rPr>
              <w:t>szt.</w:t>
            </w:r>
          </w:p>
          <w:p w14:paraId="5FA40C62" w14:textId="4C3F9EA0" w:rsidR="00902394" w:rsidRPr="00902394" w:rsidRDefault="00902394" w:rsidP="00902394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2394"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  <w:t>op.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EFF7" w14:textId="3504EA5C" w:rsidR="00902394" w:rsidRPr="00902394" w:rsidRDefault="00902394" w:rsidP="0090239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02394"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  <w:t xml:space="preserve">100 op. </w:t>
            </w:r>
            <w:r w:rsidR="004508CF"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  <w:br/>
              <w:t xml:space="preserve">po </w:t>
            </w:r>
            <w:r w:rsidRPr="00902394"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  <w:t>20g</w:t>
            </w:r>
            <w:r w:rsidR="003368FD"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  <w:t>*</w:t>
            </w:r>
            <w:r w:rsidRPr="00902394"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  <w:t>/</w:t>
            </w:r>
          </w:p>
          <w:p w14:paraId="337BFD0B" w14:textId="4C8F6208" w:rsidR="00902394" w:rsidRPr="00902394" w:rsidRDefault="00902394" w:rsidP="0090239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902394">
              <w:rPr>
                <w:rFonts w:ascii="Times New Roman" w:eastAsia="Times New Roman" w:hAnsi="Times New Roman"/>
                <w:sz w:val="22"/>
                <w:szCs w:val="22"/>
              </w:rPr>
              <w:t xml:space="preserve">40 op. </w:t>
            </w:r>
            <w:r w:rsidR="004508CF">
              <w:rPr>
                <w:rFonts w:ascii="Times New Roman" w:eastAsia="Times New Roman" w:hAnsi="Times New Roman"/>
                <w:sz w:val="22"/>
                <w:szCs w:val="22"/>
              </w:rPr>
              <w:t xml:space="preserve">po </w:t>
            </w:r>
            <w:r w:rsidRPr="00902394">
              <w:rPr>
                <w:rFonts w:ascii="Times New Roman" w:eastAsia="Times New Roman" w:hAnsi="Times New Roman"/>
                <w:sz w:val="22"/>
                <w:szCs w:val="22"/>
              </w:rPr>
              <w:t>50g</w:t>
            </w:r>
            <w:r w:rsidR="003368FD" w:rsidRPr="003368F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*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D57C" w14:textId="1C27917B" w:rsidR="00902394" w:rsidRPr="00902394" w:rsidRDefault="00902394" w:rsidP="0090239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02394"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  <w:t xml:space="preserve">1200 op. </w:t>
            </w:r>
            <w:r w:rsidR="004508CF"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  <w:br/>
            </w:r>
            <w:r w:rsidRPr="00902394"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  <w:t>po 20g</w:t>
            </w:r>
            <w:r w:rsidR="003368FD"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  <w:t>*</w:t>
            </w:r>
            <w:r w:rsidRPr="00902394"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  <w:t>/</w:t>
            </w:r>
          </w:p>
          <w:p w14:paraId="36A768FC" w14:textId="33B0AE9D" w:rsidR="00902394" w:rsidRPr="00902394" w:rsidRDefault="00902394" w:rsidP="0090239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902394">
              <w:rPr>
                <w:rFonts w:ascii="Times New Roman" w:eastAsia="Times New Roman" w:hAnsi="Times New Roman"/>
                <w:sz w:val="22"/>
                <w:szCs w:val="22"/>
              </w:rPr>
              <w:t>480 op. po 50g</w:t>
            </w:r>
            <w:r w:rsidR="003368FD" w:rsidRPr="003368F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*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4F736B28" w14:textId="77777777" w:rsidR="00902394" w:rsidRPr="00DB33C6" w:rsidRDefault="00902394" w:rsidP="00902394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 w14:paraId="19E2AEAE" w14:textId="77777777" w:rsidR="00902394" w:rsidRPr="00DB33C6" w:rsidRDefault="00902394" w:rsidP="00902394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  <w:tr w:rsidR="00380BF5" w:rsidRPr="00DB33C6" w14:paraId="685D2324" w14:textId="77777777" w:rsidTr="005D4B23">
        <w:tc>
          <w:tcPr>
            <w:tcW w:w="11081" w:type="dxa"/>
            <w:gridSpan w:val="7"/>
          </w:tcPr>
          <w:p w14:paraId="41B5E273" w14:textId="77777777" w:rsidR="00380BF5" w:rsidRPr="00DB33C6" w:rsidRDefault="00380BF5" w:rsidP="002E6BD7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right"/>
              <w:outlineLvl w:val="0"/>
            </w:pPr>
            <w:r w:rsidRPr="00DB33C6">
              <w:rPr>
                <w:rFonts w:ascii="Times New Roman" w:hAnsi="Times New Roman"/>
                <w:b/>
                <w:sz w:val="22"/>
                <w:szCs w:val="22"/>
              </w:rPr>
              <w:t>Razem wartość pakietu brutto:</w:t>
            </w: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 w14:paraId="79BD25B9" w14:textId="77777777" w:rsidR="00380BF5" w:rsidRPr="00DB33C6" w:rsidRDefault="00380BF5" w:rsidP="002E6BD7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</w:tbl>
    <w:p w14:paraId="2DBB331C" w14:textId="3743DB78" w:rsidR="00380BF5" w:rsidRPr="004508CF" w:rsidRDefault="004508CF" w:rsidP="004508CF">
      <w:pPr>
        <w:widowControl/>
        <w:tabs>
          <w:tab w:val="left" w:pos="375"/>
          <w:tab w:val="right" w:pos="9070"/>
        </w:tabs>
        <w:suppressAutoHyphens w:val="0"/>
        <w:ind w:left="360"/>
        <w:outlineLvl w:val="0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4508CF">
        <w:rPr>
          <w:rFonts w:ascii="Times New Roman" w:hAnsi="Times New Roman"/>
          <w:b/>
          <w:bCs/>
          <w:color w:val="FF0000"/>
          <w:sz w:val="20"/>
          <w:szCs w:val="20"/>
        </w:rPr>
        <w:t>*Niepotrzebne skreślić.</w:t>
      </w:r>
    </w:p>
    <w:p w14:paraId="2FD5DA6E" w14:textId="77777777" w:rsidR="004508CF" w:rsidRPr="004508CF" w:rsidRDefault="004508CF" w:rsidP="004508CF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sz w:val="20"/>
          <w:szCs w:val="20"/>
        </w:rPr>
      </w:pPr>
    </w:p>
    <w:p w14:paraId="17B42DFB" w14:textId="7AC8704A" w:rsidR="00A8476F" w:rsidRPr="00A8476F" w:rsidRDefault="00A8476F" w:rsidP="00A8476F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sz w:val="22"/>
          <w:szCs w:val="22"/>
        </w:rPr>
      </w:pPr>
      <w:r w:rsidRPr="00A8476F">
        <w:rPr>
          <w:rFonts w:ascii="Times New Roman" w:hAnsi="Times New Roman"/>
          <w:b/>
          <w:sz w:val="22"/>
          <w:szCs w:val="22"/>
        </w:rPr>
        <w:t xml:space="preserve">Wymagania jakościowe dla </w:t>
      </w:r>
      <w:r>
        <w:rPr>
          <w:rFonts w:ascii="Times New Roman" w:hAnsi="Times New Roman"/>
          <w:b/>
          <w:sz w:val="22"/>
          <w:szCs w:val="22"/>
        </w:rPr>
        <w:t>przypraw</w:t>
      </w:r>
      <w:r w:rsidRPr="00A8476F">
        <w:rPr>
          <w:rFonts w:ascii="Times New Roman" w:hAnsi="Times New Roman"/>
          <w:b/>
          <w:sz w:val="22"/>
          <w:szCs w:val="22"/>
        </w:rPr>
        <w:t>:</w:t>
      </w:r>
    </w:p>
    <w:p w14:paraId="1EA84669" w14:textId="77777777" w:rsidR="00A8476F" w:rsidRPr="00A8476F" w:rsidRDefault="00A8476F" w:rsidP="00A8476F">
      <w:pPr>
        <w:rPr>
          <w:rFonts w:ascii="Times New Roman" w:hAnsi="Times New Roman"/>
          <w:sz w:val="22"/>
          <w:szCs w:val="22"/>
        </w:rPr>
      </w:pPr>
      <w:r w:rsidRPr="00A8476F">
        <w:rPr>
          <w:rFonts w:ascii="Times New Roman" w:hAnsi="Times New Roman"/>
          <w:sz w:val="22"/>
          <w:szCs w:val="22"/>
        </w:rPr>
        <w:t>Barwa i konsystencja oraz smak właściwa dla danej przyprawy.</w:t>
      </w:r>
    </w:p>
    <w:p w14:paraId="38A1FD64" w14:textId="77777777" w:rsidR="00A8476F" w:rsidRPr="00A8476F" w:rsidRDefault="00A8476F" w:rsidP="00A8476F">
      <w:pPr>
        <w:rPr>
          <w:rFonts w:ascii="Times New Roman" w:hAnsi="Times New Roman"/>
          <w:sz w:val="22"/>
          <w:szCs w:val="22"/>
        </w:rPr>
      </w:pPr>
      <w:r w:rsidRPr="00A8476F">
        <w:rPr>
          <w:rFonts w:ascii="Times New Roman" w:hAnsi="Times New Roman"/>
          <w:sz w:val="22"/>
          <w:szCs w:val="22"/>
        </w:rPr>
        <w:t xml:space="preserve">Bez zanieczyszczeń fizycznych i mechanicznych. </w:t>
      </w:r>
    </w:p>
    <w:p w14:paraId="3982B79A" w14:textId="77777777" w:rsidR="00A8476F" w:rsidRPr="00A8476F" w:rsidRDefault="00A8476F" w:rsidP="00A8476F">
      <w:pPr>
        <w:rPr>
          <w:rFonts w:ascii="Times New Roman" w:hAnsi="Times New Roman"/>
          <w:sz w:val="22"/>
          <w:szCs w:val="22"/>
        </w:rPr>
      </w:pPr>
      <w:r w:rsidRPr="00A8476F">
        <w:rPr>
          <w:rFonts w:ascii="Times New Roman" w:hAnsi="Times New Roman"/>
          <w:sz w:val="22"/>
          <w:szCs w:val="22"/>
        </w:rPr>
        <w:t>Brak obecności szkodników oraz pleśni.</w:t>
      </w:r>
    </w:p>
    <w:p w14:paraId="215DDAED" w14:textId="66CA535A" w:rsidR="00371C65" w:rsidRPr="00A8476F" w:rsidRDefault="00A8476F" w:rsidP="00A8476F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sz w:val="22"/>
          <w:szCs w:val="22"/>
        </w:rPr>
      </w:pPr>
      <w:r w:rsidRPr="00A8476F">
        <w:rPr>
          <w:rFonts w:ascii="Times New Roman" w:hAnsi="Times New Roman"/>
          <w:sz w:val="22"/>
          <w:szCs w:val="22"/>
        </w:rPr>
        <w:t>Barwa jarzynki żółta z widocznymi kawałkami warzyw.</w:t>
      </w:r>
    </w:p>
    <w:p w14:paraId="6A3FDF3D" w14:textId="77777777" w:rsidR="00A8476F" w:rsidRPr="005D64E2" w:rsidRDefault="00A8476F" w:rsidP="00A8476F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sz w:val="20"/>
          <w:szCs w:val="20"/>
        </w:rPr>
      </w:pPr>
    </w:p>
    <w:p w14:paraId="117D6043" w14:textId="77777777" w:rsidR="0054280B" w:rsidRPr="003A437C" w:rsidRDefault="0054280B" w:rsidP="0054280B">
      <w:pPr>
        <w:outlineLvl w:val="0"/>
        <w:rPr>
          <w:rFonts w:ascii="Times New Roman" w:hAnsi="Times New Roman"/>
          <w:sz w:val="22"/>
          <w:szCs w:val="22"/>
        </w:rPr>
      </w:pPr>
      <w:r w:rsidRPr="003A437C">
        <w:rPr>
          <w:rFonts w:ascii="Times New Roman" w:hAnsi="Times New Roman"/>
          <w:b/>
          <w:sz w:val="22"/>
          <w:szCs w:val="22"/>
        </w:rPr>
        <w:t>2</w:t>
      </w:r>
      <w:r w:rsidRPr="003A437C">
        <w:rPr>
          <w:rFonts w:ascii="Times New Roman" w:hAnsi="Times New Roman"/>
          <w:sz w:val="22"/>
          <w:szCs w:val="22"/>
        </w:rPr>
        <w:t>. Podane wynagrodzenie obejmuje wszystkie koszty wykonania przedmiotu zamówienia.</w:t>
      </w:r>
    </w:p>
    <w:p w14:paraId="11E2A0BE" w14:textId="77777777" w:rsidR="00263BB3" w:rsidRDefault="00263BB3" w:rsidP="0054280B">
      <w:pPr>
        <w:outlineLvl w:val="0"/>
        <w:rPr>
          <w:rFonts w:ascii="Times New Roman" w:hAnsi="Times New Roman"/>
          <w:sz w:val="22"/>
          <w:szCs w:val="22"/>
        </w:rPr>
      </w:pPr>
    </w:p>
    <w:p w14:paraId="4FEEE4B5" w14:textId="77777777" w:rsidR="006D313D" w:rsidRDefault="006D313D" w:rsidP="0054280B">
      <w:pPr>
        <w:outlineLvl w:val="0"/>
        <w:rPr>
          <w:rFonts w:ascii="Times New Roman" w:hAnsi="Times New Roman"/>
          <w:sz w:val="22"/>
          <w:szCs w:val="22"/>
        </w:rPr>
      </w:pPr>
    </w:p>
    <w:p w14:paraId="1AC8D098" w14:textId="77777777" w:rsidR="0054280B" w:rsidRPr="003A437C" w:rsidRDefault="0054280B" w:rsidP="0054280B">
      <w:pPr>
        <w:outlineLvl w:val="0"/>
        <w:rPr>
          <w:rFonts w:ascii="Times New Roman" w:hAnsi="Times New Roman"/>
          <w:sz w:val="22"/>
          <w:szCs w:val="22"/>
        </w:rPr>
      </w:pPr>
      <w:r w:rsidRPr="003A437C">
        <w:rPr>
          <w:rFonts w:ascii="Times New Roman" w:hAnsi="Times New Roman"/>
          <w:sz w:val="22"/>
          <w:szCs w:val="22"/>
        </w:rPr>
        <w:t>……………………, dnia………………….r.</w:t>
      </w:r>
    </w:p>
    <w:p w14:paraId="24F70CB8" w14:textId="77777777" w:rsidR="0054280B" w:rsidRPr="003A437C" w:rsidRDefault="0054280B" w:rsidP="0054280B">
      <w:pPr>
        <w:rPr>
          <w:rFonts w:ascii="Times New Roman" w:hAnsi="Times New Roman"/>
          <w:sz w:val="22"/>
          <w:szCs w:val="22"/>
        </w:rPr>
      </w:pPr>
      <w:r w:rsidRPr="003A437C">
        <w:rPr>
          <w:rFonts w:ascii="Times New Roman" w:hAnsi="Times New Roman"/>
          <w:sz w:val="22"/>
          <w:szCs w:val="22"/>
        </w:rPr>
        <w:t xml:space="preserve">  (Miejscowość )</w:t>
      </w:r>
    </w:p>
    <w:p w14:paraId="34AFBCD8" w14:textId="77777777" w:rsidR="005432F8" w:rsidRDefault="005432F8" w:rsidP="0054280B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14:paraId="54EC87AE" w14:textId="77777777" w:rsidR="0054280B" w:rsidRPr="003A437C" w:rsidRDefault="0054280B" w:rsidP="0054280B">
      <w:pPr>
        <w:jc w:val="right"/>
        <w:outlineLvl w:val="0"/>
        <w:rPr>
          <w:rFonts w:ascii="Times New Roman" w:hAnsi="Times New Roman"/>
          <w:sz w:val="22"/>
          <w:szCs w:val="22"/>
        </w:rPr>
      </w:pPr>
      <w:r w:rsidRPr="003A437C">
        <w:rPr>
          <w:rFonts w:ascii="Times New Roman" w:hAnsi="Times New Roman"/>
          <w:sz w:val="22"/>
          <w:szCs w:val="22"/>
        </w:rPr>
        <w:t>……………………………………………</w:t>
      </w:r>
    </w:p>
    <w:p w14:paraId="111DF68E" w14:textId="77777777" w:rsidR="00F55B48" w:rsidRPr="003A437C" w:rsidRDefault="0054280B" w:rsidP="00521D92">
      <w:pPr>
        <w:jc w:val="right"/>
        <w:outlineLvl w:val="0"/>
        <w:rPr>
          <w:rFonts w:ascii="Times New Roman" w:hAnsi="Times New Roman"/>
          <w:sz w:val="22"/>
          <w:szCs w:val="22"/>
        </w:rPr>
      </w:pPr>
      <w:r w:rsidRPr="003A437C">
        <w:rPr>
          <w:rFonts w:ascii="Times New Roman" w:hAnsi="Times New Roman"/>
          <w:sz w:val="22"/>
          <w:szCs w:val="22"/>
        </w:rPr>
        <w:t>Podpis elektroniczny osoby uprawnionej</w:t>
      </w:r>
    </w:p>
    <w:sectPr w:rsidR="00F55B48" w:rsidRPr="003A437C" w:rsidSect="0054280B">
      <w:headerReference w:type="default" r:id="rId7"/>
      <w:footerReference w:type="even" r:id="rId8"/>
      <w:footerReference w:type="default" r:id="rId9"/>
      <w:footnotePr>
        <w:pos w:val="beneathText"/>
      </w:footnotePr>
      <w:pgSz w:w="16837" w:h="11905" w:orient="landscape"/>
      <w:pgMar w:top="1418" w:right="1418" w:bottom="1418" w:left="1418" w:header="1134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B6F87" w14:textId="77777777" w:rsidR="00A80E93" w:rsidRDefault="00A80E93">
      <w:r>
        <w:separator/>
      </w:r>
    </w:p>
    <w:p w14:paraId="04C2748C" w14:textId="77777777" w:rsidR="00A80E93" w:rsidRDefault="00A80E93"/>
  </w:endnote>
  <w:endnote w:type="continuationSeparator" w:id="0">
    <w:p w14:paraId="5143DED7" w14:textId="77777777" w:rsidR="00A80E93" w:rsidRDefault="00A80E93">
      <w:r>
        <w:continuationSeparator/>
      </w:r>
    </w:p>
    <w:p w14:paraId="33C8C548" w14:textId="77777777" w:rsidR="00A80E93" w:rsidRDefault="00A80E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35BC9" w14:textId="77777777" w:rsidR="00DA482B" w:rsidRDefault="00DA482B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D4DEEA" w14:textId="77777777" w:rsidR="00DA482B" w:rsidRDefault="00DA482B" w:rsidP="00487F43">
    <w:pPr>
      <w:pStyle w:val="Stopka"/>
      <w:ind w:right="360"/>
    </w:pPr>
  </w:p>
  <w:p w14:paraId="50786B45" w14:textId="77777777" w:rsidR="00DA482B" w:rsidRDefault="00DA482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50C1F" w14:textId="77777777" w:rsidR="00DA482B" w:rsidRPr="001C13EC" w:rsidRDefault="00DA482B" w:rsidP="001C13EC">
    <w:pPr>
      <w:pStyle w:val="Stopka"/>
      <w:pBdr>
        <w:top w:val="single" w:sz="4" w:space="1" w:color="auto"/>
      </w:pBdr>
      <w:jc w:val="right"/>
      <w:rPr>
        <w:rFonts w:ascii="Times New Roman" w:hAnsi="Times New Roman"/>
        <w:sz w:val="16"/>
        <w:szCs w:val="14"/>
        <w:lang w:val="pl-PL"/>
      </w:rPr>
    </w:pPr>
    <w:r w:rsidRPr="001C13EC">
      <w:rPr>
        <w:rFonts w:ascii="Times New Roman" w:hAnsi="Times New Roman"/>
        <w:sz w:val="16"/>
        <w:szCs w:val="14"/>
      </w:rPr>
      <w:t xml:space="preserve">Strona </w:t>
    </w:r>
    <w:r w:rsidRPr="001C13EC">
      <w:rPr>
        <w:rFonts w:ascii="Times New Roman" w:hAnsi="Times New Roman"/>
        <w:b/>
        <w:sz w:val="16"/>
        <w:szCs w:val="14"/>
      </w:rPr>
      <w:fldChar w:fldCharType="begin"/>
    </w:r>
    <w:r w:rsidRPr="001C13EC">
      <w:rPr>
        <w:rFonts w:ascii="Times New Roman" w:hAnsi="Times New Roman"/>
        <w:b/>
        <w:sz w:val="16"/>
        <w:szCs w:val="14"/>
      </w:rPr>
      <w:instrText>PAGE</w:instrText>
    </w:r>
    <w:r w:rsidRPr="001C13EC">
      <w:rPr>
        <w:rFonts w:ascii="Times New Roman" w:hAnsi="Times New Roman"/>
        <w:b/>
        <w:sz w:val="16"/>
        <w:szCs w:val="14"/>
      </w:rPr>
      <w:fldChar w:fldCharType="separate"/>
    </w:r>
    <w:r w:rsidR="00DF61CD">
      <w:rPr>
        <w:rFonts w:ascii="Times New Roman" w:hAnsi="Times New Roman"/>
        <w:b/>
        <w:noProof/>
        <w:sz w:val="16"/>
        <w:szCs w:val="14"/>
      </w:rPr>
      <w:t>1</w:t>
    </w:r>
    <w:r w:rsidRPr="001C13EC">
      <w:rPr>
        <w:rFonts w:ascii="Times New Roman" w:hAnsi="Times New Roman"/>
        <w:b/>
        <w:sz w:val="16"/>
        <w:szCs w:val="14"/>
      </w:rPr>
      <w:fldChar w:fldCharType="end"/>
    </w:r>
    <w:r w:rsidRPr="001C13EC">
      <w:rPr>
        <w:rFonts w:ascii="Times New Roman" w:hAnsi="Times New Roman"/>
        <w:sz w:val="16"/>
        <w:szCs w:val="14"/>
      </w:rPr>
      <w:t xml:space="preserve"> z </w:t>
    </w:r>
    <w:r w:rsidRPr="001C13EC">
      <w:rPr>
        <w:rFonts w:ascii="Times New Roman" w:hAnsi="Times New Roman"/>
        <w:sz w:val="16"/>
        <w:szCs w:val="14"/>
      </w:rPr>
      <w:fldChar w:fldCharType="begin"/>
    </w:r>
    <w:r w:rsidRPr="001C13EC">
      <w:rPr>
        <w:rFonts w:ascii="Times New Roman" w:hAnsi="Times New Roman"/>
        <w:sz w:val="16"/>
        <w:szCs w:val="14"/>
      </w:rPr>
      <w:instrText>NUMPAGES</w:instrText>
    </w:r>
    <w:r w:rsidRPr="001C13EC">
      <w:rPr>
        <w:rFonts w:ascii="Times New Roman" w:hAnsi="Times New Roman"/>
        <w:sz w:val="16"/>
        <w:szCs w:val="14"/>
      </w:rPr>
      <w:fldChar w:fldCharType="separate"/>
    </w:r>
    <w:r w:rsidR="00DF61CD">
      <w:rPr>
        <w:rFonts w:ascii="Times New Roman" w:hAnsi="Times New Roman"/>
        <w:noProof/>
        <w:sz w:val="16"/>
        <w:szCs w:val="14"/>
      </w:rPr>
      <w:t>3</w:t>
    </w:r>
    <w:r w:rsidRPr="001C13EC">
      <w:rPr>
        <w:rFonts w:ascii="Times New Roman" w:hAnsi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B0C3B" w14:textId="77777777" w:rsidR="00A80E93" w:rsidRDefault="00A80E93">
      <w:r>
        <w:separator/>
      </w:r>
    </w:p>
    <w:p w14:paraId="08F10D80" w14:textId="77777777" w:rsidR="00A80E93" w:rsidRDefault="00A80E93"/>
  </w:footnote>
  <w:footnote w:type="continuationSeparator" w:id="0">
    <w:p w14:paraId="61F1E481" w14:textId="77777777" w:rsidR="00A80E93" w:rsidRDefault="00A80E93">
      <w:r>
        <w:continuationSeparator/>
      </w:r>
    </w:p>
    <w:p w14:paraId="17D81E94" w14:textId="77777777" w:rsidR="00A80E93" w:rsidRDefault="00A80E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F1396" w14:textId="77777777" w:rsidR="00DA482B" w:rsidRPr="001F6F0E" w:rsidRDefault="00DA482B" w:rsidP="00571C5A">
    <w:pPr>
      <w:suppressLineNumbers/>
      <w:tabs>
        <w:tab w:val="center" w:pos="4818"/>
        <w:tab w:val="right" w:pos="9637"/>
      </w:tabs>
      <w:jc w:val="center"/>
      <w:rPr>
        <w:rFonts w:ascii="Times New Roman" w:hAnsi="Times New Roman"/>
        <w:b/>
        <w:i/>
        <w:iCs/>
        <w:sz w:val="18"/>
        <w:szCs w:val="18"/>
      </w:rPr>
    </w:pPr>
    <w:r w:rsidRPr="001F6F0E">
      <w:rPr>
        <w:rFonts w:ascii="Times New Roman" w:hAnsi="Times New Roman"/>
        <w:b/>
        <w:i/>
        <w:iCs/>
        <w:sz w:val="18"/>
        <w:szCs w:val="18"/>
      </w:rPr>
      <w:t>Formularz asortymentowo-cenowy</w:t>
    </w:r>
  </w:p>
  <w:p w14:paraId="6E8F0BE6" w14:textId="77777777" w:rsidR="00DA482B" w:rsidRPr="001F6F0E" w:rsidRDefault="00DA482B" w:rsidP="00571C5A">
    <w:pPr>
      <w:suppressLineNumbers/>
      <w:tabs>
        <w:tab w:val="center" w:pos="4818"/>
        <w:tab w:val="right" w:pos="9637"/>
      </w:tabs>
      <w:jc w:val="center"/>
      <w:rPr>
        <w:rFonts w:ascii="Times New Roman" w:hAnsi="Times New Roman"/>
        <w:sz w:val="18"/>
        <w:szCs w:val="18"/>
      </w:rPr>
    </w:pPr>
    <w:r w:rsidRPr="001F6F0E">
      <w:rPr>
        <w:rFonts w:ascii="Times New Roman" w:hAnsi="Times New Roman"/>
        <w:iCs/>
        <w:sz w:val="18"/>
        <w:szCs w:val="18"/>
      </w:rPr>
      <w:t>T</w:t>
    </w:r>
    <w:r w:rsidRPr="001F6F0E">
      <w:rPr>
        <w:rFonts w:ascii="Times New Roman" w:hAnsi="Times New Roman"/>
        <w:iCs/>
        <w:sz w:val="18"/>
        <w:szCs w:val="18"/>
        <w:lang w:val="x-none"/>
      </w:rPr>
      <w:t xml:space="preserve">ryb podstawowy </w:t>
    </w:r>
    <w:r w:rsidRPr="001F6F0E">
      <w:rPr>
        <w:rFonts w:ascii="Times New Roman" w:hAnsi="Times New Roman"/>
        <w:iCs/>
        <w:sz w:val="18"/>
        <w:szCs w:val="18"/>
      </w:rPr>
      <w:t>bez negocjacji</w:t>
    </w:r>
    <w:r w:rsidRPr="001F6F0E">
      <w:rPr>
        <w:rFonts w:ascii="Times New Roman" w:hAnsi="Times New Roman"/>
        <w:iCs/>
        <w:sz w:val="18"/>
        <w:szCs w:val="18"/>
        <w:lang w:val="x-none"/>
      </w:rPr>
      <w:t>, o wartości mniejszej niż progi unijne</w:t>
    </w:r>
    <w:r w:rsidRPr="001F6F0E">
      <w:rPr>
        <w:rFonts w:ascii="Times New Roman" w:hAnsi="Times New Roman"/>
        <w:sz w:val="18"/>
        <w:szCs w:val="18"/>
      </w:rPr>
      <w:t xml:space="preserve">, </w:t>
    </w:r>
    <w:r w:rsidRPr="001F6F0E">
      <w:rPr>
        <w:rFonts w:ascii="Times New Roman" w:hAnsi="Times New Roman"/>
        <w:sz w:val="18"/>
        <w:szCs w:val="18"/>
        <w:lang w:val="x-none"/>
      </w:rPr>
      <w:t>na zadanie pod nazwą:</w:t>
    </w:r>
  </w:p>
  <w:p w14:paraId="6F658DFA" w14:textId="77777777" w:rsidR="00410CB9" w:rsidRDefault="00410CB9" w:rsidP="00410CB9">
    <w:pPr>
      <w:jc w:val="center"/>
      <w:rPr>
        <w:b/>
        <w:bCs/>
        <w:sz w:val="18"/>
        <w:szCs w:val="18"/>
      </w:rPr>
    </w:pPr>
    <w:r w:rsidRPr="001F6F0E">
      <w:rPr>
        <w:b/>
        <w:bCs/>
        <w:sz w:val="18"/>
        <w:szCs w:val="18"/>
      </w:rPr>
      <w:t>„</w:t>
    </w:r>
    <w:bookmarkStart w:id="0" w:name="_Hlk66784305"/>
    <w:bookmarkStart w:id="1" w:name="_Hlk69209321"/>
    <w:r w:rsidRPr="003D2638">
      <w:rPr>
        <w:rFonts w:ascii="Times New Roman" w:hAnsi="Times New Roman"/>
        <w:b/>
        <w:bCs/>
        <w:sz w:val="18"/>
        <w:szCs w:val="18"/>
      </w:rPr>
      <w:t xml:space="preserve">Dostawa </w:t>
    </w:r>
    <w:bookmarkEnd w:id="0"/>
    <w:bookmarkEnd w:id="1"/>
    <w:r w:rsidRPr="003D2638">
      <w:rPr>
        <w:rFonts w:ascii="Times New Roman" w:hAnsi="Times New Roman"/>
        <w:b/>
        <w:bCs/>
        <w:sz w:val="18"/>
        <w:szCs w:val="18"/>
      </w:rPr>
      <w:t xml:space="preserve">warzyw mrożonych, filetów rybnych mrożonych, jaj świeżych, </w:t>
    </w:r>
  </w:p>
  <w:p w14:paraId="00C86F6B" w14:textId="26049460" w:rsidR="00DA482B" w:rsidRPr="001F6F0E" w:rsidRDefault="00410CB9" w:rsidP="00410CB9">
    <w:pPr>
      <w:jc w:val="center"/>
      <w:rPr>
        <w:rFonts w:ascii="Times New Roman" w:hAnsi="Times New Roman"/>
        <w:b/>
        <w:bCs/>
        <w:sz w:val="18"/>
        <w:szCs w:val="18"/>
      </w:rPr>
    </w:pPr>
    <w:r w:rsidRPr="003D2638">
      <w:rPr>
        <w:rFonts w:ascii="Times New Roman" w:hAnsi="Times New Roman"/>
        <w:b/>
        <w:bCs/>
        <w:sz w:val="18"/>
        <w:szCs w:val="18"/>
      </w:rPr>
      <w:t>produktów zbożowych, tłuszczy i przypraw</w:t>
    </w:r>
    <w:r>
      <w:rPr>
        <w:b/>
        <w:bCs/>
        <w:sz w:val="18"/>
        <w:szCs w:val="18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0131938"/>
    <w:multiLevelType w:val="hybridMultilevel"/>
    <w:tmpl w:val="3FA27B14"/>
    <w:lvl w:ilvl="0" w:tplc="0415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0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1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13C8014D"/>
    <w:multiLevelType w:val="hybridMultilevel"/>
    <w:tmpl w:val="D2883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B7726DC"/>
    <w:multiLevelType w:val="hybridMultilevel"/>
    <w:tmpl w:val="FFA6073C"/>
    <w:lvl w:ilvl="0" w:tplc="5F942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C60E1C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0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2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8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9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0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2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66" w15:restartNumberingAfterBreak="0">
    <w:nsid w:val="66756429"/>
    <w:multiLevelType w:val="hybridMultilevel"/>
    <w:tmpl w:val="45D6A1CE"/>
    <w:lvl w:ilvl="0" w:tplc="30126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B026AD2"/>
    <w:multiLevelType w:val="hybridMultilevel"/>
    <w:tmpl w:val="4CA007CA"/>
    <w:lvl w:ilvl="0" w:tplc="C4A80F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HG Mincho Light J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9" w15:restartNumberingAfterBreak="0">
    <w:nsid w:val="6DD30CAD"/>
    <w:multiLevelType w:val="hybridMultilevel"/>
    <w:tmpl w:val="1E5AC1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1232AD3"/>
    <w:multiLevelType w:val="hybridMultilevel"/>
    <w:tmpl w:val="1E5AC1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57555A6"/>
    <w:multiLevelType w:val="hybridMultilevel"/>
    <w:tmpl w:val="DF685B92"/>
    <w:lvl w:ilvl="0" w:tplc="267011D8">
      <w:start w:val="40"/>
      <w:numFmt w:val="bullet"/>
      <w:lvlText w:val=""/>
      <w:lvlJc w:val="left"/>
      <w:pPr>
        <w:ind w:left="720" w:hanging="360"/>
      </w:pPr>
      <w:rPr>
        <w:rFonts w:ascii="Symbol" w:eastAsia="HG Mincho Light J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4" w15:restartNumberingAfterBreak="0">
    <w:nsid w:val="7A445F32"/>
    <w:multiLevelType w:val="hybridMultilevel"/>
    <w:tmpl w:val="6FDA87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40009442">
    <w:abstractNumId w:val="37"/>
  </w:num>
  <w:num w:numId="2" w16cid:durableId="552229191">
    <w:abstractNumId w:val="57"/>
  </w:num>
  <w:num w:numId="3" w16cid:durableId="1087380617">
    <w:abstractNumId w:val="55"/>
  </w:num>
  <w:num w:numId="4" w16cid:durableId="1543399852">
    <w:abstractNumId w:val="58"/>
  </w:num>
  <w:num w:numId="5" w16cid:durableId="1107970623">
    <w:abstractNumId w:val="51"/>
  </w:num>
  <w:num w:numId="6" w16cid:durableId="334890972">
    <w:abstractNumId w:val="40"/>
  </w:num>
  <w:num w:numId="7" w16cid:durableId="876046457">
    <w:abstractNumId w:val="50"/>
  </w:num>
  <w:num w:numId="8" w16cid:durableId="866529579">
    <w:abstractNumId w:val="71"/>
  </w:num>
  <w:num w:numId="9" w16cid:durableId="15985299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08637122">
    <w:abstractNumId w:val="53"/>
  </w:num>
  <w:num w:numId="11" w16cid:durableId="82067564">
    <w:abstractNumId w:val="38"/>
  </w:num>
  <w:num w:numId="12" w16cid:durableId="930743850">
    <w:abstractNumId w:val="47"/>
  </w:num>
  <w:num w:numId="13" w16cid:durableId="924874752">
    <w:abstractNumId w:val="66"/>
  </w:num>
  <w:num w:numId="14" w16cid:durableId="1942182329">
    <w:abstractNumId w:val="74"/>
  </w:num>
  <w:num w:numId="15" w16cid:durableId="1704482541">
    <w:abstractNumId w:val="67"/>
  </w:num>
  <w:num w:numId="16" w16cid:durableId="1260137540">
    <w:abstractNumId w:val="70"/>
  </w:num>
  <w:num w:numId="17" w16cid:durableId="306781896">
    <w:abstractNumId w:val="39"/>
  </w:num>
  <w:num w:numId="18" w16cid:durableId="214778807">
    <w:abstractNumId w:val="69"/>
  </w:num>
  <w:num w:numId="19" w16cid:durableId="1146094151">
    <w:abstractNumId w:val="7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86B"/>
    <w:rsid w:val="00007683"/>
    <w:rsid w:val="000077B6"/>
    <w:rsid w:val="000079F3"/>
    <w:rsid w:val="00010A0D"/>
    <w:rsid w:val="000133B4"/>
    <w:rsid w:val="00013DA5"/>
    <w:rsid w:val="0001407D"/>
    <w:rsid w:val="0001470F"/>
    <w:rsid w:val="00014A6F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386E"/>
    <w:rsid w:val="000352D5"/>
    <w:rsid w:val="0004008C"/>
    <w:rsid w:val="00040296"/>
    <w:rsid w:val="00040987"/>
    <w:rsid w:val="00040F25"/>
    <w:rsid w:val="000417E8"/>
    <w:rsid w:val="000422CD"/>
    <w:rsid w:val="00043104"/>
    <w:rsid w:val="00043B1A"/>
    <w:rsid w:val="000441F3"/>
    <w:rsid w:val="00045D7E"/>
    <w:rsid w:val="000460CD"/>
    <w:rsid w:val="000460F2"/>
    <w:rsid w:val="000464EE"/>
    <w:rsid w:val="00050C3F"/>
    <w:rsid w:val="000531A0"/>
    <w:rsid w:val="00054989"/>
    <w:rsid w:val="000556A8"/>
    <w:rsid w:val="000557AC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791"/>
    <w:rsid w:val="00067CE5"/>
    <w:rsid w:val="00070ACF"/>
    <w:rsid w:val="00072222"/>
    <w:rsid w:val="0007259C"/>
    <w:rsid w:val="00073962"/>
    <w:rsid w:val="00073BF8"/>
    <w:rsid w:val="00073FAD"/>
    <w:rsid w:val="000742C8"/>
    <w:rsid w:val="00074A31"/>
    <w:rsid w:val="000760F4"/>
    <w:rsid w:val="0007653D"/>
    <w:rsid w:val="00077D0B"/>
    <w:rsid w:val="000804ED"/>
    <w:rsid w:val="00080705"/>
    <w:rsid w:val="00081293"/>
    <w:rsid w:val="000813A8"/>
    <w:rsid w:val="00081599"/>
    <w:rsid w:val="00082628"/>
    <w:rsid w:val="00083A6A"/>
    <w:rsid w:val="000842E5"/>
    <w:rsid w:val="000847C3"/>
    <w:rsid w:val="000853EF"/>
    <w:rsid w:val="00085836"/>
    <w:rsid w:val="00090B80"/>
    <w:rsid w:val="00091247"/>
    <w:rsid w:val="00092152"/>
    <w:rsid w:val="00093011"/>
    <w:rsid w:val="0009304D"/>
    <w:rsid w:val="0009322E"/>
    <w:rsid w:val="00093376"/>
    <w:rsid w:val="00095817"/>
    <w:rsid w:val="000963ED"/>
    <w:rsid w:val="0009712A"/>
    <w:rsid w:val="000A028A"/>
    <w:rsid w:val="000A0492"/>
    <w:rsid w:val="000A06DA"/>
    <w:rsid w:val="000A16BC"/>
    <w:rsid w:val="000A16E3"/>
    <w:rsid w:val="000A22C1"/>
    <w:rsid w:val="000A23CE"/>
    <w:rsid w:val="000A3B82"/>
    <w:rsid w:val="000A49B7"/>
    <w:rsid w:val="000A6FB4"/>
    <w:rsid w:val="000A72DB"/>
    <w:rsid w:val="000A7A4A"/>
    <w:rsid w:val="000A7E66"/>
    <w:rsid w:val="000B0D22"/>
    <w:rsid w:val="000B1A81"/>
    <w:rsid w:val="000B2010"/>
    <w:rsid w:val="000B274C"/>
    <w:rsid w:val="000B27D0"/>
    <w:rsid w:val="000B2DC9"/>
    <w:rsid w:val="000B3C2B"/>
    <w:rsid w:val="000B4132"/>
    <w:rsid w:val="000B4E1A"/>
    <w:rsid w:val="000B6346"/>
    <w:rsid w:val="000B76C7"/>
    <w:rsid w:val="000B7DD5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078E"/>
    <w:rsid w:val="000D1047"/>
    <w:rsid w:val="000D1D01"/>
    <w:rsid w:val="000D2036"/>
    <w:rsid w:val="000D26DC"/>
    <w:rsid w:val="000D3AEB"/>
    <w:rsid w:val="000D4168"/>
    <w:rsid w:val="000D5D37"/>
    <w:rsid w:val="000D6CCB"/>
    <w:rsid w:val="000E046D"/>
    <w:rsid w:val="000E12CE"/>
    <w:rsid w:val="000E1514"/>
    <w:rsid w:val="000E1B6E"/>
    <w:rsid w:val="000E242A"/>
    <w:rsid w:val="000E243B"/>
    <w:rsid w:val="000E4875"/>
    <w:rsid w:val="000E5CD1"/>
    <w:rsid w:val="000E6296"/>
    <w:rsid w:val="000E6705"/>
    <w:rsid w:val="000E7DF2"/>
    <w:rsid w:val="000F065E"/>
    <w:rsid w:val="000F08E4"/>
    <w:rsid w:val="000F1A49"/>
    <w:rsid w:val="000F1BEF"/>
    <w:rsid w:val="000F4164"/>
    <w:rsid w:val="000F4583"/>
    <w:rsid w:val="000F496B"/>
    <w:rsid w:val="000F49B0"/>
    <w:rsid w:val="000F54AE"/>
    <w:rsid w:val="000F614F"/>
    <w:rsid w:val="000F774B"/>
    <w:rsid w:val="00100F2D"/>
    <w:rsid w:val="00101B64"/>
    <w:rsid w:val="00101F65"/>
    <w:rsid w:val="001049B3"/>
    <w:rsid w:val="00107DB1"/>
    <w:rsid w:val="00110206"/>
    <w:rsid w:val="0011047F"/>
    <w:rsid w:val="00110B26"/>
    <w:rsid w:val="0011229F"/>
    <w:rsid w:val="0011297B"/>
    <w:rsid w:val="0011312B"/>
    <w:rsid w:val="0011346C"/>
    <w:rsid w:val="00113AB4"/>
    <w:rsid w:val="00116BAB"/>
    <w:rsid w:val="001220F4"/>
    <w:rsid w:val="00122590"/>
    <w:rsid w:val="001243DE"/>
    <w:rsid w:val="0012529A"/>
    <w:rsid w:val="00126A79"/>
    <w:rsid w:val="00130395"/>
    <w:rsid w:val="00130896"/>
    <w:rsid w:val="00133C45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4B6"/>
    <w:rsid w:val="00146995"/>
    <w:rsid w:val="001476C6"/>
    <w:rsid w:val="00147BF8"/>
    <w:rsid w:val="0015009E"/>
    <w:rsid w:val="00152A4A"/>
    <w:rsid w:val="00153AF6"/>
    <w:rsid w:val="00154E0E"/>
    <w:rsid w:val="00155928"/>
    <w:rsid w:val="00155FDE"/>
    <w:rsid w:val="001562B1"/>
    <w:rsid w:val="001564A2"/>
    <w:rsid w:val="00156D0A"/>
    <w:rsid w:val="00157376"/>
    <w:rsid w:val="00160C73"/>
    <w:rsid w:val="0016151A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704A1"/>
    <w:rsid w:val="001723C1"/>
    <w:rsid w:val="00173444"/>
    <w:rsid w:val="00174AE3"/>
    <w:rsid w:val="00176356"/>
    <w:rsid w:val="00176EBF"/>
    <w:rsid w:val="00177A82"/>
    <w:rsid w:val="00177C70"/>
    <w:rsid w:val="00180696"/>
    <w:rsid w:val="001816CC"/>
    <w:rsid w:val="001827E8"/>
    <w:rsid w:val="001837D2"/>
    <w:rsid w:val="00185AA1"/>
    <w:rsid w:val="00185E66"/>
    <w:rsid w:val="001868BF"/>
    <w:rsid w:val="00186FE6"/>
    <w:rsid w:val="00187230"/>
    <w:rsid w:val="00190A6F"/>
    <w:rsid w:val="00190DE8"/>
    <w:rsid w:val="00191268"/>
    <w:rsid w:val="0019181D"/>
    <w:rsid w:val="00191E7A"/>
    <w:rsid w:val="0019214B"/>
    <w:rsid w:val="001921BE"/>
    <w:rsid w:val="001923D9"/>
    <w:rsid w:val="00192E68"/>
    <w:rsid w:val="001930CF"/>
    <w:rsid w:val="00193668"/>
    <w:rsid w:val="001941EA"/>
    <w:rsid w:val="001951FA"/>
    <w:rsid w:val="00195D8B"/>
    <w:rsid w:val="001A01A5"/>
    <w:rsid w:val="001A195D"/>
    <w:rsid w:val="001A28B0"/>
    <w:rsid w:val="001A6380"/>
    <w:rsid w:val="001A64FF"/>
    <w:rsid w:val="001A6561"/>
    <w:rsid w:val="001A6C15"/>
    <w:rsid w:val="001A70FD"/>
    <w:rsid w:val="001A7E16"/>
    <w:rsid w:val="001B0A36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13EC"/>
    <w:rsid w:val="001C27D2"/>
    <w:rsid w:val="001C5A93"/>
    <w:rsid w:val="001C6409"/>
    <w:rsid w:val="001C7673"/>
    <w:rsid w:val="001C788A"/>
    <w:rsid w:val="001D2064"/>
    <w:rsid w:val="001D25D5"/>
    <w:rsid w:val="001D2694"/>
    <w:rsid w:val="001D6009"/>
    <w:rsid w:val="001D65F9"/>
    <w:rsid w:val="001D6628"/>
    <w:rsid w:val="001D66BA"/>
    <w:rsid w:val="001D6FF7"/>
    <w:rsid w:val="001E01BA"/>
    <w:rsid w:val="001E3865"/>
    <w:rsid w:val="001E3B63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48D8"/>
    <w:rsid w:val="001F51B3"/>
    <w:rsid w:val="001F6F0E"/>
    <w:rsid w:val="001F72AC"/>
    <w:rsid w:val="001F72C5"/>
    <w:rsid w:val="0020175C"/>
    <w:rsid w:val="002018D4"/>
    <w:rsid w:val="00202F07"/>
    <w:rsid w:val="00204274"/>
    <w:rsid w:val="00204BCE"/>
    <w:rsid w:val="00204D64"/>
    <w:rsid w:val="0020670B"/>
    <w:rsid w:val="00206A01"/>
    <w:rsid w:val="00207962"/>
    <w:rsid w:val="00207DDC"/>
    <w:rsid w:val="0021136F"/>
    <w:rsid w:val="00212E45"/>
    <w:rsid w:val="00213FDE"/>
    <w:rsid w:val="002146D0"/>
    <w:rsid w:val="00214826"/>
    <w:rsid w:val="00214C3D"/>
    <w:rsid w:val="00215614"/>
    <w:rsid w:val="00215683"/>
    <w:rsid w:val="002174B9"/>
    <w:rsid w:val="00217C6A"/>
    <w:rsid w:val="002205A5"/>
    <w:rsid w:val="0022122F"/>
    <w:rsid w:val="002214E0"/>
    <w:rsid w:val="0022263D"/>
    <w:rsid w:val="00223FFE"/>
    <w:rsid w:val="0022462F"/>
    <w:rsid w:val="00225B5A"/>
    <w:rsid w:val="00227E99"/>
    <w:rsid w:val="00230544"/>
    <w:rsid w:val="0023125D"/>
    <w:rsid w:val="002317CE"/>
    <w:rsid w:val="00231E2A"/>
    <w:rsid w:val="0023227B"/>
    <w:rsid w:val="002322C9"/>
    <w:rsid w:val="002337D1"/>
    <w:rsid w:val="00233E47"/>
    <w:rsid w:val="002358A8"/>
    <w:rsid w:val="00235955"/>
    <w:rsid w:val="00235A8B"/>
    <w:rsid w:val="002361F2"/>
    <w:rsid w:val="00236EA0"/>
    <w:rsid w:val="00237022"/>
    <w:rsid w:val="002378DC"/>
    <w:rsid w:val="00237A02"/>
    <w:rsid w:val="00242288"/>
    <w:rsid w:val="002444C8"/>
    <w:rsid w:val="00244FEA"/>
    <w:rsid w:val="0024751B"/>
    <w:rsid w:val="00247857"/>
    <w:rsid w:val="00247965"/>
    <w:rsid w:val="00247F90"/>
    <w:rsid w:val="002501D8"/>
    <w:rsid w:val="00250F17"/>
    <w:rsid w:val="00251919"/>
    <w:rsid w:val="0025261E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3BB3"/>
    <w:rsid w:val="0026401E"/>
    <w:rsid w:val="00267CBF"/>
    <w:rsid w:val="00272386"/>
    <w:rsid w:val="00272862"/>
    <w:rsid w:val="00272D98"/>
    <w:rsid w:val="002733B4"/>
    <w:rsid w:val="0027411D"/>
    <w:rsid w:val="00274B14"/>
    <w:rsid w:val="00274BA0"/>
    <w:rsid w:val="00274EC3"/>
    <w:rsid w:val="00275810"/>
    <w:rsid w:val="00275882"/>
    <w:rsid w:val="00275B9D"/>
    <w:rsid w:val="002765F1"/>
    <w:rsid w:val="00277349"/>
    <w:rsid w:val="0028220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9E8"/>
    <w:rsid w:val="00290FB8"/>
    <w:rsid w:val="00291049"/>
    <w:rsid w:val="00291870"/>
    <w:rsid w:val="002933A2"/>
    <w:rsid w:val="00293D1C"/>
    <w:rsid w:val="00295560"/>
    <w:rsid w:val="0029597A"/>
    <w:rsid w:val="00296281"/>
    <w:rsid w:val="00297470"/>
    <w:rsid w:val="002A1ADA"/>
    <w:rsid w:val="002A1B61"/>
    <w:rsid w:val="002A3110"/>
    <w:rsid w:val="002A3B6C"/>
    <w:rsid w:val="002A3F55"/>
    <w:rsid w:val="002A400A"/>
    <w:rsid w:val="002A438F"/>
    <w:rsid w:val="002A5DEE"/>
    <w:rsid w:val="002B05C3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4B48"/>
    <w:rsid w:val="002D69E2"/>
    <w:rsid w:val="002D722C"/>
    <w:rsid w:val="002D7FF1"/>
    <w:rsid w:val="002E07A1"/>
    <w:rsid w:val="002E10C1"/>
    <w:rsid w:val="002E167E"/>
    <w:rsid w:val="002E1F23"/>
    <w:rsid w:val="002E1F9F"/>
    <w:rsid w:val="002E206B"/>
    <w:rsid w:val="002E22D8"/>
    <w:rsid w:val="002E2F12"/>
    <w:rsid w:val="002E316B"/>
    <w:rsid w:val="002E4DFB"/>
    <w:rsid w:val="002E548A"/>
    <w:rsid w:val="002E73C0"/>
    <w:rsid w:val="002F0722"/>
    <w:rsid w:val="002F15CE"/>
    <w:rsid w:val="002F4114"/>
    <w:rsid w:val="002F5088"/>
    <w:rsid w:val="002F514E"/>
    <w:rsid w:val="002F5A69"/>
    <w:rsid w:val="0030074B"/>
    <w:rsid w:val="003007A6"/>
    <w:rsid w:val="00300B36"/>
    <w:rsid w:val="00300B48"/>
    <w:rsid w:val="0030154A"/>
    <w:rsid w:val="00301B2B"/>
    <w:rsid w:val="00302285"/>
    <w:rsid w:val="00303BE2"/>
    <w:rsid w:val="00305C8D"/>
    <w:rsid w:val="00306E56"/>
    <w:rsid w:val="00307369"/>
    <w:rsid w:val="0031077E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27CA"/>
    <w:rsid w:val="00324635"/>
    <w:rsid w:val="00324B4B"/>
    <w:rsid w:val="003253EE"/>
    <w:rsid w:val="00325558"/>
    <w:rsid w:val="0032683A"/>
    <w:rsid w:val="00326B10"/>
    <w:rsid w:val="0032710B"/>
    <w:rsid w:val="0032767D"/>
    <w:rsid w:val="00330057"/>
    <w:rsid w:val="00334607"/>
    <w:rsid w:val="00335C8D"/>
    <w:rsid w:val="003363CC"/>
    <w:rsid w:val="003368FD"/>
    <w:rsid w:val="0033777B"/>
    <w:rsid w:val="00340108"/>
    <w:rsid w:val="00340EFF"/>
    <w:rsid w:val="003411AD"/>
    <w:rsid w:val="003413A3"/>
    <w:rsid w:val="003426AC"/>
    <w:rsid w:val="00343164"/>
    <w:rsid w:val="003434B9"/>
    <w:rsid w:val="00345840"/>
    <w:rsid w:val="00346EB2"/>
    <w:rsid w:val="0034767D"/>
    <w:rsid w:val="00351EEC"/>
    <w:rsid w:val="0035340D"/>
    <w:rsid w:val="0035361E"/>
    <w:rsid w:val="003546CC"/>
    <w:rsid w:val="00354FBB"/>
    <w:rsid w:val="0035512F"/>
    <w:rsid w:val="003559E3"/>
    <w:rsid w:val="00355CF2"/>
    <w:rsid w:val="00356BE3"/>
    <w:rsid w:val="00357B17"/>
    <w:rsid w:val="00362A58"/>
    <w:rsid w:val="00364AF9"/>
    <w:rsid w:val="0036713F"/>
    <w:rsid w:val="00370D4E"/>
    <w:rsid w:val="00371C65"/>
    <w:rsid w:val="00374D9F"/>
    <w:rsid w:val="00376506"/>
    <w:rsid w:val="00377110"/>
    <w:rsid w:val="0038093D"/>
    <w:rsid w:val="00380A3B"/>
    <w:rsid w:val="00380BF5"/>
    <w:rsid w:val="00381886"/>
    <w:rsid w:val="003820FD"/>
    <w:rsid w:val="0038312C"/>
    <w:rsid w:val="003831AA"/>
    <w:rsid w:val="00384A12"/>
    <w:rsid w:val="003850FD"/>
    <w:rsid w:val="003869BB"/>
    <w:rsid w:val="00386E20"/>
    <w:rsid w:val="003871DC"/>
    <w:rsid w:val="00387933"/>
    <w:rsid w:val="0039003A"/>
    <w:rsid w:val="00390416"/>
    <w:rsid w:val="00390F4D"/>
    <w:rsid w:val="0039192E"/>
    <w:rsid w:val="003924FC"/>
    <w:rsid w:val="00392CE9"/>
    <w:rsid w:val="003934AE"/>
    <w:rsid w:val="00393642"/>
    <w:rsid w:val="00393709"/>
    <w:rsid w:val="00395213"/>
    <w:rsid w:val="003955CA"/>
    <w:rsid w:val="0039680B"/>
    <w:rsid w:val="00396D34"/>
    <w:rsid w:val="003A162E"/>
    <w:rsid w:val="003A1A73"/>
    <w:rsid w:val="003A207B"/>
    <w:rsid w:val="003A3246"/>
    <w:rsid w:val="003A36C1"/>
    <w:rsid w:val="003A3AEC"/>
    <w:rsid w:val="003A437C"/>
    <w:rsid w:val="003A4A6D"/>
    <w:rsid w:val="003A5036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19F9"/>
    <w:rsid w:val="003C2E4C"/>
    <w:rsid w:val="003C35A1"/>
    <w:rsid w:val="003C38C6"/>
    <w:rsid w:val="003C4560"/>
    <w:rsid w:val="003C4F59"/>
    <w:rsid w:val="003C5121"/>
    <w:rsid w:val="003C6B28"/>
    <w:rsid w:val="003C7702"/>
    <w:rsid w:val="003D0EA7"/>
    <w:rsid w:val="003D17AE"/>
    <w:rsid w:val="003D1AEC"/>
    <w:rsid w:val="003D1BB1"/>
    <w:rsid w:val="003D1D00"/>
    <w:rsid w:val="003D267B"/>
    <w:rsid w:val="003D2C16"/>
    <w:rsid w:val="003D2D6B"/>
    <w:rsid w:val="003D32B7"/>
    <w:rsid w:val="003D437D"/>
    <w:rsid w:val="003D4E5C"/>
    <w:rsid w:val="003D56CE"/>
    <w:rsid w:val="003D643D"/>
    <w:rsid w:val="003D6499"/>
    <w:rsid w:val="003D7CB2"/>
    <w:rsid w:val="003E0BFC"/>
    <w:rsid w:val="003E10E1"/>
    <w:rsid w:val="003E48BE"/>
    <w:rsid w:val="003E4D96"/>
    <w:rsid w:val="003E55BB"/>
    <w:rsid w:val="003E586B"/>
    <w:rsid w:val="003E5F80"/>
    <w:rsid w:val="003E63F7"/>
    <w:rsid w:val="003E7B61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0004"/>
    <w:rsid w:val="00402580"/>
    <w:rsid w:val="004026A0"/>
    <w:rsid w:val="00403FCD"/>
    <w:rsid w:val="004040F4"/>
    <w:rsid w:val="00404793"/>
    <w:rsid w:val="00405101"/>
    <w:rsid w:val="00405530"/>
    <w:rsid w:val="004061B3"/>
    <w:rsid w:val="00407914"/>
    <w:rsid w:val="00410CB9"/>
    <w:rsid w:val="004117CF"/>
    <w:rsid w:val="004125DE"/>
    <w:rsid w:val="00412A40"/>
    <w:rsid w:val="00413597"/>
    <w:rsid w:val="00413A7A"/>
    <w:rsid w:val="00413FD3"/>
    <w:rsid w:val="0041517D"/>
    <w:rsid w:val="00415A21"/>
    <w:rsid w:val="004167CB"/>
    <w:rsid w:val="00416C05"/>
    <w:rsid w:val="004170CF"/>
    <w:rsid w:val="0042074F"/>
    <w:rsid w:val="0042104C"/>
    <w:rsid w:val="004211DB"/>
    <w:rsid w:val="0042248E"/>
    <w:rsid w:val="0042412F"/>
    <w:rsid w:val="0042533C"/>
    <w:rsid w:val="0042699C"/>
    <w:rsid w:val="00426A3C"/>
    <w:rsid w:val="00426C6E"/>
    <w:rsid w:val="00426DC8"/>
    <w:rsid w:val="004276FC"/>
    <w:rsid w:val="00427903"/>
    <w:rsid w:val="00431253"/>
    <w:rsid w:val="00431CF0"/>
    <w:rsid w:val="004339F5"/>
    <w:rsid w:val="00433BA7"/>
    <w:rsid w:val="0043450D"/>
    <w:rsid w:val="00434B75"/>
    <w:rsid w:val="00435F03"/>
    <w:rsid w:val="00437967"/>
    <w:rsid w:val="00437AC1"/>
    <w:rsid w:val="00437FA1"/>
    <w:rsid w:val="00440F8D"/>
    <w:rsid w:val="00442375"/>
    <w:rsid w:val="00442E23"/>
    <w:rsid w:val="0044445F"/>
    <w:rsid w:val="00445004"/>
    <w:rsid w:val="004458E3"/>
    <w:rsid w:val="00446A58"/>
    <w:rsid w:val="00446C4E"/>
    <w:rsid w:val="00447826"/>
    <w:rsid w:val="004508CF"/>
    <w:rsid w:val="00451385"/>
    <w:rsid w:val="00451D5A"/>
    <w:rsid w:val="0045237F"/>
    <w:rsid w:val="0045358F"/>
    <w:rsid w:val="00453842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AF5"/>
    <w:rsid w:val="00465C79"/>
    <w:rsid w:val="0046609E"/>
    <w:rsid w:val="00466180"/>
    <w:rsid w:val="00466A24"/>
    <w:rsid w:val="00470D59"/>
    <w:rsid w:val="00470EE5"/>
    <w:rsid w:val="00471DFD"/>
    <w:rsid w:val="00472B6C"/>
    <w:rsid w:val="004730CE"/>
    <w:rsid w:val="0047468E"/>
    <w:rsid w:val="00475413"/>
    <w:rsid w:val="004759FF"/>
    <w:rsid w:val="00475EE6"/>
    <w:rsid w:val="004760A3"/>
    <w:rsid w:val="0048013E"/>
    <w:rsid w:val="004804BB"/>
    <w:rsid w:val="00480B8B"/>
    <w:rsid w:val="00481152"/>
    <w:rsid w:val="0048124E"/>
    <w:rsid w:val="004827F7"/>
    <w:rsid w:val="00482DC4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6988"/>
    <w:rsid w:val="00497B6C"/>
    <w:rsid w:val="004A3142"/>
    <w:rsid w:val="004A38EB"/>
    <w:rsid w:val="004A44ED"/>
    <w:rsid w:val="004A536D"/>
    <w:rsid w:val="004A5909"/>
    <w:rsid w:val="004A5BB4"/>
    <w:rsid w:val="004A5C5E"/>
    <w:rsid w:val="004A78CB"/>
    <w:rsid w:val="004B124C"/>
    <w:rsid w:val="004B16D2"/>
    <w:rsid w:val="004B1DB1"/>
    <w:rsid w:val="004B3D8D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21ED"/>
    <w:rsid w:val="004D2283"/>
    <w:rsid w:val="004D2A14"/>
    <w:rsid w:val="004D2E86"/>
    <w:rsid w:val="004D46F0"/>
    <w:rsid w:val="004D4C37"/>
    <w:rsid w:val="004D5CFC"/>
    <w:rsid w:val="004D61EB"/>
    <w:rsid w:val="004D6845"/>
    <w:rsid w:val="004D7DAB"/>
    <w:rsid w:val="004E3257"/>
    <w:rsid w:val="004E45CC"/>
    <w:rsid w:val="004E4617"/>
    <w:rsid w:val="004E4821"/>
    <w:rsid w:val="004E4DD2"/>
    <w:rsid w:val="004E4F1C"/>
    <w:rsid w:val="004E5301"/>
    <w:rsid w:val="004E5AB9"/>
    <w:rsid w:val="004E5D14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5DD8"/>
    <w:rsid w:val="004F66E3"/>
    <w:rsid w:val="004F67B4"/>
    <w:rsid w:val="004F7952"/>
    <w:rsid w:val="005002C3"/>
    <w:rsid w:val="005022B1"/>
    <w:rsid w:val="00504C92"/>
    <w:rsid w:val="00505A41"/>
    <w:rsid w:val="00505D38"/>
    <w:rsid w:val="005061E4"/>
    <w:rsid w:val="0050651A"/>
    <w:rsid w:val="00506AC8"/>
    <w:rsid w:val="00507E29"/>
    <w:rsid w:val="00510DBE"/>
    <w:rsid w:val="0051170A"/>
    <w:rsid w:val="00511C51"/>
    <w:rsid w:val="00514775"/>
    <w:rsid w:val="005157DF"/>
    <w:rsid w:val="0051798A"/>
    <w:rsid w:val="00517B5B"/>
    <w:rsid w:val="00520E6E"/>
    <w:rsid w:val="005210DC"/>
    <w:rsid w:val="00521558"/>
    <w:rsid w:val="0052178D"/>
    <w:rsid w:val="00521D92"/>
    <w:rsid w:val="00522C72"/>
    <w:rsid w:val="00524EED"/>
    <w:rsid w:val="00526AB3"/>
    <w:rsid w:val="00526CB5"/>
    <w:rsid w:val="0053120C"/>
    <w:rsid w:val="00533163"/>
    <w:rsid w:val="00534C7B"/>
    <w:rsid w:val="0053522E"/>
    <w:rsid w:val="00536B20"/>
    <w:rsid w:val="00540BBF"/>
    <w:rsid w:val="00540CED"/>
    <w:rsid w:val="0054280B"/>
    <w:rsid w:val="005432F8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44D2"/>
    <w:rsid w:val="00556EB5"/>
    <w:rsid w:val="00561584"/>
    <w:rsid w:val="00562BE5"/>
    <w:rsid w:val="0056371C"/>
    <w:rsid w:val="00563D6B"/>
    <w:rsid w:val="00565F62"/>
    <w:rsid w:val="0056794C"/>
    <w:rsid w:val="00567E48"/>
    <w:rsid w:val="00570171"/>
    <w:rsid w:val="0057047D"/>
    <w:rsid w:val="00570CFD"/>
    <w:rsid w:val="0057125E"/>
    <w:rsid w:val="005716D7"/>
    <w:rsid w:val="00571C5A"/>
    <w:rsid w:val="005722B1"/>
    <w:rsid w:val="0057325D"/>
    <w:rsid w:val="005735BF"/>
    <w:rsid w:val="00574800"/>
    <w:rsid w:val="005755F3"/>
    <w:rsid w:val="005769FF"/>
    <w:rsid w:val="00577A34"/>
    <w:rsid w:val="00580665"/>
    <w:rsid w:val="00580DD5"/>
    <w:rsid w:val="00581479"/>
    <w:rsid w:val="00582441"/>
    <w:rsid w:val="005841E4"/>
    <w:rsid w:val="00586ADA"/>
    <w:rsid w:val="00587C02"/>
    <w:rsid w:val="00587E2B"/>
    <w:rsid w:val="00593345"/>
    <w:rsid w:val="00594353"/>
    <w:rsid w:val="00594FBA"/>
    <w:rsid w:val="00596C42"/>
    <w:rsid w:val="00597109"/>
    <w:rsid w:val="00597557"/>
    <w:rsid w:val="00597C70"/>
    <w:rsid w:val="005A0497"/>
    <w:rsid w:val="005A088C"/>
    <w:rsid w:val="005A0C3D"/>
    <w:rsid w:val="005A0D32"/>
    <w:rsid w:val="005A1AED"/>
    <w:rsid w:val="005A24AE"/>
    <w:rsid w:val="005A25CF"/>
    <w:rsid w:val="005A2A1C"/>
    <w:rsid w:val="005A315F"/>
    <w:rsid w:val="005A3E10"/>
    <w:rsid w:val="005A400B"/>
    <w:rsid w:val="005A4925"/>
    <w:rsid w:val="005A6C22"/>
    <w:rsid w:val="005A7A38"/>
    <w:rsid w:val="005B2F4D"/>
    <w:rsid w:val="005B3317"/>
    <w:rsid w:val="005B3631"/>
    <w:rsid w:val="005B3E6E"/>
    <w:rsid w:val="005B47CC"/>
    <w:rsid w:val="005B4F85"/>
    <w:rsid w:val="005B5B8C"/>
    <w:rsid w:val="005B6959"/>
    <w:rsid w:val="005C048C"/>
    <w:rsid w:val="005C0CAF"/>
    <w:rsid w:val="005C17B6"/>
    <w:rsid w:val="005C19F5"/>
    <w:rsid w:val="005C2FFB"/>
    <w:rsid w:val="005C474D"/>
    <w:rsid w:val="005C5522"/>
    <w:rsid w:val="005C5806"/>
    <w:rsid w:val="005C68D9"/>
    <w:rsid w:val="005C68EC"/>
    <w:rsid w:val="005C7166"/>
    <w:rsid w:val="005C72E6"/>
    <w:rsid w:val="005C7F2B"/>
    <w:rsid w:val="005D0102"/>
    <w:rsid w:val="005D0266"/>
    <w:rsid w:val="005D088F"/>
    <w:rsid w:val="005D0AE9"/>
    <w:rsid w:val="005D0B11"/>
    <w:rsid w:val="005D2183"/>
    <w:rsid w:val="005D3149"/>
    <w:rsid w:val="005D4B23"/>
    <w:rsid w:val="005D5718"/>
    <w:rsid w:val="005D5850"/>
    <w:rsid w:val="005D5A07"/>
    <w:rsid w:val="005D64E2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08B8"/>
    <w:rsid w:val="006013E3"/>
    <w:rsid w:val="00602843"/>
    <w:rsid w:val="00602C6A"/>
    <w:rsid w:val="006032C9"/>
    <w:rsid w:val="00603729"/>
    <w:rsid w:val="006076BC"/>
    <w:rsid w:val="006077D9"/>
    <w:rsid w:val="00607D2F"/>
    <w:rsid w:val="00610EDF"/>
    <w:rsid w:val="0061480E"/>
    <w:rsid w:val="00614837"/>
    <w:rsid w:val="0061574A"/>
    <w:rsid w:val="0061643A"/>
    <w:rsid w:val="0061718D"/>
    <w:rsid w:val="006174D7"/>
    <w:rsid w:val="006177E2"/>
    <w:rsid w:val="00620A7F"/>
    <w:rsid w:val="006227A0"/>
    <w:rsid w:val="00623285"/>
    <w:rsid w:val="006235E8"/>
    <w:rsid w:val="006239CF"/>
    <w:rsid w:val="00625A61"/>
    <w:rsid w:val="0062697E"/>
    <w:rsid w:val="006271F7"/>
    <w:rsid w:val="006306C5"/>
    <w:rsid w:val="00630BBD"/>
    <w:rsid w:val="00630C74"/>
    <w:rsid w:val="006315E2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599C"/>
    <w:rsid w:val="006463BE"/>
    <w:rsid w:val="006502E5"/>
    <w:rsid w:val="0065044B"/>
    <w:rsid w:val="00650B93"/>
    <w:rsid w:val="006512A0"/>
    <w:rsid w:val="00651D2D"/>
    <w:rsid w:val="00652108"/>
    <w:rsid w:val="006536C6"/>
    <w:rsid w:val="0065375D"/>
    <w:rsid w:val="00653B46"/>
    <w:rsid w:val="006546B1"/>
    <w:rsid w:val="00654E67"/>
    <w:rsid w:val="0065666F"/>
    <w:rsid w:val="006566F4"/>
    <w:rsid w:val="00656ACB"/>
    <w:rsid w:val="0066005C"/>
    <w:rsid w:val="00660930"/>
    <w:rsid w:val="00660B58"/>
    <w:rsid w:val="00663C34"/>
    <w:rsid w:val="00663E19"/>
    <w:rsid w:val="006646AA"/>
    <w:rsid w:val="0066495E"/>
    <w:rsid w:val="006659E9"/>
    <w:rsid w:val="00665D2F"/>
    <w:rsid w:val="00666A4D"/>
    <w:rsid w:val="00666C5F"/>
    <w:rsid w:val="00667615"/>
    <w:rsid w:val="00667986"/>
    <w:rsid w:val="00667B09"/>
    <w:rsid w:val="00670740"/>
    <w:rsid w:val="00672EE1"/>
    <w:rsid w:val="006731DE"/>
    <w:rsid w:val="00673617"/>
    <w:rsid w:val="00674639"/>
    <w:rsid w:val="0067682C"/>
    <w:rsid w:val="00676C35"/>
    <w:rsid w:val="006772BC"/>
    <w:rsid w:val="00680ACF"/>
    <w:rsid w:val="00680BAC"/>
    <w:rsid w:val="006819A1"/>
    <w:rsid w:val="00682346"/>
    <w:rsid w:val="006848CC"/>
    <w:rsid w:val="006859EB"/>
    <w:rsid w:val="00685E7E"/>
    <w:rsid w:val="00686EFF"/>
    <w:rsid w:val="00687579"/>
    <w:rsid w:val="0069001B"/>
    <w:rsid w:val="006912DD"/>
    <w:rsid w:val="00691E18"/>
    <w:rsid w:val="00692FC8"/>
    <w:rsid w:val="00694120"/>
    <w:rsid w:val="00694CCB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A3678"/>
    <w:rsid w:val="006A4E18"/>
    <w:rsid w:val="006B3795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C2BBC"/>
    <w:rsid w:val="006D0570"/>
    <w:rsid w:val="006D0A9E"/>
    <w:rsid w:val="006D148B"/>
    <w:rsid w:val="006D2957"/>
    <w:rsid w:val="006D313D"/>
    <w:rsid w:val="006D535F"/>
    <w:rsid w:val="006D648B"/>
    <w:rsid w:val="006D6503"/>
    <w:rsid w:val="006E0295"/>
    <w:rsid w:val="006E1947"/>
    <w:rsid w:val="006E5130"/>
    <w:rsid w:val="006E5DCE"/>
    <w:rsid w:val="006E6B94"/>
    <w:rsid w:val="006F197D"/>
    <w:rsid w:val="006F5568"/>
    <w:rsid w:val="006F57EB"/>
    <w:rsid w:val="006F5AF9"/>
    <w:rsid w:val="006F5FC0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BE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1B4C"/>
    <w:rsid w:val="00722BBD"/>
    <w:rsid w:val="00725428"/>
    <w:rsid w:val="0072631F"/>
    <w:rsid w:val="00730E4B"/>
    <w:rsid w:val="00732061"/>
    <w:rsid w:val="00732ABC"/>
    <w:rsid w:val="00732E38"/>
    <w:rsid w:val="00733AD8"/>
    <w:rsid w:val="0073432D"/>
    <w:rsid w:val="00735620"/>
    <w:rsid w:val="00735AC3"/>
    <w:rsid w:val="00737511"/>
    <w:rsid w:val="00740295"/>
    <w:rsid w:val="00740CDC"/>
    <w:rsid w:val="007414BA"/>
    <w:rsid w:val="00741666"/>
    <w:rsid w:val="007416A6"/>
    <w:rsid w:val="007422B2"/>
    <w:rsid w:val="0074244C"/>
    <w:rsid w:val="0074334C"/>
    <w:rsid w:val="00743C43"/>
    <w:rsid w:val="007452DE"/>
    <w:rsid w:val="00746BED"/>
    <w:rsid w:val="00747EE8"/>
    <w:rsid w:val="00750572"/>
    <w:rsid w:val="00751A25"/>
    <w:rsid w:val="0075229C"/>
    <w:rsid w:val="0075350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2C09"/>
    <w:rsid w:val="00763DA5"/>
    <w:rsid w:val="00764371"/>
    <w:rsid w:val="00764CFC"/>
    <w:rsid w:val="00765D94"/>
    <w:rsid w:val="00766046"/>
    <w:rsid w:val="0076610E"/>
    <w:rsid w:val="007661C4"/>
    <w:rsid w:val="00771473"/>
    <w:rsid w:val="00772DCA"/>
    <w:rsid w:val="00775381"/>
    <w:rsid w:val="00775E29"/>
    <w:rsid w:val="00777067"/>
    <w:rsid w:val="0078077F"/>
    <w:rsid w:val="00780D52"/>
    <w:rsid w:val="007817F0"/>
    <w:rsid w:val="007848D3"/>
    <w:rsid w:val="00785437"/>
    <w:rsid w:val="00786909"/>
    <w:rsid w:val="00786B63"/>
    <w:rsid w:val="00792F23"/>
    <w:rsid w:val="00793858"/>
    <w:rsid w:val="00793B40"/>
    <w:rsid w:val="007946C0"/>
    <w:rsid w:val="00794DE4"/>
    <w:rsid w:val="00795F9A"/>
    <w:rsid w:val="007A1401"/>
    <w:rsid w:val="007A1798"/>
    <w:rsid w:val="007A325C"/>
    <w:rsid w:val="007A3905"/>
    <w:rsid w:val="007A57C7"/>
    <w:rsid w:val="007A5A81"/>
    <w:rsid w:val="007A5AEC"/>
    <w:rsid w:val="007A5DF5"/>
    <w:rsid w:val="007B0143"/>
    <w:rsid w:val="007B1098"/>
    <w:rsid w:val="007B1A13"/>
    <w:rsid w:val="007B1B9F"/>
    <w:rsid w:val="007B2BC7"/>
    <w:rsid w:val="007B3298"/>
    <w:rsid w:val="007B38A4"/>
    <w:rsid w:val="007B3A9D"/>
    <w:rsid w:val="007B4F79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5E95"/>
    <w:rsid w:val="007E0A56"/>
    <w:rsid w:val="007E147C"/>
    <w:rsid w:val="007E478E"/>
    <w:rsid w:val="007E4AF8"/>
    <w:rsid w:val="007E6107"/>
    <w:rsid w:val="007E6E95"/>
    <w:rsid w:val="007F0DCC"/>
    <w:rsid w:val="007F147D"/>
    <w:rsid w:val="007F28B8"/>
    <w:rsid w:val="007F2F51"/>
    <w:rsid w:val="007F373C"/>
    <w:rsid w:val="007F3DEE"/>
    <w:rsid w:val="007F41F3"/>
    <w:rsid w:val="007F5D49"/>
    <w:rsid w:val="007F72BD"/>
    <w:rsid w:val="007F7A5E"/>
    <w:rsid w:val="007F7B48"/>
    <w:rsid w:val="007F7D22"/>
    <w:rsid w:val="007F7E3E"/>
    <w:rsid w:val="00800FFE"/>
    <w:rsid w:val="008013C5"/>
    <w:rsid w:val="00801708"/>
    <w:rsid w:val="008025A2"/>
    <w:rsid w:val="00803465"/>
    <w:rsid w:val="008054F6"/>
    <w:rsid w:val="00807BCC"/>
    <w:rsid w:val="0081116B"/>
    <w:rsid w:val="00811232"/>
    <w:rsid w:val="00812052"/>
    <w:rsid w:val="008139A6"/>
    <w:rsid w:val="00815724"/>
    <w:rsid w:val="00815E51"/>
    <w:rsid w:val="00816D46"/>
    <w:rsid w:val="008206DA"/>
    <w:rsid w:val="00820FA1"/>
    <w:rsid w:val="008223A9"/>
    <w:rsid w:val="00822A8E"/>
    <w:rsid w:val="00822C34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352"/>
    <w:rsid w:val="008308FA"/>
    <w:rsid w:val="00831698"/>
    <w:rsid w:val="00832823"/>
    <w:rsid w:val="008336A6"/>
    <w:rsid w:val="008342E3"/>
    <w:rsid w:val="00835808"/>
    <w:rsid w:val="00835E46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47B25"/>
    <w:rsid w:val="00852DA6"/>
    <w:rsid w:val="0085336D"/>
    <w:rsid w:val="008539CB"/>
    <w:rsid w:val="00853D23"/>
    <w:rsid w:val="00854212"/>
    <w:rsid w:val="00854316"/>
    <w:rsid w:val="008545CB"/>
    <w:rsid w:val="00854FAD"/>
    <w:rsid w:val="00855C8F"/>
    <w:rsid w:val="008567DE"/>
    <w:rsid w:val="0085717A"/>
    <w:rsid w:val="00857DDE"/>
    <w:rsid w:val="0086020B"/>
    <w:rsid w:val="00861DA3"/>
    <w:rsid w:val="0086211D"/>
    <w:rsid w:val="0086218C"/>
    <w:rsid w:val="00863323"/>
    <w:rsid w:val="008633B8"/>
    <w:rsid w:val="00863DC6"/>
    <w:rsid w:val="00863DE8"/>
    <w:rsid w:val="0086596B"/>
    <w:rsid w:val="00867EA4"/>
    <w:rsid w:val="00870657"/>
    <w:rsid w:val="0087147D"/>
    <w:rsid w:val="008733D1"/>
    <w:rsid w:val="00873599"/>
    <w:rsid w:val="00873F96"/>
    <w:rsid w:val="00874424"/>
    <w:rsid w:val="00874942"/>
    <w:rsid w:val="00874CF9"/>
    <w:rsid w:val="00875BE1"/>
    <w:rsid w:val="00876761"/>
    <w:rsid w:val="008772D3"/>
    <w:rsid w:val="00877498"/>
    <w:rsid w:val="00877E94"/>
    <w:rsid w:val="00880A9D"/>
    <w:rsid w:val="00880DB5"/>
    <w:rsid w:val="00880FA4"/>
    <w:rsid w:val="0088112D"/>
    <w:rsid w:val="00882295"/>
    <w:rsid w:val="008837D0"/>
    <w:rsid w:val="008841F2"/>
    <w:rsid w:val="00884A41"/>
    <w:rsid w:val="00885098"/>
    <w:rsid w:val="008859F1"/>
    <w:rsid w:val="0088632F"/>
    <w:rsid w:val="00886691"/>
    <w:rsid w:val="00886A33"/>
    <w:rsid w:val="00886C76"/>
    <w:rsid w:val="00887180"/>
    <w:rsid w:val="00887253"/>
    <w:rsid w:val="00887302"/>
    <w:rsid w:val="00887E7F"/>
    <w:rsid w:val="008915A2"/>
    <w:rsid w:val="008918E7"/>
    <w:rsid w:val="00891B51"/>
    <w:rsid w:val="00893333"/>
    <w:rsid w:val="00895FCF"/>
    <w:rsid w:val="00896839"/>
    <w:rsid w:val="0089693B"/>
    <w:rsid w:val="008971CE"/>
    <w:rsid w:val="00897360"/>
    <w:rsid w:val="00897583"/>
    <w:rsid w:val="008A00DC"/>
    <w:rsid w:val="008A0F70"/>
    <w:rsid w:val="008A0FD5"/>
    <w:rsid w:val="008A1190"/>
    <w:rsid w:val="008A2622"/>
    <w:rsid w:val="008A2738"/>
    <w:rsid w:val="008A6C9C"/>
    <w:rsid w:val="008B1B19"/>
    <w:rsid w:val="008B1E18"/>
    <w:rsid w:val="008B20F3"/>
    <w:rsid w:val="008B439E"/>
    <w:rsid w:val="008C0676"/>
    <w:rsid w:val="008C067B"/>
    <w:rsid w:val="008C0EB6"/>
    <w:rsid w:val="008C1FFF"/>
    <w:rsid w:val="008C2265"/>
    <w:rsid w:val="008C33E0"/>
    <w:rsid w:val="008C3768"/>
    <w:rsid w:val="008C39DA"/>
    <w:rsid w:val="008C658B"/>
    <w:rsid w:val="008C6BC4"/>
    <w:rsid w:val="008C6FB1"/>
    <w:rsid w:val="008C71D8"/>
    <w:rsid w:val="008C72B0"/>
    <w:rsid w:val="008C7AEF"/>
    <w:rsid w:val="008D02B3"/>
    <w:rsid w:val="008D042C"/>
    <w:rsid w:val="008D0460"/>
    <w:rsid w:val="008D31A3"/>
    <w:rsid w:val="008D3375"/>
    <w:rsid w:val="008D3516"/>
    <w:rsid w:val="008D3A9D"/>
    <w:rsid w:val="008D3C6B"/>
    <w:rsid w:val="008D3C94"/>
    <w:rsid w:val="008D403D"/>
    <w:rsid w:val="008D5F96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5303"/>
    <w:rsid w:val="008E6B26"/>
    <w:rsid w:val="008E71EB"/>
    <w:rsid w:val="008E78B1"/>
    <w:rsid w:val="008E7A3E"/>
    <w:rsid w:val="008E7E3C"/>
    <w:rsid w:val="008F01C7"/>
    <w:rsid w:val="008F03CA"/>
    <w:rsid w:val="008F1864"/>
    <w:rsid w:val="008F208A"/>
    <w:rsid w:val="008F2DFD"/>
    <w:rsid w:val="008F5D38"/>
    <w:rsid w:val="008F5F66"/>
    <w:rsid w:val="008F7377"/>
    <w:rsid w:val="009002C0"/>
    <w:rsid w:val="00902394"/>
    <w:rsid w:val="0090303C"/>
    <w:rsid w:val="00903957"/>
    <w:rsid w:val="00904FA1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0D7"/>
    <w:rsid w:val="009131FC"/>
    <w:rsid w:val="0091342B"/>
    <w:rsid w:val="0091366B"/>
    <w:rsid w:val="00914602"/>
    <w:rsid w:val="0091684A"/>
    <w:rsid w:val="00916E85"/>
    <w:rsid w:val="00917334"/>
    <w:rsid w:val="00921002"/>
    <w:rsid w:val="0092185B"/>
    <w:rsid w:val="00922930"/>
    <w:rsid w:val="0092351B"/>
    <w:rsid w:val="00925D31"/>
    <w:rsid w:val="00926DE2"/>
    <w:rsid w:val="00931DA1"/>
    <w:rsid w:val="00931E40"/>
    <w:rsid w:val="00935527"/>
    <w:rsid w:val="009355A0"/>
    <w:rsid w:val="00935854"/>
    <w:rsid w:val="009360DB"/>
    <w:rsid w:val="00936EE2"/>
    <w:rsid w:val="00937529"/>
    <w:rsid w:val="00937ACF"/>
    <w:rsid w:val="00937FBC"/>
    <w:rsid w:val="00940580"/>
    <w:rsid w:val="0094140C"/>
    <w:rsid w:val="0094223C"/>
    <w:rsid w:val="00942A2A"/>
    <w:rsid w:val="00942BFD"/>
    <w:rsid w:val="009433F8"/>
    <w:rsid w:val="00946A2C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712A"/>
    <w:rsid w:val="00957132"/>
    <w:rsid w:val="00960216"/>
    <w:rsid w:val="0096140F"/>
    <w:rsid w:val="00962CE1"/>
    <w:rsid w:val="009637B5"/>
    <w:rsid w:val="00964FBA"/>
    <w:rsid w:val="009702AD"/>
    <w:rsid w:val="00971505"/>
    <w:rsid w:val="0097159B"/>
    <w:rsid w:val="00971DAD"/>
    <w:rsid w:val="00972D9D"/>
    <w:rsid w:val="00973398"/>
    <w:rsid w:val="00973421"/>
    <w:rsid w:val="0097485C"/>
    <w:rsid w:val="009748AC"/>
    <w:rsid w:val="00977899"/>
    <w:rsid w:val="00977EDB"/>
    <w:rsid w:val="00981617"/>
    <w:rsid w:val="00982BB3"/>
    <w:rsid w:val="0098319C"/>
    <w:rsid w:val="009836D6"/>
    <w:rsid w:val="009839FC"/>
    <w:rsid w:val="009846C8"/>
    <w:rsid w:val="0098487C"/>
    <w:rsid w:val="00985C6F"/>
    <w:rsid w:val="00987E41"/>
    <w:rsid w:val="00987E83"/>
    <w:rsid w:val="00992050"/>
    <w:rsid w:val="00992ED6"/>
    <w:rsid w:val="00993071"/>
    <w:rsid w:val="0099320B"/>
    <w:rsid w:val="0099343F"/>
    <w:rsid w:val="00994211"/>
    <w:rsid w:val="00994F24"/>
    <w:rsid w:val="00995179"/>
    <w:rsid w:val="00995361"/>
    <w:rsid w:val="00996145"/>
    <w:rsid w:val="00997C33"/>
    <w:rsid w:val="00997D1B"/>
    <w:rsid w:val="009A1F12"/>
    <w:rsid w:val="009A258A"/>
    <w:rsid w:val="009A285E"/>
    <w:rsid w:val="009A2C7A"/>
    <w:rsid w:val="009A34E6"/>
    <w:rsid w:val="009A3623"/>
    <w:rsid w:val="009A3D31"/>
    <w:rsid w:val="009A3FBC"/>
    <w:rsid w:val="009A4503"/>
    <w:rsid w:val="009A4B76"/>
    <w:rsid w:val="009B0CA7"/>
    <w:rsid w:val="009B19D5"/>
    <w:rsid w:val="009B2936"/>
    <w:rsid w:val="009B2E41"/>
    <w:rsid w:val="009B5030"/>
    <w:rsid w:val="009B540A"/>
    <w:rsid w:val="009B598C"/>
    <w:rsid w:val="009B643C"/>
    <w:rsid w:val="009B6BE8"/>
    <w:rsid w:val="009C14FB"/>
    <w:rsid w:val="009C1FDD"/>
    <w:rsid w:val="009C2716"/>
    <w:rsid w:val="009C3076"/>
    <w:rsid w:val="009C358C"/>
    <w:rsid w:val="009C3D74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D65A4"/>
    <w:rsid w:val="009D6BD0"/>
    <w:rsid w:val="009E1635"/>
    <w:rsid w:val="009E294E"/>
    <w:rsid w:val="009E3FF7"/>
    <w:rsid w:val="009E4B0C"/>
    <w:rsid w:val="009E5DD1"/>
    <w:rsid w:val="009E6758"/>
    <w:rsid w:val="009E677C"/>
    <w:rsid w:val="009E6990"/>
    <w:rsid w:val="009E6DD8"/>
    <w:rsid w:val="009F06DF"/>
    <w:rsid w:val="009F0EE1"/>
    <w:rsid w:val="009F1A22"/>
    <w:rsid w:val="009F1B41"/>
    <w:rsid w:val="009F1F24"/>
    <w:rsid w:val="009F2C96"/>
    <w:rsid w:val="009F378B"/>
    <w:rsid w:val="009F433D"/>
    <w:rsid w:val="009F43E7"/>
    <w:rsid w:val="009F458B"/>
    <w:rsid w:val="009F458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4638"/>
    <w:rsid w:val="00A0778C"/>
    <w:rsid w:val="00A100B0"/>
    <w:rsid w:val="00A11AD8"/>
    <w:rsid w:val="00A12369"/>
    <w:rsid w:val="00A12421"/>
    <w:rsid w:val="00A12BC8"/>
    <w:rsid w:val="00A13342"/>
    <w:rsid w:val="00A13D0E"/>
    <w:rsid w:val="00A14499"/>
    <w:rsid w:val="00A150FB"/>
    <w:rsid w:val="00A151E3"/>
    <w:rsid w:val="00A17F66"/>
    <w:rsid w:val="00A209D2"/>
    <w:rsid w:val="00A21F66"/>
    <w:rsid w:val="00A227B5"/>
    <w:rsid w:val="00A23597"/>
    <w:rsid w:val="00A235C8"/>
    <w:rsid w:val="00A238BB"/>
    <w:rsid w:val="00A24C7A"/>
    <w:rsid w:val="00A306BB"/>
    <w:rsid w:val="00A31C32"/>
    <w:rsid w:val="00A35BD2"/>
    <w:rsid w:val="00A4175B"/>
    <w:rsid w:val="00A41963"/>
    <w:rsid w:val="00A41ACC"/>
    <w:rsid w:val="00A4403E"/>
    <w:rsid w:val="00A448A9"/>
    <w:rsid w:val="00A45362"/>
    <w:rsid w:val="00A45E5E"/>
    <w:rsid w:val="00A50564"/>
    <w:rsid w:val="00A50753"/>
    <w:rsid w:val="00A51E66"/>
    <w:rsid w:val="00A52CF4"/>
    <w:rsid w:val="00A53729"/>
    <w:rsid w:val="00A55469"/>
    <w:rsid w:val="00A557CC"/>
    <w:rsid w:val="00A56EC7"/>
    <w:rsid w:val="00A577F0"/>
    <w:rsid w:val="00A622EE"/>
    <w:rsid w:val="00A6260E"/>
    <w:rsid w:val="00A63330"/>
    <w:rsid w:val="00A6430E"/>
    <w:rsid w:val="00A64827"/>
    <w:rsid w:val="00A65326"/>
    <w:rsid w:val="00A654CE"/>
    <w:rsid w:val="00A65F41"/>
    <w:rsid w:val="00A661DE"/>
    <w:rsid w:val="00A70B0F"/>
    <w:rsid w:val="00A70C09"/>
    <w:rsid w:val="00A73249"/>
    <w:rsid w:val="00A73B52"/>
    <w:rsid w:val="00A74A40"/>
    <w:rsid w:val="00A756DF"/>
    <w:rsid w:val="00A765AC"/>
    <w:rsid w:val="00A76705"/>
    <w:rsid w:val="00A77840"/>
    <w:rsid w:val="00A779E5"/>
    <w:rsid w:val="00A80097"/>
    <w:rsid w:val="00A80E93"/>
    <w:rsid w:val="00A8236D"/>
    <w:rsid w:val="00A8395D"/>
    <w:rsid w:val="00A840B0"/>
    <w:rsid w:val="00A841D5"/>
    <w:rsid w:val="00A8476F"/>
    <w:rsid w:val="00A84C70"/>
    <w:rsid w:val="00A8542E"/>
    <w:rsid w:val="00A8576F"/>
    <w:rsid w:val="00A858A2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09A5"/>
    <w:rsid w:val="00AB1A6B"/>
    <w:rsid w:val="00AB2730"/>
    <w:rsid w:val="00AB2A10"/>
    <w:rsid w:val="00AB302E"/>
    <w:rsid w:val="00AB3C08"/>
    <w:rsid w:val="00AB413B"/>
    <w:rsid w:val="00AB471B"/>
    <w:rsid w:val="00AB512C"/>
    <w:rsid w:val="00AB5D28"/>
    <w:rsid w:val="00AC17EB"/>
    <w:rsid w:val="00AC1829"/>
    <w:rsid w:val="00AC1B07"/>
    <w:rsid w:val="00AC1D54"/>
    <w:rsid w:val="00AC1EAC"/>
    <w:rsid w:val="00AC2A82"/>
    <w:rsid w:val="00AC4052"/>
    <w:rsid w:val="00AC4132"/>
    <w:rsid w:val="00AC5159"/>
    <w:rsid w:val="00AC5AF0"/>
    <w:rsid w:val="00AC640C"/>
    <w:rsid w:val="00AC732D"/>
    <w:rsid w:val="00AC7B68"/>
    <w:rsid w:val="00AD0C80"/>
    <w:rsid w:val="00AD2998"/>
    <w:rsid w:val="00AD2EC9"/>
    <w:rsid w:val="00AD3361"/>
    <w:rsid w:val="00AD3AA4"/>
    <w:rsid w:val="00AD3F0F"/>
    <w:rsid w:val="00AD6C86"/>
    <w:rsid w:val="00AD7DE7"/>
    <w:rsid w:val="00AE00C6"/>
    <w:rsid w:val="00AE156B"/>
    <w:rsid w:val="00AE1FCE"/>
    <w:rsid w:val="00AE2FE7"/>
    <w:rsid w:val="00AE435C"/>
    <w:rsid w:val="00AE648B"/>
    <w:rsid w:val="00AE65A2"/>
    <w:rsid w:val="00AF0BAA"/>
    <w:rsid w:val="00AF10FA"/>
    <w:rsid w:val="00AF29E6"/>
    <w:rsid w:val="00AF34B7"/>
    <w:rsid w:val="00AF34E6"/>
    <w:rsid w:val="00AF3FCE"/>
    <w:rsid w:val="00AF44F5"/>
    <w:rsid w:val="00AF4851"/>
    <w:rsid w:val="00AF690B"/>
    <w:rsid w:val="00AF71D0"/>
    <w:rsid w:val="00AF7ECC"/>
    <w:rsid w:val="00B00D8E"/>
    <w:rsid w:val="00B01561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3B90"/>
    <w:rsid w:val="00B13C2E"/>
    <w:rsid w:val="00B14707"/>
    <w:rsid w:val="00B16054"/>
    <w:rsid w:val="00B20793"/>
    <w:rsid w:val="00B20930"/>
    <w:rsid w:val="00B20B75"/>
    <w:rsid w:val="00B215DD"/>
    <w:rsid w:val="00B21B8F"/>
    <w:rsid w:val="00B2218F"/>
    <w:rsid w:val="00B22544"/>
    <w:rsid w:val="00B22655"/>
    <w:rsid w:val="00B2371A"/>
    <w:rsid w:val="00B247DA"/>
    <w:rsid w:val="00B251E6"/>
    <w:rsid w:val="00B25213"/>
    <w:rsid w:val="00B26461"/>
    <w:rsid w:val="00B26924"/>
    <w:rsid w:val="00B27142"/>
    <w:rsid w:val="00B30979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47D7"/>
    <w:rsid w:val="00B44A38"/>
    <w:rsid w:val="00B45BB3"/>
    <w:rsid w:val="00B46530"/>
    <w:rsid w:val="00B4746D"/>
    <w:rsid w:val="00B47730"/>
    <w:rsid w:val="00B51556"/>
    <w:rsid w:val="00B519EB"/>
    <w:rsid w:val="00B522B0"/>
    <w:rsid w:val="00B52673"/>
    <w:rsid w:val="00B52914"/>
    <w:rsid w:val="00B5419A"/>
    <w:rsid w:val="00B54217"/>
    <w:rsid w:val="00B55060"/>
    <w:rsid w:val="00B55B26"/>
    <w:rsid w:val="00B56F27"/>
    <w:rsid w:val="00B579E0"/>
    <w:rsid w:val="00B62DB9"/>
    <w:rsid w:val="00B6313A"/>
    <w:rsid w:val="00B63C6A"/>
    <w:rsid w:val="00B71F77"/>
    <w:rsid w:val="00B726C2"/>
    <w:rsid w:val="00B758DB"/>
    <w:rsid w:val="00B75D3B"/>
    <w:rsid w:val="00B75DF3"/>
    <w:rsid w:val="00B77750"/>
    <w:rsid w:val="00B77759"/>
    <w:rsid w:val="00B80268"/>
    <w:rsid w:val="00B823FB"/>
    <w:rsid w:val="00B84123"/>
    <w:rsid w:val="00B8462C"/>
    <w:rsid w:val="00B846E5"/>
    <w:rsid w:val="00B84B0F"/>
    <w:rsid w:val="00B85F17"/>
    <w:rsid w:val="00B86A11"/>
    <w:rsid w:val="00B87A7C"/>
    <w:rsid w:val="00B87EA2"/>
    <w:rsid w:val="00B9045D"/>
    <w:rsid w:val="00B90BC4"/>
    <w:rsid w:val="00B91237"/>
    <w:rsid w:val="00B91552"/>
    <w:rsid w:val="00B92CE7"/>
    <w:rsid w:val="00B933E5"/>
    <w:rsid w:val="00B94052"/>
    <w:rsid w:val="00B9429F"/>
    <w:rsid w:val="00B94EF9"/>
    <w:rsid w:val="00B95622"/>
    <w:rsid w:val="00B95C7E"/>
    <w:rsid w:val="00B960EC"/>
    <w:rsid w:val="00B968E0"/>
    <w:rsid w:val="00B96E99"/>
    <w:rsid w:val="00BA1253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7C0"/>
    <w:rsid w:val="00BB3976"/>
    <w:rsid w:val="00BB3EA4"/>
    <w:rsid w:val="00BB5429"/>
    <w:rsid w:val="00BB6162"/>
    <w:rsid w:val="00BB677E"/>
    <w:rsid w:val="00BB787A"/>
    <w:rsid w:val="00BC12AA"/>
    <w:rsid w:val="00BC268E"/>
    <w:rsid w:val="00BC26BE"/>
    <w:rsid w:val="00BC30AC"/>
    <w:rsid w:val="00BC321D"/>
    <w:rsid w:val="00BC34C2"/>
    <w:rsid w:val="00BC4276"/>
    <w:rsid w:val="00BC4578"/>
    <w:rsid w:val="00BC4CF0"/>
    <w:rsid w:val="00BC5FEE"/>
    <w:rsid w:val="00BC655F"/>
    <w:rsid w:val="00BC6EFB"/>
    <w:rsid w:val="00BC7F2C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D6090"/>
    <w:rsid w:val="00BE08C8"/>
    <w:rsid w:val="00BE2807"/>
    <w:rsid w:val="00BE3073"/>
    <w:rsid w:val="00BE486E"/>
    <w:rsid w:val="00BE5310"/>
    <w:rsid w:val="00BE785E"/>
    <w:rsid w:val="00BF01E2"/>
    <w:rsid w:val="00BF024B"/>
    <w:rsid w:val="00BF0624"/>
    <w:rsid w:val="00BF1E5E"/>
    <w:rsid w:val="00BF267D"/>
    <w:rsid w:val="00BF2EE0"/>
    <w:rsid w:val="00BF6093"/>
    <w:rsid w:val="00BF749A"/>
    <w:rsid w:val="00BF7B9C"/>
    <w:rsid w:val="00C019BD"/>
    <w:rsid w:val="00C01B39"/>
    <w:rsid w:val="00C01C12"/>
    <w:rsid w:val="00C01F06"/>
    <w:rsid w:val="00C01F71"/>
    <w:rsid w:val="00C02D11"/>
    <w:rsid w:val="00C04526"/>
    <w:rsid w:val="00C06F98"/>
    <w:rsid w:val="00C07AF4"/>
    <w:rsid w:val="00C1020B"/>
    <w:rsid w:val="00C11783"/>
    <w:rsid w:val="00C11944"/>
    <w:rsid w:val="00C13434"/>
    <w:rsid w:val="00C137BD"/>
    <w:rsid w:val="00C14084"/>
    <w:rsid w:val="00C14322"/>
    <w:rsid w:val="00C14346"/>
    <w:rsid w:val="00C14A0F"/>
    <w:rsid w:val="00C15E9F"/>
    <w:rsid w:val="00C170E9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3F7A"/>
    <w:rsid w:val="00C35AC1"/>
    <w:rsid w:val="00C35DFE"/>
    <w:rsid w:val="00C362DA"/>
    <w:rsid w:val="00C372A8"/>
    <w:rsid w:val="00C376F4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886"/>
    <w:rsid w:val="00C62D24"/>
    <w:rsid w:val="00C63413"/>
    <w:rsid w:val="00C658E6"/>
    <w:rsid w:val="00C65F17"/>
    <w:rsid w:val="00C6721F"/>
    <w:rsid w:val="00C67E42"/>
    <w:rsid w:val="00C70AE2"/>
    <w:rsid w:val="00C70BBF"/>
    <w:rsid w:val="00C70C1B"/>
    <w:rsid w:val="00C7252B"/>
    <w:rsid w:val="00C72596"/>
    <w:rsid w:val="00C72BDB"/>
    <w:rsid w:val="00C7419B"/>
    <w:rsid w:val="00C74425"/>
    <w:rsid w:val="00C74DA0"/>
    <w:rsid w:val="00C76A68"/>
    <w:rsid w:val="00C7774D"/>
    <w:rsid w:val="00C7796C"/>
    <w:rsid w:val="00C802D5"/>
    <w:rsid w:val="00C82A89"/>
    <w:rsid w:val="00C82D25"/>
    <w:rsid w:val="00C833A2"/>
    <w:rsid w:val="00C83D62"/>
    <w:rsid w:val="00C845B4"/>
    <w:rsid w:val="00C85492"/>
    <w:rsid w:val="00C873AC"/>
    <w:rsid w:val="00C905E9"/>
    <w:rsid w:val="00C90EFA"/>
    <w:rsid w:val="00C92F01"/>
    <w:rsid w:val="00C93E68"/>
    <w:rsid w:val="00C94BDF"/>
    <w:rsid w:val="00C97513"/>
    <w:rsid w:val="00C979F6"/>
    <w:rsid w:val="00CA0476"/>
    <w:rsid w:val="00CA0BFD"/>
    <w:rsid w:val="00CA3035"/>
    <w:rsid w:val="00CA35BF"/>
    <w:rsid w:val="00CA46CB"/>
    <w:rsid w:val="00CA4837"/>
    <w:rsid w:val="00CA4882"/>
    <w:rsid w:val="00CA4D56"/>
    <w:rsid w:val="00CA5770"/>
    <w:rsid w:val="00CA6813"/>
    <w:rsid w:val="00CA78FE"/>
    <w:rsid w:val="00CA7E60"/>
    <w:rsid w:val="00CB0E74"/>
    <w:rsid w:val="00CB102E"/>
    <w:rsid w:val="00CB18A2"/>
    <w:rsid w:val="00CB1B71"/>
    <w:rsid w:val="00CB2FD8"/>
    <w:rsid w:val="00CB3391"/>
    <w:rsid w:val="00CB3BE1"/>
    <w:rsid w:val="00CB3D63"/>
    <w:rsid w:val="00CB430F"/>
    <w:rsid w:val="00CB46B6"/>
    <w:rsid w:val="00CB522A"/>
    <w:rsid w:val="00CB5F42"/>
    <w:rsid w:val="00CB72A0"/>
    <w:rsid w:val="00CB7543"/>
    <w:rsid w:val="00CC10DF"/>
    <w:rsid w:val="00CC188D"/>
    <w:rsid w:val="00CC1AB4"/>
    <w:rsid w:val="00CC1E4D"/>
    <w:rsid w:val="00CC28E9"/>
    <w:rsid w:val="00CC2A6A"/>
    <w:rsid w:val="00CC4403"/>
    <w:rsid w:val="00CC628C"/>
    <w:rsid w:val="00CD1060"/>
    <w:rsid w:val="00CD1279"/>
    <w:rsid w:val="00CD1934"/>
    <w:rsid w:val="00CD2967"/>
    <w:rsid w:val="00CD337A"/>
    <w:rsid w:val="00CD36BA"/>
    <w:rsid w:val="00CD4A9C"/>
    <w:rsid w:val="00CD55D2"/>
    <w:rsid w:val="00CD7256"/>
    <w:rsid w:val="00CE0DB9"/>
    <w:rsid w:val="00CE24FE"/>
    <w:rsid w:val="00CE2F15"/>
    <w:rsid w:val="00CE3BC1"/>
    <w:rsid w:val="00CE3C95"/>
    <w:rsid w:val="00CE40C6"/>
    <w:rsid w:val="00CE5503"/>
    <w:rsid w:val="00CF003E"/>
    <w:rsid w:val="00CF0BF4"/>
    <w:rsid w:val="00CF249E"/>
    <w:rsid w:val="00CF2827"/>
    <w:rsid w:val="00CF2906"/>
    <w:rsid w:val="00CF2F14"/>
    <w:rsid w:val="00CF4F80"/>
    <w:rsid w:val="00CF6CA4"/>
    <w:rsid w:val="00CF7168"/>
    <w:rsid w:val="00CF7BC5"/>
    <w:rsid w:val="00D00977"/>
    <w:rsid w:val="00D00A88"/>
    <w:rsid w:val="00D01F0C"/>
    <w:rsid w:val="00D02379"/>
    <w:rsid w:val="00D02AEE"/>
    <w:rsid w:val="00D034C5"/>
    <w:rsid w:val="00D04F48"/>
    <w:rsid w:val="00D0597B"/>
    <w:rsid w:val="00D05E14"/>
    <w:rsid w:val="00D07323"/>
    <w:rsid w:val="00D1031D"/>
    <w:rsid w:val="00D106CB"/>
    <w:rsid w:val="00D108A2"/>
    <w:rsid w:val="00D10AE2"/>
    <w:rsid w:val="00D1166C"/>
    <w:rsid w:val="00D165F3"/>
    <w:rsid w:val="00D167DB"/>
    <w:rsid w:val="00D16E10"/>
    <w:rsid w:val="00D2087F"/>
    <w:rsid w:val="00D22E04"/>
    <w:rsid w:val="00D23696"/>
    <w:rsid w:val="00D236BF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5231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4901"/>
    <w:rsid w:val="00D45524"/>
    <w:rsid w:val="00D45F35"/>
    <w:rsid w:val="00D46209"/>
    <w:rsid w:val="00D468F3"/>
    <w:rsid w:val="00D46B03"/>
    <w:rsid w:val="00D46DCC"/>
    <w:rsid w:val="00D472D3"/>
    <w:rsid w:val="00D502A6"/>
    <w:rsid w:val="00D506CA"/>
    <w:rsid w:val="00D50D83"/>
    <w:rsid w:val="00D515EB"/>
    <w:rsid w:val="00D527B1"/>
    <w:rsid w:val="00D52D13"/>
    <w:rsid w:val="00D5429F"/>
    <w:rsid w:val="00D5484D"/>
    <w:rsid w:val="00D55505"/>
    <w:rsid w:val="00D57E73"/>
    <w:rsid w:val="00D61857"/>
    <w:rsid w:val="00D61D9B"/>
    <w:rsid w:val="00D6231A"/>
    <w:rsid w:val="00D628BE"/>
    <w:rsid w:val="00D62B7E"/>
    <w:rsid w:val="00D63092"/>
    <w:rsid w:val="00D63532"/>
    <w:rsid w:val="00D6487B"/>
    <w:rsid w:val="00D65AD4"/>
    <w:rsid w:val="00D65D97"/>
    <w:rsid w:val="00D66391"/>
    <w:rsid w:val="00D66A65"/>
    <w:rsid w:val="00D7090B"/>
    <w:rsid w:val="00D70B87"/>
    <w:rsid w:val="00D716A2"/>
    <w:rsid w:val="00D71F5E"/>
    <w:rsid w:val="00D720BA"/>
    <w:rsid w:val="00D72973"/>
    <w:rsid w:val="00D72CF0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356F"/>
    <w:rsid w:val="00D8399D"/>
    <w:rsid w:val="00D84315"/>
    <w:rsid w:val="00D84DAF"/>
    <w:rsid w:val="00D85393"/>
    <w:rsid w:val="00D85A12"/>
    <w:rsid w:val="00D8601E"/>
    <w:rsid w:val="00D86122"/>
    <w:rsid w:val="00D86721"/>
    <w:rsid w:val="00D86808"/>
    <w:rsid w:val="00D878E6"/>
    <w:rsid w:val="00D90A29"/>
    <w:rsid w:val="00D90A90"/>
    <w:rsid w:val="00D90C63"/>
    <w:rsid w:val="00D933B0"/>
    <w:rsid w:val="00D935DE"/>
    <w:rsid w:val="00D948D3"/>
    <w:rsid w:val="00D94A28"/>
    <w:rsid w:val="00D95C7C"/>
    <w:rsid w:val="00D9643D"/>
    <w:rsid w:val="00D967F2"/>
    <w:rsid w:val="00D9728F"/>
    <w:rsid w:val="00DA0DDF"/>
    <w:rsid w:val="00DA1898"/>
    <w:rsid w:val="00DA2973"/>
    <w:rsid w:val="00DA3005"/>
    <w:rsid w:val="00DA45E5"/>
    <w:rsid w:val="00DA482B"/>
    <w:rsid w:val="00DA4E76"/>
    <w:rsid w:val="00DA5450"/>
    <w:rsid w:val="00DA6DB3"/>
    <w:rsid w:val="00DA7162"/>
    <w:rsid w:val="00DA7D1B"/>
    <w:rsid w:val="00DB0584"/>
    <w:rsid w:val="00DB0883"/>
    <w:rsid w:val="00DB08F5"/>
    <w:rsid w:val="00DB28F6"/>
    <w:rsid w:val="00DB33C6"/>
    <w:rsid w:val="00DB4295"/>
    <w:rsid w:val="00DB556D"/>
    <w:rsid w:val="00DB5FBB"/>
    <w:rsid w:val="00DB76E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1CC"/>
    <w:rsid w:val="00DC7C73"/>
    <w:rsid w:val="00DC7EA8"/>
    <w:rsid w:val="00DD05E1"/>
    <w:rsid w:val="00DD0614"/>
    <w:rsid w:val="00DD236E"/>
    <w:rsid w:val="00DD2879"/>
    <w:rsid w:val="00DD2D98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2DC7"/>
    <w:rsid w:val="00DE32ED"/>
    <w:rsid w:val="00DE3EB9"/>
    <w:rsid w:val="00DE3F37"/>
    <w:rsid w:val="00DE5587"/>
    <w:rsid w:val="00DE56A2"/>
    <w:rsid w:val="00DE580B"/>
    <w:rsid w:val="00DE61EE"/>
    <w:rsid w:val="00DE69D7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459E"/>
    <w:rsid w:val="00DF61CD"/>
    <w:rsid w:val="00DF642D"/>
    <w:rsid w:val="00DF672C"/>
    <w:rsid w:val="00DF6F13"/>
    <w:rsid w:val="00E003BF"/>
    <w:rsid w:val="00E00D31"/>
    <w:rsid w:val="00E01A79"/>
    <w:rsid w:val="00E02250"/>
    <w:rsid w:val="00E02E72"/>
    <w:rsid w:val="00E04348"/>
    <w:rsid w:val="00E04D8E"/>
    <w:rsid w:val="00E05857"/>
    <w:rsid w:val="00E05BB4"/>
    <w:rsid w:val="00E05BF8"/>
    <w:rsid w:val="00E05F93"/>
    <w:rsid w:val="00E06BAD"/>
    <w:rsid w:val="00E06C7E"/>
    <w:rsid w:val="00E0701C"/>
    <w:rsid w:val="00E07756"/>
    <w:rsid w:val="00E12C3D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113A"/>
    <w:rsid w:val="00E212ED"/>
    <w:rsid w:val="00E22BD1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34F5"/>
    <w:rsid w:val="00E34044"/>
    <w:rsid w:val="00E35170"/>
    <w:rsid w:val="00E41CF4"/>
    <w:rsid w:val="00E42365"/>
    <w:rsid w:val="00E428EA"/>
    <w:rsid w:val="00E4445D"/>
    <w:rsid w:val="00E45382"/>
    <w:rsid w:val="00E47D6D"/>
    <w:rsid w:val="00E50918"/>
    <w:rsid w:val="00E50E5D"/>
    <w:rsid w:val="00E50FBF"/>
    <w:rsid w:val="00E51313"/>
    <w:rsid w:val="00E55190"/>
    <w:rsid w:val="00E55EC7"/>
    <w:rsid w:val="00E57916"/>
    <w:rsid w:val="00E57A5E"/>
    <w:rsid w:val="00E57E66"/>
    <w:rsid w:val="00E57F7C"/>
    <w:rsid w:val="00E606E6"/>
    <w:rsid w:val="00E60809"/>
    <w:rsid w:val="00E62AD0"/>
    <w:rsid w:val="00E652A1"/>
    <w:rsid w:val="00E66CBC"/>
    <w:rsid w:val="00E714DC"/>
    <w:rsid w:val="00E72EFE"/>
    <w:rsid w:val="00E734A3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90D08"/>
    <w:rsid w:val="00E91903"/>
    <w:rsid w:val="00E91F0A"/>
    <w:rsid w:val="00E925E2"/>
    <w:rsid w:val="00E92D98"/>
    <w:rsid w:val="00E931D2"/>
    <w:rsid w:val="00E93A15"/>
    <w:rsid w:val="00E93F65"/>
    <w:rsid w:val="00E9444D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3CC6"/>
    <w:rsid w:val="00EA4CC9"/>
    <w:rsid w:val="00EA5FC3"/>
    <w:rsid w:val="00EA7B70"/>
    <w:rsid w:val="00EB132B"/>
    <w:rsid w:val="00EB4464"/>
    <w:rsid w:val="00EB488C"/>
    <w:rsid w:val="00EB48EA"/>
    <w:rsid w:val="00EB4A46"/>
    <w:rsid w:val="00EB568F"/>
    <w:rsid w:val="00EB59C3"/>
    <w:rsid w:val="00EB5A8B"/>
    <w:rsid w:val="00EB67BD"/>
    <w:rsid w:val="00EB6D82"/>
    <w:rsid w:val="00EB7165"/>
    <w:rsid w:val="00EB773B"/>
    <w:rsid w:val="00EB7E9A"/>
    <w:rsid w:val="00EC0869"/>
    <w:rsid w:val="00EC09D5"/>
    <w:rsid w:val="00EC1775"/>
    <w:rsid w:val="00EC3038"/>
    <w:rsid w:val="00EC36C9"/>
    <w:rsid w:val="00EC5147"/>
    <w:rsid w:val="00EC64C6"/>
    <w:rsid w:val="00EC711E"/>
    <w:rsid w:val="00ED1B87"/>
    <w:rsid w:val="00ED1E0F"/>
    <w:rsid w:val="00ED2220"/>
    <w:rsid w:val="00ED2B02"/>
    <w:rsid w:val="00ED5703"/>
    <w:rsid w:val="00ED5C8C"/>
    <w:rsid w:val="00ED5FC5"/>
    <w:rsid w:val="00ED6CF2"/>
    <w:rsid w:val="00EE1DDB"/>
    <w:rsid w:val="00EE2143"/>
    <w:rsid w:val="00EE2D31"/>
    <w:rsid w:val="00EE2EDA"/>
    <w:rsid w:val="00EE3802"/>
    <w:rsid w:val="00EE3EFE"/>
    <w:rsid w:val="00EE5CC3"/>
    <w:rsid w:val="00EE76CA"/>
    <w:rsid w:val="00EF19DC"/>
    <w:rsid w:val="00EF2FBE"/>
    <w:rsid w:val="00EF33CA"/>
    <w:rsid w:val="00EF3747"/>
    <w:rsid w:val="00EF3AA1"/>
    <w:rsid w:val="00EF4A39"/>
    <w:rsid w:val="00EF623F"/>
    <w:rsid w:val="00EF7F34"/>
    <w:rsid w:val="00F0140B"/>
    <w:rsid w:val="00F0169A"/>
    <w:rsid w:val="00F01A13"/>
    <w:rsid w:val="00F0224E"/>
    <w:rsid w:val="00F02291"/>
    <w:rsid w:val="00F02B2D"/>
    <w:rsid w:val="00F02EA0"/>
    <w:rsid w:val="00F048C6"/>
    <w:rsid w:val="00F0589A"/>
    <w:rsid w:val="00F0725D"/>
    <w:rsid w:val="00F1067C"/>
    <w:rsid w:val="00F10EDA"/>
    <w:rsid w:val="00F10F67"/>
    <w:rsid w:val="00F112E6"/>
    <w:rsid w:val="00F11406"/>
    <w:rsid w:val="00F11DAC"/>
    <w:rsid w:val="00F12576"/>
    <w:rsid w:val="00F136C9"/>
    <w:rsid w:val="00F1400A"/>
    <w:rsid w:val="00F15D36"/>
    <w:rsid w:val="00F1606E"/>
    <w:rsid w:val="00F169DD"/>
    <w:rsid w:val="00F17566"/>
    <w:rsid w:val="00F17C78"/>
    <w:rsid w:val="00F204B1"/>
    <w:rsid w:val="00F21B07"/>
    <w:rsid w:val="00F2330F"/>
    <w:rsid w:val="00F23866"/>
    <w:rsid w:val="00F248B7"/>
    <w:rsid w:val="00F24B67"/>
    <w:rsid w:val="00F25156"/>
    <w:rsid w:val="00F255E4"/>
    <w:rsid w:val="00F2624B"/>
    <w:rsid w:val="00F269F2"/>
    <w:rsid w:val="00F27F6B"/>
    <w:rsid w:val="00F303DD"/>
    <w:rsid w:val="00F3236C"/>
    <w:rsid w:val="00F327A1"/>
    <w:rsid w:val="00F334B2"/>
    <w:rsid w:val="00F34FD4"/>
    <w:rsid w:val="00F36E33"/>
    <w:rsid w:val="00F40DBE"/>
    <w:rsid w:val="00F41131"/>
    <w:rsid w:val="00F41182"/>
    <w:rsid w:val="00F418A3"/>
    <w:rsid w:val="00F42050"/>
    <w:rsid w:val="00F4222E"/>
    <w:rsid w:val="00F42A0B"/>
    <w:rsid w:val="00F42BF5"/>
    <w:rsid w:val="00F43801"/>
    <w:rsid w:val="00F44EE8"/>
    <w:rsid w:val="00F451AF"/>
    <w:rsid w:val="00F479CE"/>
    <w:rsid w:val="00F47E7A"/>
    <w:rsid w:val="00F516A0"/>
    <w:rsid w:val="00F53496"/>
    <w:rsid w:val="00F535AA"/>
    <w:rsid w:val="00F54386"/>
    <w:rsid w:val="00F54A96"/>
    <w:rsid w:val="00F55B48"/>
    <w:rsid w:val="00F578E1"/>
    <w:rsid w:val="00F61EB7"/>
    <w:rsid w:val="00F62A27"/>
    <w:rsid w:val="00F64AB5"/>
    <w:rsid w:val="00F67B0B"/>
    <w:rsid w:val="00F67BF0"/>
    <w:rsid w:val="00F7004A"/>
    <w:rsid w:val="00F70390"/>
    <w:rsid w:val="00F708F0"/>
    <w:rsid w:val="00F7103C"/>
    <w:rsid w:val="00F728CE"/>
    <w:rsid w:val="00F74E14"/>
    <w:rsid w:val="00F75706"/>
    <w:rsid w:val="00F7575B"/>
    <w:rsid w:val="00F75A4B"/>
    <w:rsid w:val="00F76F52"/>
    <w:rsid w:val="00F81ACE"/>
    <w:rsid w:val="00F81B93"/>
    <w:rsid w:val="00F82638"/>
    <w:rsid w:val="00F82F68"/>
    <w:rsid w:val="00F831FF"/>
    <w:rsid w:val="00F84F22"/>
    <w:rsid w:val="00F856B7"/>
    <w:rsid w:val="00F86F66"/>
    <w:rsid w:val="00F8740B"/>
    <w:rsid w:val="00F87DC6"/>
    <w:rsid w:val="00F87E1F"/>
    <w:rsid w:val="00F905DE"/>
    <w:rsid w:val="00F9080C"/>
    <w:rsid w:val="00F917D0"/>
    <w:rsid w:val="00F9226F"/>
    <w:rsid w:val="00F92594"/>
    <w:rsid w:val="00F925E5"/>
    <w:rsid w:val="00F93793"/>
    <w:rsid w:val="00F94F48"/>
    <w:rsid w:val="00F965D3"/>
    <w:rsid w:val="00FA0038"/>
    <w:rsid w:val="00FA15B8"/>
    <w:rsid w:val="00FA17A8"/>
    <w:rsid w:val="00FA1873"/>
    <w:rsid w:val="00FA1CAB"/>
    <w:rsid w:val="00FA41E5"/>
    <w:rsid w:val="00FA4771"/>
    <w:rsid w:val="00FA737C"/>
    <w:rsid w:val="00FB091E"/>
    <w:rsid w:val="00FB0E45"/>
    <w:rsid w:val="00FB2E71"/>
    <w:rsid w:val="00FB30F7"/>
    <w:rsid w:val="00FB4D8E"/>
    <w:rsid w:val="00FB7527"/>
    <w:rsid w:val="00FB7BDA"/>
    <w:rsid w:val="00FC2056"/>
    <w:rsid w:val="00FC2DC2"/>
    <w:rsid w:val="00FC5130"/>
    <w:rsid w:val="00FD029C"/>
    <w:rsid w:val="00FD1BBC"/>
    <w:rsid w:val="00FD2676"/>
    <w:rsid w:val="00FD28CB"/>
    <w:rsid w:val="00FD3756"/>
    <w:rsid w:val="00FD40B7"/>
    <w:rsid w:val="00FD4566"/>
    <w:rsid w:val="00FD4F48"/>
    <w:rsid w:val="00FD6F49"/>
    <w:rsid w:val="00FD7AA3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3EB"/>
    <w:rsid w:val="00FF0490"/>
    <w:rsid w:val="00FF11CB"/>
    <w:rsid w:val="00FF218B"/>
    <w:rsid w:val="00FF2AE2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0363B7B"/>
  <w15:chartTrackingRefBased/>
  <w15:docId w15:val="{A7B608CC-6911-4007-8DF0-7E9A36F4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customStyle="1" w:styleId="font5">
    <w:name w:val="font5"/>
    <w:basedOn w:val="Normalny"/>
    <w:rsid w:val="00295560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font6">
    <w:name w:val="font6"/>
    <w:basedOn w:val="Normalny"/>
    <w:rsid w:val="00295560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5">
    <w:name w:val="xl65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</w:rPr>
  </w:style>
  <w:style w:type="paragraph" w:customStyle="1" w:styleId="xl66">
    <w:name w:val="xl66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auto"/>
    </w:rPr>
  </w:style>
  <w:style w:type="paragraph" w:customStyle="1" w:styleId="xl67">
    <w:name w:val="xl67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auto"/>
    </w:rPr>
  </w:style>
  <w:style w:type="paragraph" w:customStyle="1" w:styleId="xl68">
    <w:name w:val="xl68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paragraph" w:customStyle="1" w:styleId="xl69">
    <w:name w:val="xl69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auto"/>
    </w:rPr>
  </w:style>
  <w:style w:type="paragraph" w:customStyle="1" w:styleId="xl70">
    <w:name w:val="xl70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auto"/>
    </w:rPr>
  </w:style>
  <w:style w:type="paragraph" w:customStyle="1" w:styleId="xl71">
    <w:name w:val="xl71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auto"/>
    </w:rPr>
  </w:style>
  <w:style w:type="paragraph" w:customStyle="1" w:styleId="xl72">
    <w:name w:val="xl72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auto"/>
    </w:rPr>
  </w:style>
  <w:style w:type="paragraph" w:customStyle="1" w:styleId="xl73">
    <w:name w:val="xl73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auto"/>
    </w:rPr>
  </w:style>
  <w:style w:type="paragraph" w:customStyle="1" w:styleId="xl74">
    <w:name w:val="xl74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paragraph" w:customStyle="1" w:styleId="xl75">
    <w:name w:val="xl75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auto"/>
    </w:rPr>
  </w:style>
  <w:style w:type="paragraph" w:customStyle="1" w:styleId="xl76">
    <w:name w:val="xl76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color w:val="auto"/>
    </w:rPr>
  </w:style>
  <w:style w:type="paragraph" w:customStyle="1" w:styleId="xl78">
    <w:name w:val="xl78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auto"/>
    </w:rPr>
  </w:style>
  <w:style w:type="paragraph" w:customStyle="1" w:styleId="xl79">
    <w:name w:val="xl79"/>
    <w:basedOn w:val="Normalny"/>
    <w:rsid w:val="00295560"/>
    <w:pPr>
      <w:widowControl/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/>
      <w:color w:val="auto"/>
    </w:rPr>
  </w:style>
  <w:style w:type="paragraph" w:customStyle="1" w:styleId="xl80">
    <w:name w:val="xl80"/>
    <w:basedOn w:val="Normalny"/>
    <w:rsid w:val="00295560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auto"/>
    </w:rPr>
  </w:style>
  <w:style w:type="paragraph" w:customStyle="1" w:styleId="xl81">
    <w:name w:val="xl81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/>
      <w:color w:val="auto"/>
    </w:rPr>
  </w:style>
  <w:style w:type="paragraph" w:customStyle="1" w:styleId="xl82">
    <w:name w:val="xl82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color w:val="auto"/>
    </w:rPr>
  </w:style>
  <w:style w:type="paragraph" w:customStyle="1" w:styleId="xl83">
    <w:name w:val="xl83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paragraph" w:customStyle="1" w:styleId="xl84">
    <w:name w:val="xl84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paragraph" w:customStyle="1" w:styleId="xl85">
    <w:name w:val="xl85"/>
    <w:basedOn w:val="Normalny"/>
    <w:rsid w:val="0029556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auto"/>
    </w:rPr>
  </w:style>
  <w:style w:type="paragraph" w:customStyle="1" w:styleId="xl86">
    <w:name w:val="xl86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color w:val="auto"/>
    </w:rPr>
  </w:style>
  <w:style w:type="paragraph" w:customStyle="1" w:styleId="xl87">
    <w:name w:val="xl87"/>
    <w:basedOn w:val="Normalny"/>
    <w:rsid w:val="00295560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paragraph" w:customStyle="1" w:styleId="xl88">
    <w:name w:val="xl88"/>
    <w:basedOn w:val="Normalny"/>
    <w:rsid w:val="0029556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paragraph" w:customStyle="1" w:styleId="xl89">
    <w:name w:val="xl89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auto"/>
    </w:rPr>
  </w:style>
  <w:style w:type="paragraph" w:customStyle="1" w:styleId="xl90">
    <w:name w:val="xl90"/>
    <w:basedOn w:val="Normalny"/>
    <w:rsid w:val="0029556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auto"/>
    </w:rPr>
  </w:style>
  <w:style w:type="paragraph" w:customStyle="1" w:styleId="xl91">
    <w:name w:val="xl91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/>
      <w:color w:val="auto"/>
    </w:rPr>
  </w:style>
  <w:style w:type="paragraph" w:customStyle="1" w:styleId="xl92">
    <w:name w:val="xl92"/>
    <w:basedOn w:val="Normalny"/>
    <w:rsid w:val="00295560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/>
      <w:color w:val="auto"/>
    </w:rPr>
  </w:style>
  <w:style w:type="character" w:customStyle="1" w:styleId="WW8Num30z0">
    <w:name w:val="WW8Num30z0"/>
    <w:rsid w:val="007116BE"/>
  </w:style>
  <w:style w:type="character" w:customStyle="1" w:styleId="WW8Num33z3">
    <w:name w:val="WW8Num33z3"/>
    <w:rsid w:val="00711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1167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ZPCIDP</Company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cp:lastModifiedBy>Sylwia Skrycka</cp:lastModifiedBy>
  <cp:revision>30</cp:revision>
  <cp:lastPrinted>2023-07-21T11:19:00Z</cp:lastPrinted>
  <dcterms:created xsi:type="dcterms:W3CDTF">2023-08-08T08:17:00Z</dcterms:created>
  <dcterms:modified xsi:type="dcterms:W3CDTF">2023-08-08T11:16:00Z</dcterms:modified>
</cp:coreProperties>
</file>