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D" w:rsidRPr="00BC035D" w:rsidRDefault="000D3031" w:rsidP="004530BC">
      <w:pPr>
        <w:spacing w:after="0" w:line="265" w:lineRule="auto"/>
        <w:ind w:left="426" w:right="168"/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</w:t>
      </w:r>
      <w:r w:rsidR="00BC035D" w:rsidRPr="00BC035D">
        <w:rPr>
          <w:rFonts w:cs="Calibri"/>
          <w:b/>
          <w:lang w:val="pl-PL"/>
        </w:rPr>
        <w:t xml:space="preserve">ałącznik nr </w:t>
      </w:r>
      <w:r w:rsidR="00BC035D">
        <w:rPr>
          <w:rFonts w:cs="Calibri"/>
          <w:b/>
          <w:lang w:val="pl-PL"/>
        </w:rPr>
        <w:t>4</w:t>
      </w:r>
      <w:r w:rsidR="00BC035D" w:rsidRPr="00BC035D">
        <w:rPr>
          <w:rFonts w:cs="Calibri"/>
          <w:b/>
          <w:lang w:val="pl-PL"/>
        </w:rPr>
        <w:t xml:space="preserve"> </w:t>
      </w:r>
    </w:p>
    <w:p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</w:p>
    <w:p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o wartości nie przekraczającej kwoty 130 000 zł </w:t>
      </w:r>
    </w:p>
    <w:p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w Urzędzie Miasta Lubawka</w:t>
      </w:r>
    </w:p>
    <w:p w:rsidR="00665613" w:rsidRPr="00F87F67" w:rsidRDefault="00665613" w:rsidP="00665613">
      <w:pPr>
        <w:spacing w:after="0" w:line="259" w:lineRule="auto"/>
        <w:ind w:right="261"/>
        <w:jc w:val="right"/>
        <w:rPr>
          <w:rFonts w:cs="Calibri"/>
          <w:lang w:val="pl-PL"/>
        </w:rPr>
      </w:pPr>
      <w:r w:rsidRPr="00F87F67">
        <w:rPr>
          <w:rFonts w:cs="Calibri"/>
          <w:lang w:val="pl-PL"/>
        </w:rPr>
        <w:tab/>
        <w:t xml:space="preserve">                              </w:t>
      </w:r>
    </w:p>
    <w:p w:rsidR="00665613" w:rsidRPr="00F87F67" w:rsidRDefault="00665613" w:rsidP="00665613">
      <w:pPr>
        <w:spacing w:after="96" w:line="259" w:lineRule="auto"/>
        <w:ind w:left="61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FORMULARZ OFERTOWY</w:t>
      </w:r>
    </w:p>
    <w:p w:rsidR="00665613" w:rsidRPr="00F87F67" w:rsidRDefault="00665613" w:rsidP="00665613">
      <w:pPr>
        <w:spacing w:after="0" w:line="259" w:lineRule="auto"/>
        <w:ind w:left="1424" w:right="1412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Zapytanie ofertowe na: </w:t>
      </w:r>
    </w:p>
    <w:p w:rsidR="00665613" w:rsidRPr="00F87F67" w:rsidRDefault="00665613" w:rsidP="00665613">
      <w:pPr>
        <w:spacing w:after="258" w:line="259" w:lineRule="auto"/>
        <w:ind w:left="2372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…...........................................................................................</w:t>
      </w:r>
    </w:p>
    <w:p w:rsidR="00665613" w:rsidRPr="00F87F67" w:rsidRDefault="00665613" w:rsidP="00665613">
      <w:pPr>
        <w:spacing w:after="0" w:line="259" w:lineRule="auto"/>
        <w:ind w:left="1424" w:right="1349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dla</w:t>
      </w:r>
    </w:p>
    <w:p w:rsidR="00665613" w:rsidRPr="00F87F67" w:rsidRDefault="00665613" w:rsidP="00665613">
      <w:pPr>
        <w:spacing w:after="252" w:line="259" w:lineRule="auto"/>
        <w:ind w:left="1424" w:right="135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………………………………………………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Wykonawca: ……………………………………………………………..</w:t>
      </w:r>
    </w:p>
    <w:p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Zarejestrowana nazwa Przedsiębiorstwa: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Zarejestrowany adres Przedsiębiorstwa: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3. Numer telefonu: ............................................................. 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4. Numer REGON:............................................. Numer NIP: ..............................................................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5. nr wpisu do Krajowego Rejestru Sądowego …………………………………………………….</w:t>
      </w:r>
    </w:p>
    <w:p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6. Termin wykonania zamówienia ..............................................</w:t>
      </w:r>
    </w:p>
    <w:p w:rsidR="00CB6DC3" w:rsidRPr="00CB6DC3" w:rsidRDefault="00665613" w:rsidP="004530BC">
      <w:pPr>
        <w:spacing w:after="0" w:line="240" w:lineRule="auto"/>
        <w:ind w:left="334"/>
        <w:rPr>
          <w:rFonts w:cs="Calibri"/>
          <w:b/>
          <w:lang w:val="pl-PL"/>
        </w:rPr>
      </w:pPr>
      <w:r w:rsidRPr="00F87F67">
        <w:rPr>
          <w:rFonts w:cs="Calibri"/>
          <w:lang w:val="pl-PL"/>
        </w:rPr>
        <w:t xml:space="preserve">7. Oferujemy wykonanie przedmiotu zamówienia </w:t>
      </w:r>
      <w:r w:rsidRPr="00F87F67">
        <w:rPr>
          <w:rFonts w:cs="Calibri"/>
          <w:b/>
          <w:lang w:val="pl-PL"/>
        </w:rPr>
        <w:t>za cenę</w:t>
      </w:r>
      <w:r w:rsidR="00230CBB">
        <w:rPr>
          <w:rFonts w:cs="Calibri"/>
          <w:b/>
          <w:lang w:val="pl-PL"/>
        </w:rPr>
        <w:t>:</w:t>
      </w:r>
    </w:p>
    <w:p w:rsidR="00665613" w:rsidRPr="00F87F67" w:rsidRDefault="004530BC" w:rsidP="004530BC">
      <w:pPr>
        <w:widowControl w:val="0"/>
        <w:suppressAutoHyphens/>
        <w:autoSpaceDE w:val="0"/>
        <w:spacing w:before="120" w:after="0" w:line="240" w:lineRule="auto"/>
        <w:jc w:val="both"/>
        <w:rPr>
          <w:rFonts w:cs="Calibri"/>
          <w:b/>
          <w:lang w:val="pl-PL"/>
        </w:rPr>
      </w:pPr>
      <w:r>
        <w:rPr>
          <w:rFonts w:cs="Calibri"/>
          <w:lang w:val="pl-PL"/>
        </w:rPr>
        <w:t xml:space="preserve">       8.</w:t>
      </w:r>
      <w:r w:rsidR="00665613" w:rsidRPr="00F87F67">
        <w:rPr>
          <w:rFonts w:cs="Calibri"/>
          <w:lang w:val="pl-PL"/>
        </w:rPr>
        <w:t>Oświadczam, że zapoznałem się z zapytaniem ofertowym oraz projektem umowy i nie wnoszę zastrzeżeń.</w:t>
      </w:r>
    </w:p>
    <w:p w:rsidR="00665613" w:rsidRPr="00F87F67" w:rsidRDefault="00665613" w:rsidP="00CB6DC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before="120" w:after="0" w:line="240" w:lineRule="auto"/>
        <w:jc w:val="both"/>
        <w:rPr>
          <w:rFonts w:cs="Calibri"/>
          <w:b/>
        </w:rPr>
      </w:pPr>
      <w:r w:rsidRPr="00F87F67">
        <w:rPr>
          <w:rFonts w:cs="Calibri"/>
        </w:rPr>
        <w:t>Oświadczam, że:</w:t>
      </w:r>
    </w:p>
    <w:p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-  </w:t>
      </w:r>
      <w:r w:rsidRPr="00F87F67">
        <w:rPr>
          <w:rFonts w:cs="Calibri"/>
          <w:lang w:val="pl-PL"/>
        </w:rPr>
        <w:t>spełniam warunki udziału w postępowaniu o udzielenie zamówienia</w:t>
      </w:r>
      <w:r w:rsidRPr="00F87F67">
        <w:rPr>
          <w:rFonts w:cs="Calibri"/>
          <w:lang w:val="pl-PL"/>
        </w:rPr>
        <w:t>;</w:t>
      </w:r>
    </w:p>
    <w:p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- </w:t>
      </w:r>
      <w:r w:rsidRPr="00F87F67">
        <w:rPr>
          <w:rFonts w:cs="Calibri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-  </w:t>
      </w:r>
      <w:r w:rsidRPr="00F87F67">
        <w:rPr>
          <w:rFonts w:cs="Calibri"/>
          <w:lang w:val="pl-PL"/>
        </w:rPr>
        <w:t>……………………………………………………………………………………………..</w:t>
      </w:r>
    </w:p>
    <w:p w:rsidR="00665613" w:rsidRPr="00F87F67" w:rsidRDefault="00665613" w:rsidP="00665613">
      <w:pPr>
        <w:spacing w:after="0" w:line="240" w:lineRule="auto"/>
        <w:ind w:left="360"/>
        <w:jc w:val="both"/>
        <w:rPr>
          <w:rFonts w:cs="Calibri"/>
          <w:lang w:val="pl-PL"/>
        </w:rPr>
      </w:pPr>
    </w:p>
    <w:p w:rsidR="00665613" w:rsidRPr="00F87F67" w:rsidRDefault="00665613" w:rsidP="00665613">
      <w:pPr>
        <w:pStyle w:val="Akapitzlist"/>
        <w:spacing w:after="0" w:line="240" w:lineRule="auto"/>
        <w:ind w:right="1659"/>
        <w:rPr>
          <w:rFonts w:cs="Calibri"/>
        </w:rPr>
      </w:pPr>
    </w:p>
    <w:p w:rsidR="00665613" w:rsidRPr="00F87F67" w:rsidRDefault="00665613" w:rsidP="00665613">
      <w:pPr>
        <w:ind w:left="6330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</w:t>
      </w:r>
    </w:p>
    <w:p w:rsidR="00665613" w:rsidRPr="00F87F67" w:rsidRDefault="00665613" w:rsidP="00665613">
      <w:pPr>
        <w:spacing w:after="193" w:line="259" w:lineRule="auto"/>
        <w:ind w:left="473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          (podpis, pieczęć Wykonawcy)</w:t>
      </w:r>
    </w:p>
    <w:p w:rsidR="00665613" w:rsidRDefault="0066561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:rsidR="00CB6DC3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:rsidR="00CB6DC3" w:rsidRPr="00F87F67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:rsidR="00665613" w:rsidRPr="00FC3C66" w:rsidRDefault="00665613" w:rsidP="00CB6DC3">
      <w:pPr>
        <w:spacing w:after="0" w:line="240" w:lineRule="auto"/>
        <w:ind w:right="168"/>
        <w:rPr>
          <w:rFonts w:cs="Calibri"/>
          <w:color w:val="000000"/>
          <w:spacing w:val="-1"/>
          <w:sz w:val="16"/>
          <w:szCs w:val="16"/>
        </w:rPr>
      </w:pPr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Sprawę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prowadzi</w:t>
      </w:r>
      <w:proofErr w:type="spellEnd"/>
      <w:r w:rsidRPr="00F76B07">
        <w:rPr>
          <w:rFonts w:cs="Calibri"/>
          <w:sz w:val="16"/>
          <w:szCs w:val="18"/>
        </w:rPr>
        <w:t>: Alicja Szczygieł</w:t>
      </w:r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 xml:space="preserve">Referent ds. </w:t>
      </w:r>
      <w:proofErr w:type="spellStart"/>
      <w:r w:rsidRPr="00F76B07">
        <w:rPr>
          <w:rFonts w:cs="Calibri"/>
          <w:sz w:val="16"/>
          <w:szCs w:val="18"/>
        </w:rPr>
        <w:t>inwestycji</w:t>
      </w:r>
      <w:proofErr w:type="spellEnd"/>
      <w:r w:rsidRPr="00F76B07">
        <w:rPr>
          <w:rFonts w:cs="Calibri"/>
          <w:sz w:val="16"/>
          <w:szCs w:val="18"/>
        </w:rPr>
        <w:t xml:space="preserve">, </w:t>
      </w:r>
      <w:proofErr w:type="spellStart"/>
      <w:r w:rsidRPr="00F76B07">
        <w:rPr>
          <w:rFonts w:cs="Calibri"/>
          <w:sz w:val="16"/>
          <w:szCs w:val="18"/>
        </w:rPr>
        <w:t>ochrony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zabytków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estetyki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przestrzeni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publicznej</w:t>
      </w:r>
      <w:proofErr w:type="spellEnd"/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Wydział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Inwestycji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Infrastruktury</w:t>
      </w:r>
      <w:proofErr w:type="spellEnd"/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proofErr w:type="spellStart"/>
      <w:r w:rsidRPr="00F76B07">
        <w:rPr>
          <w:rFonts w:cs="Calibri"/>
          <w:sz w:val="16"/>
          <w:szCs w:val="18"/>
        </w:rPr>
        <w:t>Urząd</w:t>
      </w:r>
      <w:proofErr w:type="spellEnd"/>
      <w:r w:rsidRPr="00F76B07">
        <w:rPr>
          <w:rFonts w:cs="Calibri"/>
          <w:sz w:val="16"/>
          <w:szCs w:val="18"/>
        </w:rPr>
        <w:t xml:space="preserve"> </w:t>
      </w:r>
      <w:proofErr w:type="spellStart"/>
      <w:r w:rsidRPr="00F76B07">
        <w:rPr>
          <w:rFonts w:cs="Calibri"/>
          <w:sz w:val="16"/>
          <w:szCs w:val="18"/>
        </w:rPr>
        <w:t>Miasta</w:t>
      </w:r>
      <w:proofErr w:type="spellEnd"/>
      <w:r w:rsidRPr="00F76B07">
        <w:rPr>
          <w:rFonts w:cs="Calibri"/>
          <w:sz w:val="16"/>
          <w:szCs w:val="18"/>
        </w:rPr>
        <w:t xml:space="preserve"> Lubawka </w:t>
      </w:r>
    </w:p>
    <w:p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Tel.: 516 322 677</w:t>
      </w:r>
    </w:p>
    <w:p w:rsidR="00665613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Email: szczygiel.alicja@lubawka.eu</w:t>
      </w:r>
    </w:p>
    <w:sectPr w:rsidR="00665613" w:rsidRPr="00F76B07" w:rsidSect="00E1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99" w:rsidRDefault="00793D99" w:rsidP="00B902B1">
      <w:pPr>
        <w:spacing w:after="0" w:line="240" w:lineRule="auto"/>
      </w:pPr>
      <w:r>
        <w:separator/>
      </w:r>
    </w:p>
  </w:endnote>
  <w:endnote w:type="continuationSeparator" w:id="0">
    <w:p w:rsidR="00793D99" w:rsidRDefault="00793D99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fldSimple w:instr=" PAGE   \* MERGEFORMAT ">
      <w:r>
        <w:rPr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tabs>
        <w:tab w:val="right" w:pos="10223"/>
      </w:tabs>
      <w:spacing w:after="0" w:line="259" w:lineRule="auto"/>
      <w:ind w:left="-312"/>
    </w:pP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fldSimple w:instr=" PAGE   \* MERGEFORMAT ">
      <w:r w:rsidR="00F76B07" w:rsidRPr="00F76B07">
        <w:rPr>
          <w:noProof/>
          <w:sz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99" w:rsidRDefault="00793D99" w:rsidP="00B902B1">
      <w:pPr>
        <w:spacing w:after="0" w:line="240" w:lineRule="auto"/>
      </w:pPr>
      <w:r>
        <w:separator/>
      </w:r>
    </w:p>
  </w:footnote>
  <w:footnote w:type="continuationSeparator" w:id="0">
    <w:p w:rsidR="00793D99" w:rsidRDefault="00793D99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3" w:rsidRDefault="0066561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24399"/>
    <w:multiLevelType w:val="hybridMultilevel"/>
    <w:tmpl w:val="F74CB936"/>
    <w:lvl w:ilvl="0" w:tplc="AA305D4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8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31"/>
  </w:num>
  <w:num w:numId="7">
    <w:abstractNumId w:val="35"/>
  </w:num>
  <w:num w:numId="8">
    <w:abstractNumId w:val="7"/>
  </w:num>
  <w:num w:numId="9">
    <w:abstractNumId w:val="16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0"/>
  </w:num>
  <w:num w:numId="15">
    <w:abstractNumId w:val="25"/>
  </w:num>
  <w:num w:numId="16">
    <w:abstractNumId w:val="27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38"/>
  </w:num>
  <w:num w:numId="22">
    <w:abstractNumId w:val="12"/>
  </w:num>
  <w:num w:numId="23">
    <w:abstractNumId w:val="24"/>
  </w:num>
  <w:num w:numId="24">
    <w:abstractNumId w:val="28"/>
  </w:num>
  <w:num w:numId="25">
    <w:abstractNumId w:val="10"/>
  </w:num>
  <w:num w:numId="26">
    <w:abstractNumId w:val="33"/>
  </w:num>
  <w:num w:numId="27">
    <w:abstractNumId w:val="6"/>
  </w:num>
  <w:num w:numId="28">
    <w:abstractNumId w:val="19"/>
  </w:num>
  <w:num w:numId="29">
    <w:abstractNumId w:val="13"/>
  </w:num>
  <w:num w:numId="30">
    <w:abstractNumId w:val="20"/>
  </w:num>
  <w:num w:numId="31">
    <w:abstractNumId w:val="26"/>
  </w:num>
  <w:num w:numId="32">
    <w:abstractNumId w:val="18"/>
  </w:num>
  <w:num w:numId="33">
    <w:abstractNumId w:val="36"/>
  </w:num>
  <w:num w:numId="34">
    <w:abstractNumId w:val="5"/>
  </w:num>
  <w:num w:numId="35">
    <w:abstractNumId w:val="9"/>
  </w:num>
  <w:num w:numId="36">
    <w:abstractNumId w:val="11"/>
  </w:num>
  <w:num w:numId="37">
    <w:abstractNumId w:val="29"/>
  </w:num>
  <w:num w:numId="38">
    <w:abstractNumId w:val="32"/>
  </w:num>
  <w:num w:numId="39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1BC"/>
    <w:rsid w:val="00010F98"/>
    <w:rsid w:val="000123F6"/>
    <w:rsid w:val="00012A98"/>
    <w:rsid w:val="00014862"/>
    <w:rsid w:val="00017E8E"/>
    <w:rsid w:val="00035674"/>
    <w:rsid w:val="00041954"/>
    <w:rsid w:val="00044C3A"/>
    <w:rsid w:val="00053935"/>
    <w:rsid w:val="00083EF8"/>
    <w:rsid w:val="00085772"/>
    <w:rsid w:val="0009133C"/>
    <w:rsid w:val="000A2F27"/>
    <w:rsid w:val="000B3F9C"/>
    <w:rsid w:val="000B49D9"/>
    <w:rsid w:val="000C0233"/>
    <w:rsid w:val="000D25AA"/>
    <w:rsid w:val="000D3031"/>
    <w:rsid w:val="000E705C"/>
    <w:rsid w:val="000F12A4"/>
    <w:rsid w:val="00105B1A"/>
    <w:rsid w:val="0010688C"/>
    <w:rsid w:val="001111BC"/>
    <w:rsid w:val="00132C19"/>
    <w:rsid w:val="00132D44"/>
    <w:rsid w:val="001401B8"/>
    <w:rsid w:val="00144D6E"/>
    <w:rsid w:val="00170EF5"/>
    <w:rsid w:val="001A05EE"/>
    <w:rsid w:val="001B1237"/>
    <w:rsid w:val="001D39A9"/>
    <w:rsid w:val="001D4795"/>
    <w:rsid w:val="001D5BBE"/>
    <w:rsid w:val="001E106F"/>
    <w:rsid w:val="001E3AF3"/>
    <w:rsid w:val="00206FDC"/>
    <w:rsid w:val="00212093"/>
    <w:rsid w:val="00217A87"/>
    <w:rsid w:val="00222605"/>
    <w:rsid w:val="00230205"/>
    <w:rsid w:val="00230CBB"/>
    <w:rsid w:val="00233B76"/>
    <w:rsid w:val="002349DD"/>
    <w:rsid w:val="002472A3"/>
    <w:rsid w:val="0025222E"/>
    <w:rsid w:val="00252716"/>
    <w:rsid w:val="002563A1"/>
    <w:rsid w:val="00263A4B"/>
    <w:rsid w:val="00275F13"/>
    <w:rsid w:val="00276B50"/>
    <w:rsid w:val="002A4FE6"/>
    <w:rsid w:val="002A56FE"/>
    <w:rsid w:val="002B53B2"/>
    <w:rsid w:val="002C1058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E3760"/>
    <w:rsid w:val="003E43CB"/>
    <w:rsid w:val="004170DE"/>
    <w:rsid w:val="0042478D"/>
    <w:rsid w:val="0043576C"/>
    <w:rsid w:val="004530BC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41AC"/>
    <w:rsid w:val="004E437D"/>
    <w:rsid w:val="004F07F8"/>
    <w:rsid w:val="00510A57"/>
    <w:rsid w:val="00510E19"/>
    <w:rsid w:val="00515B18"/>
    <w:rsid w:val="00525BEB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14399"/>
    <w:rsid w:val="00621824"/>
    <w:rsid w:val="00623159"/>
    <w:rsid w:val="00634205"/>
    <w:rsid w:val="0065122A"/>
    <w:rsid w:val="00665613"/>
    <w:rsid w:val="0066588A"/>
    <w:rsid w:val="00667784"/>
    <w:rsid w:val="006776CE"/>
    <w:rsid w:val="00693F13"/>
    <w:rsid w:val="006A1238"/>
    <w:rsid w:val="006C449F"/>
    <w:rsid w:val="006D16C3"/>
    <w:rsid w:val="006D3DC2"/>
    <w:rsid w:val="006D6234"/>
    <w:rsid w:val="006E40B9"/>
    <w:rsid w:val="00704268"/>
    <w:rsid w:val="007079AF"/>
    <w:rsid w:val="007128ED"/>
    <w:rsid w:val="00722FBF"/>
    <w:rsid w:val="00727030"/>
    <w:rsid w:val="00730ACD"/>
    <w:rsid w:val="007346BA"/>
    <w:rsid w:val="007461B5"/>
    <w:rsid w:val="00783FAE"/>
    <w:rsid w:val="00786AD3"/>
    <w:rsid w:val="00793D99"/>
    <w:rsid w:val="007A1B37"/>
    <w:rsid w:val="007D1084"/>
    <w:rsid w:val="007D7652"/>
    <w:rsid w:val="007E51D8"/>
    <w:rsid w:val="00826B05"/>
    <w:rsid w:val="008739A5"/>
    <w:rsid w:val="008B3C58"/>
    <w:rsid w:val="008B640E"/>
    <w:rsid w:val="008E0342"/>
    <w:rsid w:val="008F127B"/>
    <w:rsid w:val="008F78C0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A371F"/>
    <w:rsid w:val="009A5991"/>
    <w:rsid w:val="009A72AE"/>
    <w:rsid w:val="009B573C"/>
    <w:rsid w:val="009C2CFE"/>
    <w:rsid w:val="009C684B"/>
    <w:rsid w:val="009D40D3"/>
    <w:rsid w:val="009E03E1"/>
    <w:rsid w:val="009E3B77"/>
    <w:rsid w:val="00A06257"/>
    <w:rsid w:val="00A12610"/>
    <w:rsid w:val="00A27F48"/>
    <w:rsid w:val="00A478CB"/>
    <w:rsid w:val="00A761E4"/>
    <w:rsid w:val="00A80492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526B0"/>
    <w:rsid w:val="00B709D6"/>
    <w:rsid w:val="00B902B1"/>
    <w:rsid w:val="00B9457C"/>
    <w:rsid w:val="00BC035D"/>
    <w:rsid w:val="00BC22B3"/>
    <w:rsid w:val="00BD0878"/>
    <w:rsid w:val="00BE13E5"/>
    <w:rsid w:val="00BF7DD3"/>
    <w:rsid w:val="00C00369"/>
    <w:rsid w:val="00C04AB1"/>
    <w:rsid w:val="00C06BA5"/>
    <w:rsid w:val="00C07268"/>
    <w:rsid w:val="00C37AF7"/>
    <w:rsid w:val="00C41C60"/>
    <w:rsid w:val="00C45051"/>
    <w:rsid w:val="00C451AF"/>
    <w:rsid w:val="00C51558"/>
    <w:rsid w:val="00C6529D"/>
    <w:rsid w:val="00C83571"/>
    <w:rsid w:val="00CA2918"/>
    <w:rsid w:val="00CB4E4F"/>
    <w:rsid w:val="00CB6DC3"/>
    <w:rsid w:val="00CC253C"/>
    <w:rsid w:val="00CF5606"/>
    <w:rsid w:val="00CF5CB3"/>
    <w:rsid w:val="00D25F22"/>
    <w:rsid w:val="00D2684B"/>
    <w:rsid w:val="00D44A7F"/>
    <w:rsid w:val="00D44EB5"/>
    <w:rsid w:val="00D7023F"/>
    <w:rsid w:val="00D74346"/>
    <w:rsid w:val="00D767C3"/>
    <w:rsid w:val="00D85954"/>
    <w:rsid w:val="00D9165B"/>
    <w:rsid w:val="00D97342"/>
    <w:rsid w:val="00D976FF"/>
    <w:rsid w:val="00DC18D3"/>
    <w:rsid w:val="00DC2293"/>
    <w:rsid w:val="00DC33E4"/>
    <w:rsid w:val="00DC66E4"/>
    <w:rsid w:val="00DE7A06"/>
    <w:rsid w:val="00E03963"/>
    <w:rsid w:val="00E10F2C"/>
    <w:rsid w:val="00E15BDF"/>
    <w:rsid w:val="00E403A8"/>
    <w:rsid w:val="00E46132"/>
    <w:rsid w:val="00E575B1"/>
    <w:rsid w:val="00E67C3B"/>
    <w:rsid w:val="00E82D7C"/>
    <w:rsid w:val="00E86045"/>
    <w:rsid w:val="00E97C59"/>
    <w:rsid w:val="00EA609B"/>
    <w:rsid w:val="00EA772B"/>
    <w:rsid w:val="00EB1B93"/>
    <w:rsid w:val="00EB2C4A"/>
    <w:rsid w:val="00EC52FB"/>
    <w:rsid w:val="00EF253F"/>
    <w:rsid w:val="00F03DF7"/>
    <w:rsid w:val="00F057A4"/>
    <w:rsid w:val="00F066E3"/>
    <w:rsid w:val="00F10EC5"/>
    <w:rsid w:val="00F158B0"/>
    <w:rsid w:val="00F35782"/>
    <w:rsid w:val="00F36F2C"/>
    <w:rsid w:val="00F56C21"/>
    <w:rsid w:val="00F61B53"/>
    <w:rsid w:val="00F64978"/>
    <w:rsid w:val="00F73576"/>
    <w:rsid w:val="00F74EB1"/>
    <w:rsid w:val="00F76B07"/>
    <w:rsid w:val="00F87F67"/>
    <w:rsid w:val="00FA5910"/>
    <w:rsid w:val="00FA5E40"/>
    <w:rsid w:val="00FC3C66"/>
    <w:rsid w:val="00FD1C7A"/>
    <w:rsid w:val="00FD2A48"/>
    <w:rsid w:val="00FD435B"/>
    <w:rsid w:val="00FD5AD7"/>
    <w:rsid w:val="00FD7B3D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semiHidden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6345-26CC-442E-8959-340230D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User_BK-2</cp:lastModifiedBy>
  <cp:revision>2</cp:revision>
  <cp:lastPrinted>2022-02-28T14:42:00Z</cp:lastPrinted>
  <dcterms:created xsi:type="dcterms:W3CDTF">2022-11-15T13:15:00Z</dcterms:created>
  <dcterms:modified xsi:type="dcterms:W3CDTF">2022-11-15T13:15:00Z</dcterms:modified>
</cp:coreProperties>
</file>