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  </w:t>
      </w:r>
    </w:p>
    <w:p w:rsidR="00FE365B" w:rsidRDefault="00FE365B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CC4AF9" w:rsidRDefault="00CC4AF9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D46A36" w:rsidRDefault="00A700E5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560CF3">
        <w:rPr>
          <w:rFonts w:ascii="Arial" w:hAnsi="Arial" w:cs="Arial"/>
          <w:b/>
          <w:sz w:val="18"/>
          <w:szCs w:val="18"/>
        </w:rPr>
        <w:t>197</w:t>
      </w:r>
      <w:r w:rsidR="00D46A36">
        <w:rPr>
          <w:rFonts w:ascii="Arial" w:hAnsi="Arial" w:cs="Arial"/>
          <w:b/>
          <w:sz w:val="18"/>
          <w:szCs w:val="18"/>
        </w:rPr>
        <w:t>/202</w:t>
      </w:r>
      <w:r w:rsidR="00560CF3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E4406F" w:rsidRPr="009215ED" w:rsidRDefault="00E4406F" w:rsidP="00A700E5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</w:t>
      </w:r>
      <w:r w:rsidR="00D46A36" w:rsidRPr="00A700E5">
        <w:rPr>
          <w:rFonts w:ascii="Arial" w:hAnsi="Arial" w:cs="Arial"/>
          <w:b/>
        </w:rPr>
        <w:t>dostawę</w:t>
      </w:r>
      <w:r w:rsidR="00D46A36">
        <w:rPr>
          <w:rFonts w:ascii="Arial" w:hAnsi="Arial" w:cs="Arial"/>
        </w:rPr>
        <w:t xml:space="preserve"> </w:t>
      </w:r>
      <w:r w:rsidR="00A700E5" w:rsidRPr="008639DD">
        <w:rPr>
          <w:rFonts w:ascii="Arial" w:hAnsi="Arial" w:cs="Arial"/>
          <w:b/>
          <w:bCs/>
        </w:rPr>
        <w:t>gazów wraz z dzierżawą butli</w:t>
      </w:r>
      <w:r w:rsidR="00A700E5">
        <w:rPr>
          <w:rFonts w:ascii="Arial" w:hAnsi="Arial" w:cs="Arial"/>
          <w:b/>
          <w:bCs/>
        </w:rPr>
        <w:t xml:space="preserve">, </w:t>
      </w:r>
      <w:r w:rsidR="00D46A36">
        <w:rPr>
          <w:rFonts w:ascii="Arial" w:hAnsi="Arial" w:cs="Arial"/>
        </w:rPr>
        <w:t>o</w:t>
      </w:r>
      <w:r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 w:rsidR="00560CF3">
        <w:rPr>
          <w:rFonts w:ascii="Arial" w:hAnsi="Arial" w:cs="Arial"/>
          <w:color w:val="000000"/>
          <w:sz w:val="20"/>
          <w:szCs w:val="20"/>
        </w:rPr>
        <w:t>3</w:t>
      </w:r>
      <w:r w:rsidRPr="00CC4AF9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560CF3">
        <w:rPr>
          <w:rFonts w:ascii="Arial" w:hAnsi="Arial" w:cs="Arial"/>
          <w:color w:val="000000"/>
          <w:sz w:val="20"/>
          <w:szCs w:val="20"/>
        </w:rPr>
        <w:t>129</w:t>
      </w:r>
      <w:r w:rsidR="00D27E1D">
        <w:rPr>
          <w:rFonts w:ascii="Arial" w:hAnsi="Arial" w:cs="Arial"/>
          <w:color w:val="000000"/>
          <w:sz w:val="20"/>
          <w:szCs w:val="20"/>
        </w:rPr>
        <w:t xml:space="preserve"> ze zmianami</w:t>
      </w:r>
      <w:bookmarkStart w:id="4" w:name="_GoBack"/>
      <w:bookmarkEnd w:id="4"/>
      <w:r w:rsidRPr="00CC4AF9">
        <w:rPr>
          <w:rFonts w:ascii="Arial" w:hAnsi="Arial" w:cs="Arial"/>
          <w:color w:val="000000"/>
          <w:sz w:val="20"/>
          <w:szCs w:val="20"/>
        </w:rPr>
        <w:t>)</w:t>
      </w:r>
    </w:p>
    <w:p w:rsidR="00EA0485" w:rsidRPr="00A700E5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700E5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A700E5">
        <w:rPr>
          <w:rFonts w:ascii="Arial" w:hAnsi="Arial" w:cs="Arial"/>
          <w:color w:val="000000"/>
          <w:sz w:val="20"/>
          <w:szCs w:val="20"/>
        </w:rPr>
        <w:t>y</w:t>
      </w:r>
      <w:r w:rsidR="00A700E5" w:rsidRPr="00A700E5">
        <w:rPr>
          <w:rFonts w:ascii="Arial" w:hAnsi="Arial" w:cs="Arial"/>
          <w:color w:val="000000"/>
          <w:sz w:val="20"/>
          <w:szCs w:val="20"/>
        </w:rPr>
        <w:t>m</w:t>
      </w:r>
      <w:r w:rsidR="001423E7" w:rsidRPr="00A700E5">
        <w:rPr>
          <w:rFonts w:ascii="Arial" w:hAnsi="Arial" w:cs="Arial"/>
          <w:color w:val="000000"/>
          <w:sz w:val="20"/>
          <w:szCs w:val="20"/>
        </w:rPr>
        <w:t xml:space="preserve"> </w:t>
      </w:r>
      <w:r w:rsidR="00A700E5" w:rsidRPr="00A700E5">
        <w:rPr>
          <w:rFonts w:ascii="Arial" w:hAnsi="Arial" w:cs="Arial"/>
          <w:color w:val="000000"/>
          <w:sz w:val="20"/>
          <w:szCs w:val="20"/>
        </w:rPr>
        <w:t xml:space="preserve">oświadczeniu </w:t>
      </w:r>
      <w:r w:rsidR="001423E7" w:rsidRPr="00A700E5">
        <w:rPr>
          <w:rFonts w:ascii="Arial" w:hAnsi="Arial" w:cs="Arial"/>
          <w:color w:val="000000"/>
          <w:sz w:val="20"/>
          <w:szCs w:val="20"/>
        </w:rPr>
        <w:t xml:space="preserve">są aktualne </w:t>
      </w:r>
      <w:r w:rsidRPr="00A700E5">
        <w:rPr>
          <w:rFonts w:ascii="Arial" w:hAnsi="Arial" w:cs="Arial"/>
          <w:color w:val="000000"/>
          <w:sz w:val="20"/>
          <w:szCs w:val="20"/>
        </w:rPr>
        <w:t xml:space="preserve">i zgodne z prawdą oraz zostały przedstawione z pełną świadomością konsekwencji wprowadzenia zamawiającego </w:t>
      </w:r>
      <w:r w:rsidR="00A700E5" w:rsidRPr="00A700E5"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r w:rsidRPr="00A700E5">
        <w:rPr>
          <w:rFonts w:ascii="Arial" w:hAnsi="Arial" w:cs="Arial"/>
          <w:color w:val="000000"/>
          <w:sz w:val="20"/>
          <w:szCs w:val="20"/>
        </w:rPr>
        <w:t xml:space="preserve"> </w:t>
      </w:r>
      <w:r w:rsidR="00A700E5" w:rsidRPr="00A700E5">
        <w:rPr>
          <w:rFonts w:ascii="Arial" w:hAnsi="Arial" w:cs="Arial"/>
          <w:color w:val="000000"/>
          <w:sz w:val="20"/>
          <w:szCs w:val="20"/>
        </w:rPr>
        <w:t xml:space="preserve">w </w:t>
      </w:r>
      <w:r w:rsidRPr="00A700E5">
        <w:rPr>
          <w:rFonts w:ascii="Arial" w:hAnsi="Arial" w:cs="Arial"/>
          <w:color w:val="000000"/>
          <w:sz w:val="20"/>
          <w:szCs w:val="20"/>
        </w:rPr>
        <w:t>błąd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8F0A60">
        <w:rPr>
          <w:rFonts w:ascii="Arial" w:hAnsi="Arial" w:cs="Arial"/>
          <w:color w:val="000000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</w:t>
      </w:r>
      <w:proofErr w:type="spellStart"/>
      <w:r w:rsidRPr="008F0A60">
        <w:rPr>
          <w:rFonts w:ascii="Arial" w:hAnsi="Arial" w:cs="Arial"/>
          <w:i/>
          <w:iCs/>
        </w:rPr>
        <w:t>Pzp</w:t>
      </w:r>
      <w:proofErr w:type="spellEnd"/>
      <w:r w:rsidRPr="008F0A60">
        <w:rPr>
          <w:rFonts w:ascii="Arial" w:hAnsi="Arial" w:cs="Arial"/>
          <w:i/>
          <w:iCs/>
        </w:rPr>
        <w:t>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</w:t>
      </w:r>
      <w:proofErr w:type="spellStart"/>
      <w:r w:rsidRPr="008F0A60">
        <w:rPr>
          <w:rFonts w:ascii="Arial" w:hAnsi="Arial" w:cs="Arial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A700E5" w:rsidRPr="00A700E5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0CF3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0E5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27E1D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2D19-E3C3-49A7-B607-2E5DA3B3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1835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17</cp:revision>
  <cp:lastPrinted>2022-04-28T12:16:00Z</cp:lastPrinted>
  <dcterms:created xsi:type="dcterms:W3CDTF">2022-04-28T11:36:00Z</dcterms:created>
  <dcterms:modified xsi:type="dcterms:W3CDTF">2023-11-21T12:30:00Z</dcterms:modified>
</cp:coreProperties>
</file>