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48" w:rsidRPr="00682979" w:rsidRDefault="006C4248" w:rsidP="006C4248">
      <w:pPr>
        <w:pStyle w:val="Akapitzlist"/>
        <w:tabs>
          <w:tab w:val="left" w:pos="567"/>
        </w:tabs>
        <w:suppressAutoHyphens/>
        <w:spacing w:after="0" w:line="240" w:lineRule="auto"/>
        <w:ind w:left="567"/>
        <w:textAlignment w:val="baseline"/>
        <w:rPr>
          <w:rFonts w:eastAsia="Arial" w:cs="Times New Roman"/>
          <w:kern w:val="1"/>
          <w:sz w:val="16"/>
          <w:szCs w:val="16"/>
          <w:lang w:eastAsia="zh-CN" w:bidi="hi-IN"/>
        </w:rPr>
      </w:pPr>
    </w:p>
    <w:p w:rsidR="00667A8F" w:rsidRPr="00DA05CC" w:rsidRDefault="00171CD6" w:rsidP="00667A8F">
      <w:pPr>
        <w:tabs>
          <w:tab w:val="left" w:pos="6435"/>
        </w:tabs>
        <w:suppressAutoHyphens/>
        <w:spacing w:after="0" w:line="240" w:lineRule="auto"/>
        <w:textAlignment w:val="baseline"/>
        <w:rPr>
          <w:rFonts w:eastAsia="Arial" w:cs="Times New Roman"/>
          <w:b/>
          <w:kern w:val="1"/>
          <w:szCs w:val="20"/>
          <w:lang w:eastAsia="zh-CN" w:bidi="hi-IN"/>
        </w:rPr>
      </w:pPr>
      <w:r>
        <w:rPr>
          <w:rFonts w:eastAsia="Arial" w:cs="Times New Roman"/>
          <w:b/>
          <w:kern w:val="1"/>
          <w:szCs w:val="20"/>
          <w:lang w:eastAsia="zh-CN" w:bidi="hi-IN"/>
        </w:rPr>
        <w:t>Nr ref. SR.272.d.19</w:t>
      </w:r>
      <w:r w:rsidR="007D720F">
        <w:rPr>
          <w:rFonts w:eastAsia="Arial" w:cs="Times New Roman"/>
          <w:b/>
          <w:kern w:val="1"/>
          <w:szCs w:val="20"/>
          <w:lang w:eastAsia="zh-CN" w:bidi="hi-IN"/>
        </w:rPr>
        <w:t>.2024</w:t>
      </w:r>
      <w:r w:rsidR="00667A8F" w:rsidRPr="00DA05CC">
        <w:rPr>
          <w:rFonts w:eastAsia="Arial" w:cs="Times New Roman"/>
          <w:b/>
          <w:kern w:val="1"/>
          <w:szCs w:val="20"/>
          <w:lang w:eastAsia="zh-CN" w:bidi="hi-IN"/>
        </w:rPr>
        <w:t>.RG</w:t>
      </w:r>
      <w:r w:rsidR="00B009A9">
        <w:rPr>
          <w:rFonts w:eastAsia="Arial" w:cs="Times New Roman"/>
          <w:b/>
          <w:kern w:val="1"/>
          <w:szCs w:val="20"/>
          <w:lang w:eastAsia="zh-CN" w:bidi="hi-IN"/>
        </w:rPr>
        <w:tab/>
        <w:t>Załącznik nr 1</w:t>
      </w:r>
      <w:r w:rsidR="00667A8F">
        <w:rPr>
          <w:rFonts w:eastAsia="Arial" w:cs="Times New Roman"/>
          <w:b/>
          <w:kern w:val="1"/>
          <w:szCs w:val="20"/>
          <w:lang w:eastAsia="zh-CN" w:bidi="hi-IN"/>
        </w:rPr>
        <w:t xml:space="preserve"> </w:t>
      </w:r>
      <w:r w:rsidR="00667A8F" w:rsidRPr="00DA05CC">
        <w:rPr>
          <w:rFonts w:eastAsia="Arial" w:cs="Times New Roman"/>
          <w:b/>
          <w:kern w:val="1"/>
          <w:szCs w:val="20"/>
          <w:lang w:eastAsia="zh-CN" w:bidi="hi-IN"/>
        </w:rPr>
        <w:t>do SWZ</w:t>
      </w:r>
    </w:p>
    <w:p w:rsidR="00667A8F" w:rsidRDefault="00667A8F" w:rsidP="00667A8F">
      <w:pPr>
        <w:jc w:val="center"/>
        <w:rPr>
          <w:rFonts w:cs="Times New Roman"/>
          <w:szCs w:val="20"/>
        </w:rPr>
      </w:pPr>
    </w:p>
    <w:p w:rsidR="00D11C3F" w:rsidRPr="00AA79E5" w:rsidRDefault="006C4248" w:rsidP="00667A8F">
      <w:pPr>
        <w:jc w:val="center"/>
        <w:rPr>
          <w:rFonts w:cs="Times New Roman"/>
          <w:szCs w:val="20"/>
        </w:rPr>
      </w:pPr>
      <w:r>
        <w:rPr>
          <w:rFonts w:cs="Times New Roman"/>
          <w:szCs w:val="20"/>
        </w:rPr>
        <w:tab/>
        <w:t>SPECYFIKACJA TECHNICZNA I ILOŚCIOWA</w:t>
      </w:r>
    </w:p>
    <w:tbl>
      <w:tblPr>
        <w:tblW w:w="9493" w:type="dxa"/>
        <w:tblCellMar>
          <w:left w:w="70" w:type="dxa"/>
          <w:right w:w="70" w:type="dxa"/>
        </w:tblCellMar>
        <w:tblLook w:val="04A0"/>
      </w:tblPr>
      <w:tblGrid>
        <w:gridCol w:w="419"/>
        <w:gridCol w:w="7798"/>
        <w:gridCol w:w="709"/>
        <w:gridCol w:w="567"/>
      </w:tblGrid>
      <w:tr w:rsidR="00006024" w:rsidRPr="00AA79E5" w:rsidTr="00674E90">
        <w:trPr>
          <w:trHeight w:val="600"/>
        </w:trPr>
        <w:tc>
          <w:tcPr>
            <w:tcW w:w="41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Lp.</w:t>
            </w:r>
          </w:p>
        </w:tc>
        <w:tc>
          <w:tcPr>
            <w:tcW w:w="7798"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RODZAJ SPRZĘTU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j. m.</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rsidR="00006024" w:rsidRPr="00AA79E5" w:rsidRDefault="00006024" w:rsidP="00674E90">
            <w:pPr>
              <w:spacing w:after="0" w:line="240" w:lineRule="auto"/>
              <w:jc w:val="center"/>
              <w:rPr>
                <w:rFonts w:eastAsia="Times New Roman" w:cs="Times New Roman"/>
                <w:szCs w:val="20"/>
                <w:lang w:eastAsia="pl-PL"/>
              </w:rPr>
            </w:pPr>
            <w:r w:rsidRPr="00AA79E5">
              <w:rPr>
                <w:rFonts w:eastAsia="Times New Roman" w:cs="Times New Roman"/>
                <w:szCs w:val="20"/>
                <w:lang w:eastAsia="pl-PL"/>
              </w:rPr>
              <w:t xml:space="preserve">Ilość </w:t>
            </w:r>
          </w:p>
        </w:tc>
      </w:tr>
      <w:tr w:rsidR="0070160B"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70160B" w:rsidRPr="00AA79E5" w:rsidRDefault="0070160B" w:rsidP="00674E90">
            <w:pPr>
              <w:spacing w:after="0" w:line="240" w:lineRule="auto"/>
              <w:jc w:val="center"/>
              <w:rPr>
                <w:rFonts w:eastAsia="Times New Roman" w:cs="Times New Roman"/>
                <w:szCs w:val="20"/>
                <w:lang w:eastAsia="pl-PL"/>
              </w:rPr>
            </w:pPr>
            <w:r w:rsidRPr="00D62029">
              <w:rPr>
                <w:rFonts w:eastAsia="Times New Roman" w:cs="Times New Roman"/>
                <w:b/>
                <w:szCs w:val="20"/>
                <w:lang w:eastAsia="pl-PL"/>
              </w:rPr>
              <w:t>KATALOG PODSTAWOWY</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w:t>
            </w:r>
          </w:p>
        </w:tc>
        <w:tc>
          <w:tcPr>
            <w:tcW w:w="7798" w:type="dxa"/>
            <w:tcBorders>
              <w:top w:val="nil"/>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Oprogramowanie wspierające komunikację alternatywną</w:t>
            </w:r>
            <w:r w:rsidR="00616EB3">
              <w:rPr>
                <w:rFonts w:eastAsia="Times New Roman" w:cs="Times New Roman"/>
                <w:szCs w:val="20"/>
                <w:lang w:eastAsia="pl-PL"/>
              </w:rPr>
              <w:t xml:space="preserve"> osób z zaburzeniami mowy.</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 xml:space="preserve">Oprogramowanie wspierające </w:t>
            </w:r>
            <w:r w:rsidR="00616EB3">
              <w:rPr>
                <w:rFonts w:eastAsia="Times New Roman" w:cs="Times New Roman"/>
                <w:szCs w:val="20"/>
                <w:lang w:eastAsia="pl-PL"/>
              </w:rPr>
              <w:t xml:space="preserve">ogólną </w:t>
            </w:r>
            <w:r>
              <w:rPr>
                <w:rFonts w:eastAsia="Times New Roman" w:cs="Times New Roman"/>
                <w:szCs w:val="20"/>
                <w:lang w:eastAsia="pl-PL"/>
              </w:rPr>
              <w:t>komunikację alternatywną.</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szt</w:t>
            </w:r>
            <w:r w:rsidRPr="00AA79E5">
              <w:rPr>
                <w:rFonts w:eastAsia="Times New Roman" w:cs="Times New Roman"/>
                <w:szCs w:val="20"/>
                <w:lang w:eastAsia="pl-PL"/>
              </w:rPr>
              <w: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3.</w:t>
            </w:r>
          </w:p>
        </w:tc>
        <w:tc>
          <w:tcPr>
            <w:tcW w:w="7798" w:type="dxa"/>
            <w:tcBorders>
              <w:top w:val="single" w:sz="4" w:space="0" w:color="auto"/>
              <w:left w:val="nil"/>
              <w:bottom w:val="single" w:sz="4" w:space="0" w:color="auto"/>
              <w:right w:val="single" w:sz="4" w:space="0" w:color="auto"/>
            </w:tcBorders>
            <w:shd w:val="clear" w:color="auto" w:fill="auto"/>
            <w:vAlign w:val="center"/>
          </w:tcPr>
          <w:p w:rsidR="00D05F86" w:rsidRPr="00AA79E5" w:rsidRDefault="00D05F86" w:rsidP="00D05F86">
            <w:pPr>
              <w:spacing w:after="0" w:line="240" w:lineRule="auto"/>
              <w:jc w:val="both"/>
              <w:rPr>
                <w:rFonts w:eastAsia="Times New Roman" w:cs="Times New Roman"/>
                <w:szCs w:val="20"/>
                <w:lang w:eastAsia="pl-PL"/>
              </w:rPr>
            </w:pPr>
            <w:r>
              <w:rPr>
                <w:rFonts w:eastAsia="Times New Roman" w:cs="Times New Roman"/>
                <w:szCs w:val="20"/>
                <w:lang w:eastAsia="pl-PL"/>
              </w:rPr>
              <w:t>Oprogramowanie wspomagające</w:t>
            </w:r>
            <w:r w:rsidR="00D62029">
              <w:rPr>
                <w:rFonts w:eastAsia="Times New Roman" w:cs="Times New Roman"/>
                <w:szCs w:val="20"/>
                <w:lang w:eastAsia="pl-PL"/>
              </w:rPr>
              <w:t xml:space="preserve"> komunikację alternatywną</w:t>
            </w:r>
            <w:r>
              <w:rPr>
                <w:rFonts w:eastAsia="Times New Roman" w:cs="Times New Roman"/>
                <w:szCs w:val="20"/>
                <w:lang w:eastAsia="pl-PL"/>
              </w:rPr>
              <w:t xml:space="preserve"> osób z różnymi niepełnosprawnościami.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4.</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282D7E" w:rsidP="00667A8F">
            <w:pPr>
              <w:spacing w:after="0" w:line="240" w:lineRule="auto"/>
              <w:rPr>
                <w:rFonts w:eastAsia="Times New Roman" w:cs="Times New Roman"/>
                <w:szCs w:val="20"/>
                <w:lang w:eastAsia="pl-PL"/>
              </w:rPr>
            </w:pPr>
            <w:r>
              <w:rPr>
                <w:rFonts w:eastAsia="Times New Roman" w:cs="Times New Roman"/>
                <w:szCs w:val="20"/>
                <w:lang w:eastAsia="pl-PL"/>
              </w:rPr>
              <w:t>Oprogramowanie do komunikacji</w:t>
            </w:r>
            <w:r w:rsidR="00D62029">
              <w:rPr>
                <w:rFonts w:eastAsia="Times New Roman" w:cs="Times New Roman"/>
                <w:szCs w:val="20"/>
                <w:lang w:eastAsia="pl-PL"/>
              </w:rPr>
              <w:t xml:space="preserve"> alternatywn</w:t>
            </w:r>
            <w:r>
              <w:rPr>
                <w:rFonts w:eastAsia="Times New Roman" w:cs="Times New Roman"/>
                <w:szCs w:val="20"/>
                <w:lang w:eastAsia="pl-PL"/>
              </w:rPr>
              <w:t>ej osób niemówiących.</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5.</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 xml:space="preserve">Drukarka brajlowska. </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0012B4"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6.</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Terminal brajlowski.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7.</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4,3 cala.</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8.</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5 cali.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9.</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Lupa elektroniczna</w:t>
            </w:r>
            <w:r w:rsidR="00282D7E">
              <w:rPr>
                <w:rFonts w:eastAsia="Times New Roman" w:cs="Times New Roman"/>
                <w:szCs w:val="20"/>
                <w:lang w:eastAsia="pl-PL"/>
              </w:rPr>
              <w:t xml:space="preserve"> 7 cali</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10.</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Powiększalnik wideo.</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11.</w:t>
            </w:r>
          </w:p>
        </w:tc>
        <w:tc>
          <w:tcPr>
            <w:tcW w:w="7798" w:type="dxa"/>
            <w:tcBorders>
              <w:top w:val="single" w:sz="4" w:space="0" w:color="auto"/>
              <w:left w:val="nil"/>
              <w:bottom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System translacji brajla</w:t>
            </w:r>
            <w:r w:rsidR="00667A8F">
              <w:rPr>
                <w:rFonts w:eastAsia="Times New Roman" w:cs="Times New Roman"/>
                <w:szCs w:val="20"/>
                <w:lang w:eastAsia="pl-PL"/>
              </w:rPr>
              <w:t xml:space="preserve"> (oprogramowanie dla PC).</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194"/>
        </w:trPr>
        <w:tc>
          <w:tcPr>
            <w:tcW w:w="419" w:type="dxa"/>
            <w:tcBorders>
              <w:top w:val="nil"/>
              <w:left w:val="single" w:sz="4" w:space="0" w:color="auto"/>
              <w:bottom w:val="single" w:sz="4" w:space="0" w:color="000000"/>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12.</w:t>
            </w:r>
          </w:p>
        </w:tc>
        <w:tc>
          <w:tcPr>
            <w:tcW w:w="7798" w:type="dxa"/>
            <w:tcBorders>
              <w:top w:val="nil"/>
              <w:left w:val="single" w:sz="4" w:space="0" w:color="auto"/>
              <w:right w:val="single" w:sz="4" w:space="0" w:color="auto"/>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Urządzenie do sterowania komputerem przy pomocy oczu.</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67A8F">
        <w:trPr>
          <w:trHeight w:val="431"/>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Bezprzewodowy mikrofon do aparatów słuchowych.</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62029"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14.</w:t>
            </w:r>
          </w:p>
        </w:tc>
        <w:tc>
          <w:tcPr>
            <w:tcW w:w="7798" w:type="dxa"/>
            <w:tcBorders>
              <w:top w:val="single" w:sz="4" w:space="0" w:color="auto"/>
              <w:left w:val="nil"/>
              <w:bottom w:val="single" w:sz="4" w:space="0" w:color="auto"/>
              <w:right w:val="single" w:sz="4" w:space="0" w:color="000000"/>
            </w:tcBorders>
            <w:shd w:val="clear" w:color="auto" w:fill="auto"/>
          </w:tcPr>
          <w:p w:rsidR="00D62029" w:rsidRPr="00F803C4" w:rsidRDefault="00D62029" w:rsidP="00667A8F">
            <w:pPr>
              <w:shd w:val="clear" w:color="auto" w:fill="FFFFFF"/>
              <w:rPr>
                <w:szCs w:val="20"/>
              </w:rPr>
            </w:pPr>
            <w:r>
              <w:rPr>
                <w:szCs w:val="20"/>
              </w:rPr>
              <w:t>Oprogramowanie do komunikacji alternatywnej dla osób nie mogących się komunikować za pomocą mowy – wraz z tabletem.</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D62029"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Urządzenie wzmacniające jakość dźwięku (odbiornik).</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541EA7"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D62029" w:rsidRPr="00AA79E5" w:rsidTr="00674E90">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2029" w:rsidRPr="00AA79E5" w:rsidRDefault="00D62029"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D62029" w:rsidRPr="00AA79E5" w:rsidRDefault="00D62029" w:rsidP="00667A8F">
            <w:pPr>
              <w:spacing w:after="0" w:line="240" w:lineRule="auto"/>
              <w:rPr>
                <w:rFonts w:eastAsia="Times New Roman" w:cs="Times New Roman"/>
                <w:szCs w:val="20"/>
                <w:lang w:eastAsia="pl-PL"/>
              </w:rPr>
            </w:pPr>
            <w:r>
              <w:rPr>
                <w:rFonts w:eastAsia="Times New Roman" w:cs="Times New Roman"/>
                <w:szCs w:val="20"/>
                <w:lang w:eastAsia="pl-PL"/>
              </w:rPr>
              <w:t>Koncentrator tlenu.</w:t>
            </w:r>
          </w:p>
        </w:tc>
        <w:tc>
          <w:tcPr>
            <w:tcW w:w="709" w:type="dxa"/>
            <w:tcBorders>
              <w:top w:val="nil"/>
              <w:left w:val="nil"/>
              <w:bottom w:val="single" w:sz="4" w:space="0" w:color="auto"/>
              <w:right w:val="single" w:sz="4" w:space="0" w:color="auto"/>
            </w:tcBorders>
            <w:shd w:val="clear" w:color="auto" w:fill="auto"/>
            <w:noWrap/>
            <w:vAlign w:val="bottom"/>
            <w:hideMark/>
          </w:tcPr>
          <w:p w:rsidR="00D62029" w:rsidRPr="00AA79E5" w:rsidRDefault="00D62029"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D62029"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74E90">
            <w:pPr>
              <w:spacing w:after="0" w:line="240" w:lineRule="auto"/>
              <w:jc w:val="center"/>
              <w:rPr>
                <w:rFonts w:eastAsia="Times New Roman" w:cs="Times New Roman"/>
                <w:szCs w:val="20"/>
                <w:lang w:eastAsia="pl-PL"/>
              </w:rPr>
            </w:pPr>
            <w:r w:rsidRPr="00D62029">
              <w:rPr>
                <w:rFonts w:eastAsia="Times New Roman" w:cs="Times New Roman"/>
                <w:b/>
                <w:szCs w:val="20"/>
                <w:lang w:eastAsia="pl-PL"/>
              </w:rPr>
              <w:t>SŁUCH</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Słuchawki dla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Osobisty wzmacniacz dźwięku dla osób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19.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 xml:space="preserve">Słuchawki </w:t>
            </w:r>
            <w:r w:rsidR="004C28BD">
              <w:rPr>
                <w:rFonts w:eastAsia="Times New Roman" w:cs="Times New Roman"/>
                <w:szCs w:val="20"/>
                <w:lang w:eastAsia="pl-PL"/>
              </w:rPr>
              <w:t>B</w:t>
            </w:r>
            <w:r>
              <w:rPr>
                <w:rFonts w:eastAsia="Times New Roman" w:cs="Times New Roman"/>
                <w:szCs w:val="20"/>
                <w:lang w:eastAsia="pl-PL"/>
              </w:rPr>
              <w:t>luetooth z pętlą indukcyjną.</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74E90">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Mikrofon do aparatów słuchowych.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74E90">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Smartwatch wibrujący.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sidRPr="00AA79E5">
              <w:rPr>
                <w:rFonts w:eastAsia="Times New Roman" w:cs="Times New Roman"/>
                <w:szCs w:val="20"/>
                <w:lang w:eastAsia="pl-PL"/>
              </w:rPr>
              <w:t>22.</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Multimedialny  program terapeutyczny do nauki mowy wraz z suplementem drukowanym.</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Osobisty system wspomagania słyszenia.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Stacja/pętla indukcyjna przenośna dla niedosłyszących.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667A8F"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67A8F">
            <w:pPr>
              <w:spacing w:after="0" w:line="240" w:lineRule="auto"/>
              <w:jc w:val="center"/>
              <w:rPr>
                <w:rFonts w:eastAsia="Times New Roman" w:cs="Times New Roman"/>
                <w:szCs w:val="20"/>
                <w:lang w:eastAsia="pl-PL"/>
              </w:rPr>
            </w:pPr>
            <w:r w:rsidRPr="00300322">
              <w:rPr>
                <w:rFonts w:eastAsia="Times New Roman" w:cs="Times New Roman"/>
                <w:b/>
                <w:szCs w:val="20"/>
                <w:lang w:eastAsia="pl-PL"/>
              </w:rPr>
              <w:t>WZROK</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Telefon dla osób niepełnosprawnych.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 xml:space="preserve">Zegarek specjalistyczny wspomagający mobilność i orientację. </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Klips wspomagający mobilność i orientację.</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mobilne do rozpoznawania tekstu i obiektów.</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Odtwarzacz książek mówionych.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28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Smartwatch z wyświetlaczem brajlowskim.</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Klawiatura bezprzewodowa z</w:t>
            </w:r>
            <w:r w:rsidR="00B37B9D">
              <w:rPr>
                <w:rFonts w:eastAsia="Times New Roman" w:cs="Times New Roman"/>
                <w:szCs w:val="20"/>
                <w:lang w:eastAsia="pl-PL"/>
              </w:rPr>
              <w:t>e</w:t>
            </w:r>
            <w:r>
              <w:rPr>
                <w:rFonts w:eastAsia="Times New Roman" w:cs="Times New Roman"/>
                <w:szCs w:val="20"/>
                <w:lang w:eastAsia="pl-PL"/>
              </w:rPr>
              <w:t xml:space="preserve"> specjalistyczną myszą.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32</w:t>
            </w:r>
            <w:r w:rsidR="00282D7E">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282D7E" w:rsidP="00667A8F">
            <w:pPr>
              <w:spacing w:after="0" w:line="240" w:lineRule="auto"/>
              <w:rPr>
                <w:rFonts w:eastAsia="Times New Roman" w:cs="Times New Roman"/>
                <w:szCs w:val="20"/>
                <w:lang w:eastAsia="pl-PL"/>
              </w:rPr>
            </w:pPr>
            <w:r>
              <w:rPr>
                <w:rFonts w:eastAsia="Times New Roman" w:cs="Times New Roman"/>
                <w:szCs w:val="20"/>
                <w:lang w:eastAsia="pl-PL"/>
              </w:rPr>
              <w:t>Program udźwiękawiający</w:t>
            </w:r>
            <w:r w:rsidR="0017513C">
              <w:rPr>
                <w:rFonts w:eastAsia="Times New Roman" w:cs="Times New Roman"/>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Monitor brajlowski.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667A8F">
        <w:trPr>
          <w:trHeight w:val="300"/>
        </w:trPr>
        <w:tc>
          <w:tcPr>
            <w:tcW w:w="419" w:type="dxa"/>
            <w:tcBorders>
              <w:top w:val="nil"/>
              <w:left w:val="single" w:sz="4" w:space="0" w:color="auto"/>
              <w:bottom w:val="single" w:sz="4" w:space="0" w:color="auto"/>
              <w:right w:val="single" w:sz="4" w:space="0" w:color="auto"/>
            </w:tcBorders>
            <w:shd w:val="clear" w:color="auto" w:fill="auto"/>
            <w:vAlign w:val="center"/>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Czytnik kolorów.</w:t>
            </w:r>
          </w:p>
        </w:tc>
        <w:tc>
          <w:tcPr>
            <w:tcW w:w="709"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541EA7"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300322">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lastRenderedPageBreak/>
              <w:t>35.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Przenośna lupa elektroniczna.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do śledzenia wzroku (eye-tracker).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Tablet współdziałający z oprogramowaniem wspomagającym komunikację alternatywną</w:t>
            </w:r>
          </w:p>
          <w:p w:rsidR="0017513C" w:rsidRPr="00AA79E5" w:rsidRDefault="00B0425C" w:rsidP="00667A8F">
            <w:pPr>
              <w:spacing w:after="0" w:line="240" w:lineRule="auto"/>
              <w:rPr>
                <w:rFonts w:eastAsia="Times New Roman" w:cs="Times New Roman"/>
                <w:szCs w:val="20"/>
                <w:lang w:eastAsia="pl-PL"/>
              </w:rPr>
            </w:pPr>
            <w:r>
              <w:rPr>
                <w:rFonts w:eastAsia="Times New Roman" w:cs="Times New Roman"/>
                <w:szCs w:val="20"/>
                <w:lang w:eastAsia="pl-PL"/>
              </w:rPr>
              <w:t>(</w:t>
            </w:r>
            <w:r w:rsidR="001246F5">
              <w:rPr>
                <w:rFonts w:cs="Times New Roman"/>
                <w:szCs w:val="20"/>
              </w:rPr>
              <w:t>patrz</w:t>
            </w:r>
            <w:r w:rsidR="00220AAF">
              <w:rPr>
                <w:rFonts w:cs="Times New Roman"/>
                <w:szCs w:val="20"/>
              </w:rPr>
              <w:t>:</w:t>
            </w:r>
            <w:r w:rsidR="001246F5">
              <w:rPr>
                <w:rFonts w:cs="Times New Roman"/>
                <w:szCs w:val="20"/>
              </w:rPr>
              <w:t xml:space="preserve"> pozycja nr 1 specyfikacji</w:t>
            </w:r>
            <w:r w:rsidR="0017513C">
              <w:rPr>
                <w:rFonts w:eastAsia="Times New Roman" w:cs="Times New Roman"/>
                <w:szCs w:val="20"/>
                <w:lang w:eastAsia="pl-PL"/>
              </w:rPr>
              <w:t>).</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B641C4" w:rsidRPr="00AA79E5" w:rsidTr="0070160B">
        <w:trPr>
          <w:trHeight w:val="300"/>
        </w:trPr>
        <w:tc>
          <w:tcPr>
            <w:tcW w:w="9493" w:type="dxa"/>
            <w:gridSpan w:val="4"/>
            <w:tcBorders>
              <w:top w:val="nil"/>
              <w:left w:val="single" w:sz="4" w:space="0" w:color="auto"/>
              <w:bottom w:val="single" w:sz="4" w:space="0" w:color="auto"/>
              <w:right w:val="single" w:sz="4" w:space="0" w:color="auto"/>
            </w:tcBorders>
            <w:shd w:val="clear" w:color="auto" w:fill="auto"/>
            <w:vAlign w:val="center"/>
            <w:hideMark/>
          </w:tcPr>
          <w:p w:rsidR="00B641C4" w:rsidRPr="00AA79E5" w:rsidRDefault="00B641C4" w:rsidP="00667A8F">
            <w:pPr>
              <w:spacing w:after="0" w:line="240" w:lineRule="auto"/>
              <w:jc w:val="center"/>
              <w:rPr>
                <w:rFonts w:eastAsia="Times New Roman" w:cs="Times New Roman"/>
                <w:szCs w:val="20"/>
                <w:lang w:eastAsia="pl-PL"/>
              </w:rPr>
            </w:pPr>
            <w:r>
              <w:rPr>
                <w:rFonts w:eastAsia="Times New Roman" w:cs="Times New Roman"/>
                <w:szCs w:val="20"/>
                <w:lang w:eastAsia="pl-PL"/>
              </w:rPr>
              <w:t>KOŃCZYNY GÓRNE</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38.</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Interfejs (odbiornik) do przycisków sterujących komputera osobistego.</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39.</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Przyciski sterujące do komputera osobistego.</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40.</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Joystick bezprzewodowy.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41.</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Head Pointer – wskaźnik do operowania urządzeniami.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42.</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43.</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Przyciski sterujące do komputera osobistego o zwiększonej wytrzymałości.</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44.</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Mysz adaptowana.</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2</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45.</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Przewodowy przycisk do urządzeń elektrycznych i elektronicznych.</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46.</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Urządzenie do sterowania myszą za pomocą ruchów głowy.</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D62029">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47.</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Zestaw z technologią śledzenia ruchu gałek ocznych do terapii, edukacji i komunikacji alternatywnej (AAC) dla dzieci ze specjalnymi potrzebami edukacyjnymi (SPE).</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0B3DC3"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48</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17513C" w:rsidP="00667A8F">
            <w:pPr>
              <w:spacing w:after="0" w:line="240" w:lineRule="auto"/>
              <w:rPr>
                <w:rFonts w:eastAsia="Times New Roman" w:cs="Times New Roman"/>
                <w:szCs w:val="20"/>
                <w:lang w:eastAsia="pl-PL"/>
              </w:rPr>
            </w:pPr>
            <w:r>
              <w:rPr>
                <w:rFonts w:eastAsia="Times New Roman" w:cs="Times New Roman"/>
                <w:szCs w:val="20"/>
                <w:lang w:eastAsia="pl-PL"/>
              </w:rPr>
              <w:t>Specjalistyczna mysz komputerowa obsługiwana za pomocą ust.</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17513C"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49</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8C1D7A" w:rsidRPr="00AA79E5" w:rsidRDefault="008C1D7A"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 do obsługi jedną ręką – lewą.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8C1D7A"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r w:rsidR="0017513C" w:rsidRPr="00AA79E5" w:rsidTr="0017513C">
        <w:trPr>
          <w:trHeight w:val="30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7513C" w:rsidRPr="00AA79E5" w:rsidRDefault="00E36C7F" w:rsidP="00667A8F">
            <w:pPr>
              <w:spacing w:after="0" w:line="240" w:lineRule="auto"/>
              <w:jc w:val="center"/>
              <w:rPr>
                <w:rFonts w:eastAsia="Times New Roman" w:cs="Times New Roman"/>
                <w:szCs w:val="20"/>
                <w:lang w:eastAsia="pl-PL"/>
              </w:rPr>
            </w:pPr>
            <w:r>
              <w:rPr>
                <w:rFonts w:eastAsia="Times New Roman" w:cs="Times New Roman"/>
                <w:szCs w:val="20"/>
                <w:lang w:eastAsia="pl-PL"/>
              </w:rPr>
              <w:t>50</w:t>
            </w:r>
            <w:r w:rsidR="0017513C">
              <w:rPr>
                <w:rFonts w:eastAsia="Times New Roman" w:cs="Times New Roman"/>
                <w:szCs w:val="20"/>
                <w:lang w:eastAsia="pl-PL"/>
              </w:rPr>
              <w:t>.</w:t>
            </w:r>
          </w:p>
        </w:tc>
        <w:tc>
          <w:tcPr>
            <w:tcW w:w="7798" w:type="dxa"/>
            <w:tcBorders>
              <w:top w:val="single" w:sz="4" w:space="0" w:color="auto"/>
              <w:left w:val="nil"/>
              <w:bottom w:val="single" w:sz="4" w:space="0" w:color="auto"/>
              <w:right w:val="single" w:sz="4" w:space="0" w:color="000000"/>
            </w:tcBorders>
            <w:shd w:val="clear" w:color="auto" w:fill="auto"/>
            <w:vAlign w:val="center"/>
          </w:tcPr>
          <w:p w:rsidR="0017513C" w:rsidRPr="00AA79E5" w:rsidRDefault="008C1D7A" w:rsidP="00667A8F">
            <w:pPr>
              <w:spacing w:after="0" w:line="240" w:lineRule="auto"/>
              <w:rPr>
                <w:rFonts w:eastAsia="Times New Roman" w:cs="Times New Roman"/>
                <w:szCs w:val="20"/>
                <w:lang w:eastAsia="pl-PL"/>
              </w:rPr>
            </w:pPr>
            <w:r>
              <w:rPr>
                <w:rFonts w:eastAsia="Times New Roman" w:cs="Times New Roman"/>
                <w:szCs w:val="20"/>
                <w:lang w:eastAsia="pl-PL"/>
              </w:rPr>
              <w:t>Klawiatura specjalistyczna do obsługi jedną ręką – prawą.</w:t>
            </w:r>
          </w:p>
        </w:tc>
        <w:tc>
          <w:tcPr>
            <w:tcW w:w="709" w:type="dxa"/>
            <w:tcBorders>
              <w:top w:val="nil"/>
              <w:left w:val="nil"/>
              <w:bottom w:val="single" w:sz="4" w:space="0" w:color="auto"/>
              <w:right w:val="single" w:sz="4" w:space="0" w:color="auto"/>
            </w:tcBorders>
            <w:shd w:val="clear" w:color="auto" w:fill="auto"/>
            <w:noWrap/>
            <w:vAlign w:val="bottom"/>
            <w:hideMark/>
          </w:tcPr>
          <w:p w:rsidR="0017513C" w:rsidRPr="00AA79E5" w:rsidRDefault="0017513C" w:rsidP="00667A8F">
            <w:pPr>
              <w:spacing w:after="0" w:line="240" w:lineRule="auto"/>
              <w:rPr>
                <w:rFonts w:eastAsia="Times New Roman" w:cs="Times New Roman"/>
                <w:szCs w:val="20"/>
                <w:lang w:eastAsia="pl-PL"/>
              </w:rPr>
            </w:pPr>
            <w:r w:rsidRPr="00AA79E5">
              <w:rPr>
                <w:rFonts w:eastAsia="Times New Roman" w:cs="Times New Roman"/>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tcPr>
          <w:p w:rsidR="0017513C" w:rsidRPr="00AA79E5" w:rsidRDefault="008C1D7A" w:rsidP="00667A8F">
            <w:pPr>
              <w:spacing w:after="0" w:line="240" w:lineRule="auto"/>
              <w:jc w:val="center"/>
              <w:rPr>
                <w:rFonts w:eastAsia="Times New Roman" w:cs="Times New Roman"/>
                <w:szCs w:val="20"/>
                <w:lang w:eastAsia="pl-PL"/>
              </w:rPr>
            </w:pPr>
            <w:r>
              <w:rPr>
                <w:rFonts w:eastAsia="Times New Roman" w:cs="Times New Roman"/>
                <w:szCs w:val="20"/>
                <w:lang w:eastAsia="pl-PL"/>
              </w:rPr>
              <w:t>1</w:t>
            </w:r>
          </w:p>
        </w:tc>
      </w:tr>
    </w:tbl>
    <w:p w:rsidR="00E211B9" w:rsidRDefault="00E211B9" w:rsidP="00E211B9"/>
    <w:tbl>
      <w:tblPr>
        <w:tblStyle w:val="Tabela-Siatka"/>
        <w:tblW w:w="9464" w:type="dxa"/>
        <w:tblLook w:val="04A0"/>
      </w:tblPr>
      <w:tblGrid>
        <w:gridCol w:w="441"/>
        <w:gridCol w:w="8447"/>
        <w:gridCol w:w="576"/>
      </w:tblGrid>
      <w:tr w:rsidR="00E211B9" w:rsidRPr="00A170E2" w:rsidTr="00B0425C">
        <w:tc>
          <w:tcPr>
            <w:tcW w:w="441" w:type="dxa"/>
            <w:shd w:val="clear" w:color="auto" w:fill="FFC000"/>
          </w:tcPr>
          <w:p w:rsidR="00E211B9" w:rsidRPr="00A170E2" w:rsidRDefault="00E211B9" w:rsidP="00B0425C">
            <w:pPr>
              <w:rPr>
                <w:rFonts w:cs="Times New Roman"/>
                <w:b/>
                <w:sz w:val="18"/>
                <w:szCs w:val="18"/>
              </w:rPr>
            </w:pPr>
          </w:p>
        </w:tc>
        <w:tc>
          <w:tcPr>
            <w:tcW w:w="8447" w:type="dxa"/>
            <w:shd w:val="clear" w:color="auto" w:fill="FFC000"/>
          </w:tcPr>
          <w:p w:rsidR="00E211B9" w:rsidRPr="00A170E2" w:rsidRDefault="00E211B9" w:rsidP="00B0425C">
            <w:pPr>
              <w:rPr>
                <w:rFonts w:cs="Times New Roman"/>
                <w:b/>
                <w:sz w:val="18"/>
                <w:szCs w:val="18"/>
              </w:rPr>
            </w:pPr>
            <w:r w:rsidRPr="00A170E2">
              <w:rPr>
                <w:rFonts w:cs="Times New Roman"/>
                <w:b/>
                <w:sz w:val="18"/>
                <w:szCs w:val="18"/>
              </w:rPr>
              <w:t>Katalog podstawowy</w:t>
            </w:r>
          </w:p>
        </w:tc>
        <w:tc>
          <w:tcPr>
            <w:tcW w:w="576" w:type="dxa"/>
            <w:shd w:val="clear" w:color="auto" w:fill="FFC000"/>
          </w:tcPr>
          <w:p w:rsidR="00E211B9" w:rsidRPr="00A170E2" w:rsidRDefault="00E211B9" w:rsidP="00B0425C">
            <w:pPr>
              <w:rPr>
                <w:b/>
                <w:sz w:val="18"/>
                <w:szCs w:val="18"/>
              </w:rPr>
            </w:pPr>
            <w:r w:rsidRPr="00A170E2">
              <w:rPr>
                <w:b/>
                <w:sz w:val="18"/>
                <w:szCs w:val="18"/>
              </w:rPr>
              <w:t>Ilość</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w:t>
            </w:r>
          </w:p>
        </w:tc>
        <w:tc>
          <w:tcPr>
            <w:tcW w:w="8447" w:type="dxa"/>
          </w:tcPr>
          <w:p w:rsidR="00E211B9" w:rsidRDefault="00E211B9" w:rsidP="00B0425C">
            <w:pPr>
              <w:rPr>
                <w:rFonts w:cs="Times New Roman"/>
                <w:b/>
                <w:sz w:val="18"/>
                <w:szCs w:val="18"/>
              </w:rPr>
            </w:pPr>
            <w:r w:rsidRPr="00020F60">
              <w:rPr>
                <w:rFonts w:cs="Times New Roman"/>
                <w:b/>
                <w:sz w:val="18"/>
                <w:szCs w:val="18"/>
              </w:rPr>
              <w:t>Oprogramowanie wspierające komunikację alternatywną</w:t>
            </w:r>
            <w:r>
              <w:rPr>
                <w:rFonts w:cs="Times New Roman"/>
                <w:b/>
                <w:sz w:val="18"/>
                <w:szCs w:val="18"/>
              </w:rPr>
              <w:t xml:space="preserve"> osób z zaburzeniami mowy.</w:t>
            </w:r>
          </w:p>
          <w:p w:rsidR="00E211B9" w:rsidRPr="00541273"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B0425C">
            <w:pPr>
              <w:rPr>
                <w:rFonts w:cs="Times New Roman"/>
                <w:sz w:val="18"/>
                <w:szCs w:val="18"/>
                <w:shd w:val="clear" w:color="auto" w:fill="FFFFFF"/>
              </w:rPr>
            </w:pPr>
            <w:r w:rsidRPr="00020F60">
              <w:rPr>
                <w:rFonts w:cs="Times New Roman"/>
                <w:sz w:val="18"/>
                <w:szCs w:val="18"/>
                <w:shd w:val="clear" w:color="auto" w:fill="FFFFFF"/>
              </w:rPr>
              <w:t>Aplikacja przeznaczona na urządzenia mobilne wspomagająca komunikację alternatywną dla osób mających trudności z porozumiewaniem się za pomocą mowy. Cechy funkcjonalne i techniczne oprogramowania:</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bibliotekę obrazowych symboli komunikacyjnych PCS,</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zainstalowane zasoby AAC przygotowane w oparciu o najnowsze badania naukowe,</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gotowe pakiety plansz – Komunikacja symbolami A/B – proste plansze wspomagające komunikację za pomocą symboli, Komunikacja tekstowa – plansze dla użytkowników potrafiących czytać i pisać, Interaktywna nauka – pakiety wspomagające edukację oraz Aplikacje łatwego dostępu takie jak Zegar, Aparat, Notatki,</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dostęp do serwisu online z bazą pakietów plansz do pobrania,</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prosta i intuicyjna edycja plansz,</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możliwość tworzenia plansz uwzględniających polską odmianę wyrazów,</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bank komunikatów – możliwość tworzenia plansz</w:t>
            </w:r>
            <w:r>
              <w:rPr>
                <w:rFonts w:eastAsia="Times New Roman" w:cs="Times New Roman"/>
                <w:sz w:val="18"/>
                <w:szCs w:val="18"/>
                <w:lang w:eastAsia="pl-PL"/>
              </w:rPr>
              <w:t xml:space="preserve"> </w:t>
            </w:r>
            <w:r w:rsidRPr="00020F60">
              <w:rPr>
                <w:rFonts w:eastAsia="Times New Roman" w:cs="Times New Roman"/>
                <w:sz w:val="18"/>
                <w:szCs w:val="18"/>
                <w:lang w:eastAsia="pl-PL"/>
              </w:rPr>
              <w:t>z nagranymi wiadomościami głosowymi,</w:t>
            </w:r>
          </w:p>
          <w:p w:rsidR="00E211B9" w:rsidRPr="00020F60"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funkcja predykcji – przyspiesza wpisywanie wyrazów z klawiatury poprzez podpowiadanie sugestii wyrazów,</w:t>
            </w:r>
          </w:p>
          <w:p w:rsidR="00E211B9" w:rsidRPr="00616EB3" w:rsidRDefault="00E211B9" w:rsidP="00E211B9">
            <w:pPr>
              <w:numPr>
                <w:ilvl w:val="0"/>
                <w:numId w:val="6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zdalna edycja – możliwość edycji plansz za pomocą komputera PC,</w:t>
            </w:r>
          </w:p>
          <w:p w:rsidR="00E211B9" w:rsidRPr="00020F60" w:rsidRDefault="00E211B9" w:rsidP="00E211B9">
            <w:pPr>
              <w:numPr>
                <w:ilvl w:val="0"/>
                <w:numId w:val="61"/>
              </w:numPr>
              <w:shd w:val="clear" w:color="auto" w:fill="FFFFFF"/>
              <w:jc w:val="both"/>
              <w:rPr>
                <w:rFonts w:eastAsia="Times New Roman" w:cs="Times New Roman"/>
                <w:sz w:val="18"/>
                <w:szCs w:val="18"/>
                <w:u w:val="single"/>
                <w:lang w:eastAsia="pl-PL"/>
              </w:rPr>
            </w:pPr>
            <w:r w:rsidRPr="00020F60">
              <w:rPr>
                <w:rFonts w:eastAsia="Times New Roman" w:cs="Times New Roman"/>
                <w:sz w:val="18"/>
                <w:szCs w:val="18"/>
                <w:u w:val="single"/>
                <w:lang w:eastAsia="pl-PL"/>
              </w:rPr>
              <w:t>kompatybilny z urządzeniem z katalogu WZROK poz. 37.</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2</w:t>
            </w:r>
            <w:r>
              <w:rPr>
                <w:rFonts w:cs="Times New Roman"/>
                <w:sz w:val="18"/>
                <w:szCs w:val="18"/>
              </w:rPr>
              <w:t>.</w:t>
            </w:r>
          </w:p>
        </w:tc>
        <w:tc>
          <w:tcPr>
            <w:tcW w:w="8447" w:type="dxa"/>
          </w:tcPr>
          <w:p w:rsidR="00E211B9" w:rsidRDefault="00E211B9" w:rsidP="00B0425C">
            <w:pPr>
              <w:rPr>
                <w:rFonts w:cs="Times New Roman"/>
                <w:b/>
                <w:sz w:val="18"/>
                <w:szCs w:val="18"/>
                <w:shd w:val="clear" w:color="auto" w:fill="FFFFFF"/>
              </w:rPr>
            </w:pPr>
            <w:r w:rsidRPr="00020F60">
              <w:rPr>
                <w:rFonts w:cs="Times New Roman"/>
                <w:b/>
                <w:sz w:val="18"/>
                <w:szCs w:val="18"/>
                <w:shd w:val="clear" w:color="auto" w:fill="FFFFFF"/>
              </w:rPr>
              <w:t xml:space="preserve">Oprogramowanie wspierające </w:t>
            </w:r>
            <w:r>
              <w:rPr>
                <w:rFonts w:cs="Times New Roman"/>
                <w:b/>
                <w:sz w:val="18"/>
                <w:szCs w:val="18"/>
                <w:shd w:val="clear" w:color="auto" w:fill="FFFFFF"/>
              </w:rPr>
              <w:t xml:space="preserve">ogólną </w:t>
            </w:r>
            <w:r w:rsidRPr="00020F60">
              <w:rPr>
                <w:rFonts w:cs="Times New Roman"/>
                <w:b/>
                <w:sz w:val="18"/>
                <w:szCs w:val="18"/>
                <w:shd w:val="clear" w:color="auto" w:fill="FFFFFF"/>
              </w:rPr>
              <w:t>komunikację alternatywną.</w:t>
            </w:r>
          </w:p>
          <w:p w:rsidR="00E211B9" w:rsidRPr="00541273"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B0425C">
            <w:pPr>
              <w:rPr>
                <w:rFonts w:cs="Times New Roman"/>
                <w:sz w:val="18"/>
                <w:szCs w:val="18"/>
                <w:shd w:val="clear" w:color="auto" w:fill="FFFFFF"/>
              </w:rPr>
            </w:pPr>
            <w:r w:rsidRPr="00020F60">
              <w:rPr>
                <w:rFonts w:cs="Times New Roman"/>
                <w:sz w:val="18"/>
                <w:szCs w:val="18"/>
                <w:shd w:val="clear" w:color="auto" w:fill="FFFFFF"/>
              </w:rPr>
              <w:t xml:space="preserve">Program przeznaczony na komputery PC wspierający komunikację alternatywną, służący do tworzenia interaktywnych plansz komunikacyjnych, materiałów edukacyjnych: nakładek, kart pracy, planów dnia, plansz zadaniowych z możliwością ich wydruku i wykorzystania bezpośrednio przy użyciu komputera. </w:t>
            </w:r>
          </w:p>
          <w:p w:rsidR="00E211B9" w:rsidRPr="00020F60" w:rsidRDefault="00E211B9" w:rsidP="00B0425C">
            <w:pPr>
              <w:rPr>
                <w:rFonts w:cs="Times New Roman"/>
                <w:sz w:val="18"/>
                <w:szCs w:val="18"/>
              </w:rPr>
            </w:pPr>
            <w:r w:rsidRPr="00020F60">
              <w:rPr>
                <w:rFonts w:cs="Times New Roman"/>
                <w:sz w:val="18"/>
                <w:szCs w:val="18"/>
                <w:shd w:val="clear" w:color="auto" w:fill="FFFFFF"/>
              </w:rPr>
              <w:t>Cechy funkcjonalne i techniczne oprogramowania:</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biblioteka ponad 4500 symboli PCS (Picture Communications Symbols) czarno-białych oraz kolorowych, którą można wzbogacać o inne symbole, grafikę własne zdjęcia,</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biblioteki symboli specyficznych dla danego kraju,</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bogate funkcje edycji plansz, komórek, symboli (zmiany kolorów, tła, przezroczystości),</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możliwość rysowania komórek o dowolnym kształcie,</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możliwość dostosowania wielkości, wyglądu symboli oraz tablicy do ograniczeń ruchowych i percepcyjnych użytkownika,</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funkcja symbolizowania – wyświetlania symbolu bezpośrednio nad wpisywanym tekstem,</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możliwość udźwiękowienia tablic: współpraca z syntezatorem mowy, możliwość dodawania własnych komunikatów głosowych oraz dźwięków,</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odtwarzanie filmów i animacji,</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lastRenderedPageBreak/>
              <w:t>opcje ułatwień dostępu dla osób z niepełnosprawnością: skanowanie,</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opcje ułatwień dla osób z zaburzeniami widzenia,</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przyciski ruchome, które można przenosić na planszach przydatne do tworzenia plansz zadaniowych,</w:t>
            </w:r>
          </w:p>
          <w:p w:rsidR="00E211B9" w:rsidRPr="00020F60" w:rsidRDefault="00E211B9" w:rsidP="00E211B9">
            <w:pPr>
              <w:pStyle w:val="Akapitzlist"/>
              <w:numPr>
                <w:ilvl w:val="0"/>
                <w:numId w:val="95"/>
              </w:numPr>
              <w:shd w:val="clear" w:color="auto" w:fill="FFFFFF"/>
              <w:ind w:left="713"/>
              <w:jc w:val="both"/>
              <w:rPr>
                <w:rFonts w:eastAsia="Times New Roman" w:cs="Times New Roman"/>
                <w:sz w:val="18"/>
                <w:szCs w:val="18"/>
                <w:lang w:eastAsia="pl-PL"/>
              </w:rPr>
            </w:pPr>
            <w:r w:rsidRPr="00020F60">
              <w:rPr>
                <w:rFonts w:eastAsia="Times New Roman" w:cs="Times New Roman"/>
                <w:sz w:val="18"/>
                <w:szCs w:val="18"/>
                <w:lang w:eastAsia="pl-PL"/>
              </w:rPr>
              <w:t>funkcja predykcji – podpowiadanie wpisywanych wyrazów</w:t>
            </w:r>
            <w:r>
              <w:rPr>
                <w:rFonts w:eastAsia="Times New Roman" w:cs="Times New Roman"/>
                <w:sz w:val="18"/>
                <w:szCs w:val="18"/>
                <w:lang w:eastAsia="pl-PL"/>
              </w:rPr>
              <w:t>.</w:t>
            </w:r>
          </w:p>
        </w:tc>
        <w:tc>
          <w:tcPr>
            <w:tcW w:w="576" w:type="dxa"/>
            <w:shd w:val="clear" w:color="auto" w:fill="FFC000"/>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3</w:t>
            </w:r>
            <w:r>
              <w:rPr>
                <w:rFonts w:cs="Times New Roman"/>
                <w:sz w:val="18"/>
                <w:szCs w:val="18"/>
              </w:rPr>
              <w:t>.</w:t>
            </w:r>
          </w:p>
        </w:tc>
        <w:tc>
          <w:tcPr>
            <w:tcW w:w="8447" w:type="dxa"/>
          </w:tcPr>
          <w:p w:rsidR="00E211B9" w:rsidRPr="00D05F86" w:rsidRDefault="00E211B9" w:rsidP="00B0425C">
            <w:pPr>
              <w:rPr>
                <w:rFonts w:eastAsia="Times New Roman" w:cs="Times New Roman"/>
                <w:b/>
                <w:sz w:val="18"/>
                <w:szCs w:val="18"/>
                <w:lang w:eastAsia="pl-PL"/>
              </w:rPr>
            </w:pPr>
            <w:r w:rsidRPr="00020F60">
              <w:rPr>
                <w:rFonts w:eastAsia="Times New Roman" w:cs="Times New Roman"/>
                <w:b/>
                <w:sz w:val="18"/>
                <w:szCs w:val="18"/>
                <w:lang w:eastAsia="pl-PL"/>
              </w:rPr>
              <w:t>Oprogramowanie wspomagające komunikację alternatywną</w:t>
            </w:r>
            <w:r>
              <w:rPr>
                <w:rFonts w:eastAsia="Times New Roman" w:cs="Times New Roman"/>
                <w:b/>
                <w:sz w:val="18"/>
                <w:szCs w:val="18"/>
                <w:lang w:eastAsia="pl-PL"/>
              </w:rPr>
              <w:t xml:space="preserve"> </w:t>
            </w:r>
            <w:r w:rsidRPr="00D05F86">
              <w:rPr>
                <w:rFonts w:eastAsia="Times New Roman" w:cs="Times New Roman"/>
                <w:b/>
                <w:sz w:val="18"/>
                <w:szCs w:val="18"/>
                <w:lang w:eastAsia="pl-PL"/>
              </w:rPr>
              <w:t>osób z różnymi niepełnosprawnościami</w:t>
            </w:r>
            <w:r>
              <w:rPr>
                <w:rFonts w:eastAsia="Times New Roman" w:cs="Times New Roman"/>
                <w:b/>
                <w:sz w:val="18"/>
                <w:szCs w:val="18"/>
                <w:lang w:eastAsia="pl-PL"/>
              </w:rPr>
              <w:t>.</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B0425C">
            <w:p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 xml:space="preserve">Oprogramowanie </w:t>
            </w:r>
            <w:r w:rsidRPr="00020F60">
              <w:rPr>
                <w:rFonts w:cs="Times New Roman"/>
                <w:sz w:val="18"/>
                <w:szCs w:val="18"/>
                <w:shd w:val="clear" w:color="auto" w:fill="FFFFFF"/>
              </w:rPr>
              <w:t>przeznaczone na komputery PC</w:t>
            </w:r>
            <w:r w:rsidRPr="00020F60">
              <w:rPr>
                <w:rFonts w:eastAsia="Times New Roman" w:cs="Times New Roman"/>
                <w:sz w:val="18"/>
                <w:szCs w:val="18"/>
                <w:lang w:eastAsia="pl-PL"/>
              </w:rPr>
              <w:t xml:space="preserve"> wspomagające komunikację alternatywną, pozwalające na komunikację za pomocą symboli, tekstu lub symboli i tekstu, a także syntezatora, posiadające funkcje ułatwiające obsługę komputera oraz umożliwiające sterowanie urządzeniami otoczenia takimi jak np. telewizor, telefon. Zawiera plansze przeznaczone do obsługi popularnych aplikacji komunikacyjnych i mediów społecznościowych. Aplikacja  przeznaczona do użytku przez osoby dorosłe oraz dzieci z różną niepełnosprawnością.  </w:t>
            </w:r>
            <w:r w:rsidRPr="00020F60">
              <w:rPr>
                <w:rFonts w:cs="Times New Roman"/>
                <w:sz w:val="18"/>
                <w:szCs w:val="18"/>
                <w:shd w:val="clear" w:color="auto" w:fill="FFFFFF"/>
              </w:rPr>
              <w:t>Cechy funkcjonalne i techniczne oprogramowania:</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intuicyjny interfejs – łatwe tworzenie oraz dostosowywanie zasobów,</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zawiera bibliotekę obrazowych symboli komunikacyjnych z możliwością edycji oraz dodawania własnych zdjęć i symboli,</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dostępne dwa głosy syntezatora do wyboru:  głos żeński Zosia oraz męski – Krzysztof pozwalają na indywidualne dostosowanie programu do potrzeb użytkownika,</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gotowe pakiety plansz z możliwością dostosowania w sześciu kategoriach:</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k</w:t>
            </w:r>
            <w:r w:rsidRPr="00020F60">
              <w:rPr>
                <w:rFonts w:eastAsia="Times New Roman" w:cs="Times New Roman"/>
                <w:sz w:val="18"/>
                <w:szCs w:val="18"/>
                <w:lang w:eastAsia="pl-PL"/>
              </w:rPr>
              <w:t>omunikacja symbolami – dla osób korzystających z symboli,</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k</w:t>
            </w:r>
            <w:r w:rsidRPr="00020F60">
              <w:rPr>
                <w:rFonts w:eastAsia="Times New Roman" w:cs="Times New Roman"/>
                <w:sz w:val="18"/>
                <w:szCs w:val="18"/>
                <w:lang w:eastAsia="pl-PL"/>
              </w:rPr>
              <w:t xml:space="preserve">omunikacja tekstowa – pakiet plansz przeznaczony dla użytkowników potrafiących czytać oraz pisać, </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i</w:t>
            </w:r>
            <w:r w:rsidRPr="00020F60">
              <w:rPr>
                <w:rFonts w:eastAsia="Times New Roman" w:cs="Times New Roman"/>
                <w:sz w:val="18"/>
                <w:szCs w:val="18"/>
                <w:lang w:eastAsia="pl-PL"/>
              </w:rPr>
              <w:t xml:space="preserve">nteraktywna nauka – plansze wspomagające naukę poprzez zabawę, </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a</w:t>
            </w:r>
            <w:r w:rsidRPr="00020F60">
              <w:rPr>
                <w:rFonts w:eastAsia="Times New Roman" w:cs="Times New Roman"/>
                <w:sz w:val="18"/>
                <w:szCs w:val="18"/>
                <w:lang w:eastAsia="pl-PL"/>
              </w:rPr>
              <w:t>plikacje łatwego dostępu – gotowe plansze pozwalające słuchać muzyki, przeglądać zdjęcia, korzystać z SMS przeglądarki internetowej, mediów społecznościowych, emaila, telefonu , edytora tekstu i znacznie więcej,</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s</w:t>
            </w:r>
            <w:r w:rsidRPr="00020F60">
              <w:rPr>
                <w:rFonts w:eastAsia="Times New Roman" w:cs="Times New Roman"/>
                <w:sz w:val="18"/>
                <w:szCs w:val="18"/>
                <w:lang w:eastAsia="pl-PL"/>
              </w:rPr>
              <w:t>terowanie otoczeniem – plansze umożliwiające obsługę z poziomu komputera  urządzeń takich jak np. lampa, drzwi. Dotyczy to wszystkich urządzeń działających na podczerwień np. telewizor, odtwarzacz muzyki,</w:t>
            </w:r>
          </w:p>
          <w:p w:rsidR="00E211B9" w:rsidRPr="00020F60" w:rsidRDefault="00E211B9" w:rsidP="00E211B9">
            <w:pPr>
              <w:numPr>
                <w:ilvl w:val="1"/>
                <w:numId w:val="128"/>
              </w:numPr>
              <w:shd w:val="clear" w:color="auto" w:fill="FFFFFF"/>
              <w:tabs>
                <w:tab w:val="clear" w:pos="1440"/>
                <w:tab w:val="num" w:pos="1139"/>
              </w:tabs>
              <w:ind w:left="1139"/>
              <w:jc w:val="both"/>
              <w:rPr>
                <w:rFonts w:eastAsia="Times New Roman" w:cs="Times New Roman"/>
                <w:sz w:val="18"/>
                <w:szCs w:val="18"/>
                <w:lang w:eastAsia="pl-PL"/>
              </w:rPr>
            </w:pPr>
            <w:r>
              <w:rPr>
                <w:rFonts w:eastAsia="Times New Roman" w:cs="Times New Roman"/>
                <w:sz w:val="18"/>
                <w:szCs w:val="18"/>
                <w:lang w:eastAsia="pl-PL"/>
              </w:rPr>
              <w:t>s</w:t>
            </w:r>
            <w:r w:rsidRPr="00020F60">
              <w:rPr>
                <w:rFonts w:eastAsia="Times New Roman" w:cs="Times New Roman"/>
                <w:sz w:val="18"/>
                <w:szCs w:val="18"/>
                <w:lang w:eastAsia="pl-PL"/>
              </w:rPr>
              <w:t>terowanie komputerem – plansze wyposażone  we wszystkie narzędzia pozwalające na obsługę aplikacji  poprzez sterowanie wzrokiem, wskaźnikami lub przyciskiem.</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możliwość tworzenia plansz uwzględniających polską odmianę wyrazów,</w:t>
            </w:r>
          </w:p>
          <w:p w:rsidR="00E211B9" w:rsidRPr="00020F60" w:rsidRDefault="00E211B9" w:rsidP="00E211B9">
            <w:pPr>
              <w:numPr>
                <w:ilvl w:val="0"/>
                <w:numId w:val="62"/>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obsługa za pomocą różnych metod dostępu – przyciski, urządzenia wskazujące, ekran dotykowy, joystick, sterowanie wzrokiem. Konfigurowalne parametry dla każdej metody dostępu np. prędkość, czas reakcji,</w:t>
            </w:r>
          </w:p>
          <w:p w:rsidR="00E211B9" w:rsidRPr="00020F60" w:rsidRDefault="00E211B9" w:rsidP="00E211B9">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dźwiękowa informacja zwrotna – możliwość odtworzenia opisu komórki lub dźwięku przed wyborem komórki. Informacja ta może być odtwarzana przez słuchawki, dzięki czemu jest ona słyszalna tylko dla użytkownika,</w:t>
            </w:r>
          </w:p>
          <w:p w:rsidR="00E211B9" w:rsidRPr="00020F60" w:rsidRDefault="00E211B9" w:rsidP="00E211B9">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sterowania otoczeniem – programowalne plansze umożliwiające sterowanie telewizorem, telefonem, otwieranie drzwi,</w:t>
            </w:r>
          </w:p>
          <w:p w:rsidR="00E211B9" w:rsidRPr="00020F60" w:rsidRDefault="00E211B9" w:rsidP="00E211B9">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zdalna edycja plansz z dowolnego miejsca, </w:t>
            </w:r>
          </w:p>
          <w:p w:rsidR="00E211B9" w:rsidRPr="00020F60" w:rsidRDefault="00E211B9" w:rsidP="00E211B9">
            <w:pPr>
              <w:numPr>
                <w:ilvl w:val="0"/>
                <w:numId w:val="6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dostęp do zasobów online (w tym w modelu społecznościowym) - udostępnianie oraz pobieranie dowolnych pakietów plansz przygotowanych przez innych użytkowników aplikacji.</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4</w:t>
            </w:r>
            <w:r>
              <w:rPr>
                <w:rFonts w:cs="Times New Roman"/>
                <w:sz w:val="18"/>
                <w:szCs w:val="18"/>
              </w:rPr>
              <w:t>.</w:t>
            </w:r>
          </w:p>
        </w:tc>
        <w:tc>
          <w:tcPr>
            <w:tcW w:w="8447" w:type="dxa"/>
          </w:tcPr>
          <w:p w:rsidR="00E211B9" w:rsidRDefault="00E211B9" w:rsidP="00B0425C">
            <w:pPr>
              <w:rPr>
                <w:rFonts w:cs="Times New Roman"/>
                <w:b/>
                <w:sz w:val="18"/>
                <w:szCs w:val="18"/>
                <w:shd w:val="clear" w:color="auto" w:fill="FFFFFF"/>
              </w:rPr>
            </w:pPr>
            <w:r>
              <w:rPr>
                <w:rFonts w:cs="Times New Roman"/>
                <w:b/>
                <w:sz w:val="18"/>
                <w:szCs w:val="18"/>
                <w:shd w:val="clear" w:color="auto" w:fill="FFFFFF"/>
              </w:rPr>
              <w:t>Op</w:t>
            </w:r>
            <w:r w:rsidRPr="00020F60">
              <w:rPr>
                <w:rFonts w:cs="Times New Roman"/>
                <w:b/>
                <w:sz w:val="18"/>
                <w:szCs w:val="18"/>
                <w:shd w:val="clear" w:color="auto" w:fill="FFFFFF"/>
              </w:rPr>
              <w:t>rogram</w:t>
            </w:r>
            <w:r>
              <w:rPr>
                <w:rFonts w:cs="Times New Roman"/>
                <w:b/>
                <w:sz w:val="18"/>
                <w:szCs w:val="18"/>
                <w:shd w:val="clear" w:color="auto" w:fill="FFFFFF"/>
              </w:rPr>
              <w:t>owanie</w:t>
            </w:r>
            <w:r w:rsidRPr="00020F60">
              <w:rPr>
                <w:rFonts w:cs="Times New Roman"/>
                <w:b/>
                <w:sz w:val="18"/>
                <w:szCs w:val="18"/>
                <w:shd w:val="clear" w:color="auto" w:fill="FFFFFF"/>
              </w:rPr>
              <w:t xml:space="preserve"> do komunikacji alternatywnej</w:t>
            </w:r>
            <w:r>
              <w:rPr>
                <w:rFonts w:cs="Times New Roman"/>
                <w:b/>
                <w:sz w:val="18"/>
                <w:szCs w:val="18"/>
                <w:shd w:val="clear" w:color="auto" w:fill="FFFFFF"/>
              </w:rPr>
              <w:t xml:space="preserve"> osób niemówiących.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B0425C">
            <w:pPr>
              <w:jc w:val="both"/>
              <w:rPr>
                <w:rFonts w:cs="Times New Roman"/>
                <w:sz w:val="18"/>
                <w:szCs w:val="18"/>
                <w:shd w:val="clear" w:color="auto" w:fill="FFFFFF"/>
              </w:rPr>
            </w:pPr>
            <w:r w:rsidRPr="00020F60">
              <w:rPr>
                <w:rFonts w:cs="Times New Roman"/>
                <w:sz w:val="18"/>
                <w:szCs w:val="18"/>
                <w:shd w:val="clear" w:color="auto" w:fill="FFFFFF"/>
              </w:rPr>
              <w:t>Program służący do tworzenia książek komunikacyjnych,  planów dnia, tablic, kart pracy i innych mechanizmów wspierania komunikacji alternatywnej. Program przeznaczony do wsparcia pracy z dziećmi ze specjalnymi potrzebami edukacyjnymi (umożliwia nawiązywanie komunikacji z osobami niemówiącymi oraz rozwijanie u nich umiejętności czytania i pisania, a także posługiwania się symbolami). Cechy funkcjonalne i techniczne oprogramowania:</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biblioteka z ponad 45000 symboli PCS,</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biblioteka funkcjonalnych i łatwych w użyciu szablonów dla początkowych,</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wsparcie dla syntezatora mowy,</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 xml:space="preserve">wsparcie dla urządzeń typu </w:t>
            </w:r>
            <w:proofErr w:type="spellStart"/>
            <w:r w:rsidRPr="00020F60">
              <w:rPr>
                <w:rFonts w:cs="Times New Roman"/>
                <w:sz w:val="18"/>
                <w:szCs w:val="18"/>
                <w:shd w:val="clear" w:color="auto" w:fill="FFFFFF"/>
              </w:rPr>
              <w:t>EyeTracker</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funkcje sieciowe: społeczność, udostępnianie w chmurze, internetowa wyszukiwarka symboli,</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intuicyjny interfejs oraz prosty system zarządzania stronami,</w:t>
            </w:r>
          </w:p>
          <w:p w:rsidR="00E211B9" w:rsidRPr="00020F60" w:rsidRDefault="00E211B9" w:rsidP="00E211B9">
            <w:pPr>
              <w:pStyle w:val="Akapitzlist"/>
              <w:numPr>
                <w:ilvl w:val="0"/>
                <w:numId w:val="96"/>
              </w:numPr>
              <w:rPr>
                <w:rFonts w:cs="Times New Roman"/>
                <w:sz w:val="18"/>
                <w:szCs w:val="18"/>
                <w:shd w:val="clear" w:color="auto" w:fill="FFFFFF"/>
              </w:rPr>
            </w:pPr>
            <w:r w:rsidRPr="00020F60">
              <w:rPr>
                <w:rFonts w:cs="Times New Roman"/>
                <w:sz w:val="18"/>
                <w:szCs w:val="18"/>
                <w:shd w:val="clear" w:color="auto" w:fill="FFFFFF"/>
              </w:rPr>
              <w:t>kompatybilny z urządzeniami Windows, Mac oraz Chromebook,</w:t>
            </w:r>
          </w:p>
          <w:p w:rsidR="00E211B9" w:rsidRPr="00020F60" w:rsidRDefault="00E211B9" w:rsidP="00E211B9">
            <w:pPr>
              <w:pStyle w:val="Akapitzlist"/>
              <w:numPr>
                <w:ilvl w:val="0"/>
                <w:numId w:val="96"/>
              </w:numPr>
              <w:rPr>
                <w:rFonts w:cs="Times New Roman"/>
                <w:sz w:val="18"/>
                <w:szCs w:val="18"/>
              </w:rPr>
            </w:pPr>
            <w:r w:rsidRPr="00020F60">
              <w:rPr>
                <w:rFonts w:cs="Times New Roman"/>
                <w:sz w:val="18"/>
                <w:szCs w:val="18"/>
                <w:shd w:val="clear" w:color="auto" w:fill="FFFFFF"/>
              </w:rPr>
              <w:t xml:space="preserve">symbole znajdujące się w bazie programu sklasyfikowane w bibliotekach pod względem danego kraju i kręgu kulturowego, </w:t>
            </w:r>
          </w:p>
          <w:p w:rsidR="00E211B9" w:rsidRPr="00020F60" w:rsidRDefault="00E211B9" w:rsidP="00E211B9">
            <w:pPr>
              <w:pStyle w:val="Akapitzlist"/>
              <w:numPr>
                <w:ilvl w:val="0"/>
                <w:numId w:val="96"/>
              </w:numPr>
              <w:rPr>
                <w:rFonts w:cs="Times New Roman"/>
                <w:sz w:val="18"/>
                <w:szCs w:val="18"/>
              </w:rPr>
            </w:pPr>
            <w:r w:rsidRPr="00020F60">
              <w:rPr>
                <w:rFonts w:cs="Times New Roman"/>
                <w:sz w:val="18"/>
                <w:szCs w:val="18"/>
                <w:shd w:val="clear" w:color="auto" w:fill="FFFFFF"/>
              </w:rPr>
              <w:t>możliwość modyfikacji wyglądu i wielkość symboli w zależności od możliwości percepcyjnych i manualnych użytkowników,</w:t>
            </w:r>
          </w:p>
          <w:p w:rsidR="00E211B9" w:rsidRPr="00020F60" w:rsidRDefault="00E211B9" w:rsidP="00E211B9">
            <w:pPr>
              <w:pStyle w:val="Akapitzlist"/>
              <w:numPr>
                <w:ilvl w:val="0"/>
                <w:numId w:val="96"/>
              </w:numPr>
              <w:rPr>
                <w:rFonts w:cs="Times New Roman"/>
                <w:sz w:val="18"/>
                <w:szCs w:val="18"/>
              </w:rPr>
            </w:pPr>
            <w:r w:rsidRPr="00020F60">
              <w:rPr>
                <w:rFonts w:cs="Times New Roman"/>
                <w:sz w:val="18"/>
                <w:szCs w:val="18"/>
                <w:shd w:val="clear" w:color="auto" w:fill="FFFFFF"/>
              </w:rPr>
              <w:t>możliwość eksportu i druku przygotowanych plansz,</w:t>
            </w:r>
          </w:p>
          <w:p w:rsidR="00E211B9" w:rsidRPr="003D0CA5" w:rsidRDefault="00E211B9" w:rsidP="00E211B9">
            <w:pPr>
              <w:pStyle w:val="Akapitzlist"/>
              <w:numPr>
                <w:ilvl w:val="0"/>
                <w:numId w:val="96"/>
              </w:numPr>
              <w:rPr>
                <w:rFonts w:cs="Times New Roman"/>
                <w:sz w:val="18"/>
                <w:szCs w:val="18"/>
              </w:rPr>
            </w:pPr>
            <w:r w:rsidRPr="00020F60">
              <w:rPr>
                <w:rFonts w:cs="Times New Roman"/>
                <w:sz w:val="18"/>
                <w:szCs w:val="18"/>
                <w:shd w:val="clear" w:color="auto" w:fill="FFFFFF"/>
              </w:rPr>
              <w:t>kompatybilność z urządzeniami Windows, Mac oraz Chromebook</w:t>
            </w:r>
            <w:r>
              <w:rPr>
                <w:rFonts w:cs="Times New Roman"/>
                <w:sz w:val="18"/>
                <w:szCs w:val="18"/>
                <w:shd w:val="clear" w:color="auto" w:fill="FFFFFF"/>
              </w:rPr>
              <w:t>.</w:t>
            </w:r>
          </w:p>
          <w:p w:rsidR="00E211B9" w:rsidRPr="00020F60" w:rsidRDefault="00E211B9" w:rsidP="00B0425C">
            <w:pPr>
              <w:pStyle w:val="Akapitzlist"/>
              <w:rPr>
                <w:rFonts w:cs="Times New Roman"/>
                <w:sz w:val="18"/>
                <w:szCs w:val="18"/>
              </w:rPr>
            </w:pP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5</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Drukarka brajlowska</w:t>
            </w:r>
          </w:p>
          <w:p w:rsidR="00E211B9" w:rsidRPr="00541273" w:rsidRDefault="00E211B9" w:rsidP="00B0425C">
            <w:pPr>
              <w:rPr>
                <w:rFonts w:cs="Times New Roman"/>
                <w:sz w:val="18"/>
                <w:szCs w:val="18"/>
              </w:rPr>
            </w:pPr>
            <w:r w:rsidRPr="00020F60">
              <w:rPr>
                <w:rFonts w:cs="Times New Roman"/>
                <w:sz w:val="18"/>
                <w:szCs w:val="18"/>
              </w:rPr>
              <w:t>Cechy funkcjonalne i techniczne:</w:t>
            </w:r>
          </w:p>
          <w:p w:rsidR="00E211B9" w:rsidRPr="00056E5F" w:rsidRDefault="00E211B9" w:rsidP="00E211B9">
            <w:pPr>
              <w:pStyle w:val="Akapitzlist"/>
              <w:numPr>
                <w:ilvl w:val="1"/>
                <w:numId w:val="98"/>
              </w:numPr>
              <w:rPr>
                <w:rFonts w:cs="Times New Roman"/>
                <w:sz w:val="18"/>
                <w:szCs w:val="18"/>
              </w:rPr>
            </w:pPr>
            <w:r>
              <w:rPr>
                <w:rFonts w:cs="Times New Roman"/>
                <w:sz w:val="18"/>
                <w:szCs w:val="18"/>
              </w:rPr>
              <w:t xml:space="preserve">możliwość </w:t>
            </w:r>
            <w:r w:rsidRPr="00020F60">
              <w:rPr>
                <w:rFonts w:cs="Times New Roman"/>
                <w:sz w:val="18"/>
                <w:szCs w:val="18"/>
              </w:rPr>
              <w:t>druk</w:t>
            </w:r>
            <w:r>
              <w:rPr>
                <w:rFonts w:cs="Times New Roman"/>
                <w:sz w:val="18"/>
                <w:szCs w:val="18"/>
              </w:rPr>
              <w:t>u</w:t>
            </w:r>
            <w:r w:rsidRPr="00020F60">
              <w:rPr>
                <w:rFonts w:cs="Times New Roman"/>
                <w:sz w:val="18"/>
                <w:szCs w:val="18"/>
              </w:rPr>
              <w:t xml:space="preserve"> na składanym papierze perforowany</w:t>
            </w:r>
            <w:r>
              <w:rPr>
                <w:rFonts w:cs="Times New Roman"/>
                <w:sz w:val="18"/>
                <w:szCs w:val="18"/>
              </w:rPr>
              <w:t xml:space="preserve">m oraz na </w:t>
            </w:r>
            <w:r>
              <w:rPr>
                <w:sz w:val="18"/>
                <w:szCs w:val="18"/>
              </w:rPr>
              <w:t>pojedynczych kartkach.</w:t>
            </w:r>
          </w:p>
          <w:p w:rsidR="00E211B9" w:rsidRPr="00056E5F" w:rsidRDefault="00E211B9" w:rsidP="00E211B9">
            <w:pPr>
              <w:pStyle w:val="Akapitzlist"/>
              <w:numPr>
                <w:ilvl w:val="1"/>
                <w:numId w:val="98"/>
              </w:numPr>
              <w:rPr>
                <w:rFonts w:cs="Times New Roman"/>
                <w:sz w:val="18"/>
                <w:szCs w:val="18"/>
              </w:rPr>
            </w:pPr>
            <w:r>
              <w:rPr>
                <w:sz w:val="18"/>
                <w:szCs w:val="18"/>
              </w:rPr>
              <w:t>druk na formatach minimum od A5 do A3,</w:t>
            </w:r>
          </w:p>
          <w:p w:rsidR="00E211B9" w:rsidRPr="00056E5F" w:rsidRDefault="00E211B9" w:rsidP="00E211B9">
            <w:pPr>
              <w:pStyle w:val="Akapitzlist"/>
              <w:numPr>
                <w:ilvl w:val="1"/>
                <w:numId w:val="98"/>
              </w:numPr>
              <w:rPr>
                <w:rFonts w:cs="Times New Roman"/>
                <w:sz w:val="18"/>
                <w:szCs w:val="18"/>
              </w:rPr>
            </w:pPr>
            <w:r>
              <w:rPr>
                <w:sz w:val="18"/>
                <w:szCs w:val="18"/>
              </w:rPr>
              <w:t>druk na papierze brajlowskim o gramaturze minimum od 120 g/m2 do 180 g/m2.</w:t>
            </w:r>
          </w:p>
          <w:p w:rsidR="00E211B9" w:rsidRPr="00020F60" w:rsidRDefault="00E211B9" w:rsidP="00B0425C">
            <w:pPr>
              <w:rPr>
                <w:rFonts w:cs="Times New Roman"/>
                <w:sz w:val="18"/>
                <w:szCs w:val="18"/>
              </w:rPr>
            </w:pPr>
            <w:r w:rsidRPr="00020F60">
              <w:rPr>
                <w:rFonts w:cs="Times New Roman"/>
                <w:sz w:val="18"/>
                <w:szCs w:val="18"/>
              </w:rPr>
              <w:t>Drukowanie</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 jednostronny,</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 dwustronny,</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drukowanie w orientacji poziomej,</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drukowanie w orientacji pionowej,</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regulowany odstęp między wierszami,</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szybkość drukowania co najmniej 100 znaków na sekundę,</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technologia tłoczenia - jedna głowica z 13 młotkami / kowadełkami,</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rozdzielczość grafiki wypukłej co najmniej 50 punktów na cal.</w:t>
            </w:r>
          </w:p>
          <w:p w:rsidR="00E211B9" w:rsidRPr="00020F60" w:rsidRDefault="00E211B9" w:rsidP="00B0425C">
            <w:pPr>
              <w:rPr>
                <w:rFonts w:cs="Times New Roman"/>
                <w:sz w:val="18"/>
                <w:szCs w:val="18"/>
              </w:rPr>
            </w:pPr>
            <w:r w:rsidRPr="00020F60">
              <w:rPr>
                <w:rFonts w:cs="Times New Roman"/>
                <w:sz w:val="18"/>
                <w:szCs w:val="18"/>
              </w:rPr>
              <w:t>Komunikacja</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komunikacja przez USB,</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komunikacja przez sieć przewodową LAN,</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komunikacja przez sieć bezprzewodową Wi-Fi,</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komunikacja przez bluetooth,</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sterownik dla Windows, MAC, Linux.</w:t>
            </w:r>
          </w:p>
          <w:p w:rsidR="00E211B9" w:rsidRPr="00020F60" w:rsidRDefault="00E211B9" w:rsidP="00B0425C">
            <w:pPr>
              <w:rPr>
                <w:rFonts w:cs="Times New Roman"/>
                <w:sz w:val="18"/>
                <w:szCs w:val="18"/>
              </w:rPr>
            </w:pPr>
            <w:r w:rsidRPr="00020F60">
              <w:rPr>
                <w:rFonts w:cs="Times New Roman"/>
                <w:sz w:val="18"/>
                <w:szCs w:val="18"/>
              </w:rPr>
              <w:t>Technologie</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drukowanie za pośrednictwem aplikacji Index Direct Braille lub równoważnej,</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drukowanie z urządzeń mobilnych - smartfonów i tabletów z systemami operacyjnymi iOS, Android, Windows Phone,</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wbudowany interfejs web umożliwiający sterowanie drukarką z poziomu przeglądarki internetowej.</w:t>
            </w:r>
          </w:p>
          <w:p w:rsidR="00E211B9" w:rsidRPr="00020F60" w:rsidRDefault="00E211B9" w:rsidP="00B0425C">
            <w:pPr>
              <w:rPr>
                <w:rFonts w:cs="Times New Roman"/>
                <w:sz w:val="18"/>
                <w:szCs w:val="18"/>
              </w:rPr>
            </w:pPr>
            <w:r w:rsidRPr="00020F60">
              <w:rPr>
                <w:rFonts w:cs="Times New Roman"/>
                <w:sz w:val="18"/>
                <w:szCs w:val="18"/>
              </w:rPr>
              <w:t>Wejścia i wyjścia</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port USB 2.0,</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port USB dla nośników pamięci,</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port sieciowy TCP/IP 100MB/s,</w:t>
            </w:r>
          </w:p>
          <w:p w:rsidR="00E211B9" w:rsidRDefault="00E211B9" w:rsidP="00E211B9">
            <w:pPr>
              <w:pStyle w:val="Akapitzlist"/>
              <w:numPr>
                <w:ilvl w:val="1"/>
                <w:numId w:val="97"/>
              </w:numPr>
              <w:rPr>
                <w:rFonts w:cs="Times New Roman"/>
                <w:sz w:val="18"/>
                <w:szCs w:val="18"/>
              </w:rPr>
            </w:pPr>
            <w:r w:rsidRPr="00020F60">
              <w:rPr>
                <w:rFonts w:cs="Times New Roman"/>
                <w:sz w:val="18"/>
                <w:szCs w:val="18"/>
              </w:rPr>
              <w:t>gniazdo na słuchawki - standardowe 3,5 mm.</w:t>
            </w:r>
          </w:p>
          <w:p w:rsidR="00E211B9" w:rsidRPr="00056E5F" w:rsidRDefault="00E211B9" w:rsidP="00E211B9">
            <w:pPr>
              <w:pStyle w:val="Akapitzlist"/>
              <w:numPr>
                <w:ilvl w:val="1"/>
                <w:numId w:val="97"/>
              </w:numPr>
              <w:rPr>
                <w:rFonts w:cs="Times New Roman"/>
                <w:sz w:val="18"/>
                <w:szCs w:val="18"/>
              </w:rPr>
            </w:pPr>
            <w:r>
              <w:rPr>
                <w:rFonts w:cs="Times New Roman"/>
                <w:sz w:val="18"/>
                <w:szCs w:val="18"/>
              </w:rPr>
              <w:t xml:space="preserve">zasilanie urządzenia – </w:t>
            </w:r>
            <w:r w:rsidRPr="00056E5F">
              <w:rPr>
                <w:rFonts w:cs="Times New Roman"/>
                <w:sz w:val="18"/>
                <w:szCs w:val="18"/>
              </w:rPr>
              <w:t>sieciowe.</w:t>
            </w:r>
          </w:p>
          <w:p w:rsidR="00E211B9" w:rsidRPr="00020F60" w:rsidRDefault="00E211B9" w:rsidP="00B0425C">
            <w:pPr>
              <w:rPr>
                <w:rFonts w:cs="Times New Roman"/>
                <w:sz w:val="18"/>
                <w:szCs w:val="18"/>
              </w:rPr>
            </w:pPr>
            <w:r w:rsidRPr="00020F60">
              <w:rPr>
                <w:rFonts w:cs="Times New Roman"/>
                <w:sz w:val="18"/>
                <w:szCs w:val="18"/>
              </w:rPr>
              <w:t>Parametry fizyczne</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waga maksymalnie 8 kg,</w:t>
            </w:r>
          </w:p>
          <w:p w:rsidR="00E211B9" w:rsidRPr="00020F60" w:rsidRDefault="00E211B9" w:rsidP="00E211B9">
            <w:pPr>
              <w:pStyle w:val="Akapitzlist"/>
              <w:numPr>
                <w:ilvl w:val="1"/>
                <w:numId w:val="97"/>
              </w:numPr>
              <w:rPr>
                <w:rFonts w:cs="Times New Roman"/>
                <w:sz w:val="18"/>
                <w:szCs w:val="18"/>
              </w:rPr>
            </w:pPr>
            <w:r w:rsidRPr="00020F60">
              <w:rPr>
                <w:rFonts w:cs="Times New Roman"/>
                <w:sz w:val="18"/>
                <w:szCs w:val="18"/>
              </w:rPr>
              <w:t xml:space="preserve">poziom hałasu do 80 </w:t>
            </w:r>
            <w:proofErr w:type="spellStart"/>
            <w:r w:rsidRPr="00020F60">
              <w:rPr>
                <w:rFonts w:cs="Times New Roman"/>
                <w:sz w:val="18"/>
                <w:szCs w:val="18"/>
              </w:rPr>
              <w:t>dB</w:t>
            </w:r>
            <w:proofErr w:type="spellEnd"/>
            <w:r w:rsidRPr="00020F60">
              <w:rPr>
                <w:rFonts w:cs="Times New Roman"/>
                <w:sz w:val="18"/>
                <w:szCs w:val="18"/>
              </w:rPr>
              <w:t>,</w:t>
            </w:r>
          </w:p>
          <w:p w:rsidR="00E211B9" w:rsidRDefault="00E211B9" w:rsidP="00E211B9">
            <w:pPr>
              <w:pStyle w:val="Akapitzlist"/>
              <w:numPr>
                <w:ilvl w:val="1"/>
                <w:numId w:val="97"/>
              </w:numPr>
              <w:rPr>
                <w:rFonts w:cs="Times New Roman"/>
                <w:sz w:val="18"/>
                <w:szCs w:val="18"/>
              </w:rPr>
            </w:pPr>
            <w:r w:rsidRPr="00020F60">
              <w:rPr>
                <w:rFonts w:cs="Times New Roman"/>
                <w:sz w:val="18"/>
                <w:szCs w:val="18"/>
              </w:rPr>
              <w:t xml:space="preserve">poziom hałasu przy zastosowaniu ochrony akustycznej  do 60 </w:t>
            </w:r>
            <w:proofErr w:type="spellStart"/>
            <w:r w:rsidRPr="00020F60">
              <w:rPr>
                <w:rFonts w:cs="Times New Roman"/>
                <w:sz w:val="18"/>
                <w:szCs w:val="18"/>
              </w:rPr>
              <w:t>dB</w:t>
            </w:r>
            <w:proofErr w:type="spellEnd"/>
            <w:r w:rsidRPr="00020F60">
              <w:rPr>
                <w:rFonts w:cs="Times New Roman"/>
                <w:sz w:val="18"/>
                <w:szCs w:val="18"/>
              </w:rPr>
              <w:t>.</w:t>
            </w:r>
          </w:p>
          <w:p w:rsidR="00E211B9" w:rsidRPr="00822428" w:rsidRDefault="00E211B9" w:rsidP="00B0425C">
            <w:pPr>
              <w:rPr>
                <w:rFonts w:cs="Times New Roman"/>
                <w:sz w:val="18"/>
                <w:szCs w:val="18"/>
              </w:rPr>
            </w:pPr>
            <w:r>
              <w:rPr>
                <w:rFonts w:cs="Times New Roman"/>
                <w:sz w:val="18"/>
                <w:szCs w:val="18"/>
              </w:rPr>
              <w:t xml:space="preserve">Materiały eksploatacyjne – </w:t>
            </w:r>
            <w:r w:rsidRPr="00822428">
              <w:rPr>
                <w:rFonts w:cs="Times New Roman"/>
                <w:sz w:val="18"/>
                <w:szCs w:val="18"/>
              </w:rPr>
              <w:t>składany papier perforowany: 5 opakowań:</w:t>
            </w:r>
          </w:p>
          <w:p w:rsidR="00E211B9" w:rsidRPr="00822428" w:rsidRDefault="00E211B9" w:rsidP="00E211B9">
            <w:pPr>
              <w:pStyle w:val="Akapitzlist"/>
              <w:numPr>
                <w:ilvl w:val="1"/>
                <w:numId w:val="98"/>
              </w:numPr>
              <w:rPr>
                <w:rFonts w:cs="Times New Roman"/>
                <w:sz w:val="18"/>
                <w:szCs w:val="18"/>
              </w:rPr>
            </w:pPr>
            <w:r w:rsidRPr="00822428">
              <w:rPr>
                <w:rFonts w:cs="Times New Roman"/>
                <w:sz w:val="18"/>
                <w:szCs w:val="18"/>
              </w:rPr>
              <w:t>gramatura papieru: od 120 do 180 g/m2,</w:t>
            </w:r>
          </w:p>
          <w:p w:rsidR="00E211B9" w:rsidRPr="00822428" w:rsidRDefault="00E211B9" w:rsidP="00E211B9">
            <w:pPr>
              <w:pStyle w:val="Akapitzlist"/>
              <w:numPr>
                <w:ilvl w:val="1"/>
                <w:numId w:val="98"/>
              </w:numPr>
              <w:rPr>
                <w:rFonts w:cs="Times New Roman"/>
                <w:sz w:val="18"/>
                <w:szCs w:val="18"/>
              </w:rPr>
            </w:pPr>
            <w:r w:rsidRPr="00822428">
              <w:rPr>
                <w:rFonts w:cs="Times New Roman"/>
                <w:sz w:val="18"/>
                <w:szCs w:val="18"/>
              </w:rPr>
              <w:t>pakowany po 1.000 szt. w opakowaniu.</w:t>
            </w:r>
          </w:p>
          <w:p w:rsidR="00E211B9" w:rsidRPr="00FB5018" w:rsidRDefault="00E211B9" w:rsidP="00E211B9">
            <w:pPr>
              <w:pStyle w:val="Akapitzlist"/>
              <w:numPr>
                <w:ilvl w:val="1"/>
                <w:numId w:val="98"/>
              </w:numPr>
              <w:rPr>
                <w:rFonts w:cs="Times New Roman"/>
                <w:sz w:val="18"/>
                <w:szCs w:val="18"/>
              </w:rPr>
            </w:pPr>
            <w:r w:rsidRPr="00822428">
              <w:rPr>
                <w:rFonts w:cs="Times New Roman"/>
                <w:sz w:val="18"/>
                <w:szCs w:val="18"/>
              </w:rPr>
              <w:t>wymiary: 210 mm x 305 mm. (wymiary bez perforacji).</w:t>
            </w:r>
            <w:r>
              <w:rPr>
                <w:rFonts w:cs="Times New Roman"/>
                <w:sz w:val="18"/>
                <w:szCs w:val="18"/>
              </w:rPr>
              <w:t xml:space="preserve"> </w:t>
            </w: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6</w:t>
            </w:r>
            <w:r>
              <w:rPr>
                <w:rFonts w:cs="Times New Roman"/>
                <w:sz w:val="18"/>
                <w:szCs w:val="18"/>
              </w:rPr>
              <w:t>.</w:t>
            </w:r>
          </w:p>
        </w:tc>
        <w:tc>
          <w:tcPr>
            <w:tcW w:w="8447" w:type="dxa"/>
          </w:tcPr>
          <w:p w:rsidR="00E211B9" w:rsidRDefault="00E211B9" w:rsidP="00B0425C">
            <w:pPr>
              <w:rPr>
                <w:rFonts w:cs="Times New Roman"/>
                <w:b/>
                <w:sz w:val="18"/>
                <w:szCs w:val="18"/>
              </w:rPr>
            </w:pPr>
            <w:r w:rsidRPr="00020F60">
              <w:rPr>
                <w:rFonts w:cs="Times New Roman"/>
                <w:b/>
                <w:sz w:val="18"/>
                <w:szCs w:val="18"/>
              </w:rPr>
              <w:t>Terminal brajlowski</w:t>
            </w:r>
          </w:p>
          <w:p w:rsidR="00E211B9" w:rsidRPr="008D3351" w:rsidRDefault="00E211B9" w:rsidP="00B0425C">
            <w:pPr>
              <w:rPr>
                <w:rFonts w:cs="Times New Roman"/>
                <w:b/>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99"/>
              </w:numPr>
              <w:rPr>
                <w:rFonts w:cs="Times New Roman"/>
                <w:sz w:val="18"/>
                <w:szCs w:val="18"/>
              </w:rPr>
            </w:pPr>
            <w:r w:rsidRPr="00020F60">
              <w:rPr>
                <w:rFonts w:cs="Times New Roman"/>
                <w:sz w:val="18"/>
                <w:szCs w:val="18"/>
              </w:rPr>
              <w:t>funkcje nawigacji i kontroli urządzenia, co najmniej:</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40 komórek brajlowskich,</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40 przycisków przywoływania kursora,</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8-klawiszowa klawiatura brajlowska typu Perkins,</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2 klawisze spacji,</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6 przycisków poleceń,</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4 kciukowe przyciski nawigacyjne,</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przycisk Home,</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przycisk zasilania,</w:t>
            </w:r>
          </w:p>
          <w:p w:rsidR="00E211B9" w:rsidRPr="00020F60" w:rsidRDefault="00E211B9" w:rsidP="00E211B9">
            <w:pPr>
              <w:pStyle w:val="Akapitzlist"/>
              <w:numPr>
                <w:ilvl w:val="1"/>
                <w:numId w:val="100"/>
              </w:numPr>
              <w:rPr>
                <w:rFonts w:cs="Times New Roman"/>
                <w:sz w:val="18"/>
                <w:szCs w:val="18"/>
              </w:rPr>
            </w:pPr>
            <w:r w:rsidRPr="00020F60">
              <w:rPr>
                <w:rFonts w:cs="Times New Roman"/>
                <w:sz w:val="18"/>
                <w:szCs w:val="18"/>
              </w:rPr>
              <w:t>2 przyciski regulacji głośności,</w:t>
            </w:r>
          </w:p>
          <w:p w:rsidR="00E211B9" w:rsidRPr="00020F60" w:rsidRDefault="00E211B9" w:rsidP="00E211B9">
            <w:pPr>
              <w:pStyle w:val="Akapitzlist"/>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n</w:t>
            </w:r>
            <w:r w:rsidRPr="00020F60">
              <w:rPr>
                <w:rFonts w:eastAsia="Times New Roman" w:cs="Times New Roman"/>
                <w:sz w:val="18"/>
                <w:szCs w:val="18"/>
                <w:lang w:eastAsia="pl-PL"/>
              </w:rPr>
              <w:t>ie mniej niż 2 wbudowane głośniki,</w:t>
            </w:r>
          </w:p>
          <w:p w:rsidR="00E211B9" w:rsidRPr="00020F60" w:rsidRDefault="00E211B9" w:rsidP="00E211B9">
            <w:pPr>
              <w:pStyle w:val="Akapitzlist"/>
              <w:numPr>
                <w:ilvl w:val="0"/>
                <w:numId w:val="6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mikrofon,</w:t>
            </w:r>
          </w:p>
          <w:p w:rsidR="00E211B9" w:rsidRPr="00020F60" w:rsidRDefault="00E211B9" w:rsidP="00E211B9">
            <w:pPr>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p</w:t>
            </w:r>
            <w:r w:rsidRPr="00020F60">
              <w:rPr>
                <w:rFonts w:eastAsia="Times New Roman" w:cs="Times New Roman"/>
                <w:sz w:val="18"/>
                <w:szCs w:val="18"/>
                <w:lang w:eastAsia="pl-PL"/>
              </w:rPr>
              <w:t>amięć: minimum 32GB</w:t>
            </w:r>
          </w:p>
          <w:p w:rsidR="00E211B9" w:rsidRPr="00020F60" w:rsidRDefault="00E211B9" w:rsidP="00E211B9">
            <w:pPr>
              <w:numPr>
                <w:ilvl w:val="0"/>
                <w:numId w:val="63"/>
              </w:numPr>
              <w:shd w:val="clear" w:color="auto" w:fill="FFFFFF"/>
              <w:rPr>
                <w:rFonts w:eastAsia="Times New Roman" w:cs="Times New Roman"/>
                <w:sz w:val="18"/>
                <w:szCs w:val="18"/>
                <w:lang w:eastAsia="pl-PL"/>
              </w:rPr>
            </w:pPr>
            <w:r>
              <w:rPr>
                <w:rFonts w:eastAsia="Times New Roman" w:cs="Times New Roman"/>
                <w:sz w:val="18"/>
                <w:szCs w:val="18"/>
                <w:lang w:eastAsia="pl-PL"/>
              </w:rPr>
              <w:t>o</w:t>
            </w:r>
            <w:r w:rsidRPr="00020F60">
              <w:rPr>
                <w:rFonts w:eastAsia="Times New Roman" w:cs="Times New Roman"/>
                <w:sz w:val="18"/>
                <w:szCs w:val="18"/>
                <w:lang w:eastAsia="pl-PL"/>
              </w:rPr>
              <w:t>bsługiwane pliki: DOCX, DOC, TXT, PDF, BRF, BRL</w:t>
            </w:r>
          </w:p>
          <w:p w:rsidR="00E211B9" w:rsidRPr="00020F60" w:rsidRDefault="00E211B9" w:rsidP="00E211B9">
            <w:pPr>
              <w:pStyle w:val="Akapitzlist"/>
              <w:numPr>
                <w:ilvl w:val="0"/>
                <w:numId w:val="63"/>
              </w:numPr>
              <w:rPr>
                <w:rFonts w:cs="Times New Roman"/>
                <w:sz w:val="18"/>
                <w:szCs w:val="18"/>
              </w:rPr>
            </w:pPr>
            <w:r>
              <w:rPr>
                <w:rFonts w:cs="Times New Roman"/>
                <w:sz w:val="18"/>
                <w:szCs w:val="18"/>
              </w:rPr>
              <w:t>b</w:t>
            </w:r>
            <w:r w:rsidRPr="00020F60">
              <w:rPr>
                <w:rFonts w:cs="Times New Roman"/>
                <w:sz w:val="18"/>
                <w:szCs w:val="18"/>
              </w:rPr>
              <w:t>ateria:</w:t>
            </w:r>
          </w:p>
          <w:p w:rsidR="00E211B9" w:rsidRPr="00020F60" w:rsidRDefault="00E211B9" w:rsidP="00E211B9">
            <w:pPr>
              <w:pStyle w:val="Akapitzlist"/>
              <w:numPr>
                <w:ilvl w:val="1"/>
                <w:numId w:val="101"/>
              </w:numPr>
              <w:rPr>
                <w:rFonts w:cs="Times New Roman"/>
                <w:sz w:val="18"/>
                <w:szCs w:val="18"/>
              </w:rPr>
            </w:pPr>
            <w:r w:rsidRPr="00020F60">
              <w:rPr>
                <w:rFonts w:cs="Times New Roman"/>
                <w:sz w:val="18"/>
                <w:szCs w:val="18"/>
              </w:rPr>
              <w:t>bateria polimerowo</w:t>
            </w:r>
            <w:r>
              <w:rPr>
                <w:rFonts w:cs="Times New Roman"/>
                <w:sz w:val="18"/>
                <w:szCs w:val="18"/>
              </w:rPr>
              <w:t xml:space="preserve"> – </w:t>
            </w:r>
            <w:r w:rsidRPr="00020F60">
              <w:rPr>
                <w:rFonts w:cs="Times New Roman"/>
                <w:sz w:val="18"/>
                <w:szCs w:val="18"/>
              </w:rPr>
              <w:t>litowo</w:t>
            </w:r>
            <w:r>
              <w:rPr>
                <w:rFonts w:cs="Times New Roman"/>
                <w:sz w:val="18"/>
                <w:szCs w:val="18"/>
              </w:rPr>
              <w:t xml:space="preserve"> </w:t>
            </w:r>
            <w:r w:rsidRPr="00020F60">
              <w:rPr>
                <w:rFonts w:cs="Times New Roman"/>
                <w:sz w:val="18"/>
                <w:szCs w:val="18"/>
              </w:rPr>
              <w:t>-</w:t>
            </w:r>
            <w:r>
              <w:rPr>
                <w:rFonts w:cs="Times New Roman"/>
                <w:sz w:val="18"/>
                <w:szCs w:val="18"/>
              </w:rPr>
              <w:t xml:space="preserve"> </w:t>
            </w:r>
            <w:r w:rsidRPr="00020F60">
              <w:rPr>
                <w:rFonts w:cs="Times New Roman"/>
                <w:sz w:val="18"/>
                <w:szCs w:val="18"/>
              </w:rPr>
              <w:t>jonowa,</w:t>
            </w:r>
          </w:p>
          <w:p w:rsidR="00E211B9" w:rsidRDefault="00E211B9" w:rsidP="00E211B9">
            <w:pPr>
              <w:pStyle w:val="Akapitzlist"/>
              <w:numPr>
                <w:ilvl w:val="0"/>
                <w:numId w:val="63"/>
              </w:numPr>
              <w:rPr>
                <w:rFonts w:cs="Times New Roman"/>
                <w:sz w:val="18"/>
                <w:szCs w:val="18"/>
              </w:rPr>
            </w:pPr>
            <w:r w:rsidRPr="00020F60">
              <w:rPr>
                <w:rFonts w:cs="Times New Roman"/>
                <w:sz w:val="18"/>
                <w:szCs w:val="18"/>
              </w:rPr>
              <w:t>czas pracy na w pełni naładow</w:t>
            </w:r>
            <w:r>
              <w:rPr>
                <w:rFonts w:cs="Times New Roman"/>
                <w:sz w:val="18"/>
                <w:szCs w:val="18"/>
              </w:rPr>
              <w:t>anej baterii minimum 19 godzin,</w:t>
            </w:r>
          </w:p>
          <w:p w:rsidR="00E211B9" w:rsidRPr="00056E5F" w:rsidRDefault="00E211B9" w:rsidP="00B0425C">
            <w:pPr>
              <w:pStyle w:val="Akapitzlist"/>
              <w:rPr>
                <w:rFonts w:cs="Times New Roman"/>
                <w:sz w:val="18"/>
                <w:szCs w:val="18"/>
              </w:rPr>
            </w:pPr>
          </w:p>
          <w:p w:rsidR="00E211B9" w:rsidRPr="00020F60" w:rsidRDefault="00E211B9" w:rsidP="00E211B9">
            <w:pPr>
              <w:pStyle w:val="Akapitzlist"/>
              <w:numPr>
                <w:ilvl w:val="0"/>
                <w:numId w:val="63"/>
              </w:numPr>
              <w:rPr>
                <w:rFonts w:cs="Times New Roman"/>
                <w:sz w:val="18"/>
                <w:szCs w:val="18"/>
              </w:rPr>
            </w:pPr>
            <w:r w:rsidRPr="00020F60">
              <w:rPr>
                <w:rFonts w:cs="Times New Roman"/>
                <w:sz w:val="18"/>
                <w:szCs w:val="18"/>
              </w:rPr>
              <w:lastRenderedPageBreak/>
              <w:t>kompatybilność:</w:t>
            </w:r>
          </w:p>
          <w:p w:rsidR="00E211B9" w:rsidRPr="00020F60" w:rsidRDefault="00E211B9" w:rsidP="00E211B9">
            <w:pPr>
              <w:pStyle w:val="Akapitzlist"/>
              <w:numPr>
                <w:ilvl w:val="1"/>
                <w:numId w:val="102"/>
              </w:numPr>
              <w:rPr>
                <w:rFonts w:cs="Times New Roman"/>
                <w:sz w:val="18"/>
                <w:szCs w:val="18"/>
              </w:rPr>
            </w:pPr>
            <w:r w:rsidRPr="00020F60">
              <w:rPr>
                <w:rFonts w:cs="Times New Roman"/>
                <w:sz w:val="18"/>
                <w:szCs w:val="18"/>
              </w:rPr>
              <w:t>MS Windows</w:t>
            </w:r>
          </w:p>
          <w:p w:rsidR="00E211B9" w:rsidRPr="00020F60" w:rsidRDefault="00E211B9" w:rsidP="00E211B9">
            <w:pPr>
              <w:pStyle w:val="Akapitzlist"/>
              <w:numPr>
                <w:ilvl w:val="1"/>
                <w:numId w:val="102"/>
              </w:numPr>
              <w:rPr>
                <w:rFonts w:cs="Times New Roman"/>
                <w:sz w:val="18"/>
                <w:szCs w:val="18"/>
              </w:rPr>
            </w:pPr>
            <w:r w:rsidRPr="00020F60">
              <w:rPr>
                <w:rFonts w:cs="Times New Roman"/>
                <w:sz w:val="18"/>
                <w:szCs w:val="18"/>
              </w:rPr>
              <w:t>z popularnymi programami odczytu ekranu,</w:t>
            </w:r>
          </w:p>
          <w:p w:rsidR="00E211B9" w:rsidRPr="00020F60" w:rsidRDefault="00E211B9" w:rsidP="00E211B9">
            <w:pPr>
              <w:pStyle w:val="Akapitzlist"/>
              <w:numPr>
                <w:ilvl w:val="1"/>
                <w:numId w:val="102"/>
              </w:numPr>
              <w:rPr>
                <w:rFonts w:cs="Times New Roman"/>
                <w:sz w:val="18"/>
                <w:szCs w:val="18"/>
              </w:rPr>
            </w:pPr>
            <w:r w:rsidRPr="00020F60">
              <w:rPr>
                <w:rFonts w:cs="Times New Roman"/>
                <w:sz w:val="18"/>
                <w:szCs w:val="18"/>
              </w:rPr>
              <w:t>produktami firmy Apple (MAC, iPhone, iPad, iPod, iPod touch)</w:t>
            </w:r>
          </w:p>
          <w:p w:rsidR="00E211B9" w:rsidRPr="00020F60" w:rsidRDefault="00E211B9" w:rsidP="00E211B9">
            <w:pPr>
              <w:pStyle w:val="Akapitzlist"/>
              <w:numPr>
                <w:ilvl w:val="0"/>
                <w:numId w:val="63"/>
              </w:numPr>
              <w:rPr>
                <w:rFonts w:cs="Times New Roman"/>
                <w:sz w:val="18"/>
                <w:szCs w:val="18"/>
              </w:rPr>
            </w:pPr>
            <w:r>
              <w:rPr>
                <w:rFonts w:cs="Times New Roman"/>
                <w:sz w:val="18"/>
                <w:szCs w:val="18"/>
              </w:rPr>
              <w:t>z</w:t>
            </w:r>
            <w:r w:rsidRPr="00020F60">
              <w:rPr>
                <w:rFonts w:cs="Times New Roman"/>
                <w:sz w:val="18"/>
                <w:szCs w:val="18"/>
              </w:rPr>
              <w:t>łącza:</w:t>
            </w:r>
          </w:p>
          <w:p w:rsidR="00E211B9" w:rsidRPr="00020F60" w:rsidRDefault="00E211B9" w:rsidP="00E211B9">
            <w:pPr>
              <w:pStyle w:val="Akapitzlist"/>
              <w:numPr>
                <w:ilvl w:val="1"/>
                <w:numId w:val="103"/>
              </w:numPr>
              <w:rPr>
                <w:rFonts w:cs="Times New Roman"/>
                <w:sz w:val="18"/>
                <w:szCs w:val="18"/>
              </w:rPr>
            </w:pPr>
            <w:r w:rsidRPr="00020F60">
              <w:rPr>
                <w:rFonts w:cs="Times New Roman"/>
                <w:sz w:val="18"/>
                <w:szCs w:val="18"/>
              </w:rPr>
              <w:t>gniazdo USB-C,</w:t>
            </w:r>
          </w:p>
          <w:p w:rsidR="00E211B9" w:rsidRPr="00020F60" w:rsidRDefault="00E211B9" w:rsidP="00E211B9">
            <w:pPr>
              <w:pStyle w:val="Akapitzlist"/>
              <w:numPr>
                <w:ilvl w:val="1"/>
                <w:numId w:val="103"/>
              </w:numPr>
              <w:rPr>
                <w:rFonts w:cs="Times New Roman"/>
                <w:sz w:val="18"/>
                <w:szCs w:val="18"/>
              </w:rPr>
            </w:pPr>
            <w:r w:rsidRPr="00020F60">
              <w:rPr>
                <w:rFonts w:cs="Times New Roman"/>
                <w:sz w:val="18"/>
                <w:szCs w:val="18"/>
              </w:rPr>
              <w:t>USB</w:t>
            </w:r>
            <w:r>
              <w:rPr>
                <w:rFonts w:cs="Times New Roman"/>
                <w:sz w:val="18"/>
                <w:szCs w:val="18"/>
              </w:rPr>
              <w:t xml:space="preserve"> </w:t>
            </w:r>
            <w:r w:rsidRPr="00020F60">
              <w:rPr>
                <w:rFonts w:cs="Times New Roman"/>
                <w:sz w:val="18"/>
                <w:szCs w:val="18"/>
              </w:rPr>
              <w:t>-</w:t>
            </w:r>
            <w:r>
              <w:rPr>
                <w:rFonts w:cs="Times New Roman"/>
                <w:sz w:val="18"/>
                <w:szCs w:val="18"/>
              </w:rPr>
              <w:t xml:space="preserve"> </w:t>
            </w:r>
            <w:r w:rsidRPr="00020F60">
              <w:rPr>
                <w:rFonts w:cs="Times New Roman"/>
                <w:sz w:val="18"/>
                <w:szCs w:val="18"/>
              </w:rPr>
              <w:t>A,</w:t>
            </w:r>
          </w:p>
          <w:p w:rsidR="00E211B9" w:rsidRPr="00020F60" w:rsidRDefault="00E211B9" w:rsidP="00E211B9">
            <w:pPr>
              <w:pStyle w:val="Akapitzlist"/>
              <w:numPr>
                <w:ilvl w:val="1"/>
                <w:numId w:val="103"/>
              </w:numPr>
              <w:rPr>
                <w:rFonts w:cs="Times New Roman"/>
                <w:sz w:val="18"/>
                <w:szCs w:val="18"/>
              </w:rPr>
            </w:pPr>
            <w:r>
              <w:rPr>
                <w:rFonts w:cs="Times New Roman"/>
                <w:sz w:val="18"/>
                <w:szCs w:val="18"/>
              </w:rPr>
              <w:t>gniazdo słuchawkowe 3</w:t>
            </w:r>
            <w:r w:rsidRPr="00020F60">
              <w:rPr>
                <w:rFonts w:cs="Times New Roman"/>
                <w:sz w:val="18"/>
                <w:szCs w:val="18"/>
              </w:rPr>
              <w:t xml:space="preserve"> mm.</w:t>
            </w:r>
          </w:p>
          <w:p w:rsidR="00E211B9" w:rsidRPr="00020F60" w:rsidRDefault="00E211B9" w:rsidP="00E211B9">
            <w:pPr>
              <w:pStyle w:val="Akapitzlist"/>
              <w:numPr>
                <w:ilvl w:val="0"/>
                <w:numId w:val="63"/>
              </w:numPr>
              <w:rPr>
                <w:rFonts w:cs="Times New Roman"/>
                <w:sz w:val="18"/>
                <w:szCs w:val="18"/>
              </w:rPr>
            </w:pPr>
            <w:r>
              <w:rPr>
                <w:rFonts w:cs="Times New Roman"/>
                <w:sz w:val="18"/>
                <w:szCs w:val="18"/>
              </w:rPr>
              <w:t>k</w:t>
            </w:r>
            <w:r w:rsidRPr="00020F60">
              <w:rPr>
                <w:rFonts w:cs="Times New Roman"/>
                <w:sz w:val="18"/>
                <w:szCs w:val="18"/>
              </w:rPr>
              <w:t>omunikacja bezprzewodowa: Bluetooth, Wi-Fi,</w:t>
            </w:r>
          </w:p>
          <w:p w:rsidR="00E211B9" w:rsidRPr="00020F60" w:rsidRDefault="00E211B9" w:rsidP="00E211B9">
            <w:pPr>
              <w:pStyle w:val="Akapitzlist"/>
              <w:numPr>
                <w:ilvl w:val="0"/>
                <w:numId w:val="63"/>
              </w:numPr>
              <w:rPr>
                <w:rFonts w:cs="Times New Roman"/>
                <w:sz w:val="18"/>
                <w:szCs w:val="18"/>
              </w:rPr>
            </w:pPr>
            <w:r w:rsidRPr="00020F60">
              <w:rPr>
                <w:rFonts w:cs="Times New Roman"/>
                <w:sz w:val="18"/>
                <w:szCs w:val="18"/>
              </w:rPr>
              <w:t>waga do nie więcej niż 700 g,</w:t>
            </w:r>
          </w:p>
          <w:p w:rsidR="00E211B9" w:rsidRPr="00020F60" w:rsidRDefault="00E211B9" w:rsidP="00E211B9">
            <w:pPr>
              <w:pStyle w:val="Akapitzlist"/>
              <w:numPr>
                <w:ilvl w:val="0"/>
                <w:numId w:val="63"/>
              </w:numPr>
              <w:rPr>
                <w:rFonts w:cs="Times New Roman"/>
                <w:sz w:val="18"/>
                <w:szCs w:val="18"/>
              </w:rPr>
            </w:pPr>
            <w:r>
              <w:rPr>
                <w:rFonts w:cs="Times New Roman"/>
                <w:sz w:val="18"/>
                <w:szCs w:val="18"/>
              </w:rPr>
              <w:t>i</w:t>
            </w:r>
            <w:r w:rsidRPr="00020F60">
              <w:rPr>
                <w:rFonts w:cs="Times New Roman"/>
                <w:sz w:val="18"/>
                <w:szCs w:val="18"/>
              </w:rPr>
              <w:t>nne funkcje użytkowe:</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terminal brajlowski dla innych urządzeń: komputer, smartphone,</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notatnik,</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edytor tekstu,</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kalkulator,</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czytnik książek,</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wyświetlanie daty i czasu,</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możliwość tworzenia profili brajlowskich,</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tryb uśpienia,</w:t>
            </w:r>
          </w:p>
          <w:p w:rsidR="00E211B9" w:rsidRPr="00020F60" w:rsidRDefault="00E211B9" w:rsidP="00E211B9">
            <w:pPr>
              <w:pStyle w:val="Akapitzlist"/>
              <w:numPr>
                <w:ilvl w:val="1"/>
                <w:numId w:val="104"/>
              </w:numPr>
              <w:rPr>
                <w:rFonts w:cs="Times New Roman"/>
                <w:sz w:val="18"/>
                <w:szCs w:val="18"/>
              </w:rPr>
            </w:pPr>
            <w:r w:rsidRPr="00020F60">
              <w:rPr>
                <w:rFonts w:cs="Times New Roman"/>
                <w:sz w:val="18"/>
                <w:szCs w:val="18"/>
              </w:rPr>
              <w:t>możliwość ładowania z komputera przez złącze USB,</w:t>
            </w:r>
          </w:p>
          <w:p w:rsidR="00E211B9" w:rsidRPr="00020F60" w:rsidRDefault="00E211B9" w:rsidP="00E211B9">
            <w:pPr>
              <w:pStyle w:val="Akapitzlist"/>
              <w:numPr>
                <w:ilvl w:val="1"/>
                <w:numId w:val="104"/>
              </w:numPr>
              <w:rPr>
                <w:rFonts w:cs="Times New Roman"/>
                <w:sz w:val="18"/>
                <w:szCs w:val="18"/>
                <w:lang w:eastAsia="pl-PL"/>
              </w:rPr>
            </w:pPr>
            <w:r w:rsidRPr="00020F60">
              <w:rPr>
                <w:rFonts w:cs="Times New Roman"/>
                <w:sz w:val="18"/>
                <w:szCs w:val="18"/>
              </w:rPr>
              <w:t>automatyczne aktualizacje.</w:t>
            </w:r>
          </w:p>
        </w:tc>
        <w:tc>
          <w:tcPr>
            <w:tcW w:w="576" w:type="dxa"/>
            <w:shd w:val="clear" w:color="auto" w:fill="FFC000"/>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7</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Lupa elektroniczna</w:t>
            </w:r>
            <w:r>
              <w:rPr>
                <w:rFonts w:cs="Times New Roman"/>
                <w:b/>
                <w:sz w:val="18"/>
                <w:szCs w:val="18"/>
              </w:rPr>
              <w:t xml:space="preserve"> 4,3 cala.</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64"/>
              </w:numPr>
              <w:rPr>
                <w:rFonts w:cs="Times New Roman"/>
                <w:sz w:val="18"/>
                <w:szCs w:val="18"/>
              </w:rPr>
            </w:pPr>
            <w:r>
              <w:rPr>
                <w:rFonts w:cs="Times New Roman"/>
                <w:sz w:val="18"/>
                <w:szCs w:val="18"/>
              </w:rPr>
              <w:t>r</w:t>
            </w:r>
            <w:r w:rsidRPr="00020F60">
              <w:rPr>
                <w:rFonts w:cs="Times New Roman"/>
                <w:sz w:val="18"/>
                <w:szCs w:val="18"/>
              </w:rPr>
              <w:t>egulowane powiększenie od 2x do 13 x,</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rozdzielczość kamery: nie mniej niż 5 Mpix,</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ekran LCD: panoramiczny, 4,3-calowy, 16:9,</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20 trybów kolorów o wysokim kontraście, w tym 15 konfigurowalnych,</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zasilanie: baterie wielokrotnego ładowania Ni</w:t>
            </w:r>
            <w:r>
              <w:rPr>
                <w:rFonts w:cs="Times New Roman"/>
                <w:sz w:val="18"/>
                <w:szCs w:val="18"/>
              </w:rPr>
              <w:t xml:space="preserve"> </w:t>
            </w:r>
            <w:r w:rsidRPr="00020F60">
              <w:rPr>
                <w:rFonts w:cs="Times New Roman"/>
                <w:sz w:val="18"/>
                <w:szCs w:val="18"/>
              </w:rPr>
              <w:t>-</w:t>
            </w:r>
            <w:r>
              <w:rPr>
                <w:rFonts w:cs="Times New Roman"/>
                <w:sz w:val="18"/>
                <w:szCs w:val="18"/>
              </w:rPr>
              <w:t xml:space="preserve"> </w:t>
            </w:r>
            <w:proofErr w:type="spellStart"/>
            <w:r w:rsidRPr="00020F60">
              <w:rPr>
                <w:rFonts w:cs="Times New Roman"/>
                <w:sz w:val="18"/>
                <w:szCs w:val="18"/>
              </w:rPr>
              <w:t>Mh</w:t>
            </w:r>
            <w:proofErr w:type="spellEnd"/>
            <w:r w:rsidRPr="00020F60">
              <w:rPr>
                <w:rFonts w:cs="Times New Roman"/>
                <w:sz w:val="18"/>
                <w:szCs w:val="18"/>
              </w:rPr>
              <w:t xml:space="preserve"> lub baterie jednorazowe,</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port USB,</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waga: do 300 g,</w:t>
            </w:r>
          </w:p>
          <w:p w:rsidR="00E211B9" w:rsidRPr="00020F60" w:rsidRDefault="00E211B9" w:rsidP="00E211B9">
            <w:pPr>
              <w:pStyle w:val="Akapitzlist"/>
              <w:numPr>
                <w:ilvl w:val="0"/>
                <w:numId w:val="64"/>
              </w:numPr>
              <w:rPr>
                <w:rFonts w:cs="Times New Roman"/>
                <w:sz w:val="18"/>
                <w:szCs w:val="18"/>
              </w:rPr>
            </w:pPr>
            <w:r w:rsidRPr="00020F60">
              <w:rPr>
                <w:rFonts w:cs="Times New Roman"/>
                <w:sz w:val="18"/>
                <w:szCs w:val="18"/>
              </w:rPr>
              <w:t xml:space="preserve">załączone akcesoria: baterie wielokrotnego ładowania, ładowarka, kabel USB, etui, </w:t>
            </w:r>
            <w:r w:rsidRPr="001D3436">
              <w:rPr>
                <w:rFonts w:cs="Times New Roman"/>
                <w:sz w:val="18"/>
                <w:szCs w:val="18"/>
              </w:rPr>
              <w:t>pasek na nadgarstek.</w:t>
            </w: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8</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 xml:space="preserve">Lupa elektroniczna </w:t>
            </w:r>
            <w:r>
              <w:rPr>
                <w:rFonts w:cs="Times New Roman"/>
                <w:b/>
                <w:sz w:val="18"/>
                <w:szCs w:val="18"/>
              </w:rPr>
              <w:t>5 cali.</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Pr>
                <w:rFonts w:eastAsia="Times New Roman" w:cs="Times New Roman"/>
                <w:sz w:val="18"/>
                <w:szCs w:val="18"/>
                <w:lang w:eastAsia="pl-PL"/>
              </w:rPr>
              <w:t>r</w:t>
            </w:r>
            <w:r w:rsidRPr="00020F60">
              <w:rPr>
                <w:rFonts w:eastAsia="Times New Roman" w:cs="Times New Roman"/>
                <w:sz w:val="18"/>
                <w:szCs w:val="18"/>
                <w:lang w:eastAsia="pl-PL"/>
              </w:rPr>
              <w:t>egulowane powiększenie min. od 2 x do min. 14 x,</w:t>
            </w:r>
          </w:p>
          <w:p w:rsidR="00E211B9" w:rsidRPr="00020F60" w:rsidRDefault="00E211B9" w:rsidP="00E211B9">
            <w:pPr>
              <w:pStyle w:val="Akapitzlist"/>
              <w:numPr>
                <w:ilvl w:val="0"/>
                <w:numId w:val="65"/>
              </w:numPr>
              <w:rPr>
                <w:rFonts w:cs="Times New Roman"/>
                <w:sz w:val="18"/>
                <w:szCs w:val="18"/>
              </w:rPr>
            </w:pPr>
            <w:r w:rsidRPr="00020F60">
              <w:rPr>
                <w:rFonts w:cs="Times New Roman"/>
                <w:sz w:val="18"/>
                <w:szCs w:val="18"/>
              </w:rPr>
              <w:t>rozdzielczość kamery: nie mniej niż 5 Mpix,</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ekran LCD: panoramiczny, 5-calowy, 16:9,</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20 trybów kolorów o wysokim kontraście, w tym 15 konfigurowalnych,</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zasilanie: bateria gwarantująca 3 godziny nieprzerwanej pracy,</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port USB,</w:t>
            </w:r>
          </w:p>
          <w:p w:rsidR="00E211B9" w:rsidRPr="00020F60" w:rsidRDefault="00E211B9" w:rsidP="00E211B9">
            <w:pPr>
              <w:numPr>
                <w:ilvl w:val="0"/>
                <w:numId w:val="6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350 gram,</w:t>
            </w:r>
          </w:p>
          <w:p w:rsidR="00E211B9" w:rsidRDefault="00E211B9" w:rsidP="00E211B9">
            <w:pPr>
              <w:numPr>
                <w:ilvl w:val="0"/>
                <w:numId w:val="65"/>
              </w:numPr>
              <w:shd w:val="clear" w:color="auto" w:fill="FFFFFF"/>
              <w:rPr>
                <w:rFonts w:eastAsia="Times New Roman" w:cs="Times New Roman"/>
                <w:sz w:val="18"/>
                <w:szCs w:val="18"/>
                <w:lang w:eastAsia="pl-PL"/>
              </w:rPr>
            </w:pPr>
            <w:r>
              <w:rPr>
                <w:rFonts w:eastAsia="Times New Roman" w:cs="Times New Roman"/>
                <w:sz w:val="18"/>
                <w:szCs w:val="18"/>
                <w:lang w:eastAsia="pl-PL"/>
              </w:rPr>
              <w:t>załączone akcesoria: ł</w:t>
            </w:r>
            <w:r w:rsidRPr="00020F60">
              <w:rPr>
                <w:rFonts w:eastAsia="Times New Roman" w:cs="Times New Roman"/>
                <w:sz w:val="18"/>
                <w:szCs w:val="18"/>
                <w:lang w:eastAsia="pl-PL"/>
              </w:rPr>
              <w:t xml:space="preserve">adowarka, kabel USB, etui, </w:t>
            </w:r>
            <w:r w:rsidRPr="001D3436">
              <w:rPr>
                <w:rFonts w:eastAsia="Times New Roman" w:cs="Times New Roman"/>
                <w:sz w:val="18"/>
                <w:szCs w:val="18"/>
                <w:lang w:eastAsia="pl-PL"/>
              </w:rPr>
              <w:t>pasek na nadgarstek</w:t>
            </w:r>
            <w:r w:rsidRPr="00020F60">
              <w:rPr>
                <w:rFonts w:eastAsia="Times New Roman" w:cs="Times New Roman"/>
                <w:sz w:val="18"/>
                <w:szCs w:val="18"/>
                <w:lang w:eastAsia="pl-PL"/>
              </w:rPr>
              <w:t>.</w:t>
            </w:r>
          </w:p>
          <w:p w:rsidR="00E211B9" w:rsidRPr="00020F60" w:rsidRDefault="00E211B9" w:rsidP="00E211B9">
            <w:pPr>
              <w:shd w:val="clear" w:color="auto" w:fill="FFFFFF"/>
              <w:ind w:left="720"/>
              <w:rPr>
                <w:rFonts w:eastAsia="Times New Roman" w:cs="Times New Roman"/>
                <w:sz w:val="18"/>
                <w:szCs w:val="18"/>
                <w:lang w:eastAsia="pl-PL"/>
              </w:rPr>
            </w:pP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9</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 xml:space="preserve">Lupa elektroniczna </w:t>
            </w:r>
            <w:r>
              <w:rPr>
                <w:rFonts w:cs="Times New Roman"/>
                <w:b/>
                <w:sz w:val="18"/>
                <w:szCs w:val="18"/>
              </w:rPr>
              <w:t>7 cali.</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Pr>
                <w:rFonts w:eastAsia="Times New Roman" w:cs="Times New Roman"/>
                <w:sz w:val="18"/>
                <w:szCs w:val="18"/>
                <w:lang w:eastAsia="pl-PL"/>
              </w:rPr>
              <w:t>p</w:t>
            </w:r>
            <w:r w:rsidRPr="00020F60">
              <w:rPr>
                <w:rFonts w:eastAsia="Times New Roman" w:cs="Times New Roman"/>
                <w:sz w:val="18"/>
                <w:szCs w:val="18"/>
                <w:lang w:eastAsia="pl-PL"/>
              </w:rPr>
              <w:t>owiększanie od 2 x do 24 x,</w:t>
            </w:r>
          </w:p>
          <w:p w:rsidR="00E211B9" w:rsidRPr="00020F60" w:rsidRDefault="00E211B9" w:rsidP="00E211B9">
            <w:pPr>
              <w:pStyle w:val="Akapitzlist"/>
              <w:numPr>
                <w:ilvl w:val="0"/>
                <w:numId w:val="66"/>
              </w:numPr>
              <w:rPr>
                <w:rFonts w:cs="Times New Roman"/>
                <w:sz w:val="18"/>
                <w:szCs w:val="18"/>
              </w:rPr>
            </w:pPr>
            <w:r w:rsidRPr="00020F60">
              <w:rPr>
                <w:rFonts w:cs="Times New Roman"/>
                <w:sz w:val="18"/>
                <w:szCs w:val="18"/>
              </w:rPr>
              <w:t>rozdzielczość kamery: minimum 5 Mpix,</w:t>
            </w:r>
          </w:p>
          <w:p w:rsidR="00E211B9" w:rsidRPr="00020F60" w:rsidRDefault="00E211B9" w:rsidP="00E211B9">
            <w:pPr>
              <w:pStyle w:val="Akapitzlist"/>
              <w:numPr>
                <w:ilvl w:val="0"/>
                <w:numId w:val="66"/>
              </w:numPr>
              <w:rPr>
                <w:rFonts w:cs="Times New Roman"/>
                <w:sz w:val="18"/>
                <w:szCs w:val="18"/>
              </w:rPr>
            </w:pPr>
            <w:r w:rsidRPr="00020F60">
              <w:rPr>
                <w:rFonts w:cs="Times New Roman"/>
                <w:sz w:val="18"/>
                <w:szCs w:val="18"/>
              </w:rPr>
              <w:t>właściwości kamery: odchylana, funkcja lustrzanego odbicia,</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ekran LCD: panoramiczny, 7-calowy, 16:9,</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20 trybów kolorów o wysokim kontraście, w tym 15 konfigurowalnych,</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wbudowana podstawka,</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podświetlenie LED,</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port USB, port HDMI,</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Pr>
                <w:rFonts w:eastAsia="Times New Roman" w:cs="Times New Roman"/>
                <w:sz w:val="18"/>
                <w:szCs w:val="18"/>
                <w:lang w:eastAsia="pl-PL"/>
              </w:rPr>
              <w:t>z</w:t>
            </w:r>
            <w:r w:rsidRPr="00020F60">
              <w:rPr>
                <w:rFonts w:eastAsia="Times New Roman" w:cs="Times New Roman"/>
                <w:sz w:val="18"/>
                <w:szCs w:val="18"/>
                <w:lang w:eastAsia="pl-PL"/>
              </w:rPr>
              <w:t>asilanie: bateria Li-Ion gwarantująca 3 godziny nieprzerwanej pracy,</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550 gram</w:t>
            </w:r>
            <w:r>
              <w:rPr>
                <w:rFonts w:eastAsia="Times New Roman" w:cs="Times New Roman"/>
                <w:sz w:val="18"/>
                <w:szCs w:val="18"/>
                <w:lang w:eastAsia="pl-PL"/>
              </w:rPr>
              <w:t>,</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zachowywania w wewnętrznej pamięci co najmniej 100 obrazów,</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pokazu slajdów,</w:t>
            </w:r>
          </w:p>
          <w:p w:rsidR="00E211B9" w:rsidRPr="00020F60" w:rsidRDefault="00E211B9" w:rsidP="00E211B9">
            <w:pPr>
              <w:numPr>
                <w:ilvl w:val="0"/>
                <w:numId w:val="6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przesyłania obrazów na komputer poprzez port USB,</w:t>
            </w:r>
          </w:p>
          <w:p w:rsidR="00E211B9" w:rsidRPr="00020F60" w:rsidRDefault="00E211B9" w:rsidP="00E211B9">
            <w:pPr>
              <w:numPr>
                <w:ilvl w:val="0"/>
                <w:numId w:val="66"/>
              </w:numPr>
              <w:shd w:val="clear" w:color="auto" w:fill="FFFFFF"/>
              <w:rPr>
                <w:rFonts w:cs="Times New Roman"/>
                <w:sz w:val="18"/>
                <w:szCs w:val="18"/>
              </w:rPr>
            </w:pPr>
            <w:r w:rsidRPr="00020F60">
              <w:rPr>
                <w:rFonts w:eastAsia="Times New Roman" w:cs="Times New Roman"/>
                <w:sz w:val="18"/>
                <w:szCs w:val="18"/>
                <w:lang w:eastAsia="pl-PL"/>
              </w:rPr>
              <w:t>możliwość podłączenia lupy do dużego monitora lub telewizora poprzez port HDMI,</w:t>
            </w:r>
          </w:p>
          <w:p w:rsidR="00E211B9" w:rsidRPr="003D0CA5" w:rsidRDefault="00E211B9" w:rsidP="00E211B9">
            <w:pPr>
              <w:numPr>
                <w:ilvl w:val="0"/>
                <w:numId w:val="66"/>
              </w:numPr>
              <w:shd w:val="clear" w:color="auto" w:fill="FFFFFF"/>
              <w:rPr>
                <w:rFonts w:cs="Times New Roman"/>
                <w:sz w:val="18"/>
                <w:szCs w:val="18"/>
              </w:rPr>
            </w:pPr>
            <w:r w:rsidRPr="00020F60">
              <w:rPr>
                <w:rFonts w:eastAsia="Times New Roman" w:cs="Times New Roman"/>
                <w:sz w:val="18"/>
                <w:szCs w:val="18"/>
                <w:lang w:eastAsia="pl-PL"/>
              </w:rPr>
              <w:t>załąc</w:t>
            </w:r>
            <w:r>
              <w:rPr>
                <w:rFonts w:eastAsia="Times New Roman" w:cs="Times New Roman"/>
                <w:sz w:val="18"/>
                <w:szCs w:val="18"/>
                <w:lang w:eastAsia="pl-PL"/>
              </w:rPr>
              <w:t>zone akcesoria: etui, zasilacz,</w:t>
            </w:r>
            <w:r w:rsidRPr="00020F60">
              <w:rPr>
                <w:rFonts w:eastAsia="Times New Roman" w:cs="Times New Roman"/>
                <w:sz w:val="18"/>
                <w:szCs w:val="18"/>
                <w:lang w:eastAsia="pl-PL"/>
              </w:rPr>
              <w:t xml:space="preserve"> instrukcja obsługi.</w:t>
            </w:r>
          </w:p>
          <w:p w:rsidR="00E211B9" w:rsidRPr="00056E5F" w:rsidRDefault="00E211B9" w:rsidP="00B0425C">
            <w:pPr>
              <w:shd w:val="clear" w:color="auto" w:fill="FFFFFF"/>
              <w:ind w:left="720"/>
              <w:rPr>
                <w:rFonts w:cs="Times New Roman"/>
                <w:sz w:val="18"/>
                <w:szCs w:val="18"/>
              </w:rPr>
            </w:pP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10</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Powiększalnik wideo</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Monitor LCD:</w:t>
            </w:r>
          </w:p>
          <w:p w:rsidR="00E211B9" w:rsidRPr="00020F60" w:rsidRDefault="00E211B9" w:rsidP="00E211B9">
            <w:pPr>
              <w:numPr>
                <w:ilvl w:val="1"/>
                <w:numId w:val="10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przekątna ekranu: minimum 24 cale,</w:t>
            </w:r>
          </w:p>
          <w:p w:rsidR="00E211B9" w:rsidRPr="00020F60" w:rsidRDefault="00E211B9" w:rsidP="00E211B9">
            <w:pPr>
              <w:numPr>
                <w:ilvl w:val="1"/>
                <w:numId w:val="10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rozdzielczość: minimum 1920 x 1080,</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kamera:</w:t>
            </w:r>
          </w:p>
          <w:p w:rsidR="00E211B9" w:rsidRPr="00020F60" w:rsidRDefault="00E211B9" w:rsidP="00E211B9">
            <w:pPr>
              <w:numPr>
                <w:ilvl w:val="1"/>
                <w:numId w:val="10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rozdzielczość: FullHD 1080p,</w:t>
            </w:r>
          </w:p>
          <w:p w:rsidR="00E211B9" w:rsidRPr="00020F60" w:rsidRDefault="00E211B9" w:rsidP="00E211B9">
            <w:pPr>
              <w:numPr>
                <w:ilvl w:val="1"/>
                <w:numId w:val="10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automatyczne nastawianie ostrości (autfocus)</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powiększania: co najmniej 1,5 x do 75 x,</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Pr>
                <w:rFonts w:eastAsia="Times New Roman" w:cs="Times New Roman"/>
                <w:sz w:val="18"/>
                <w:szCs w:val="18"/>
                <w:lang w:eastAsia="pl-PL"/>
              </w:rPr>
              <w:t>złącza i porty: HDMI</w:t>
            </w:r>
            <w:r w:rsidRPr="00020F60">
              <w:rPr>
                <w:rFonts w:eastAsia="Times New Roman" w:cs="Times New Roman"/>
                <w:sz w:val="18"/>
                <w:szCs w:val="18"/>
                <w:lang w:eastAsia="pl-PL"/>
              </w:rPr>
              <w:t xml:space="preserve"> (out), USB, gniazdo słuchawkowe 3,5 mm typu mini jack, slot kart SD,</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urządzenia: maks.  19 kg,</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TTS (</w:t>
            </w:r>
            <w:proofErr w:type="spellStart"/>
            <w:r w:rsidRPr="00020F60">
              <w:rPr>
                <w:rFonts w:eastAsia="Times New Roman" w:cs="Times New Roman"/>
                <w:sz w:val="18"/>
                <w:szCs w:val="18"/>
                <w:lang w:eastAsia="pl-PL"/>
              </w:rPr>
              <w:t>text-to-speech</w:t>
            </w:r>
            <w:proofErr w:type="spellEnd"/>
            <w:r w:rsidRPr="00020F60">
              <w:rPr>
                <w:rFonts w:eastAsia="Times New Roman" w:cs="Times New Roman"/>
                <w:sz w:val="18"/>
                <w:szCs w:val="18"/>
                <w:lang w:eastAsia="pl-PL"/>
              </w:rPr>
              <w:t>) zamiana tekstu mowę w języku polskim i w innych językach,</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całostronicowy podgląd dokumentów,</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szybkie rozpoznawanie tekstu (OCR),</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zapisywanie rozpoznanych dokumentów na karcie SD lub w pamięci USB w postaci plików audio mp3, docx lub </w:t>
            </w:r>
            <w:proofErr w:type="spellStart"/>
            <w:r w:rsidRPr="00020F60">
              <w:rPr>
                <w:rFonts w:eastAsia="Times New Roman" w:cs="Times New Roman"/>
                <w:sz w:val="18"/>
                <w:szCs w:val="18"/>
                <w:lang w:eastAsia="pl-PL"/>
              </w:rPr>
              <w:t>epub</w:t>
            </w:r>
            <w:proofErr w:type="spellEnd"/>
            <w:r w:rsidRPr="00020F60">
              <w:rPr>
                <w:rFonts w:eastAsia="Times New Roman" w:cs="Times New Roman"/>
                <w:sz w:val="18"/>
                <w:szCs w:val="18"/>
                <w:lang w:eastAsia="pl-PL"/>
              </w:rPr>
              <w:t>,</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regulacja głośności,</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regulacja prędkości głosu,</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cyfrowa przeglądarka zdjęć,</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głośniki stereo,</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tryby przeglądania dokumentów - tryb zdjęć w pełnym kolorze, 16 kombinacji kolorów o wysokim kontraście, do wyboru od 1 do 4 wstępnie ustawionych kombinacji kolorów,</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regulowana jasność,</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regulowany kontrast,</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blokada ostrości,</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lampy LED zapewniające równomierne oświetlenie i eliminację odblasków,</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bezprzewodowy panel/pilot sterujący,</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połączenia z komputerem PC,</w:t>
            </w:r>
          </w:p>
          <w:p w:rsidR="00E211B9" w:rsidRPr="00020F60" w:rsidRDefault="00E211B9" w:rsidP="00E211B9">
            <w:pPr>
              <w:numPr>
                <w:ilvl w:val="0"/>
                <w:numId w:val="6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ruchomy stolik XY kompatybilny z urządzeniem.</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11</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System translacji brajla (oprogramowanie dla PC)</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Pr>
                <w:rFonts w:eastAsia="Times New Roman" w:cs="Times New Roman"/>
                <w:sz w:val="18"/>
                <w:szCs w:val="18"/>
                <w:lang w:eastAsia="pl-PL"/>
              </w:rPr>
              <w:t>j</w:t>
            </w:r>
            <w:r w:rsidRPr="00020F60">
              <w:rPr>
                <w:rFonts w:eastAsia="Times New Roman" w:cs="Times New Roman"/>
                <w:sz w:val="18"/>
                <w:szCs w:val="18"/>
                <w:lang w:eastAsia="pl-PL"/>
              </w:rPr>
              <w:t>ęzyki interfejsu - polski i angielski,</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języki dokumentów - angielski (Stany Zjednoczone), angielski (Wielka Brytania), arabski, bułgarski, chiński (Hongkong), chiński (Tajwan), chorwacki, czeski, duński, esperanto, estoński, etiopski, </w:t>
            </w:r>
            <w:proofErr w:type="spellStart"/>
            <w:r w:rsidRPr="00020F60">
              <w:rPr>
                <w:rFonts w:eastAsia="Times New Roman" w:cs="Times New Roman"/>
                <w:sz w:val="18"/>
                <w:szCs w:val="18"/>
                <w:lang w:eastAsia="pl-PL"/>
              </w:rPr>
              <w:t>farsi</w:t>
            </w:r>
            <w:proofErr w:type="spellEnd"/>
            <w:r w:rsidRPr="00020F60">
              <w:rPr>
                <w:rFonts w:eastAsia="Times New Roman" w:cs="Times New Roman"/>
                <w:sz w:val="18"/>
                <w:szCs w:val="18"/>
                <w:lang w:eastAsia="pl-PL"/>
              </w:rPr>
              <w:t>, fiński, francuski, francuski (Kanada), grecki, hebrajski, hindi, hiszpański, islandzki, kataloński, koreański, łotewski, niderlandzki (Belgia), niderlandzki (Holandia), niemiecki, niemiecki (Szwajcaria), norweski Bokmal, norweski Nynorsk, polski, portugalski, rosyjski, serbski, słowacki, słoweński, szwedzki, tamilski, turecki, walijski, węgierski, włoski,</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obsługiwane formaty dokumentów - DOC i DOCX, XCL i XCLX, RTF, HTML, PDF, TXT,</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obsługiwane notacje matematyczne - notacja Epheser'a i notacja Nemeth.</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translatora tłumaczącego zapisy z postaci wizualnej na brajlowską i odwrotnie,</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wbudowana funkcja, symulująca klawiaturę brajlowską typu Perkins,</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ustawienia umożliwiające zindywidualizowanie translacji poszczególnych sekcji, akapitów, tabel, spisów treści, przypisów, numeracji stron itp.,</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współpraca z popularnymi czytnikami ekranów,</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kontrolowania treści brajlowskich przy pomocy monitorów brajlowskich lub wzrokowo,</w:t>
            </w:r>
          </w:p>
          <w:p w:rsidR="00E211B9" w:rsidRPr="00020F60" w:rsidRDefault="00E211B9" w:rsidP="00E211B9">
            <w:pPr>
              <w:numPr>
                <w:ilvl w:val="0"/>
                <w:numId w:val="6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współpraca z drukarkami brajlowskimi.</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12</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Urządzenie do sterowania komputerem przy użyciu oczu</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zalecany rozmiar ekranu do 27 cali,</w:t>
            </w:r>
          </w:p>
          <w:p w:rsidR="00E211B9" w:rsidRPr="00020F60" w:rsidRDefault="00E211B9" w:rsidP="00E211B9">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kalibracja użytkowników powyżej 99%,</w:t>
            </w:r>
          </w:p>
          <w:p w:rsidR="00E211B9" w:rsidRPr="00020F60" w:rsidRDefault="00E211B9" w:rsidP="00E211B9">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odległość pomiędzy użytkownikiem a urządzeniem: od 50 cm – do  95 cm,</w:t>
            </w:r>
          </w:p>
          <w:p w:rsidR="00E211B9" w:rsidRDefault="00E211B9" w:rsidP="00E211B9">
            <w:pPr>
              <w:numPr>
                <w:ilvl w:val="0"/>
                <w:numId w:val="6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urządzenia: do 100 g.</w:t>
            </w:r>
          </w:p>
          <w:p w:rsidR="00E211B9" w:rsidRPr="00020F60" w:rsidRDefault="00E211B9" w:rsidP="00E211B9">
            <w:pPr>
              <w:shd w:val="clear" w:color="auto" w:fill="FFFFFF"/>
              <w:ind w:left="720"/>
              <w:rPr>
                <w:rFonts w:eastAsia="Times New Roman" w:cs="Times New Roman"/>
                <w:sz w:val="18"/>
                <w:szCs w:val="18"/>
                <w:lang w:eastAsia="pl-PL"/>
              </w:rPr>
            </w:pP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13</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Bezprzewodowy mikrofon do aparatów słuchowych</w:t>
            </w:r>
          </w:p>
          <w:p w:rsidR="00E211B9" w:rsidRPr="00020F60" w:rsidRDefault="00E211B9" w:rsidP="00B0425C">
            <w:pPr>
              <w:rPr>
                <w:rFonts w:cs="Times New Roman"/>
                <w:sz w:val="18"/>
                <w:szCs w:val="18"/>
                <w:shd w:val="clear" w:color="auto" w:fill="FFFFFF"/>
              </w:rPr>
            </w:pPr>
            <w:r>
              <w:rPr>
                <w:rFonts w:cs="Times New Roman"/>
                <w:sz w:val="18"/>
                <w:szCs w:val="18"/>
                <w:shd w:val="clear" w:color="auto" w:fill="FFFFFF"/>
              </w:rPr>
              <w:t>Cechy funkcjonalne i techniczne:</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b w:val="0"/>
                <w:bCs w:val="0"/>
                <w:sz w:val="18"/>
                <w:szCs w:val="18"/>
                <w:shd w:val="clear" w:color="auto" w:fill="FFFFFF"/>
              </w:rPr>
              <w:t xml:space="preserve">komunikacja Bluetooth, </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b w:val="0"/>
                <w:sz w:val="18"/>
                <w:szCs w:val="18"/>
              </w:rPr>
            </w:pPr>
            <w:r w:rsidRPr="00020F60">
              <w:rPr>
                <w:b w:val="0"/>
                <w:sz w:val="18"/>
                <w:szCs w:val="18"/>
                <w:shd w:val="clear" w:color="auto" w:fill="FFFFFF"/>
              </w:rPr>
              <w:t>gniazdo słuchawkowe 3,5 mm (wejście),</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b w:val="0"/>
                <w:sz w:val="18"/>
                <w:szCs w:val="18"/>
              </w:rPr>
            </w:pPr>
            <w:r w:rsidRPr="00020F60">
              <w:rPr>
                <w:b w:val="0"/>
                <w:sz w:val="18"/>
                <w:szCs w:val="18"/>
                <w:shd w:val="clear" w:color="auto" w:fill="FFFFFF"/>
              </w:rPr>
              <w:t>odbiór sygnału audio z systemów pętli indukcyjnych w miejscach użyteczności publicznej,</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rStyle w:val="Pogrubienie"/>
                <w:sz w:val="18"/>
                <w:szCs w:val="18"/>
                <w:bdr w:val="none" w:sz="0" w:space="0" w:color="auto" w:frame="1"/>
                <w:shd w:val="clear" w:color="auto" w:fill="FFFFFF"/>
              </w:rPr>
              <w:t>c</w:t>
            </w:r>
            <w:r w:rsidRPr="00020F60">
              <w:rPr>
                <w:b w:val="0"/>
                <w:sz w:val="18"/>
                <w:szCs w:val="18"/>
                <w:shd w:val="clear" w:color="auto" w:fill="FFFFFF"/>
              </w:rPr>
              <w:t>zas pracy: minimum 10 godzin,</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Pr>
                <w:b w:val="0"/>
                <w:sz w:val="18"/>
                <w:szCs w:val="18"/>
                <w:shd w:val="clear" w:color="auto" w:fill="FFFFFF"/>
              </w:rPr>
              <w:t>z</w:t>
            </w:r>
            <w:r w:rsidRPr="00020F60">
              <w:rPr>
                <w:b w:val="0"/>
                <w:sz w:val="18"/>
                <w:szCs w:val="18"/>
                <w:shd w:val="clear" w:color="auto" w:fill="FFFFFF"/>
              </w:rPr>
              <w:t>asięg w trybie mikrofonu lub transmisji z gniazda 3,5mm: minimum 19 m,</w:t>
            </w:r>
          </w:p>
          <w:p w:rsidR="00E211B9" w:rsidRPr="00020F60"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Pr>
                <w:b w:val="0"/>
                <w:sz w:val="18"/>
                <w:szCs w:val="18"/>
                <w:shd w:val="clear" w:color="auto" w:fill="FFFFFF"/>
              </w:rPr>
              <w:t>z</w:t>
            </w:r>
            <w:r w:rsidRPr="00020F60">
              <w:rPr>
                <w:b w:val="0"/>
                <w:sz w:val="18"/>
                <w:szCs w:val="18"/>
                <w:shd w:val="clear" w:color="auto" w:fill="FFFFFF"/>
              </w:rPr>
              <w:t>asięg w trybie pętli indukcyjnej: minimum 3m,</w:t>
            </w:r>
          </w:p>
          <w:p w:rsidR="00E211B9" w:rsidRPr="003D0CA5" w:rsidRDefault="00E211B9" w:rsidP="00E211B9">
            <w:pPr>
              <w:pStyle w:val="Nagwek2"/>
              <w:numPr>
                <w:ilvl w:val="0"/>
                <w:numId w:val="107"/>
              </w:numPr>
              <w:shd w:val="clear" w:color="auto" w:fill="FFFFFF"/>
              <w:spacing w:before="0" w:beforeAutospacing="0" w:after="0" w:afterAutospacing="0"/>
              <w:textAlignment w:val="baseline"/>
              <w:outlineLvl w:val="1"/>
              <w:rPr>
                <w:sz w:val="18"/>
                <w:szCs w:val="18"/>
              </w:rPr>
            </w:pPr>
            <w:r w:rsidRPr="00020F60">
              <w:rPr>
                <w:b w:val="0"/>
                <w:sz w:val="18"/>
                <w:szCs w:val="18"/>
                <w:shd w:val="clear" w:color="auto" w:fill="FFFFFF"/>
              </w:rPr>
              <w:t>pamięć sparowanych urządzeń:  co najmniej 10.</w:t>
            </w:r>
          </w:p>
          <w:p w:rsidR="00E211B9" w:rsidRPr="00056E5F" w:rsidRDefault="00E211B9" w:rsidP="00B0425C">
            <w:pPr>
              <w:pStyle w:val="Nagwek2"/>
              <w:shd w:val="clear" w:color="auto" w:fill="FFFFFF"/>
              <w:spacing w:before="0" w:beforeAutospacing="0" w:after="0" w:afterAutospacing="0"/>
              <w:textAlignment w:val="baseline"/>
              <w:outlineLvl w:val="1"/>
              <w:rPr>
                <w:sz w:val="18"/>
                <w:szCs w:val="18"/>
              </w:rPr>
            </w:pP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lastRenderedPageBreak/>
              <w:t>14</w:t>
            </w:r>
            <w:r>
              <w:rPr>
                <w:rFonts w:cs="Times New Roman"/>
                <w:sz w:val="18"/>
                <w:szCs w:val="18"/>
              </w:rPr>
              <w:t>.</w:t>
            </w:r>
          </w:p>
        </w:tc>
        <w:tc>
          <w:tcPr>
            <w:tcW w:w="8447" w:type="dxa"/>
          </w:tcPr>
          <w:p w:rsidR="00E211B9" w:rsidRPr="00020F60" w:rsidRDefault="00E211B9" w:rsidP="00B0425C">
            <w:pPr>
              <w:shd w:val="clear" w:color="auto" w:fill="FFFFFF"/>
              <w:rPr>
                <w:rFonts w:cs="Times New Roman"/>
                <w:b/>
                <w:sz w:val="18"/>
                <w:szCs w:val="18"/>
              </w:rPr>
            </w:pPr>
            <w:r w:rsidRPr="00020F60">
              <w:rPr>
                <w:rFonts w:cs="Times New Roman"/>
                <w:b/>
                <w:sz w:val="18"/>
                <w:szCs w:val="18"/>
              </w:rPr>
              <w:t>Oprogramowanie do komunikacji alternatywnej dla osób nie mogących się komunikować za pomocą mowy wraz z tabletem</w:t>
            </w:r>
          </w:p>
          <w:p w:rsidR="00E211B9" w:rsidRPr="00020F60" w:rsidRDefault="00E211B9" w:rsidP="00B0425C">
            <w:pPr>
              <w:rPr>
                <w:rFonts w:cs="Times New Roman"/>
                <w:sz w:val="18"/>
                <w:szCs w:val="18"/>
                <w:shd w:val="clear" w:color="auto" w:fill="FFFFFF"/>
              </w:rPr>
            </w:pPr>
            <w:r w:rsidRPr="00020F60">
              <w:rPr>
                <w:rFonts w:cs="Times New Roman"/>
                <w:sz w:val="18"/>
                <w:szCs w:val="18"/>
                <w:shd w:val="clear" w:color="auto" w:fill="FFFFFF"/>
              </w:rPr>
              <w:t>Cechy funkcjonalne i</w:t>
            </w:r>
            <w:r>
              <w:rPr>
                <w:rFonts w:cs="Times New Roman"/>
                <w:sz w:val="18"/>
                <w:szCs w:val="18"/>
                <w:shd w:val="clear" w:color="auto" w:fill="FFFFFF"/>
              </w:rPr>
              <w:t xml:space="preserve"> techniczne</w:t>
            </w:r>
            <w:r w:rsidRPr="00020F60">
              <w:rPr>
                <w:rFonts w:cs="Times New Roman"/>
                <w:sz w:val="18"/>
                <w:szCs w:val="18"/>
                <w:shd w:val="clear" w:color="auto" w:fill="FFFFFF"/>
              </w:rPr>
              <w:t>:</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aplikacja na urządzenia mobilne,</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komunikacja alternatywna i wspomagająca, dla osób mających poważne problemy z porozumiewaniem się za pomocą mowy,</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interfejs użytkownika w języku polskim,</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tworzenia z symboli gramatycznie poprawnych całych zdań i wypowiedzi, które są odczytywane przez syntezę mowy w języku polskim,</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zestaw symboli graficznych i tablic,</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dodawania własnych grafik, zdjęć i symboli,</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syntezator mowy z co najmniej 2 głosami (męski i żeński),</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dostosowania interfejsu do różnych upośledzeń, niepełnosprawności ruchowej, wieku i płci (zmiana liczby i wielkości symboli na tablicy, odstępów pomiędzy symbolami, kolorów tła, tempa wymowy i wiele innych,</w:t>
            </w:r>
          </w:p>
          <w:p w:rsidR="00E211B9" w:rsidRPr="00020F60" w:rsidRDefault="00E211B9" w:rsidP="00E211B9">
            <w:pPr>
              <w:pStyle w:val="Akapitzlist"/>
              <w:numPr>
                <w:ilvl w:val="0"/>
                <w:numId w:val="108"/>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dostęp do zasobów online.</w:t>
            </w:r>
          </w:p>
          <w:p w:rsidR="00E211B9" w:rsidRPr="00020F60" w:rsidRDefault="00E211B9" w:rsidP="00B0425C">
            <w:p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Specyfikacja techniczna tabletu:</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wyświetlacz LCD o przekątnej min. 10 cali,</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operacyjna: min. 4GB,</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masowa wbudowana: min. 64GB,</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procesor: nie mniej niż 8 rdzeni,</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komunikacja: Wi-Fi, Bluetooth,</w:t>
            </w:r>
          </w:p>
          <w:p w:rsidR="00E211B9" w:rsidRPr="00020F60" w:rsidRDefault="00E211B9" w:rsidP="00E211B9">
            <w:pPr>
              <w:pStyle w:val="Akapitzlist"/>
              <w:numPr>
                <w:ilvl w:val="0"/>
                <w:numId w:val="109"/>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złącza: USB, słuchawkowe Jack 3,5mm.</w:t>
            </w:r>
          </w:p>
        </w:tc>
        <w:tc>
          <w:tcPr>
            <w:tcW w:w="576" w:type="dxa"/>
            <w:shd w:val="clear" w:color="auto" w:fill="FFC00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15</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Urządzenie wzmacniające jakość dźwięku (odbiornik)</w:t>
            </w:r>
          </w:p>
          <w:p w:rsidR="00E211B9" w:rsidRPr="00020F60" w:rsidRDefault="00E211B9" w:rsidP="00B0425C">
            <w:pPr>
              <w:rPr>
                <w:rFonts w:cs="Times New Roman"/>
                <w:sz w:val="18"/>
                <w:szCs w:val="18"/>
                <w:shd w:val="clear" w:color="auto" w:fill="FFFFFF"/>
              </w:rPr>
            </w:pPr>
            <w:r w:rsidRPr="00020F60">
              <w:rPr>
                <w:rFonts w:cs="Times New Roman"/>
                <w:sz w:val="18"/>
                <w:szCs w:val="18"/>
                <w:shd w:val="clear" w:color="auto" w:fill="FFFFFF"/>
              </w:rPr>
              <w:t>Cechy funkcjonalne i techniczne:</w:t>
            </w:r>
          </w:p>
          <w:p w:rsidR="00E211B9" w:rsidRPr="00020F60" w:rsidRDefault="00E211B9" w:rsidP="00E211B9">
            <w:pPr>
              <w:pStyle w:val="Akapitzlist"/>
              <w:numPr>
                <w:ilvl w:val="0"/>
                <w:numId w:val="110"/>
              </w:numPr>
              <w:shd w:val="clear" w:color="auto" w:fill="FFFFFF"/>
              <w:ind w:right="375"/>
              <w:textAlignment w:val="baseline"/>
              <w:rPr>
                <w:rFonts w:cs="Times New Roman"/>
                <w:sz w:val="18"/>
                <w:szCs w:val="18"/>
              </w:rPr>
            </w:pPr>
            <w:r w:rsidRPr="00020F60">
              <w:rPr>
                <w:rFonts w:cs="Times New Roman"/>
                <w:sz w:val="18"/>
                <w:szCs w:val="18"/>
              </w:rPr>
              <w:t>kompatybilne z aparatami słuchowymi i implantami ślimakowymi wyposażonymi w cewkę indukcyjną,</w:t>
            </w:r>
          </w:p>
          <w:p w:rsidR="00E211B9" w:rsidRPr="00020F60" w:rsidRDefault="00E211B9" w:rsidP="00E211B9">
            <w:pPr>
              <w:pStyle w:val="Akapitzlist"/>
              <w:numPr>
                <w:ilvl w:val="0"/>
                <w:numId w:val="110"/>
              </w:numPr>
              <w:shd w:val="clear" w:color="auto" w:fill="FFFFFF"/>
              <w:ind w:right="375"/>
              <w:textAlignment w:val="baseline"/>
              <w:rPr>
                <w:rFonts w:cs="Times New Roman"/>
                <w:sz w:val="18"/>
                <w:szCs w:val="18"/>
              </w:rPr>
            </w:pPr>
            <w:r w:rsidRPr="00020F60">
              <w:rPr>
                <w:rFonts w:cs="Times New Roman"/>
                <w:sz w:val="18"/>
                <w:szCs w:val="18"/>
              </w:rPr>
              <w:t>czas pracy: nie mniej niż 10 godzin,</w:t>
            </w:r>
          </w:p>
          <w:p w:rsidR="00E211B9" w:rsidRPr="005826D5" w:rsidRDefault="00E211B9" w:rsidP="00B0425C">
            <w:pPr>
              <w:shd w:val="clear" w:color="auto" w:fill="FFFFFF"/>
              <w:ind w:left="360" w:right="375"/>
              <w:textAlignment w:val="baseline"/>
              <w:rPr>
                <w:rFonts w:cs="Times New Roman"/>
                <w:sz w:val="18"/>
                <w:szCs w:val="18"/>
              </w:rPr>
            </w:pPr>
          </w:p>
        </w:tc>
        <w:tc>
          <w:tcPr>
            <w:tcW w:w="576" w:type="dxa"/>
            <w:shd w:val="clear" w:color="auto" w:fill="FFC000"/>
          </w:tcPr>
          <w:p w:rsidR="00E211B9" w:rsidRPr="00752BFF" w:rsidRDefault="00E211B9" w:rsidP="00B0425C">
            <w:pPr>
              <w:rPr>
                <w:sz w:val="18"/>
                <w:szCs w:val="18"/>
              </w:rPr>
            </w:pPr>
            <w:r>
              <w:rPr>
                <w:sz w:val="18"/>
                <w:szCs w:val="18"/>
              </w:rPr>
              <w:t>1</w:t>
            </w:r>
          </w:p>
        </w:tc>
      </w:tr>
      <w:tr w:rsidR="00E211B9" w:rsidRPr="00752BFF" w:rsidTr="00B0425C">
        <w:tc>
          <w:tcPr>
            <w:tcW w:w="441" w:type="dxa"/>
            <w:shd w:val="clear" w:color="auto" w:fill="FFC000"/>
          </w:tcPr>
          <w:p w:rsidR="00E211B9" w:rsidRPr="00020F60" w:rsidRDefault="00E211B9" w:rsidP="00B0425C">
            <w:pPr>
              <w:rPr>
                <w:rFonts w:cs="Times New Roman"/>
                <w:sz w:val="18"/>
                <w:szCs w:val="18"/>
              </w:rPr>
            </w:pPr>
            <w:r w:rsidRPr="00020F60">
              <w:rPr>
                <w:rFonts w:cs="Times New Roman"/>
                <w:sz w:val="18"/>
                <w:szCs w:val="18"/>
              </w:rPr>
              <w:t>16</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Koncentrator tlenu</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waga urządzenia nie więcej niż </w:t>
            </w:r>
            <w:r w:rsidRPr="00020F60">
              <w:rPr>
                <w:rFonts w:cs="Times New Roman"/>
                <w:sz w:val="18"/>
                <w:szCs w:val="18"/>
                <w:shd w:val="clear" w:color="auto" w:fill="FFFFFF"/>
              </w:rPr>
              <w:t>14,5 kg,</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napięcie zasilania </w:t>
            </w:r>
            <w:r w:rsidRPr="00020F60">
              <w:rPr>
                <w:rFonts w:cs="Times New Roman"/>
                <w:sz w:val="18"/>
                <w:szCs w:val="18"/>
                <w:shd w:val="clear" w:color="auto" w:fill="FFFFFF"/>
              </w:rPr>
              <w:t>230 VAC +/- 10%,</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pobór mocy </w:t>
            </w:r>
            <w:r w:rsidRPr="00020F60">
              <w:rPr>
                <w:rFonts w:cs="Times New Roman"/>
                <w:sz w:val="18"/>
                <w:szCs w:val="18"/>
                <w:shd w:val="clear" w:color="auto" w:fill="FFFFFF"/>
              </w:rPr>
              <w:t>&lt; 360 W,</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koncentracja tlenu </w:t>
            </w:r>
            <w:r w:rsidRPr="00020F60">
              <w:rPr>
                <w:rFonts w:cs="Times New Roman"/>
                <w:sz w:val="18"/>
                <w:szCs w:val="18"/>
                <w:shd w:val="clear" w:color="auto" w:fill="FFFFFF"/>
              </w:rPr>
              <w:t>90 - 96% ,</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głośność  nie więcej niż </w:t>
            </w:r>
            <w:r w:rsidRPr="00020F60">
              <w:rPr>
                <w:rFonts w:cs="Times New Roman"/>
                <w:sz w:val="18"/>
                <w:szCs w:val="18"/>
                <w:shd w:val="clear" w:color="auto" w:fill="FFFFFF"/>
              </w:rPr>
              <w:t xml:space="preserve">45 </w:t>
            </w:r>
            <w:proofErr w:type="spellStart"/>
            <w:r w:rsidRPr="00020F60">
              <w:rPr>
                <w:rFonts w:cs="Times New Roman"/>
                <w:sz w:val="18"/>
                <w:szCs w:val="18"/>
                <w:shd w:val="clear" w:color="auto" w:fill="FFFFFF"/>
              </w:rPr>
              <w:t>dBA</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OPI (Wskaźnik procent tlenu) </w:t>
            </w:r>
            <w:r w:rsidRPr="00020F60">
              <w:rPr>
                <w:rFonts w:cs="Times New Roman"/>
                <w:sz w:val="18"/>
                <w:szCs w:val="18"/>
                <w:shd w:val="clear" w:color="auto" w:fill="FFFFFF"/>
              </w:rPr>
              <w:t>Niski tlen: 82%, Bardzo niski tlen: &lt; 70%,</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ciśnienie wyjściowe </w:t>
            </w:r>
            <w:r w:rsidRPr="00020F60">
              <w:rPr>
                <w:rFonts w:cs="Times New Roman"/>
                <w:sz w:val="18"/>
                <w:szCs w:val="18"/>
                <w:shd w:val="clear" w:color="auto" w:fill="FFFFFF"/>
              </w:rPr>
              <w:t>5 - 7 psi (0,34 - 0,48 Bar),</w:t>
            </w:r>
          </w:p>
          <w:p w:rsidR="00E211B9" w:rsidRPr="00020F60" w:rsidRDefault="00E211B9" w:rsidP="00E211B9">
            <w:pPr>
              <w:pStyle w:val="Akapitzlist"/>
              <w:numPr>
                <w:ilvl w:val="0"/>
                <w:numId w:val="70"/>
              </w:numPr>
              <w:rPr>
                <w:rFonts w:cs="Times New Roman"/>
                <w:sz w:val="18"/>
                <w:szCs w:val="18"/>
                <w:shd w:val="clear" w:color="auto" w:fill="FFFFFF"/>
              </w:rPr>
            </w:pPr>
            <w:r w:rsidRPr="00020F60">
              <w:rPr>
                <w:rFonts w:cs="Times New Roman"/>
                <w:bCs/>
                <w:sz w:val="18"/>
                <w:szCs w:val="18"/>
                <w:shd w:val="clear" w:color="auto" w:fill="FFFFFF"/>
              </w:rPr>
              <w:t xml:space="preserve">trwałość użycia  nie mniej niż </w:t>
            </w:r>
            <w:r w:rsidRPr="00020F60">
              <w:rPr>
                <w:rFonts w:cs="Times New Roman"/>
                <w:sz w:val="18"/>
                <w:szCs w:val="18"/>
                <w:shd w:val="clear" w:color="auto" w:fill="FFFFFF"/>
              </w:rPr>
              <w:t>25 tys. Godzin,</w:t>
            </w:r>
          </w:p>
          <w:p w:rsidR="00E211B9" w:rsidRPr="00020F60" w:rsidRDefault="00E211B9" w:rsidP="00E211B9">
            <w:pPr>
              <w:pStyle w:val="Akapitzlist"/>
              <w:numPr>
                <w:ilvl w:val="0"/>
                <w:numId w:val="70"/>
              </w:numPr>
              <w:rPr>
                <w:rFonts w:cs="Times New Roman"/>
                <w:sz w:val="18"/>
                <w:szCs w:val="18"/>
              </w:rPr>
            </w:pPr>
            <w:r w:rsidRPr="00020F60">
              <w:rPr>
                <w:rFonts w:cs="Times New Roman"/>
                <w:bCs/>
                <w:sz w:val="18"/>
                <w:szCs w:val="18"/>
                <w:shd w:val="clear" w:color="auto" w:fill="FFFFFF"/>
              </w:rPr>
              <w:t xml:space="preserve">przepływ </w:t>
            </w:r>
            <w:r w:rsidRPr="00020F60">
              <w:rPr>
                <w:rFonts w:cs="Times New Roman"/>
                <w:sz w:val="18"/>
                <w:szCs w:val="18"/>
                <w:shd w:val="clear" w:color="auto" w:fill="FFFFFF"/>
              </w:rPr>
              <w:t>0.5-5 litra na minutę.</w:t>
            </w:r>
          </w:p>
        </w:tc>
        <w:tc>
          <w:tcPr>
            <w:tcW w:w="576" w:type="dxa"/>
            <w:shd w:val="clear" w:color="auto" w:fill="FFC00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p>
        </w:tc>
        <w:tc>
          <w:tcPr>
            <w:tcW w:w="8447" w:type="dxa"/>
            <w:shd w:val="clear" w:color="auto" w:fill="00B0F0"/>
          </w:tcPr>
          <w:p w:rsidR="00E211B9" w:rsidRPr="00020F60" w:rsidRDefault="00E211B9" w:rsidP="00B0425C">
            <w:pPr>
              <w:jc w:val="center"/>
              <w:rPr>
                <w:rFonts w:cs="Times New Roman"/>
                <w:sz w:val="18"/>
                <w:szCs w:val="18"/>
              </w:rPr>
            </w:pPr>
            <w:r w:rsidRPr="00020F60">
              <w:rPr>
                <w:rFonts w:cs="Times New Roman"/>
                <w:sz w:val="18"/>
                <w:szCs w:val="18"/>
              </w:rPr>
              <w:t>SŁUCH</w:t>
            </w:r>
          </w:p>
        </w:tc>
        <w:tc>
          <w:tcPr>
            <w:tcW w:w="576" w:type="dxa"/>
            <w:shd w:val="clear" w:color="auto" w:fill="00B0F0"/>
          </w:tcPr>
          <w:p w:rsidR="00E211B9" w:rsidRPr="00752BFF" w:rsidRDefault="00E211B9" w:rsidP="00B0425C">
            <w:pPr>
              <w:rPr>
                <w:sz w:val="18"/>
                <w:szCs w:val="18"/>
              </w:rPr>
            </w:pP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17</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 xml:space="preserve">Słuchawki dla niedosłyszących </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regulacja głośności oddzielnie dla każdego ucha do 113 </w:t>
            </w:r>
            <w:proofErr w:type="spellStart"/>
            <w:r w:rsidRPr="00020F60">
              <w:rPr>
                <w:rFonts w:eastAsia="Times New Roman" w:cs="Times New Roman"/>
                <w:sz w:val="18"/>
                <w:szCs w:val="18"/>
                <w:lang w:eastAsia="pl-PL"/>
              </w:rPr>
              <w:t>dB</w:t>
            </w:r>
            <w:proofErr w:type="spellEnd"/>
            <w:r w:rsidRPr="00020F60">
              <w:rPr>
                <w:rFonts w:eastAsia="Times New Roman" w:cs="Times New Roman"/>
                <w:sz w:val="18"/>
                <w:szCs w:val="18"/>
                <w:lang w:eastAsia="pl-PL"/>
              </w:rPr>
              <w:t>,</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dźwięk stereo,</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Pr>
                <w:rFonts w:eastAsia="Times New Roman" w:cs="Times New Roman"/>
                <w:sz w:val="18"/>
                <w:szCs w:val="18"/>
                <w:lang w:eastAsia="pl-PL"/>
              </w:rPr>
              <w:t>k</w:t>
            </w:r>
            <w:r w:rsidRPr="00020F60">
              <w:rPr>
                <w:rFonts w:eastAsia="Times New Roman" w:cs="Times New Roman"/>
                <w:sz w:val="18"/>
                <w:szCs w:val="18"/>
                <w:lang w:eastAsia="pl-PL"/>
              </w:rPr>
              <w:t>abel minimum 5,5 m,</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3,5 mm,</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adapter złącza audio 6,3 mm,</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Pr>
                <w:rFonts w:eastAsia="Times New Roman" w:cs="Times New Roman"/>
                <w:sz w:val="18"/>
                <w:szCs w:val="18"/>
                <w:lang w:eastAsia="pl-PL"/>
              </w:rPr>
              <w:t>i</w:t>
            </w:r>
            <w:r w:rsidRPr="00020F60">
              <w:rPr>
                <w:rFonts w:eastAsia="Times New Roman" w:cs="Times New Roman"/>
                <w:sz w:val="18"/>
                <w:szCs w:val="18"/>
                <w:lang w:eastAsia="pl-PL"/>
              </w:rPr>
              <w:t>mpedancja 24 omy,</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moc wyjściowa 20 </w:t>
            </w:r>
            <w:proofErr w:type="spellStart"/>
            <w:r w:rsidRPr="00020F60">
              <w:rPr>
                <w:rFonts w:eastAsia="Times New Roman" w:cs="Times New Roman"/>
                <w:sz w:val="18"/>
                <w:szCs w:val="18"/>
                <w:lang w:eastAsia="pl-PL"/>
              </w:rPr>
              <w:t>mW</w:t>
            </w:r>
            <w:proofErr w:type="spellEnd"/>
            <w:r w:rsidRPr="00020F60">
              <w:rPr>
                <w:rFonts w:eastAsia="Times New Roman" w:cs="Times New Roman"/>
                <w:sz w:val="18"/>
                <w:szCs w:val="18"/>
                <w:lang w:eastAsia="pl-PL"/>
              </w:rPr>
              <w:t>,</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masa całkowita: do 260 (bez kabla) g,</w:t>
            </w:r>
          </w:p>
          <w:p w:rsidR="00E211B9" w:rsidRPr="00020F60" w:rsidRDefault="00E211B9" w:rsidP="00E211B9">
            <w:pPr>
              <w:numPr>
                <w:ilvl w:val="0"/>
                <w:numId w:val="7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częstotliwości: 20 Hz - 20 kHz.</w:t>
            </w:r>
          </w:p>
        </w:tc>
        <w:tc>
          <w:tcPr>
            <w:tcW w:w="576" w:type="dxa"/>
            <w:shd w:val="clear" w:color="auto" w:fill="00B0F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18</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Osobisty wzmacniacz dźwięku dla osób niedosłyszących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rejestracja i wzmacnianie dźwięku z otoczenia oraz z urządzeń wyposażonych w standardowe wejście audio,</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wyboru między wbudowanym mikrofonem kierunkowym a wbudowanym mikrofonem standardowym,</w:t>
            </w:r>
          </w:p>
          <w:p w:rsidR="00E211B9" w:rsidRPr="00541273"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(wejście): jack 2,5 mm,</w:t>
            </w:r>
            <w:r>
              <w:rPr>
                <w:rFonts w:eastAsia="Times New Roman" w:cs="Times New Roman"/>
                <w:sz w:val="18"/>
                <w:szCs w:val="18"/>
                <w:lang w:eastAsia="pl-PL"/>
              </w:rPr>
              <w:t xml:space="preserve"> oraz  </w:t>
            </w:r>
            <w:r w:rsidRPr="00541273">
              <w:rPr>
                <w:rFonts w:eastAsia="Times New Roman" w:cs="Times New Roman"/>
                <w:sz w:val="18"/>
                <w:szCs w:val="18"/>
                <w:lang w:eastAsia="pl-PL"/>
              </w:rPr>
              <w:t>złącze audio (wyjście): jack 3,5 mm,</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używania  zarówno ze zwykłymi słuchawkami, jak i z aparatami słuchowymi,</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możliwość regulacji głośności do 132 </w:t>
            </w:r>
            <w:proofErr w:type="spellStart"/>
            <w:r w:rsidRPr="00020F60">
              <w:rPr>
                <w:rFonts w:eastAsia="Times New Roman" w:cs="Times New Roman"/>
                <w:sz w:val="18"/>
                <w:szCs w:val="18"/>
                <w:lang w:eastAsia="pl-PL"/>
              </w:rPr>
              <w:t>dB</w:t>
            </w:r>
            <w:proofErr w:type="spellEnd"/>
            <w:r w:rsidRPr="00020F60">
              <w:rPr>
                <w:rFonts w:eastAsia="Times New Roman" w:cs="Times New Roman"/>
                <w:sz w:val="18"/>
                <w:szCs w:val="18"/>
                <w:lang w:eastAsia="pl-PL"/>
              </w:rPr>
              <w:t>,</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regulacji wysokości i głębokości,</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lastRenderedPageBreak/>
              <w:t>bardzo łatwa obsługa - duże przyciski na urządzeniu,</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powierzchnia przedniej części pokryta gumą zabezpiecza urządzenie przed wyślizgnięciem się z dłoni, urządzenie jest bardzo łatwe do utrzymania,</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zasilanie: wbudowana bateria litowo-jonowa,</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baterii minimum 25 godzin korzystania standardowego,</w:t>
            </w:r>
          </w:p>
          <w:p w:rsidR="00E211B9" w:rsidRPr="00020F60"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masa całkowita: do 80 g,</w:t>
            </w:r>
          </w:p>
          <w:p w:rsidR="00E211B9" w:rsidRPr="00056E5F" w:rsidRDefault="00E211B9" w:rsidP="00E211B9">
            <w:pPr>
              <w:numPr>
                <w:ilvl w:val="0"/>
                <w:numId w:val="72"/>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zasilacz, smycz, klips do paska, instrukcja.</w:t>
            </w:r>
          </w:p>
        </w:tc>
        <w:tc>
          <w:tcPr>
            <w:tcW w:w="576" w:type="dxa"/>
            <w:shd w:val="clear" w:color="auto" w:fill="00B0F0"/>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lastRenderedPageBreak/>
              <w:t>19</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Słuchawki Bluetooth z pętlą indukcyjną</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współpraca z urządzeniami wyposażonymi w technologię Bluetooth (w szczególności mobilnymi: tablety, smartfony),</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dwustronne przekazywanie głosu techniką Bluetooth,</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mikrofon,</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płynna regulacja głośności,</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w trybie czuwania: minimum 120 h,</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z pętlą indukcyjną: minimum 3 h,</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działania ze słuchawkami: minimum 13 h,</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złącze audio: jack 3,5 mm,</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pracy: minimum 10 m,</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nie więcej niż 50 g,</w:t>
            </w:r>
          </w:p>
          <w:p w:rsidR="00E211B9" w:rsidRPr="00020F60" w:rsidRDefault="00E211B9" w:rsidP="00E211B9">
            <w:pPr>
              <w:numPr>
                <w:ilvl w:val="0"/>
                <w:numId w:val="73"/>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bateria wielokrotnego użytku, ładowarka sieciowa, ładowarka samochodowa, instrukcja obsługi.</w:t>
            </w:r>
          </w:p>
        </w:tc>
        <w:tc>
          <w:tcPr>
            <w:tcW w:w="576" w:type="dxa"/>
            <w:shd w:val="clear" w:color="auto" w:fill="00B0F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20</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Mikrofon do aparatów słuchowych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p</w:t>
            </w:r>
            <w:r w:rsidRPr="00020F60">
              <w:rPr>
                <w:rFonts w:cs="Times New Roman"/>
                <w:sz w:val="18"/>
                <w:szCs w:val="18"/>
              </w:rPr>
              <w:t>rzeznaczenie: urządzenie do wszelkiego rodzaju rozmów, którym towarzyszy hałas w tle i które są prowadzone z odległości. Oczyszcza, wzmacnia i retransmituje głos do kompatybilnych aparatów słuchowych,</w:t>
            </w:r>
          </w:p>
          <w:p w:rsidR="00E211B9" w:rsidRPr="00020F60" w:rsidRDefault="00E211B9" w:rsidP="00E211B9">
            <w:pPr>
              <w:pStyle w:val="Akapitzlist"/>
              <w:numPr>
                <w:ilvl w:val="0"/>
                <w:numId w:val="111"/>
              </w:numPr>
              <w:rPr>
                <w:rFonts w:cs="Times New Roman"/>
                <w:sz w:val="18"/>
                <w:szCs w:val="18"/>
              </w:rPr>
            </w:pPr>
            <w:r w:rsidRPr="00020F60">
              <w:rPr>
                <w:rFonts w:cs="Times New Roman"/>
                <w:sz w:val="18"/>
                <w:szCs w:val="18"/>
              </w:rPr>
              <w:t>możliwość automatycznego wyboru kierunku, z którego dobiega mowa,</w:t>
            </w:r>
          </w:p>
          <w:p w:rsidR="00E211B9" w:rsidRPr="00020F60" w:rsidRDefault="00E211B9" w:rsidP="00E211B9">
            <w:pPr>
              <w:pStyle w:val="Akapitzlist"/>
              <w:numPr>
                <w:ilvl w:val="0"/>
                <w:numId w:val="111"/>
              </w:numPr>
              <w:rPr>
                <w:rFonts w:cs="Times New Roman"/>
                <w:sz w:val="18"/>
                <w:szCs w:val="18"/>
              </w:rPr>
            </w:pPr>
            <w:r w:rsidRPr="00020F60">
              <w:rPr>
                <w:rFonts w:cs="Times New Roman"/>
                <w:sz w:val="18"/>
                <w:szCs w:val="18"/>
              </w:rPr>
              <w:t>możliwość automatycznego wyboru osoby mówiącej,</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l</w:t>
            </w:r>
            <w:r w:rsidRPr="00020F60">
              <w:rPr>
                <w:rFonts w:cs="Times New Roman"/>
                <w:sz w:val="18"/>
                <w:szCs w:val="18"/>
              </w:rPr>
              <w:t>iczba wbudowanych mikrofonów: nie mniej niż 4,</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t</w:t>
            </w:r>
            <w:r w:rsidRPr="00020F60">
              <w:rPr>
                <w:rFonts w:cs="Times New Roman"/>
                <w:sz w:val="18"/>
                <w:szCs w:val="18"/>
              </w:rPr>
              <w:t>echnologia transmisji: bezprzewodowa, 2.4 GHz,</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z</w:t>
            </w:r>
            <w:r w:rsidRPr="00020F60">
              <w:rPr>
                <w:rFonts w:cs="Times New Roman"/>
                <w:sz w:val="18"/>
                <w:szCs w:val="18"/>
              </w:rPr>
              <w:t>akres częstotliwości dźwięków: 100 Hz do 7,3 kHz,</w:t>
            </w:r>
          </w:p>
          <w:p w:rsidR="00E211B9" w:rsidRPr="00020F60" w:rsidRDefault="00E211B9" w:rsidP="00E211B9">
            <w:pPr>
              <w:pStyle w:val="Akapitzlist"/>
              <w:numPr>
                <w:ilvl w:val="0"/>
                <w:numId w:val="111"/>
              </w:numPr>
              <w:rPr>
                <w:rFonts w:cs="Times New Roman"/>
                <w:sz w:val="18"/>
                <w:szCs w:val="18"/>
              </w:rPr>
            </w:pPr>
            <w:r w:rsidRPr="00020F60">
              <w:rPr>
                <w:rFonts w:cs="Times New Roman"/>
                <w:sz w:val="18"/>
                <w:szCs w:val="18"/>
              </w:rPr>
              <w:t>wejście audio: USB-C,</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m</w:t>
            </w:r>
            <w:r w:rsidRPr="00020F60">
              <w:rPr>
                <w:rFonts w:cs="Times New Roman"/>
                <w:sz w:val="18"/>
                <w:szCs w:val="18"/>
              </w:rPr>
              <w:t>aks. zasięg transmisji: 25m,</w:t>
            </w:r>
          </w:p>
          <w:p w:rsidR="00E211B9" w:rsidRPr="00020F60" w:rsidRDefault="00E211B9" w:rsidP="00E211B9">
            <w:pPr>
              <w:pStyle w:val="Akapitzlist"/>
              <w:numPr>
                <w:ilvl w:val="0"/>
                <w:numId w:val="111"/>
              </w:numPr>
              <w:rPr>
                <w:rFonts w:cs="Times New Roman"/>
                <w:sz w:val="18"/>
                <w:szCs w:val="18"/>
              </w:rPr>
            </w:pPr>
            <w:r w:rsidRPr="00020F60">
              <w:rPr>
                <w:rFonts w:cs="Times New Roman"/>
                <w:sz w:val="18"/>
                <w:szCs w:val="18"/>
              </w:rPr>
              <w:t>klasa wodoodporności: IP54,</w:t>
            </w:r>
          </w:p>
          <w:p w:rsidR="00E211B9" w:rsidRPr="00020F60" w:rsidRDefault="00E211B9" w:rsidP="00E211B9">
            <w:pPr>
              <w:pStyle w:val="Akapitzlist"/>
              <w:numPr>
                <w:ilvl w:val="0"/>
                <w:numId w:val="111"/>
              </w:numPr>
              <w:rPr>
                <w:rFonts w:cs="Times New Roman"/>
                <w:sz w:val="18"/>
                <w:szCs w:val="18"/>
              </w:rPr>
            </w:pPr>
            <w:r>
              <w:rPr>
                <w:rFonts w:cs="Times New Roman"/>
                <w:sz w:val="18"/>
                <w:szCs w:val="18"/>
              </w:rPr>
              <w:t>w</w:t>
            </w:r>
            <w:r w:rsidRPr="00020F60">
              <w:rPr>
                <w:rFonts w:cs="Times New Roman"/>
                <w:sz w:val="18"/>
                <w:szCs w:val="18"/>
              </w:rPr>
              <w:t>aga: do 30 g.</w:t>
            </w:r>
          </w:p>
        </w:tc>
        <w:tc>
          <w:tcPr>
            <w:tcW w:w="576" w:type="dxa"/>
            <w:shd w:val="clear" w:color="auto" w:fill="00B0F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21</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Smartwatch wibrujący</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wyświetlacz: minimum  1,28” TFT, 240 x 240 pikseli,</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bateria: minimum  9 dni pracy,</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łączność: Bluetooth,</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klasa wodoodporności: IP67,</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funkcje monitorowania zdrowia: monitor pracy serca, ciśnienia krwi, saturacji, snu, krokomierz, tryby sportowe,</w:t>
            </w:r>
          </w:p>
          <w:p w:rsidR="00E211B9" w:rsidRPr="00020F60" w:rsidRDefault="00E211B9" w:rsidP="00E211B9">
            <w:pPr>
              <w:numPr>
                <w:ilvl w:val="0"/>
                <w:numId w:val="74"/>
              </w:numPr>
              <w:shd w:val="clear" w:color="auto" w:fill="FFFFFF"/>
              <w:rPr>
                <w:rFonts w:cs="Times New Roman"/>
                <w:sz w:val="18"/>
                <w:szCs w:val="18"/>
              </w:rPr>
            </w:pPr>
            <w:r w:rsidRPr="00020F60">
              <w:rPr>
                <w:rFonts w:cs="Times New Roman"/>
                <w:sz w:val="18"/>
                <w:szCs w:val="18"/>
              </w:rPr>
              <w:t>masa: od 50 g do 60 g,</w:t>
            </w:r>
          </w:p>
          <w:p w:rsidR="00E211B9" w:rsidRPr="00020F60" w:rsidRDefault="00E211B9" w:rsidP="00E211B9">
            <w:pPr>
              <w:numPr>
                <w:ilvl w:val="0"/>
                <w:numId w:val="74"/>
              </w:numPr>
              <w:shd w:val="clear" w:color="auto" w:fill="FFFFFF"/>
              <w:rPr>
                <w:rFonts w:cs="Times New Roman"/>
                <w:sz w:val="18"/>
                <w:szCs w:val="18"/>
              </w:rPr>
            </w:pPr>
            <w:r>
              <w:rPr>
                <w:rFonts w:cs="Times New Roman"/>
                <w:sz w:val="18"/>
                <w:szCs w:val="18"/>
              </w:rPr>
              <w:t>pozostałe funkcje: tryb kinowy, t</w:t>
            </w:r>
            <w:r w:rsidRPr="00020F60">
              <w:rPr>
                <w:rFonts w:cs="Times New Roman"/>
                <w:sz w:val="18"/>
                <w:szCs w:val="18"/>
              </w:rPr>
              <w:t>ryb oszczę</w:t>
            </w:r>
            <w:r>
              <w:rPr>
                <w:rFonts w:cs="Times New Roman"/>
                <w:sz w:val="18"/>
                <w:szCs w:val="18"/>
              </w:rPr>
              <w:t>dny, l</w:t>
            </w:r>
            <w:r w:rsidRPr="00020F60">
              <w:rPr>
                <w:rFonts w:cs="Times New Roman"/>
                <w:sz w:val="18"/>
                <w:szCs w:val="18"/>
              </w:rPr>
              <w:t>atarka.</w:t>
            </w:r>
          </w:p>
        </w:tc>
        <w:tc>
          <w:tcPr>
            <w:tcW w:w="576" w:type="dxa"/>
            <w:shd w:val="clear" w:color="auto" w:fill="00B0F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22</w:t>
            </w:r>
            <w:r>
              <w:rPr>
                <w:rFonts w:cs="Times New Roman"/>
                <w:sz w:val="18"/>
                <w:szCs w:val="18"/>
              </w:rPr>
              <w:t>.</w:t>
            </w:r>
          </w:p>
        </w:tc>
        <w:tc>
          <w:tcPr>
            <w:tcW w:w="8447" w:type="dxa"/>
          </w:tcPr>
          <w:p w:rsidR="00E211B9" w:rsidRPr="00020F60" w:rsidRDefault="00E211B9" w:rsidP="00B0425C">
            <w:pPr>
              <w:shd w:val="clear" w:color="auto" w:fill="FFFFFF"/>
              <w:rPr>
                <w:rFonts w:cs="Times New Roman"/>
                <w:b/>
                <w:sz w:val="18"/>
                <w:szCs w:val="18"/>
              </w:rPr>
            </w:pPr>
            <w:r w:rsidRPr="00020F60">
              <w:rPr>
                <w:rFonts w:cs="Times New Roman"/>
                <w:b/>
                <w:sz w:val="18"/>
                <w:szCs w:val="18"/>
              </w:rPr>
              <w:t>Multimedialny program terapeutyczny do nauki mowy wraz z suplementem drukowanym</w:t>
            </w:r>
          </w:p>
          <w:p w:rsidR="00E211B9" w:rsidRPr="00020F60" w:rsidRDefault="00E211B9" w:rsidP="00B0425C">
            <w:pPr>
              <w:rPr>
                <w:rFonts w:cs="Times New Roman"/>
                <w:sz w:val="18"/>
                <w:szCs w:val="18"/>
              </w:rPr>
            </w:pPr>
            <w:r w:rsidRPr="00020F60">
              <w:rPr>
                <w:rFonts w:cs="Times New Roman"/>
                <w:sz w:val="18"/>
                <w:szCs w:val="18"/>
                <w:shd w:val="clear" w:color="auto" w:fill="FFFFFF"/>
              </w:rPr>
              <w:t>Cechy funkcjonalne i techniczne oprogramowania:</w:t>
            </w:r>
          </w:p>
          <w:p w:rsidR="00E211B9" w:rsidRPr="00020F60" w:rsidRDefault="00E211B9" w:rsidP="00E211B9">
            <w:pPr>
              <w:pStyle w:val="Akapitzlist"/>
              <w:numPr>
                <w:ilvl w:val="0"/>
                <w:numId w:val="112"/>
              </w:numPr>
              <w:shd w:val="clear" w:color="auto" w:fill="FFFFFF"/>
              <w:rPr>
                <w:rFonts w:cs="Times New Roman"/>
                <w:sz w:val="18"/>
                <w:szCs w:val="18"/>
              </w:rPr>
            </w:pPr>
            <w:r>
              <w:rPr>
                <w:rFonts w:eastAsia="Times New Roman" w:cs="Times New Roman"/>
                <w:bCs/>
                <w:sz w:val="18"/>
                <w:szCs w:val="18"/>
                <w:bdr w:val="none" w:sz="0" w:space="0" w:color="auto" w:frame="1"/>
                <w:lang w:eastAsia="pl-PL"/>
              </w:rPr>
              <w:t>p</w:t>
            </w:r>
            <w:r w:rsidRPr="00020F60">
              <w:rPr>
                <w:rFonts w:eastAsia="Times New Roman" w:cs="Times New Roman"/>
                <w:bCs/>
                <w:sz w:val="18"/>
                <w:szCs w:val="18"/>
                <w:bdr w:val="none" w:sz="0" w:space="0" w:color="auto" w:frame="1"/>
                <w:lang w:eastAsia="pl-PL"/>
              </w:rPr>
              <w:t xml:space="preserve">rzeznaczenie: </w:t>
            </w:r>
            <w:r w:rsidRPr="00020F60">
              <w:rPr>
                <w:rFonts w:eastAsia="Times New Roman" w:cs="Times New Roman"/>
                <w:sz w:val="18"/>
                <w:szCs w:val="18"/>
                <w:lang w:eastAsia="pl-PL"/>
              </w:rPr>
              <w:t xml:space="preserve">pomoc dydaktyczna wspomagająca proces programowania języka dla dzieci, które nie rozwinęły umiejętności posługiwania się mową lub utraciły zdolność mówienia w wyniku zaburzeń komunikacji językowej ze szczególnym uwzględnieniem dzieci: </w:t>
            </w:r>
            <w:r w:rsidRPr="00020F60">
              <w:rPr>
                <w:rFonts w:cs="Times New Roman"/>
                <w:sz w:val="18"/>
                <w:szCs w:val="18"/>
              </w:rPr>
              <w:t>ze spektrum autyzmu, z upośledzeniem umysłowym, głuchych lub niedosłyszących, z afazją, z zespołem Downa,</w:t>
            </w:r>
          </w:p>
          <w:p w:rsidR="00E211B9" w:rsidRPr="00020F60" w:rsidRDefault="00E211B9" w:rsidP="00E211B9">
            <w:pPr>
              <w:pStyle w:val="Akapitzlist"/>
              <w:numPr>
                <w:ilvl w:val="0"/>
                <w:numId w:val="112"/>
              </w:numPr>
              <w:shd w:val="clear" w:color="auto" w:fill="FFFFFF"/>
              <w:rPr>
                <w:rFonts w:cs="Times New Roman"/>
                <w:sz w:val="18"/>
                <w:szCs w:val="18"/>
              </w:rPr>
            </w:pPr>
            <w:r>
              <w:rPr>
                <w:rFonts w:cs="Times New Roman"/>
                <w:sz w:val="18"/>
                <w:szCs w:val="18"/>
              </w:rPr>
              <w:t>n</w:t>
            </w:r>
            <w:r w:rsidRPr="00020F60">
              <w:rPr>
                <w:rFonts w:cs="Times New Roman"/>
                <w:sz w:val="18"/>
                <w:szCs w:val="18"/>
              </w:rPr>
              <w:t>ie mniej niż 5 kategorii tematycznych: zwierzęta, osoby, pokarmy, zabawki, ciało,</w:t>
            </w:r>
          </w:p>
          <w:p w:rsidR="00E211B9" w:rsidRPr="00020F60" w:rsidRDefault="00E211B9" w:rsidP="00E211B9">
            <w:pPr>
              <w:pStyle w:val="Akapitzlist"/>
              <w:numPr>
                <w:ilvl w:val="0"/>
                <w:numId w:val="112"/>
              </w:numPr>
              <w:shd w:val="clear" w:color="auto" w:fill="FFFFFF"/>
              <w:rPr>
                <w:rFonts w:cs="Times New Roman"/>
                <w:sz w:val="18"/>
                <w:szCs w:val="18"/>
              </w:rPr>
            </w:pPr>
            <w:r>
              <w:rPr>
                <w:rFonts w:cs="Times New Roman"/>
                <w:sz w:val="18"/>
                <w:szCs w:val="18"/>
              </w:rPr>
              <w:t>z</w:t>
            </w:r>
            <w:r w:rsidRPr="00020F60">
              <w:rPr>
                <w:rFonts w:cs="Times New Roman"/>
                <w:sz w:val="18"/>
                <w:szCs w:val="18"/>
              </w:rPr>
              <w:t>awartość zestawu:</w:t>
            </w:r>
          </w:p>
          <w:p w:rsidR="00E211B9" w:rsidRPr="00020F60" w:rsidRDefault="00E211B9" w:rsidP="00E211B9">
            <w:pPr>
              <w:pStyle w:val="Akapitzlist"/>
              <w:numPr>
                <w:ilvl w:val="1"/>
                <w:numId w:val="113"/>
              </w:numPr>
              <w:shd w:val="clear" w:color="auto" w:fill="FFFFFF"/>
              <w:rPr>
                <w:rFonts w:cs="Times New Roman"/>
                <w:sz w:val="18"/>
                <w:szCs w:val="18"/>
              </w:rPr>
            </w:pPr>
            <w:r>
              <w:rPr>
                <w:rFonts w:cs="Times New Roman"/>
                <w:sz w:val="18"/>
                <w:szCs w:val="18"/>
              </w:rPr>
              <w:t>n</w:t>
            </w:r>
            <w:r w:rsidRPr="00020F60">
              <w:rPr>
                <w:rFonts w:cs="Times New Roman"/>
                <w:sz w:val="18"/>
                <w:szCs w:val="18"/>
              </w:rPr>
              <w:t>ie mniej niż 100 filmów terapeutycznych (na nośniku pendrive) zmontowanych z uwzględnieniem technik eliminujących bodźce zakłócające odbiór: prosty montaż, wielokrotne powtarzanie ćwiczonego słowa, zbliżenie na usta wypowiadające słowo, zwolnione tempo nagrania,</w:t>
            </w:r>
          </w:p>
          <w:p w:rsidR="00E211B9" w:rsidRPr="00020F60" w:rsidRDefault="00E211B9" w:rsidP="00E211B9">
            <w:pPr>
              <w:pStyle w:val="Akapitzlist"/>
              <w:numPr>
                <w:ilvl w:val="1"/>
                <w:numId w:val="113"/>
              </w:numPr>
              <w:shd w:val="clear" w:color="auto" w:fill="FFFFFF"/>
              <w:rPr>
                <w:rFonts w:cs="Times New Roman"/>
                <w:sz w:val="18"/>
                <w:szCs w:val="18"/>
              </w:rPr>
            </w:pPr>
            <w:r w:rsidRPr="00020F60">
              <w:rPr>
                <w:rFonts w:cs="Times New Roman"/>
                <w:sz w:val="18"/>
                <w:szCs w:val="18"/>
              </w:rPr>
              <w:t>Nie mniej niż 5 książeczek dla dzieci z materiałem obrazkowo-wyrazowym o treści skorelowanej z tematyką komponentu multimedialnego.</w:t>
            </w:r>
          </w:p>
          <w:p w:rsidR="00E211B9" w:rsidRDefault="00E211B9" w:rsidP="00E211B9">
            <w:pPr>
              <w:pStyle w:val="Akapitzlist"/>
              <w:numPr>
                <w:ilvl w:val="0"/>
                <w:numId w:val="113"/>
              </w:numPr>
              <w:shd w:val="clear" w:color="auto" w:fill="FFFFFF"/>
              <w:rPr>
                <w:rFonts w:cs="Times New Roman"/>
                <w:sz w:val="18"/>
                <w:szCs w:val="18"/>
              </w:rPr>
            </w:pPr>
            <w:r w:rsidRPr="00020F60">
              <w:rPr>
                <w:rFonts w:cs="Times New Roman"/>
                <w:sz w:val="18"/>
                <w:szCs w:val="18"/>
              </w:rPr>
              <w:t>platforma: PC.</w:t>
            </w:r>
          </w:p>
          <w:p w:rsidR="00E211B9" w:rsidRPr="00020F60" w:rsidRDefault="00E211B9" w:rsidP="00B0425C">
            <w:pPr>
              <w:pStyle w:val="Akapitzlist"/>
              <w:shd w:val="clear" w:color="auto" w:fill="FFFFFF"/>
              <w:rPr>
                <w:rFonts w:cs="Times New Roman"/>
                <w:sz w:val="18"/>
                <w:szCs w:val="18"/>
              </w:rPr>
            </w:pPr>
          </w:p>
        </w:tc>
        <w:tc>
          <w:tcPr>
            <w:tcW w:w="576" w:type="dxa"/>
            <w:shd w:val="clear" w:color="auto" w:fill="00B0F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lastRenderedPageBreak/>
              <w:t>23</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Osobisty system wspomagania słyszenia</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cs="Times New Roman"/>
                <w:sz w:val="18"/>
                <w:szCs w:val="18"/>
              </w:rPr>
              <w:t xml:space="preserve">przeznaczenie: </w:t>
            </w:r>
            <w:r w:rsidRPr="00020F60">
              <w:rPr>
                <w:rFonts w:eastAsia="Times New Roman" w:cs="Times New Roman"/>
                <w:sz w:val="18"/>
                <w:szCs w:val="18"/>
                <w:lang w:eastAsia="pl-PL"/>
              </w:rPr>
              <w:t>wspomaganie rozumienia mowy w codziennych sytuacjach. System dedykowany osobom korzystającym z urządzeń wspomagających słuch (aparaty słuchowe, procesory mowy) oraz osobom, które nie noszą aparatów, a które mają sporadyczne problemy z rozumieniem mowy (np. w warunkach wysokiego hałasu),</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zestaw składający się z 1 nadajnika i 1 odbiornika współpracujących bezprzewodowo,</w:t>
            </w:r>
          </w:p>
          <w:p w:rsidR="00E211B9" w:rsidRPr="00056E5F"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2 mikrofony dookólny i kierunkowy (zarówno nadajnik jak i odbiornik),</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specjalny algorytm w cyfrowy przetworniku, w który wyposażony jest urządzenie odpowiada za tłumienie szumu otoczenia i wzmacnianie mowy aby ta była możliwie jak najbardziej zrozumiała dla użytkownika,</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technologia komunikacji: radiowa na częstotliwości 2,4 GHz,</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szyfrowanie transmisji,</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tryb transmisji: jeden</w:t>
            </w:r>
            <w:r>
              <w:rPr>
                <w:rFonts w:eastAsia="Times New Roman" w:cs="Times New Roman"/>
                <w:sz w:val="18"/>
                <w:szCs w:val="18"/>
                <w:lang w:eastAsia="pl-PL"/>
              </w:rPr>
              <w:t xml:space="preserve"> – </w:t>
            </w:r>
            <w:r w:rsidRPr="00020F60">
              <w:rPr>
                <w:rFonts w:eastAsia="Times New Roman" w:cs="Times New Roman"/>
                <w:sz w:val="18"/>
                <w:szCs w:val="18"/>
                <w:lang w:eastAsia="pl-PL"/>
              </w:rPr>
              <w:t>do</w:t>
            </w:r>
            <w:r>
              <w:rPr>
                <w:rFonts w:eastAsia="Times New Roman" w:cs="Times New Roman"/>
                <w:sz w:val="18"/>
                <w:szCs w:val="18"/>
                <w:lang w:eastAsia="pl-PL"/>
              </w:rPr>
              <w:t xml:space="preserve"> </w:t>
            </w:r>
            <w:r w:rsidRPr="00020F60">
              <w:rPr>
                <w:rFonts w:eastAsia="Times New Roman" w:cs="Times New Roman"/>
                <w:sz w:val="18"/>
                <w:szCs w:val="18"/>
                <w:lang w:eastAsia="pl-PL"/>
              </w:rPr>
              <w:t>-</w:t>
            </w:r>
            <w:r>
              <w:rPr>
                <w:rFonts w:eastAsia="Times New Roman" w:cs="Times New Roman"/>
                <w:sz w:val="18"/>
                <w:szCs w:val="18"/>
                <w:lang w:eastAsia="pl-PL"/>
              </w:rPr>
              <w:t xml:space="preserve"> </w:t>
            </w:r>
            <w:r w:rsidRPr="00020F60">
              <w:rPr>
                <w:rFonts w:eastAsia="Times New Roman" w:cs="Times New Roman"/>
                <w:sz w:val="18"/>
                <w:szCs w:val="18"/>
                <w:lang w:eastAsia="pl-PL"/>
              </w:rPr>
              <w:t>jeden lub jeden</w:t>
            </w:r>
            <w:r>
              <w:rPr>
                <w:rFonts w:eastAsia="Times New Roman" w:cs="Times New Roman"/>
                <w:sz w:val="18"/>
                <w:szCs w:val="18"/>
                <w:lang w:eastAsia="pl-PL"/>
              </w:rPr>
              <w:t xml:space="preserve"> – </w:t>
            </w:r>
            <w:r w:rsidRPr="00020F60">
              <w:rPr>
                <w:rFonts w:eastAsia="Times New Roman" w:cs="Times New Roman"/>
                <w:sz w:val="18"/>
                <w:szCs w:val="18"/>
                <w:lang w:eastAsia="pl-PL"/>
              </w:rPr>
              <w:t>do</w:t>
            </w:r>
            <w:r>
              <w:rPr>
                <w:rFonts w:eastAsia="Times New Roman" w:cs="Times New Roman"/>
                <w:sz w:val="18"/>
                <w:szCs w:val="18"/>
                <w:lang w:eastAsia="pl-PL"/>
              </w:rPr>
              <w:t xml:space="preserve"> </w:t>
            </w:r>
            <w:r w:rsidRPr="00020F60">
              <w:rPr>
                <w:rFonts w:eastAsia="Times New Roman" w:cs="Times New Roman"/>
                <w:sz w:val="18"/>
                <w:szCs w:val="18"/>
                <w:lang w:eastAsia="pl-PL"/>
              </w:rPr>
              <w:t>-</w:t>
            </w:r>
            <w:r>
              <w:rPr>
                <w:rFonts w:eastAsia="Times New Roman" w:cs="Times New Roman"/>
                <w:sz w:val="18"/>
                <w:szCs w:val="18"/>
                <w:lang w:eastAsia="pl-PL"/>
              </w:rPr>
              <w:t xml:space="preserve"> </w:t>
            </w:r>
            <w:r w:rsidRPr="00020F60">
              <w:rPr>
                <w:rFonts w:eastAsia="Times New Roman" w:cs="Times New Roman"/>
                <w:sz w:val="18"/>
                <w:szCs w:val="18"/>
                <w:lang w:eastAsia="pl-PL"/>
              </w:rPr>
              <w:t>wielu,</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komunikacji: minimum 25 m w pomieszczeniach, do 100 m na wolnej przestrzeni,</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częstotliwości dźwięku: 40 Hz do 10 kHz,</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dynamiczna redukcja hałasu,</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do 12 godzin,</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wejście audio na nadajniku: 2,5 mm Jack,</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wyjście audio na odbiorniku: 3,5 mm Jack,</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80 g,</w:t>
            </w:r>
          </w:p>
          <w:p w:rsidR="00E211B9" w:rsidRPr="00020F60" w:rsidRDefault="00E211B9" w:rsidP="00E211B9">
            <w:pPr>
              <w:pStyle w:val="Akapitzlist"/>
              <w:numPr>
                <w:ilvl w:val="0"/>
                <w:numId w:val="114"/>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załączone akcesoria uniwersalny zasilacz (EU, GB, US i AU), etui podróżne, kabel typu jack 3,5mm z przejściówką na RCA, zewnętrzny mikrofon z klipsem, douszny zestaw słuchawkowy, smycz do powieszenia odbiornika i nadajnika na szyi, klipsy do paska, instrukcja.</w:t>
            </w:r>
          </w:p>
        </w:tc>
        <w:tc>
          <w:tcPr>
            <w:tcW w:w="576" w:type="dxa"/>
            <w:shd w:val="clear" w:color="auto" w:fill="00B0F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00B0F0"/>
          </w:tcPr>
          <w:p w:rsidR="00E211B9" w:rsidRPr="00020F60" w:rsidRDefault="00E211B9" w:rsidP="00B0425C">
            <w:pPr>
              <w:rPr>
                <w:rFonts w:cs="Times New Roman"/>
                <w:sz w:val="18"/>
                <w:szCs w:val="18"/>
              </w:rPr>
            </w:pPr>
            <w:r w:rsidRPr="00020F60">
              <w:rPr>
                <w:rFonts w:cs="Times New Roman"/>
                <w:sz w:val="18"/>
                <w:szCs w:val="18"/>
              </w:rPr>
              <w:t>24</w:t>
            </w:r>
            <w:r>
              <w:rPr>
                <w:rFonts w:cs="Times New Roman"/>
                <w:sz w:val="18"/>
                <w:szCs w:val="18"/>
              </w:rPr>
              <w:t>.</w:t>
            </w:r>
          </w:p>
        </w:tc>
        <w:tc>
          <w:tcPr>
            <w:tcW w:w="8447" w:type="dxa"/>
          </w:tcPr>
          <w:p w:rsidR="00E211B9" w:rsidRPr="0045704D" w:rsidRDefault="00E211B9" w:rsidP="00B0425C">
            <w:pPr>
              <w:rPr>
                <w:rFonts w:cs="Times New Roman"/>
                <w:b/>
                <w:bCs/>
                <w:sz w:val="18"/>
                <w:szCs w:val="18"/>
                <w:shd w:val="clear" w:color="auto" w:fill="FFFFFF"/>
              </w:rPr>
            </w:pPr>
            <w:r w:rsidRPr="002753C9">
              <w:rPr>
                <w:rFonts w:cs="Times New Roman"/>
                <w:b/>
                <w:bCs/>
                <w:sz w:val="18"/>
                <w:szCs w:val="18"/>
                <w:shd w:val="clear" w:color="auto" w:fill="FFFFFF"/>
              </w:rPr>
              <w:t>Stacja/pętla indukcyjna przenośna dla niedosłyszących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przeznaczenie: przenośna pętla indukcyjna do ułatwienia komunikacji „1 na 1” z osobami niedosłyszącymi, które korzystają z aparatów lub implantów słuchowych,</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wskaźnik LED natężenia pola magnetycznego,</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wbudowany mikrofon,</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zewnętrzna słuchawka z oddzielną regulacją głośności,</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wejście audio typ jack 3,5 mm do podłączeniu urządzeń zewn. (TV, MP3, komputer itp.),</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wejście audio typ jack 3,5 mm dedykowane do mikrofonu zewnętrznego,</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wskaźnik LED niskiego poziom naładowania baterii + wskaźniki postępu ładowania,</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mocy zewnętrznego źródła audio,</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mocy pola magnetycznego,</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regulacja tonów,</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możliwość podłączenia pętli zewnętrznej w celu pokrycia większego obszaru,</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dodatkowy zewnętrzny mikrofon z podstawką (złącze typu „jack 3,5 mm” i przewód 2,3 m),</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zewnętrzna słuchawka dla niedosłyszących, którzy nie korzystają jeszcze z aparatów słuchowych,</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 xml:space="preserve">akumulatory 9xAAA (1,2 V/800 </w:t>
            </w:r>
            <w:proofErr w:type="spellStart"/>
            <w:r w:rsidRPr="00020F60">
              <w:rPr>
                <w:rFonts w:cs="Times New Roman"/>
                <w:sz w:val="18"/>
                <w:szCs w:val="18"/>
                <w:shd w:val="clear" w:color="auto" w:fill="FFFFFF"/>
              </w:rPr>
              <w:t>mA</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zasilacz zewnętrzny 230VAC - 15V DC,</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czas pracy baterii:</w:t>
            </w:r>
          </w:p>
          <w:p w:rsidR="00E211B9" w:rsidRPr="00020F60" w:rsidRDefault="00E211B9" w:rsidP="00E211B9">
            <w:pPr>
              <w:pStyle w:val="Akapitzlist"/>
              <w:numPr>
                <w:ilvl w:val="1"/>
                <w:numId w:val="116"/>
              </w:numPr>
              <w:rPr>
                <w:rFonts w:cs="Times New Roman"/>
                <w:sz w:val="18"/>
                <w:szCs w:val="18"/>
                <w:shd w:val="clear" w:color="auto" w:fill="FFFFFF"/>
              </w:rPr>
            </w:pPr>
            <w:r w:rsidRPr="00020F60">
              <w:rPr>
                <w:rFonts w:cs="Times New Roman"/>
                <w:sz w:val="18"/>
                <w:szCs w:val="18"/>
                <w:shd w:val="clear" w:color="auto" w:fill="FFFFFF"/>
              </w:rPr>
              <w:t>od 5 do 7 godzin po pełnym naładowaniu.</w:t>
            </w:r>
          </w:p>
          <w:p w:rsidR="00E211B9" w:rsidRPr="00020F60" w:rsidRDefault="00E211B9" w:rsidP="00E211B9">
            <w:pPr>
              <w:pStyle w:val="Akapitzlist"/>
              <w:numPr>
                <w:ilvl w:val="1"/>
                <w:numId w:val="116"/>
              </w:numPr>
              <w:rPr>
                <w:rFonts w:cs="Times New Roman"/>
                <w:sz w:val="18"/>
                <w:szCs w:val="18"/>
                <w:shd w:val="clear" w:color="auto" w:fill="FFFFFF"/>
              </w:rPr>
            </w:pPr>
            <w:r w:rsidRPr="00020F60">
              <w:rPr>
                <w:rFonts w:cs="Times New Roman"/>
                <w:sz w:val="18"/>
                <w:szCs w:val="18"/>
                <w:shd w:val="clear" w:color="auto" w:fill="FFFFFF"/>
              </w:rPr>
              <w:t>tryb gotowości tzw. stand-by: minimum 1 dzień.</w:t>
            </w:r>
          </w:p>
          <w:p w:rsidR="00E211B9" w:rsidRPr="00020F60" w:rsidRDefault="00E211B9" w:rsidP="00E211B9">
            <w:pPr>
              <w:pStyle w:val="Akapitzlist"/>
              <w:numPr>
                <w:ilvl w:val="0"/>
                <w:numId w:val="115"/>
              </w:numPr>
              <w:rPr>
                <w:rFonts w:cs="Times New Roman"/>
                <w:sz w:val="18"/>
                <w:szCs w:val="18"/>
                <w:shd w:val="clear" w:color="auto" w:fill="FFFFFF"/>
              </w:rPr>
            </w:pPr>
            <w:r w:rsidRPr="00020F60">
              <w:rPr>
                <w:rFonts w:cs="Times New Roman"/>
                <w:sz w:val="18"/>
                <w:szCs w:val="18"/>
                <w:shd w:val="clear" w:color="auto" w:fill="FFFFFF"/>
              </w:rPr>
              <w:t>waga: do 800 g.</w:t>
            </w:r>
          </w:p>
        </w:tc>
        <w:tc>
          <w:tcPr>
            <w:tcW w:w="576" w:type="dxa"/>
            <w:shd w:val="clear" w:color="auto" w:fill="00B0F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p>
        </w:tc>
        <w:tc>
          <w:tcPr>
            <w:tcW w:w="8447" w:type="dxa"/>
            <w:shd w:val="clear" w:color="auto" w:fill="92D050"/>
          </w:tcPr>
          <w:p w:rsidR="00E211B9" w:rsidRPr="00020F60" w:rsidRDefault="00E211B9" w:rsidP="00B0425C">
            <w:pPr>
              <w:jc w:val="center"/>
              <w:rPr>
                <w:rFonts w:cs="Times New Roman"/>
                <w:sz w:val="18"/>
                <w:szCs w:val="18"/>
              </w:rPr>
            </w:pPr>
            <w:r w:rsidRPr="00020F60">
              <w:rPr>
                <w:rFonts w:cs="Times New Roman"/>
                <w:sz w:val="18"/>
                <w:szCs w:val="18"/>
              </w:rPr>
              <w:t>WZROK</w:t>
            </w:r>
          </w:p>
        </w:tc>
        <w:tc>
          <w:tcPr>
            <w:tcW w:w="576" w:type="dxa"/>
            <w:shd w:val="clear" w:color="auto" w:fill="92D050"/>
          </w:tcPr>
          <w:p w:rsidR="00E211B9" w:rsidRPr="00752BFF" w:rsidRDefault="00E211B9" w:rsidP="00B0425C">
            <w:pPr>
              <w:rPr>
                <w:sz w:val="18"/>
                <w:szCs w:val="18"/>
              </w:rPr>
            </w:pP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25</w:t>
            </w:r>
            <w:r>
              <w:rPr>
                <w:rFonts w:cs="Times New Roman"/>
                <w:sz w:val="18"/>
                <w:szCs w:val="18"/>
              </w:rPr>
              <w:t>.</w:t>
            </w:r>
          </w:p>
        </w:tc>
        <w:tc>
          <w:tcPr>
            <w:tcW w:w="8447" w:type="dxa"/>
          </w:tcPr>
          <w:p w:rsidR="00E211B9" w:rsidRDefault="00E211B9" w:rsidP="00B0425C">
            <w:pPr>
              <w:rPr>
                <w:rFonts w:cs="Times New Roman"/>
                <w:b/>
                <w:sz w:val="18"/>
                <w:szCs w:val="18"/>
              </w:rPr>
            </w:pPr>
            <w:r w:rsidRPr="00020F60">
              <w:rPr>
                <w:rFonts w:cs="Times New Roman"/>
                <w:b/>
                <w:sz w:val="18"/>
                <w:szCs w:val="18"/>
              </w:rPr>
              <w:t>Telefon dla osób niepełnosprawnyc</w:t>
            </w:r>
            <w:r>
              <w:rPr>
                <w:rFonts w:cs="Times New Roman"/>
                <w:b/>
                <w:sz w:val="18"/>
                <w:szCs w:val="18"/>
              </w:rPr>
              <w:t>h</w:t>
            </w:r>
          </w:p>
          <w:p w:rsidR="00E211B9" w:rsidRPr="008D3351" w:rsidRDefault="00E211B9" w:rsidP="00B0425C">
            <w:pPr>
              <w:rPr>
                <w:rFonts w:cs="Times New Roman"/>
                <w:b/>
                <w:sz w:val="18"/>
                <w:szCs w:val="18"/>
              </w:rPr>
            </w:pPr>
            <w:r w:rsidRPr="00020F60">
              <w:rPr>
                <w:rFonts w:cs="Times New Roman"/>
                <w:sz w:val="18"/>
                <w:szCs w:val="18"/>
              </w:rPr>
              <w:t>Cechy funkcjonalne i techniczne:</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co najmniej 3,5-calowy ekran dotykowy o wysokiej rozdzielczości co najmniej 480 x 800 pikseli,</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fizyczna klawiatura, 12 klawiszy, 4 rzędy po 3 klawisze,</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co najmniej 8-rdzeniowy procesor (4 rdzenie 2,0 GHz + 4 rdzenie 1,5 GHz),</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ram min. 4 GB,</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współdziałający z oprogramowaniem </w:t>
            </w:r>
            <w:proofErr w:type="spellStart"/>
            <w:r w:rsidRPr="00020F60">
              <w:rPr>
                <w:rFonts w:eastAsia="Times New Roman" w:cs="Times New Roman"/>
                <w:sz w:val="18"/>
                <w:szCs w:val="18"/>
                <w:lang w:eastAsia="pl-PL"/>
              </w:rPr>
              <w:t>GRid</w:t>
            </w:r>
            <w:proofErr w:type="spellEnd"/>
            <w:r w:rsidRPr="00020F60">
              <w:rPr>
                <w:rFonts w:eastAsia="Times New Roman" w:cs="Times New Roman"/>
                <w:sz w:val="18"/>
                <w:szCs w:val="18"/>
                <w:lang w:eastAsia="pl-PL"/>
              </w:rPr>
              <w:t xml:space="preserve"> for iPad opartym na systemie IOS lub równoważnym,</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pamięć trwała: min. 64 GB </w:t>
            </w:r>
            <w:proofErr w:type="spellStart"/>
            <w:r w:rsidRPr="00020F60">
              <w:rPr>
                <w:rFonts w:eastAsia="Times New Roman" w:cs="Times New Roman"/>
                <w:sz w:val="18"/>
                <w:szCs w:val="18"/>
                <w:lang w:eastAsia="pl-PL"/>
              </w:rPr>
              <w:t>flash</w:t>
            </w:r>
            <w:proofErr w:type="spellEnd"/>
            <w:r w:rsidRPr="00020F60">
              <w:rPr>
                <w:rFonts w:eastAsia="Times New Roman" w:cs="Times New Roman"/>
                <w:sz w:val="18"/>
                <w:szCs w:val="18"/>
                <w:lang w:eastAsia="pl-PL"/>
              </w:rPr>
              <w:t>,</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pamięć zewnętrzna: do 128 GB na karcie mikro SD,</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łączność 2G, 3G+ / 3G / 4G, LTE,</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kompatybilny z 4G (łącze do 300 </w:t>
            </w:r>
            <w:proofErr w:type="spellStart"/>
            <w:r w:rsidRPr="00020F60">
              <w:rPr>
                <w:rFonts w:eastAsia="Times New Roman" w:cs="Times New Roman"/>
                <w:sz w:val="18"/>
                <w:szCs w:val="18"/>
                <w:lang w:eastAsia="pl-PL"/>
              </w:rPr>
              <w:t>Mbit</w:t>
            </w:r>
            <w:proofErr w:type="spellEnd"/>
            <w:r w:rsidRPr="00020F60">
              <w:rPr>
                <w:rFonts w:eastAsia="Times New Roman" w:cs="Times New Roman"/>
                <w:sz w:val="18"/>
                <w:szCs w:val="18"/>
                <w:lang w:eastAsia="pl-PL"/>
              </w:rPr>
              <w:t>/s),</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Bluetooth 4,2 BLE,</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Wi-Fi 2,4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 xml:space="preserve">/5 </w:t>
            </w:r>
            <w:proofErr w:type="spellStart"/>
            <w:r w:rsidRPr="00020F60">
              <w:rPr>
                <w:rFonts w:eastAsia="Times New Roman" w:cs="Times New Roman"/>
                <w:sz w:val="18"/>
                <w:szCs w:val="18"/>
                <w:lang w:eastAsia="pl-PL"/>
              </w:rPr>
              <w:t>GHz</w:t>
            </w:r>
            <w:proofErr w:type="spellEnd"/>
            <w:r w:rsidRPr="00020F60">
              <w:rPr>
                <w:rFonts w:eastAsia="Times New Roman" w:cs="Times New Roman"/>
                <w:sz w:val="18"/>
                <w:szCs w:val="18"/>
                <w:lang w:eastAsia="pl-PL"/>
              </w:rPr>
              <w:t>, 802.11 a/b/g/n/</w:t>
            </w:r>
            <w:proofErr w:type="spellStart"/>
            <w:r w:rsidRPr="00020F60">
              <w:rPr>
                <w:rFonts w:eastAsia="Times New Roman" w:cs="Times New Roman"/>
                <w:sz w:val="18"/>
                <w:szCs w:val="18"/>
                <w:lang w:eastAsia="pl-PL"/>
              </w:rPr>
              <w:t>ac</w:t>
            </w:r>
            <w:proofErr w:type="spellEnd"/>
            <w:r w:rsidRPr="00020F60">
              <w:rPr>
                <w:rFonts w:eastAsia="Times New Roman" w:cs="Times New Roman"/>
                <w:sz w:val="18"/>
                <w:szCs w:val="18"/>
                <w:lang w:eastAsia="pl-PL"/>
              </w:rPr>
              <w:t>,</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odbiorniki satelitarne GPS / GALILEO / GLONASS,</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inne czujniki - akcelerometr, czujniki zbliżeniowe i świetlne, kompas cyfrowy, NFC,</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lastRenderedPageBreak/>
              <w:t>karta SIM - dwie karty nano SIM lub karta nano SIM i karta mikro SD,</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złącza - gniazdo audio 3,5 mm, USB C, OTG,</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kamera - podwójna kamera tylna co najmniej 16 MP i 2 MP, przednia kamera co najmniej 5 MP,</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nagrywanie wideo HD, 30 FPS,</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akumulator 3500 mAh,</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czuwania min. 168 godzin,</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do 160 gram,</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znakowanie i identyfikacja obiektów przy użyciu technologii NFC,</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zainstalowana aplikacja do rozpoznawania dokumentów (OCR),</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SOS do automatycznego wyzwalania geolokalizowanego połączenia, alarmowego lub SMS-a w przypadku niebezpieczeństwa,</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pomoc techniczna poprzez zdalny dostęp,</w:t>
            </w:r>
          </w:p>
          <w:p w:rsidR="00E211B9" w:rsidRPr="00020F60" w:rsidRDefault="00E211B9" w:rsidP="00E211B9">
            <w:pPr>
              <w:numPr>
                <w:ilvl w:val="0"/>
                <w:numId w:val="75"/>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funkcje: telefon, SMS/MMS, kontakty, e-mail, przeglądanie Internetu, dyktafon, kalendarz, alarm, kalkulator, notatnik, odtwarzacz audio, aparat, radio FM, radio internetowe, Mapy, Powiększalnik, Rejestrator dźwięku, Zdjęcia, Zegar, wykrywanie koloru, wykrywanie światła.</w:t>
            </w:r>
          </w:p>
        </w:tc>
        <w:tc>
          <w:tcPr>
            <w:tcW w:w="576" w:type="dxa"/>
            <w:shd w:val="clear" w:color="auto" w:fill="92D050"/>
          </w:tcPr>
          <w:p w:rsidR="00E211B9" w:rsidRPr="00752BFF" w:rsidRDefault="00E211B9" w:rsidP="00B0425C">
            <w:pPr>
              <w:rPr>
                <w:sz w:val="18"/>
                <w:szCs w:val="18"/>
              </w:rPr>
            </w:pPr>
            <w:r w:rsidRPr="00752BFF">
              <w:rPr>
                <w:sz w:val="18"/>
                <w:szCs w:val="18"/>
              </w:rPr>
              <w:lastRenderedPageBreak/>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26</w:t>
            </w:r>
            <w:r>
              <w:rPr>
                <w:rFonts w:cs="Times New Roman"/>
                <w:sz w:val="18"/>
                <w:szCs w:val="18"/>
              </w:rPr>
              <w:t>.</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Zegarek specjalistyczny wspomagający mobilność i orientację</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zegarek wspomagający mobilność i orientację  przestrzenną osób niewidomych i niedowidzących. Urządzenie wykorzystujące echolokację ultradźwiękową do badania otoczenia wokół użytkownika, wykrywania  przeszkód i wskazywania jak je omijać,</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dotykowy panel sterujący wysokości maks. 5 cm, maks. szerokości 2,5 cm,</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częstotliwość ultradźwięków 40 KHz,</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długość fali co najmniej 1 cm,</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czułość sonaru: obiekty o rozmiarach 2 cm lub większe,</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sonaru od 1,5 m, do 5,5 m,</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bateria 190 mAh, 0,703 </w:t>
            </w:r>
            <w:proofErr w:type="spellStart"/>
            <w:r w:rsidRPr="00020F60">
              <w:rPr>
                <w:rFonts w:eastAsia="Times New Roman" w:cs="Times New Roman"/>
                <w:sz w:val="18"/>
                <w:szCs w:val="18"/>
                <w:lang w:eastAsia="pl-PL"/>
              </w:rPr>
              <w:t>Wh</w:t>
            </w:r>
            <w:proofErr w:type="spellEnd"/>
            <w:r w:rsidRPr="00020F60">
              <w:rPr>
                <w:rFonts w:eastAsia="Times New Roman" w:cs="Times New Roman"/>
                <w:sz w:val="18"/>
                <w:szCs w:val="18"/>
                <w:lang w:eastAsia="pl-PL"/>
              </w:rPr>
              <w:t>,</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baterii co najmniej 14 godzin regularnego użytkowania,</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silikonowy pasek szerokości nie szerszy niż 20 mm,</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podstawa - amorficzny polimer ABS,</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montaż powierzchniowy - elastomer termoplastyczny (TPE),</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obudowa czujnika ultradźwiękowego ze stali nierdzewnej,</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klamra ze stali nierdzewnej,</w:t>
            </w:r>
          </w:p>
          <w:p w:rsidR="00E211B9" w:rsidRPr="00020F60" w:rsidRDefault="00E211B9" w:rsidP="00E211B9">
            <w:pPr>
              <w:pStyle w:val="Akapitzlist"/>
              <w:numPr>
                <w:ilvl w:val="0"/>
                <w:numId w:val="76"/>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zegarka do 40 g.</w:t>
            </w: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27</w:t>
            </w:r>
            <w:r>
              <w:rPr>
                <w:rFonts w:cs="Times New Roman"/>
                <w:sz w:val="18"/>
                <w:szCs w:val="18"/>
              </w:rPr>
              <w:t>.</w:t>
            </w:r>
          </w:p>
        </w:tc>
        <w:tc>
          <w:tcPr>
            <w:tcW w:w="8447" w:type="dxa"/>
          </w:tcPr>
          <w:p w:rsidR="00E211B9" w:rsidRPr="00020F60" w:rsidRDefault="00E211B9" w:rsidP="00B0425C">
            <w:pPr>
              <w:rPr>
                <w:rFonts w:cs="Times New Roman"/>
                <w:sz w:val="18"/>
                <w:szCs w:val="18"/>
              </w:rPr>
            </w:pPr>
            <w:r w:rsidRPr="00020F60">
              <w:rPr>
                <w:rFonts w:cs="Times New Roman"/>
                <w:b/>
                <w:sz w:val="18"/>
                <w:szCs w:val="18"/>
              </w:rPr>
              <w:t>Klips</w:t>
            </w:r>
            <w:r w:rsidRPr="00020F60">
              <w:rPr>
                <w:rFonts w:cs="Times New Roman"/>
                <w:sz w:val="18"/>
                <w:szCs w:val="18"/>
              </w:rPr>
              <w:t xml:space="preserve">  </w:t>
            </w:r>
            <w:r w:rsidRPr="00020F60">
              <w:rPr>
                <w:rFonts w:cs="Times New Roman"/>
                <w:b/>
                <w:sz w:val="18"/>
                <w:szCs w:val="18"/>
              </w:rPr>
              <w:t>wspomagający mobilność i orientację</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przeznaczenie: osobiste urządzenie wykrywające przeszkody przy pomocy ultradźwięków,</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waga z baterią do 40 g,</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materiał obudowy tworzywo ABS,</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temperatura pracy od -30 ° do + 70 ° C,</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temperatura przechowywania od -30 ° do + 70 ° C,</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względny zakres wilgotności od 15% do 93% (RH),</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zakres wilgotności od 0% do 95% (RH),</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zakres ciśnienia barometrycznego podczas pracy od 700 do 1060 </w:t>
            </w:r>
            <w:proofErr w:type="spellStart"/>
            <w:r w:rsidRPr="00020F60">
              <w:rPr>
                <w:rFonts w:eastAsia="Times New Roman" w:cs="Times New Roman"/>
                <w:sz w:val="18"/>
                <w:szCs w:val="18"/>
                <w:lang w:eastAsia="pl-PL"/>
              </w:rPr>
              <w:t>hPa</w:t>
            </w:r>
            <w:proofErr w:type="spellEnd"/>
            <w:r w:rsidRPr="00020F60">
              <w:rPr>
                <w:rFonts w:eastAsia="Times New Roman" w:cs="Times New Roman"/>
                <w:sz w:val="18"/>
                <w:szCs w:val="18"/>
                <w:lang w:eastAsia="pl-PL"/>
              </w:rPr>
              <w:t>,</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zakres ciśnienia przechowywania od 500 do 1060 </w:t>
            </w:r>
            <w:proofErr w:type="spellStart"/>
            <w:r w:rsidRPr="00020F60">
              <w:rPr>
                <w:rFonts w:eastAsia="Times New Roman" w:cs="Times New Roman"/>
                <w:sz w:val="18"/>
                <w:szCs w:val="18"/>
                <w:lang w:eastAsia="pl-PL"/>
              </w:rPr>
              <w:t>hPa</w:t>
            </w:r>
            <w:proofErr w:type="spellEnd"/>
            <w:r w:rsidRPr="00020F60">
              <w:rPr>
                <w:rFonts w:eastAsia="Times New Roman" w:cs="Times New Roman"/>
                <w:sz w:val="18"/>
                <w:szCs w:val="18"/>
                <w:lang w:eastAsia="pl-PL"/>
              </w:rPr>
              <w:t>,</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bateria litowo-polimerowa, napięcie 3,7 V, pojemność 350 mAh,</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wymiary baterii 50 x 20 x 3,5 mm,</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na baterii co najmniej 9 h,</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zasilacz - wejście 100 - 240 V AC, 50/60 Hz, 0,5 A; wyjście 5 V DC, 0,5 A,</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sonar - częstotliwość fali dźwiękowej 41 KHz,</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maksymalny kąt rozwarcia wiązki ultradźwięków 30 °,</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krótki 0d 0,3 do 1,0 m,</w:t>
            </w:r>
          </w:p>
          <w:p w:rsidR="00E211B9" w:rsidRPr="00020F60" w:rsidRDefault="00E211B9" w:rsidP="00E211B9">
            <w:pPr>
              <w:pStyle w:val="Akapitzlist"/>
              <w:numPr>
                <w:ilvl w:val="0"/>
                <w:numId w:val="77"/>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zasięg daleki od 0,3 do 3,0 m.</w:t>
            </w:r>
          </w:p>
        </w:tc>
        <w:tc>
          <w:tcPr>
            <w:tcW w:w="576" w:type="dxa"/>
            <w:shd w:val="clear" w:color="auto" w:fill="92D05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28.</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Urządzenie mobilne do rozpoznawania tekstu i obiektów</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78"/>
              </w:numPr>
              <w:shd w:val="clear" w:color="auto" w:fill="FFFFFF"/>
              <w:jc w:val="both"/>
              <w:rPr>
                <w:rFonts w:cs="Times New Roman"/>
                <w:sz w:val="18"/>
                <w:szCs w:val="18"/>
              </w:rPr>
            </w:pPr>
            <w:r>
              <w:rPr>
                <w:rFonts w:cs="Times New Roman"/>
                <w:sz w:val="18"/>
                <w:szCs w:val="18"/>
              </w:rPr>
              <w:t>p</w:t>
            </w:r>
            <w:r w:rsidRPr="00020F60">
              <w:rPr>
                <w:rFonts w:cs="Times New Roman"/>
                <w:sz w:val="18"/>
                <w:szCs w:val="18"/>
              </w:rPr>
              <w:t>rzeznaczenie: osobiste urządzenie wyposażone w technologię OCR dla osób niewidomych i niedowidzących. Mocowane do oprawki okularów. Umożliwiające rozpoznawanie tekstu drukowanego, kodów kreskowych, banknotów, identyfikację dowolnych obiektów, rozpoznawanie twarzy, wykrywanie kolorów i odczytuje informacje syntetycznym głosem,</w:t>
            </w:r>
          </w:p>
          <w:p w:rsidR="00E211B9" w:rsidRPr="00020F60" w:rsidRDefault="00E211B9" w:rsidP="00E211B9">
            <w:pPr>
              <w:numPr>
                <w:ilvl w:val="0"/>
                <w:numId w:val="78"/>
              </w:numPr>
              <w:shd w:val="clear" w:color="auto" w:fill="FFFFFF"/>
              <w:rPr>
                <w:rFonts w:cs="Times New Roman"/>
                <w:sz w:val="18"/>
                <w:szCs w:val="18"/>
              </w:rPr>
            </w:pPr>
            <w:r>
              <w:rPr>
                <w:rFonts w:cs="Times New Roman"/>
                <w:sz w:val="18"/>
                <w:szCs w:val="18"/>
              </w:rPr>
              <w:t>k</w:t>
            </w:r>
            <w:r w:rsidRPr="00020F60">
              <w:rPr>
                <w:rFonts w:cs="Times New Roman"/>
                <w:sz w:val="18"/>
                <w:szCs w:val="18"/>
              </w:rPr>
              <w:t>amera co najmniej 13 mega pikseli,</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lastRenderedPageBreak/>
              <w:t>oświetlenie LED,</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wbudowany głośnik,</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Bluetooth,</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gniazdo mikro USB,</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akumulator 3.7 V DC, nominalna pojemność 320 mAh,</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czas pracy akumulatora co najmniej 2 godziny,</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waga do 25 g.,</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automatyczne rozpoznawanie języka,</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intuicyjna obsługa gestami dotykowymi,</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na żądanie oznajmianie daty i godziny,</w:t>
            </w:r>
          </w:p>
          <w:p w:rsidR="00E211B9" w:rsidRPr="00020F60" w:rsidRDefault="00E211B9" w:rsidP="00E211B9">
            <w:pPr>
              <w:numPr>
                <w:ilvl w:val="0"/>
                <w:numId w:val="78"/>
              </w:numPr>
              <w:shd w:val="clear" w:color="auto" w:fill="FFFFFF"/>
              <w:rPr>
                <w:rFonts w:cs="Times New Roman"/>
                <w:sz w:val="18"/>
                <w:szCs w:val="18"/>
              </w:rPr>
            </w:pPr>
            <w:r w:rsidRPr="00020F60">
              <w:rPr>
                <w:rFonts w:cs="Times New Roman"/>
                <w:sz w:val="18"/>
                <w:szCs w:val="18"/>
              </w:rPr>
              <w:t>automatyczna aktualizacja oprogramowania po uprzednim ustanowieniu połączenia z siecią Wi-Fi.</w:t>
            </w:r>
          </w:p>
        </w:tc>
        <w:tc>
          <w:tcPr>
            <w:tcW w:w="576" w:type="dxa"/>
            <w:shd w:val="clear" w:color="auto" w:fill="92D050"/>
          </w:tcPr>
          <w:p w:rsidR="00E211B9" w:rsidRPr="00752BFF" w:rsidRDefault="00E211B9" w:rsidP="00B0425C">
            <w:pPr>
              <w:rPr>
                <w:sz w:val="18"/>
                <w:szCs w:val="18"/>
              </w:rPr>
            </w:pPr>
            <w:r>
              <w:rPr>
                <w:sz w:val="18"/>
                <w:szCs w:val="18"/>
              </w:rPr>
              <w:lastRenderedPageBreak/>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29.</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Odtwarzacz książek mówionych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bezpośrednie pobieranie lub przesyłanie książek z dedykowanych bibliotek,</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dostęp do strumieniowego radia internetowego lub pobieranie treści do słuchania w trybie offline,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uz</w:t>
            </w:r>
            <w:r>
              <w:rPr>
                <w:rFonts w:cs="Times New Roman"/>
                <w:sz w:val="18"/>
                <w:szCs w:val="18"/>
              </w:rPr>
              <w:t>yskiwanie dostępu do W</w:t>
            </w:r>
            <w:r w:rsidRPr="00020F60">
              <w:rPr>
                <w:rFonts w:cs="Times New Roman"/>
                <w:sz w:val="18"/>
                <w:szCs w:val="18"/>
              </w:rPr>
              <w:t>ikipedii,</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nagrywanie dźwięku,</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łączność z Wi-Fi, USB lub komputerem,</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łączność Bluetooth do połączenia ze słuchawkami lub głośnikami,</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tryby online lub offline – do korzystania z urządzenia nie jest niezbędny dostęp do sieci,</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klawiatura numeryczna i specjalne kształty klawiszy dla różnych funkcji,</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przeglądanie książek DAISY według rozdziałów, sekcji lub fraz,</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przemieszczanie się po plikach tekstowych po akapicie, zdaniu, słowie,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przechodzenie do strony klawiszem Idź Do Strony tak samo, jak przechodzenie do określonej strony w drukowanej książce,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zachowywanie miejsca czytania, Automatyczne wznowienie czytania od miejsca, w którym zostało uprzednio wstrzymane,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tworzenie zakładek dla ważnych fragmentów — nawet nagrywanie własnych notatek głosowych,</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przeglądanie książek MP3 i muzyki według folderu lub pliku,</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regulacja prędkości odtwarzania,</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klawisz uśpienia — odtwarzanie zatrzymuje się, gdy zaśniesz,</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klawisz informacyjny podaje tytuł książki, czas, który upłynął/pozostał, całkowitą liczbę stron i więcej,</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klawisz Gdzie Jestem informuje o pozycji czytania, takiej jak strona, rozdział lub tytuł utworu,</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opis klawiszy informuje o funkcjach każdego klawisza,</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 xml:space="preserve">aktualizacja oprogramowania </w:t>
            </w:r>
            <w:proofErr w:type="spellStart"/>
            <w:r w:rsidRPr="00020F60">
              <w:rPr>
                <w:rFonts w:cs="Times New Roman"/>
                <w:sz w:val="18"/>
                <w:szCs w:val="18"/>
              </w:rPr>
              <w:t>Firmware</w:t>
            </w:r>
            <w:proofErr w:type="spellEnd"/>
            <w:r w:rsidRPr="00020F60">
              <w:rPr>
                <w:rFonts w:cs="Times New Roman"/>
                <w:sz w:val="18"/>
                <w:szCs w:val="18"/>
              </w:rPr>
              <w:t xml:space="preserve"> za pomocą karty SD lub online,</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 xml:space="preserve">wbudowana mowa syntetyczna </w:t>
            </w:r>
            <w:proofErr w:type="spellStart"/>
            <w:r w:rsidRPr="00020F60">
              <w:rPr>
                <w:rFonts w:cs="Times New Roman"/>
                <w:sz w:val="18"/>
                <w:szCs w:val="18"/>
              </w:rPr>
              <w:t>Acapela</w:t>
            </w:r>
            <w:proofErr w:type="spellEnd"/>
            <w:r w:rsidRPr="00020F60">
              <w:rPr>
                <w:rFonts w:cs="Times New Roman"/>
                <w:sz w:val="18"/>
                <w:szCs w:val="18"/>
              </w:rPr>
              <w:t xml:space="preserve"> (2 głosy) do odtwarzania </w:t>
            </w:r>
            <w:proofErr w:type="spellStart"/>
            <w:r w:rsidRPr="00020F60">
              <w:rPr>
                <w:rFonts w:cs="Times New Roman"/>
                <w:sz w:val="18"/>
                <w:szCs w:val="18"/>
              </w:rPr>
              <w:t>brf</w:t>
            </w:r>
            <w:proofErr w:type="spellEnd"/>
            <w:r w:rsidRPr="00020F60">
              <w:rPr>
                <w:rFonts w:cs="Times New Roman"/>
                <w:sz w:val="18"/>
                <w:szCs w:val="18"/>
              </w:rPr>
              <w:t xml:space="preserve">, txt, </w:t>
            </w:r>
            <w:proofErr w:type="spellStart"/>
            <w:r w:rsidRPr="00020F60">
              <w:rPr>
                <w:rFonts w:cs="Times New Roman"/>
                <w:sz w:val="18"/>
                <w:szCs w:val="18"/>
              </w:rPr>
              <w:t>html</w:t>
            </w:r>
            <w:proofErr w:type="spellEnd"/>
            <w:r w:rsidRPr="00020F60">
              <w:rPr>
                <w:rFonts w:cs="Times New Roman"/>
                <w:sz w:val="18"/>
                <w:szCs w:val="18"/>
              </w:rPr>
              <w:t xml:space="preserve">, </w:t>
            </w:r>
            <w:proofErr w:type="spellStart"/>
            <w:r w:rsidRPr="00020F60">
              <w:rPr>
                <w:rFonts w:cs="Times New Roman"/>
                <w:sz w:val="18"/>
                <w:szCs w:val="18"/>
              </w:rPr>
              <w:t>xml</w:t>
            </w:r>
            <w:proofErr w:type="spellEnd"/>
            <w:r w:rsidRPr="00020F60">
              <w:rPr>
                <w:rFonts w:cs="Times New Roman"/>
                <w:sz w:val="18"/>
                <w:szCs w:val="18"/>
              </w:rPr>
              <w:t>, DOCX, EPUB,</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obsługiwane formaty DAISY: 2.0, 2.0.2 i ANSI/NISO Z39.86 2002/2005 (DAISY 3),</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 xml:space="preserve">formaty audio: MP4-AAC, </w:t>
            </w:r>
            <w:proofErr w:type="spellStart"/>
            <w:r w:rsidRPr="00020F60">
              <w:rPr>
                <w:rFonts w:cs="Times New Roman"/>
                <w:sz w:val="18"/>
                <w:szCs w:val="18"/>
              </w:rPr>
              <w:t>AMR-WB</w:t>
            </w:r>
            <w:proofErr w:type="spellEnd"/>
            <w:r w:rsidRPr="00020F60">
              <w:rPr>
                <w:rFonts w:cs="Times New Roman"/>
                <w:sz w:val="18"/>
                <w:szCs w:val="18"/>
              </w:rPr>
              <w:t xml:space="preserve">+, FLAC, MP3, </w:t>
            </w:r>
            <w:proofErr w:type="spellStart"/>
            <w:r w:rsidRPr="00020F60">
              <w:rPr>
                <w:rFonts w:cs="Times New Roman"/>
                <w:sz w:val="18"/>
                <w:szCs w:val="18"/>
              </w:rPr>
              <w:t>Ogg</w:t>
            </w:r>
            <w:proofErr w:type="spellEnd"/>
            <w:r w:rsidRPr="00020F60">
              <w:rPr>
                <w:rFonts w:cs="Times New Roman"/>
                <w:sz w:val="18"/>
                <w:szCs w:val="18"/>
              </w:rPr>
              <w:t xml:space="preserve"> </w:t>
            </w:r>
            <w:proofErr w:type="spellStart"/>
            <w:r w:rsidRPr="00020F60">
              <w:rPr>
                <w:rFonts w:cs="Times New Roman"/>
                <w:sz w:val="18"/>
                <w:szCs w:val="18"/>
              </w:rPr>
              <w:t>Vorbis</w:t>
            </w:r>
            <w:proofErr w:type="spellEnd"/>
            <w:r w:rsidRPr="00020F60">
              <w:rPr>
                <w:rFonts w:cs="Times New Roman"/>
                <w:sz w:val="18"/>
                <w:szCs w:val="18"/>
              </w:rPr>
              <w:t xml:space="preserve">, </w:t>
            </w:r>
            <w:proofErr w:type="spellStart"/>
            <w:r w:rsidRPr="00020F60">
              <w:rPr>
                <w:rFonts w:cs="Times New Roman"/>
                <w:sz w:val="18"/>
                <w:szCs w:val="18"/>
              </w:rPr>
              <w:t>Speex</w:t>
            </w:r>
            <w:proofErr w:type="spellEnd"/>
            <w:r w:rsidRPr="00020F60">
              <w:rPr>
                <w:rFonts w:cs="Times New Roman"/>
                <w:sz w:val="18"/>
                <w:szCs w:val="18"/>
              </w:rPr>
              <w:t>, WAV,</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gniazdo kart SD: obsługa do 1 TB kart SD, SDHC lub SDXC,</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bateria litowo-jonowa: ładowana przez USB lub zasilacz sieciowy USB,</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czas pracy na baterii: co najmniej 14 godzin,</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wbudowany głośnik i gniazdo słuchawkowe 3,5 mm,</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 xml:space="preserve">formaty nagrywania: PCM, </w:t>
            </w:r>
            <w:proofErr w:type="spellStart"/>
            <w:r w:rsidRPr="00020F60">
              <w:rPr>
                <w:rFonts w:cs="Times New Roman"/>
                <w:sz w:val="18"/>
                <w:szCs w:val="18"/>
              </w:rPr>
              <w:t>Wav</w:t>
            </w:r>
            <w:proofErr w:type="spellEnd"/>
            <w:r w:rsidRPr="00020F60">
              <w:rPr>
                <w:rFonts w:cs="Times New Roman"/>
                <w:sz w:val="18"/>
                <w:szCs w:val="18"/>
              </w:rPr>
              <w:t>, MP3,</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mikrofon: wbudowany mono i gniazdo 3.5 mm stereo Jack,</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złącze zasilania / transmisji danych: USB-C,</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zegar czasu rzeczywistego z podawaniem daty/czasu,</w:t>
            </w:r>
          </w:p>
          <w:p w:rsidR="00E211B9" w:rsidRPr="00020F60" w:rsidRDefault="00E211B9" w:rsidP="00E211B9">
            <w:pPr>
              <w:pStyle w:val="Akapitzlist"/>
              <w:numPr>
                <w:ilvl w:val="0"/>
                <w:numId w:val="79"/>
              </w:numPr>
              <w:shd w:val="clear" w:color="auto" w:fill="FFFFFF"/>
              <w:rPr>
                <w:rFonts w:cs="Times New Roman"/>
                <w:sz w:val="18"/>
                <w:szCs w:val="18"/>
              </w:rPr>
            </w:pPr>
            <w:r w:rsidRPr="00020F60">
              <w:rPr>
                <w:rFonts w:cs="Times New Roman"/>
                <w:sz w:val="18"/>
                <w:szCs w:val="18"/>
              </w:rPr>
              <w:t>Bluetooth 4.2.</w:t>
            </w:r>
          </w:p>
        </w:tc>
        <w:tc>
          <w:tcPr>
            <w:tcW w:w="576" w:type="dxa"/>
            <w:shd w:val="clear" w:color="auto" w:fill="92D050"/>
          </w:tcPr>
          <w:p w:rsidR="00E211B9" w:rsidRPr="00752BFF" w:rsidRDefault="00E211B9" w:rsidP="00B0425C">
            <w:pPr>
              <w:rPr>
                <w:sz w:val="18"/>
                <w:szCs w:val="18"/>
              </w:rPr>
            </w:pPr>
            <w:r>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30.</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Smartwatch z wyświetlaczem brajlowskim</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przeznaczenie: bezpośredni dostęp do funkcji: godziny i daty, budzika, </w:t>
            </w:r>
            <w:proofErr w:type="spellStart"/>
            <w:r w:rsidRPr="00020F60">
              <w:rPr>
                <w:rFonts w:cs="Times New Roman"/>
                <w:sz w:val="18"/>
                <w:szCs w:val="18"/>
                <w:shd w:val="clear" w:color="auto" w:fill="FFFFFF"/>
              </w:rPr>
              <w:t>timera</w:t>
            </w:r>
            <w:proofErr w:type="spellEnd"/>
            <w:r w:rsidRPr="00020F60">
              <w:rPr>
                <w:rFonts w:cs="Times New Roman"/>
                <w:sz w:val="18"/>
                <w:szCs w:val="18"/>
                <w:shd w:val="clear" w:color="auto" w:fill="FFFFFF"/>
              </w:rPr>
              <w:t xml:space="preserve"> i stopera. Posiada łączność bezprzewodową pozwalającą połączyć go ze </w:t>
            </w:r>
            <w:proofErr w:type="spellStart"/>
            <w:r w:rsidRPr="00020F60">
              <w:rPr>
                <w:rFonts w:cs="Times New Roman"/>
                <w:sz w:val="18"/>
                <w:szCs w:val="18"/>
                <w:shd w:val="clear" w:color="auto" w:fill="FFFFFF"/>
              </w:rPr>
              <w:t>smartphonem</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funkcje: czas z dokładnością co do sekundy, bieżąca data, </w:t>
            </w:r>
            <w:proofErr w:type="spellStart"/>
            <w:r w:rsidRPr="00020F60">
              <w:rPr>
                <w:rFonts w:cs="Times New Roman"/>
                <w:sz w:val="18"/>
                <w:szCs w:val="18"/>
                <w:shd w:val="clear" w:color="auto" w:fill="FFFFFF"/>
              </w:rPr>
              <w:t>timer</w:t>
            </w:r>
            <w:proofErr w:type="spellEnd"/>
            <w:r w:rsidRPr="00020F60">
              <w:rPr>
                <w:rFonts w:cs="Times New Roman"/>
                <w:sz w:val="18"/>
                <w:szCs w:val="18"/>
                <w:shd w:val="clear" w:color="auto" w:fill="FFFFFF"/>
              </w:rPr>
              <w:t>, stoper, budzika, przechowywanie notatek,</w:t>
            </w:r>
          </w:p>
          <w:p w:rsidR="00E211B9" w:rsidRPr="00020F60" w:rsidRDefault="00E211B9" w:rsidP="00E211B9">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powiadomienia ze </w:t>
            </w:r>
            <w:proofErr w:type="spellStart"/>
            <w:r w:rsidRPr="00020F60">
              <w:rPr>
                <w:rFonts w:cs="Times New Roman"/>
                <w:sz w:val="18"/>
                <w:szCs w:val="18"/>
                <w:shd w:val="clear" w:color="auto" w:fill="FFFFFF"/>
              </w:rPr>
              <w:t>smartphone’a</w:t>
            </w:r>
            <w:proofErr w:type="spellEnd"/>
            <w:r w:rsidRPr="00020F60">
              <w:rPr>
                <w:rFonts w:cs="Times New Roman"/>
                <w:sz w:val="18"/>
                <w:szCs w:val="18"/>
                <w:shd w:val="clear" w:color="auto" w:fill="FFFFFF"/>
              </w:rPr>
              <w:t xml:space="preserve"> za pośrednictwem Bluetooth,</w:t>
            </w:r>
          </w:p>
          <w:p w:rsidR="00E211B9" w:rsidRPr="00020F60" w:rsidRDefault="00E211B9" w:rsidP="00E211B9">
            <w:pPr>
              <w:pStyle w:val="Akapitzlist"/>
              <w:numPr>
                <w:ilvl w:val="0"/>
                <w:numId w:val="117"/>
              </w:numPr>
              <w:rPr>
                <w:rFonts w:cs="Times New Roman"/>
                <w:sz w:val="18"/>
                <w:szCs w:val="18"/>
                <w:shd w:val="clear" w:color="auto" w:fill="FFFFFF"/>
              </w:rPr>
            </w:pPr>
            <w:r w:rsidRPr="00020F60">
              <w:rPr>
                <w:rFonts w:cs="Times New Roman"/>
                <w:sz w:val="18"/>
                <w:szCs w:val="18"/>
                <w:shd w:val="clear" w:color="auto" w:fill="FFFFFF"/>
              </w:rPr>
              <w:t xml:space="preserve">funkcja poznawania pisma brajla (we współpracy ze </w:t>
            </w:r>
            <w:proofErr w:type="spellStart"/>
            <w:r w:rsidRPr="00020F60">
              <w:rPr>
                <w:rFonts w:cs="Times New Roman"/>
                <w:sz w:val="18"/>
                <w:szCs w:val="18"/>
                <w:shd w:val="clear" w:color="auto" w:fill="FFFFFF"/>
              </w:rPr>
              <w:t>smartphonem</w:t>
            </w:r>
            <w:proofErr w:type="spellEnd"/>
            <w:r w:rsidRPr="00020F60">
              <w:rPr>
                <w:rFonts w:cs="Times New Roman"/>
                <w:sz w:val="18"/>
                <w:szCs w:val="18"/>
                <w:shd w:val="clear" w:color="auto" w:fill="FFFFFF"/>
              </w:rPr>
              <w:t>),</w:t>
            </w:r>
          </w:p>
          <w:p w:rsidR="00E211B9" w:rsidRPr="00020F60" w:rsidRDefault="00E211B9" w:rsidP="00E211B9">
            <w:pPr>
              <w:pStyle w:val="Akapitzlist"/>
              <w:numPr>
                <w:ilvl w:val="0"/>
                <w:numId w:val="80"/>
              </w:numPr>
              <w:shd w:val="clear" w:color="auto" w:fill="FFFFFF"/>
              <w:rPr>
                <w:rFonts w:eastAsia="Times New Roman" w:cs="Times New Roman"/>
                <w:sz w:val="18"/>
                <w:szCs w:val="18"/>
                <w:lang w:eastAsia="pl-PL"/>
              </w:rPr>
            </w:pPr>
            <w:r w:rsidRPr="00020F60">
              <w:rPr>
                <w:rFonts w:cs="Times New Roman"/>
                <w:sz w:val="18"/>
                <w:szCs w:val="18"/>
                <w:shd w:val="clear" w:color="auto" w:fill="FFFFFF"/>
              </w:rPr>
              <w:t>regulowana bransoleta,</w:t>
            </w:r>
          </w:p>
          <w:p w:rsidR="00E211B9" w:rsidRPr="00020F60" w:rsidRDefault="00E211B9" w:rsidP="00E211B9">
            <w:pPr>
              <w:pStyle w:val="Akapitzlist"/>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platforma: bezprzewodowa platforma MCU,</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Bluetooth: Bluetooth LE (</w:t>
            </w:r>
            <w:proofErr w:type="spellStart"/>
            <w:r w:rsidRPr="00020F60">
              <w:rPr>
                <w:rFonts w:eastAsia="Times New Roman" w:cs="Times New Roman"/>
                <w:sz w:val="18"/>
                <w:szCs w:val="18"/>
                <w:lang w:eastAsia="pl-PL"/>
              </w:rPr>
              <w:t>Low</w:t>
            </w:r>
            <w:proofErr w:type="spellEnd"/>
            <w:r w:rsidRPr="00020F60">
              <w:rPr>
                <w:rFonts w:eastAsia="Times New Roman" w:cs="Times New Roman"/>
                <w:sz w:val="18"/>
                <w:szCs w:val="18"/>
                <w:lang w:eastAsia="pl-PL"/>
              </w:rPr>
              <w:t xml:space="preserve"> Energy) 4.2,</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wyświetlacz: co najmniej 4 komórki brajlowskie (24 piny),</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lastRenderedPageBreak/>
              <w:t>przyciski / pokrętło: 2 przyciski, 1 pokrętło (korona),</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silnik: silnik regulowanych wibracji,</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czujniki: przednie czujniki dotykowe,</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bateria: bateria litowo-polimerowa DC 3,7 V 400 mAh,</w:t>
            </w:r>
          </w:p>
          <w:p w:rsidR="00E211B9" w:rsidRPr="00020F60" w:rsidRDefault="00E211B9" w:rsidP="00E211B9">
            <w:pPr>
              <w:numPr>
                <w:ilvl w:val="0"/>
                <w:numId w:val="80"/>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czas pracy: co najmniej 9 dni na jednym ładowaniu,</w:t>
            </w:r>
          </w:p>
          <w:p w:rsidR="00E211B9" w:rsidRPr="00020F60" w:rsidRDefault="00E211B9" w:rsidP="00E211B9">
            <w:pPr>
              <w:numPr>
                <w:ilvl w:val="0"/>
                <w:numId w:val="80"/>
              </w:numPr>
              <w:shd w:val="clear" w:color="auto" w:fill="FFFFFF"/>
              <w:rPr>
                <w:rFonts w:cs="Times New Roman"/>
                <w:sz w:val="18"/>
                <w:szCs w:val="18"/>
              </w:rPr>
            </w:pPr>
            <w:r w:rsidRPr="00020F60">
              <w:rPr>
                <w:rFonts w:cs="Times New Roman"/>
                <w:sz w:val="18"/>
                <w:szCs w:val="18"/>
              </w:rPr>
              <w:t>ładowarka: stacja dokująca USB B typu DC5V,</w:t>
            </w:r>
          </w:p>
          <w:p w:rsidR="00E211B9" w:rsidRPr="00056E5F" w:rsidRDefault="00E211B9" w:rsidP="00E211B9">
            <w:pPr>
              <w:numPr>
                <w:ilvl w:val="0"/>
                <w:numId w:val="80"/>
              </w:numPr>
              <w:shd w:val="clear" w:color="auto" w:fill="FFFFFF"/>
              <w:rPr>
                <w:rFonts w:cs="Times New Roman"/>
                <w:sz w:val="18"/>
                <w:szCs w:val="18"/>
                <w:lang w:eastAsia="pl-PL"/>
              </w:rPr>
            </w:pPr>
            <w:r w:rsidRPr="00020F60">
              <w:rPr>
                <w:rFonts w:cs="Times New Roman"/>
                <w:sz w:val="18"/>
                <w:szCs w:val="18"/>
              </w:rPr>
              <w:t>materiał wykonania koperty: aluminium.</w:t>
            </w:r>
          </w:p>
        </w:tc>
        <w:tc>
          <w:tcPr>
            <w:tcW w:w="576" w:type="dxa"/>
            <w:shd w:val="clear" w:color="auto" w:fill="92D050"/>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31.</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Klawiatura bezprzewodowa ze specjalistyczną z myszą</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prostokątna klawiatura z zaokrągloną górną krawędzią,</w:t>
            </w:r>
          </w:p>
          <w:p w:rsidR="00E211B9" w:rsidRPr="005826D5" w:rsidRDefault="00E211B9" w:rsidP="00E211B9">
            <w:pPr>
              <w:pStyle w:val="Akapitzlist"/>
              <w:numPr>
                <w:ilvl w:val="0"/>
                <w:numId w:val="118"/>
              </w:numPr>
              <w:rPr>
                <w:rFonts w:cs="Times New Roman"/>
                <w:sz w:val="18"/>
                <w:szCs w:val="18"/>
              </w:rPr>
            </w:pPr>
            <w:r w:rsidRPr="005826D5">
              <w:rPr>
                <w:rFonts w:cs="Times New Roman"/>
                <w:sz w:val="18"/>
                <w:szCs w:val="18"/>
              </w:rPr>
              <w:t>wymiary klawiszy  co najmniej 6 x 17 x 17 mm,</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waga klawiatury do 1 kg,</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bezprzewodowy odbiornik USB,</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bezprzewodowa mysz optyczna z pokrętłem przewijania,</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dobrze widoczne klawisze, nawet przy słabym oświetleniu,</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 xml:space="preserve">funkcja </w:t>
            </w:r>
            <w:proofErr w:type="spellStart"/>
            <w:r w:rsidRPr="00020F60">
              <w:rPr>
                <w:rFonts w:cs="Times New Roman"/>
                <w:sz w:val="18"/>
                <w:szCs w:val="18"/>
              </w:rPr>
              <w:t>Plug-and-play</w:t>
            </w:r>
            <w:proofErr w:type="spellEnd"/>
            <w:r w:rsidRPr="00020F60">
              <w:rPr>
                <w:rFonts w:cs="Times New Roman"/>
                <w:sz w:val="18"/>
                <w:szCs w:val="18"/>
              </w:rPr>
              <w:t xml:space="preserve"> dla Windows,</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bezprzewodowy odbiornik USB,</w:t>
            </w:r>
          </w:p>
          <w:p w:rsidR="00E211B9" w:rsidRPr="00020F60" w:rsidRDefault="00E211B9" w:rsidP="00E211B9">
            <w:pPr>
              <w:pStyle w:val="Akapitzlist"/>
              <w:numPr>
                <w:ilvl w:val="0"/>
                <w:numId w:val="118"/>
              </w:numPr>
              <w:rPr>
                <w:rFonts w:cs="Times New Roman"/>
                <w:sz w:val="18"/>
                <w:szCs w:val="18"/>
              </w:rPr>
            </w:pPr>
            <w:r w:rsidRPr="00020F60">
              <w:rPr>
                <w:rFonts w:cs="Times New Roman"/>
                <w:sz w:val="18"/>
                <w:szCs w:val="18"/>
              </w:rPr>
              <w:t>bezprzewodowa mysz optyczna z pokrętłem.</w:t>
            </w:r>
          </w:p>
        </w:tc>
        <w:tc>
          <w:tcPr>
            <w:tcW w:w="576" w:type="dxa"/>
            <w:shd w:val="clear" w:color="auto" w:fill="92D050"/>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32.</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Program udźwiękawiający</w:t>
            </w:r>
            <w:r>
              <w:rPr>
                <w:rFonts w:cs="Times New Roman"/>
                <w:b/>
                <w:sz w:val="18"/>
                <w:szCs w:val="18"/>
              </w:rPr>
              <w:t>.</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obsługa aplikacji internetowych,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wielojęzyczne syntezatory,</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głosowy instalator,</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wbudowany odtwarzacz DAISY ze zbiorem książek szkoleniowych w formacie DAISY,</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obsługa popularnych pakietów biurowych i przeglądarek internetowych,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sygnalizowanie na żądanie atrybutów tekstu, zmiany kolorów czcionki, zmiany formatowania, zmiany języka, bez konieczności przerywania czytania dokumentów,</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czytanie wyrażeń matematycznych zapisanych w języku </w:t>
            </w:r>
            <w:proofErr w:type="spellStart"/>
            <w:r w:rsidRPr="00020F60">
              <w:rPr>
                <w:rFonts w:eastAsia="Times New Roman" w:cs="Times New Roman"/>
                <w:sz w:val="18"/>
                <w:szCs w:val="18"/>
                <w:lang w:eastAsia="pl-PL"/>
              </w:rPr>
              <w:t>MathML</w:t>
            </w:r>
            <w:proofErr w:type="spellEnd"/>
            <w:r w:rsidRPr="00020F60">
              <w:rPr>
                <w:rFonts w:eastAsia="Times New Roman" w:cs="Times New Roman"/>
                <w:sz w:val="18"/>
                <w:szCs w:val="18"/>
                <w:lang w:eastAsia="pl-PL"/>
              </w:rPr>
              <w:t>,</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wyszukiwanie informacji w zasobach internetowych,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rozpoznawanie skanowanych dokumentów PDF za pomocą OCR i ich szybkie czytanie,</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możliwość czytania i pisania brajlem na monitorach brajlowskich,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korekta tekstu,</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skróty klawiszowe do wyłączania mowy, blokowania klawiatury,</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automatyczna, półautomatyczna i ręczna obsługa formularzy na stronach internetowych,</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funkcja umożliwiająca zdalną pomoc i szkolenia,</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 xml:space="preserve">opcja obsługi </w:t>
            </w:r>
            <w:proofErr w:type="spellStart"/>
            <w:r w:rsidRPr="00020F60">
              <w:rPr>
                <w:rFonts w:eastAsia="Times New Roman" w:cs="Times New Roman"/>
                <w:sz w:val="18"/>
                <w:szCs w:val="18"/>
                <w:lang w:eastAsia="pl-PL"/>
              </w:rPr>
              <w:t>Citrix</w:t>
            </w:r>
            <w:proofErr w:type="spellEnd"/>
            <w:r w:rsidRPr="00020F60">
              <w:rPr>
                <w:rFonts w:eastAsia="Times New Roman" w:cs="Times New Roman"/>
                <w:sz w:val="18"/>
                <w:szCs w:val="18"/>
                <w:lang w:eastAsia="pl-PL"/>
              </w:rPr>
              <w:t>, Terminal Services oraz Remote Desktop,</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język skryptowy służący do rozszerzania wsparcia dla dowolnej aplikacji,</w:t>
            </w:r>
          </w:p>
          <w:p w:rsidR="00E211B9" w:rsidRPr="00020F60" w:rsidRDefault="00E211B9" w:rsidP="00E211B9">
            <w:pPr>
              <w:pStyle w:val="Akapitzlist"/>
              <w:numPr>
                <w:ilvl w:val="0"/>
                <w:numId w:val="81"/>
              </w:numPr>
              <w:shd w:val="clear" w:color="auto" w:fill="FFFFFF"/>
              <w:rPr>
                <w:rFonts w:eastAsia="Times New Roman" w:cs="Times New Roman"/>
                <w:sz w:val="18"/>
                <w:szCs w:val="18"/>
                <w:lang w:eastAsia="pl-PL"/>
              </w:rPr>
            </w:pPr>
            <w:r w:rsidRPr="00020F60">
              <w:rPr>
                <w:rFonts w:eastAsia="Times New Roman" w:cs="Times New Roman"/>
                <w:sz w:val="18"/>
                <w:szCs w:val="18"/>
                <w:lang w:eastAsia="pl-PL"/>
              </w:rPr>
              <w:t>wbudowane sterowniki do wszystkich popularnych monitorów brajlowskich.</w:t>
            </w: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33.</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Monitor brajlowski</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83"/>
              </w:numPr>
              <w:shd w:val="clear" w:color="auto" w:fill="FFFFFF"/>
              <w:rPr>
                <w:rFonts w:cs="Times New Roman"/>
                <w:sz w:val="18"/>
                <w:szCs w:val="18"/>
              </w:rPr>
            </w:pPr>
            <w:r w:rsidRPr="00020F60">
              <w:rPr>
                <w:rFonts w:cs="Times New Roman"/>
                <w:sz w:val="18"/>
                <w:szCs w:val="18"/>
              </w:rPr>
              <w:t>40 znaków brajlowskich z przyciskami przywoływania kursora,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8-punktowa klawiatura brajlowska,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przycisk zasilania,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2 przyciski nawigacyjne i 2 przyciski trybu nawigacji,</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2 przyciski przewijania, dwie belki, 2 selektory i 2 klawisze Shift,</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Wyświetlanie daty i czasu oraz aktywnego połączenia,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regulowana twardość punktów brajlowskich – VariBraille,</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regulowana prędkość powtarzania przycisków szybkiego przewijania,</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wbudowany test diagnozujący przyciski przywoływania kursora, wyświetlacz brajlowski, przyciski nawigacyjne, przyciski trybu, klawisze brajlowskie, przyciski przewijania, belki i przyciski wyboru,</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wbudowana bateria Li-Ion,</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czas pracy na baterii - 20 godzin,</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czas ładowania baterii za pomocą dostarczonej ładowarki - 3 godziny,</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możliwość ładowania baterii z komputera poprzez port USB,</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złącze mikro USB 3.1 typu C,</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Bluetooth 4.1,</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obsługa do 5 urządzeń Bluetooth oraz jednego urządzenia USB jednocześnie,</w:t>
            </w:r>
          </w:p>
          <w:p w:rsidR="00E211B9"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waga: do 600 g.</w:t>
            </w:r>
          </w:p>
          <w:p w:rsidR="00E211B9" w:rsidRPr="00020F60" w:rsidRDefault="00E211B9" w:rsidP="00E211B9">
            <w:pPr>
              <w:pStyle w:val="Akapitzlist"/>
              <w:shd w:val="clear" w:color="auto" w:fill="FFFFFF"/>
              <w:rPr>
                <w:rFonts w:cs="Times New Roman"/>
                <w:sz w:val="18"/>
                <w:szCs w:val="18"/>
              </w:rPr>
            </w:pP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lastRenderedPageBreak/>
              <w:t>przyciski nawigacyjne umożliwiające szybkie przewijanie tekstu liniami, zdaniami, akapitami lub przemieszczanie się po dokumencie,</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przycisk menu do szybkiego dostępu do kalendarza, zegara i, połączeń bluetooth</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możliwość dostosowania sztywności punktów brajlowskich do osobistych preferencji przy pomocy funkcji VariBraille,</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bezprzewodowa łączność Bluetooth 4.1 umożliwiająca obsługę do 5 urządzeń jednocześnie,</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symetryczne złącze mikro USB-C,</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ładowanie baterii poprzez USB,</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możliwość korzystania z urządzenia bez wyjmowania z futerału,</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wbudowany notatnik do robienia notatek i czytania książek BRF,</w:t>
            </w:r>
          </w:p>
          <w:p w:rsidR="00E211B9" w:rsidRPr="00020F60" w:rsidRDefault="00E211B9" w:rsidP="00E211B9">
            <w:pPr>
              <w:pStyle w:val="Akapitzlist"/>
              <w:numPr>
                <w:ilvl w:val="0"/>
                <w:numId w:val="82"/>
              </w:numPr>
              <w:shd w:val="clear" w:color="auto" w:fill="FFFFFF"/>
              <w:rPr>
                <w:rFonts w:cs="Times New Roman"/>
                <w:sz w:val="18"/>
                <w:szCs w:val="18"/>
              </w:rPr>
            </w:pPr>
            <w:r w:rsidRPr="00020F60">
              <w:rPr>
                <w:rFonts w:cs="Times New Roman"/>
                <w:sz w:val="18"/>
                <w:szCs w:val="18"/>
              </w:rPr>
              <w:t>obsługa kart Micro SD do 32 GB.</w:t>
            </w:r>
          </w:p>
        </w:tc>
        <w:tc>
          <w:tcPr>
            <w:tcW w:w="576" w:type="dxa"/>
            <w:shd w:val="clear" w:color="auto" w:fill="92D050"/>
          </w:tcPr>
          <w:p w:rsidR="00E211B9" w:rsidRPr="00752BFF" w:rsidRDefault="00E211B9" w:rsidP="00B0425C">
            <w:pPr>
              <w:rPr>
                <w:sz w:val="18"/>
                <w:szCs w:val="18"/>
              </w:rPr>
            </w:pPr>
            <w:r w:rsidRPr="00752BFF">
              <w:rPr>
                <w:sz w:val="18"/>
                <w:szCs w:val="18"/>
              </w:rPr>
              <w:lastRenderedPageBreak/>
              <w:t>2</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34.</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Czytnik kolorów</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mowa - syntetyczny, naturalnie brzmiący głos,</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zasilanie - wbudowana bateria litowo-polimerowa 3,7 V / 550 mAh,</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gniazdo słuchawkowe typu mini jack, 3,5 mm,</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port micro USB,</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co najmniej 5-poziomowa regulacja głośności,</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funkcja porównywania kolorów,</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funkcja rozpoznawania wzorów,</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funkcja rozpoznawania materiałów przezroczystych,</w:t>
            </w:r>
          </w:p>
          <w:p w:rsidR="00E211B9" w:rsidRPr="00020F60" w:rsidRDefault="00E211B9" w:rsidP="00E211B9">
            <w:pPr>
              <w:pStyle w:val="Akapitzlist"/>
              <w:numPr>
                <w:ilvl w:val="0"/>
                <w:numId w:val="84"/>
              </w:numPr>
              <w:shd w:val="clear" w:color="auto" w:fill="FFFFFF"/>
              <w:rPr>
                <w:rFonts w:cs="Times New Roman"/>
                <w:sz w:val="18"/>
                <w:szCs w:val="18"/>
              </w:rPr>
            </w:pPr>
            <w:r w:rsidRPr="00020F60">
              <w:rPr>
                <w:rFonts w:cs="Times New Roman"/>
                <w:sz w:val="18"/>
                <w:szCs w:val="18"/>
              </w:rPr>
              <w:t>waga z baterią do 45  g.</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 xml:space="preserve">rozpoznawanie  1000 odcieni kolorów zgodnie z NCS (Natural </w:t>
            </w:r>
            <w:proofErr w:type="spellStart"/>
            <w:r w:rsidRPr="00020F60">
              <w:rPr>
                <w:rFonts w:cs="Times New Roman"/>
                <w:sz w:val="18"/>
                <w:szCs w:val="18"/>
              </w:rPr>
              <w:t>Color</w:t>
            </w:r>
            <w:proofErr w:type="spellEnd"/>
            <w:r w:rsidRPr="00020F60">
              <w:rPr>
                <w:rFonts w:cs="Times New Roman"/>
                <w:sz w:val="18"/>
                <w:szCs w:val="18"/>
              </w:rPr>
              <w:t xml:space="preserve"> System),</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rozpoznawanie wzorów (np. na ubraniu),</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pomiar poziomu kontrastu,</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pomiar intensywności i temperatury światła,</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rozpoznawanie materiałów przezroczystych,</w:t>
            </w:r>
          </w:p>
          <w:p w:rsidR="00E211B9" w:rsidRPr="00020F60" w:rsidRDefault="00E211B9" w:rsidP="00E211B9">
            <w:pPr>
              <w:pStyle w:val="Akapitzlist"/>
              <w:numPr>
                <w:ilvl w:val="0"/>
                <w:numId w:val="85"/>
              </w:numPr>
              <w:shd w:val="clear" w:color="auto" w:fill="FFFFFF"/>
              <w:rPr>
                <w:rFonts w:cs="Times New Roman"/>
                <w:sz w:val="18"/>
                <w:szCs w:val="18"/>
              </w:rPr>
            </w:pPr>
            <w:r w:rsidRPr="00020F60">
              <w:rPr>
                <w:rFonts w:cs="Times New Roman"/>
                <w:sz w:val="18"/>
                <w:szCs w:val="18"/>
              </w:rPr>
              <w:t xml:space="preserve">rozpoznawanie </w:t>
            </w:r>
            <w:r>
              <w:rPr>
                <w:rFonts w:cs="Times New Roman"/>
                <w:sz w:val="18"/>
                <w:szCs w:val="18"/>
              </w:rPr>
              <w:t>barw światła</w:t>
            </w:r>
            <w:r w:rsidRPr="00020F60">
              <w:rPr>
                <w:rFonts w:cs="Times New Roman"/>
                <w:sz w:val="18"/>
                <w:szCs w:val="18"/>
              </w:rPr>
              <w:t>.</w:t>
            </w:r>
          </w:p>
        </w:tc>
        <w:tc>
          <w:tcPr>
            <w:tcW w:w="576" w:type="dxa"/>
            <w:shd w:val="clear" w:color="auto" w:fill="92D050"/>
          </w:tcPr>
          <w:p w:rsidR="00E211B9" w:rsidRPr="00752BFF" w:rsidRDefault="00E211B9" w:rsidP="00B0425C">
            <w:pPr>
              <w:rPr>
                <w:sz w:val="18"/>
                <w:szCs w:val="18"/>
              </w:rPr>
            </w:pPr>
            <w:r>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35.</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Przenośna lupa elektroniczna</w:t>
            </w:r>
          </w:p>
          <w:p w:rsidR="00E211B9" w:rsidRPr="00020F60" w:rsidRDefault="00E211B9" w:rsidP="00B0425C">
            <w:pPr>
              <w:pStyle w:val="Nagwek2"/>
              <w:shd w:val="clear" w:color="auto" w:fill="FFFFFF"/>
              <w:spacing w:before="0" w:beforeAutospacing="0" w:after="0" w:afterAutospacing="0"/>
              <w:outlineLvl w:val="1"/>
              <w:rPr>
                <w:b w:val="0"/>
                <w:sz w:val="18"/>
                <w:szCs w:val="18"/>
              </w:rPr>
            </w:pPr>
            <w:r w:rsidRPr="00020F60">
              <w:rPr>
                <w:b w:val="0"/>
                <w:sz w:val="18"/>
                <w:szCs w:val="18"/>
              </w:rPr>
              <w:t>Specyfikacja techniczna i funkcjonalna:</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powiększenie 2,7 x - 19 x (widok z bliska) 2,5 x - 19 x (na składanej podstawie),</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tryby kolorów - pełny kolor i 10 trybów kolorów o wysokim kontraście,</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co najmniej 12-calowy ekran dotykowy,</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rozdzielczość ekranu co najmniej  1920 x 1080 p,</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panoramowanie ekranu i panoramowanie analogowe,</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kamera – automatyczne/manualne ustawianie ostrości; co najmniej 13 mln pikseli,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linia czytania i maski - regulowana pozioma / pionowa linia czytania i maski,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wejście PortType</w:t>
            </w:r>
            <w:r>
              <w:rPr>
                <w:rFonts w:cs="Times New Roman"/>
                <w:sz w:val="18"/>
                <w:szCs w:val="18"/>
              </w:rPr>
              <w:t xml:space="preserve"> </w:t>
            </w:r>
            <w:r w:rsidRPr="00020F60">
              <w:rPr>
                <w:rFonts w:cs="Times New Roman"/>
                <w:sz w:val="18"/>
                <w:szCs w:val="18"/>
              </w:rPr>
              <w:t>-</w:t>
            </w:r>
            <w:r>
              <w:rPr>
                <w:rFonts w:cs="Times New Roman"/>
                <w:sz w:val="18"/>
                <w:szCs w:val="18"/>
              </w:rPr>
              <w:t xml:space="preserve"> </w:t>
            </w:r>
            <w:r w:rsidRPr="00020F60">
              <w:rPr>
                <w:rFonts w:cs="Times New Roman"/>
                <w:sz w:val="18"/>
                <w:szCs w:val="18"/>
              </w:rPr>
              <w:t>C / HDMI,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czas pracy na baterii około 2,5 do 3 godzin (w zależności od włączania / wyłączania świateł LED oraz jasności i częstotliwości skanowania zdjęć),</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czas pracy na baterii co najmniej 2 godziny,</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zasilacz - wejście 100 – 240 V, wyjście 15 V / 4 A,</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tryb czuwania, uruchamiany przez krótkie wciśnięcie przycisku zasilania lub automatycznie, po 3 minutach bezczynności,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połączenie z komputerem przez port typu C,</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połączenie TV / monitora przez port wejściowy HDMI,</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pojemność pamięci co najmniej  1,5 GB,</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warunki przechowywania i funkcjonowania - wilgotność &lt;70%, temperatura 10 - 40 ° C,</w:t>
            </w:r>
          </w:p>
          <w:p w:rsidR="00E211B9" w:rsidRPr="00020F60" w:rsidRDefault="00E211B9" w:rsidP="00E211B9">
            <w:pPr>
              <w:pStyle w:val="Akapitzlist"/>
              <w:numPr>
                <w:ilvl w:val="0"/>
                <w:numId w:val="86"/>
              </w:numPr>
              <w:shd w:val="clear" w:color="auto" w:fill="FFFFFF"/>
              <w:rPr>
                <w:rFonts w:cs="Times New Roman"/>
                <w:sz w:val="18"/>
                <w:szCs w:val="18"/>
              </w:rPr>
            </w:pPr>
            <w:r w:rsidRPr="00020F60">
              <w:rPr>
                <w:rFonts w:cs="Times New Roman"/>
                <w:sz w:val="18"/>
                <w:szCs w:val="18"/>
              </w:rPr>
              <w:t>wymiary - bez podstawki 29 x 22 x 2,4 cm ze złożoną podstawką 35 x 23 x 4 cm,</w:t>
            </w:r>
          </w:p>
          <w:p w:rsidR="00E211B9" w:rsidRPr="00020F60" w:rsidRDefault="00E211B9" w:rsidP="00E211B9">
            <w:pPr>
              <w:pStyle w:val="Akapitzlist"/>
              <w:numPr>
                <w:ilvl w:val="0"/>
                <w:numId w:val="86"/>
              </w:numPr>
              <w:shd w:val="clear" w:color="auto" w:fill="FFFFFF"/>
              <w:jc w:val="both"/>
              <w:rPr>
                <w:rFonts w:cs="Times New Roman"/>
                <w:sz w:val="18"/>
                <w:szCs w:val="18"/>
              </w:rPr>
            </w:pPr>
            <w:r w:rsidRPr="00020F60">
              <w:rPr>
                <w:rFonts w:cs="Times New Roman"/>
                <w:sz w:val="18"/>
                <w:szCs w:val="18"/>
              </w:rPr>
              <w:t>waga - bez podstawki nie więcej niż 1000 g ze składaną podstawką 1300 g.,</w:t>
            </w:r>
          </w:p>
          <w:p w:rsidR="00E211B9" w:rsidRPr="008D3351" w:rsidRDefault="00E211B9" w:rsidP="00E211B9">
            <w:pPr>
              <w:pStyle w:val="Akapitzlist"/>
              <w:numPr>
                <w:ilvl w:val="0"/>
                <w:numId w:val="86"/>
              </w:numPr>
              <w:shd w:val="clear" w:color="auto" w:fill="FFFFFF"/>
              <w:jc w:val="both"/>
              <w:rPr>
                <w:rFonts w:cs="Times New Roman"/>
                <w:b/>
                <w:sz w:val="18"/>
                <w:szCs w:val="18"/>
              </w:rPr>
            </w:pPr>
            <w:r w:rsidRPr="008D3351">
              <w:rPr>
                <w:rStyle w:val="Pogrubienie"/>
                <w:rFonts w:cs="Times New Roman"/>
                <w:sz w:val="18"/>
                <w:szCs w:val="18"/>
              </w:rPr>
              <w:t>funkcja OCR oraz zamiany tekstu na mowę</w:t>
            </w:r>
            <w:r>
              <w:rPr>
                <w:rStyle w:val="Pogrubienie"/>
                <w:rFonts w:cs="Times New Roman"/>
                <w:sz w:val="18"/>
                <w:szCs w:val="18"/>
              </w:rPr>
              <w:t>:</w:t>
            </w:r>
          </w:p>
          <w:p w:rsidR="00E211B9" w:rsidRPr="00020F60" w:rsidRDefault="00E211B9" w:rsidP="00E211B9">
            <w:pPr>
              <w:pStyle w:val="Akapitzlist"/>
              <w:numPr>
                <w:ilvl w:val="1"/>
                <w:numId w:val="119"/>
              </w:numPr>
              <w:shd w:val="clear" w:color="auto" w:fill="FFFFFF"/>
              <w:rPr>
                <w:rFonts w:cs="Times New Roman"/>
                <w:sz w:val="18"/>
                <w:szCs w:val="18"/>
              </w:rPr>
            </w:pPr>
            <w:r>
              <w:rPr>
                <w:rFonts w:cs="Times New Roman"/>
                <w:sz w:val="18"/>
                <w:szCs w:val="18"/>
              </w:rPr>
              <w:t>g</w:t>
            </w:r>
            <w:r w:rsidRPr="00020F60">
              <w:rPr>
                <w:rFonts w:cs="Times New Roman"/>
                <w:sz w:val="18"/>
                <w:szCs w:val="18"/>
              </w:rPr>
              <w:t>raficzny i tekstowy interfejs użytkownika,</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rozpoznawane języki OCR ponad 20 różnych języków,</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automatyczne wykrywanie języka Dostępne dla większości języków,</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formaty plików: JPG, PDF, RTF i TXT,</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pełny odczyt strony. Skanowanie zawartości całej strony na składanym stojaku,</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głosy żeńskie / męskie,</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poziom powiększenia (tekstowy interfejs użytkownika): 7 poziomów powiększenia,</w:t>
            </w:r>
          </w:p>
          <w:p w:rsidR="00E211B9" w:rsidRPr="00020F60" w:rsidRDefault="00E211B9" w:rsidP="00E211B9">
            <w:pPr>
              <w:pStyle w:val="Akapitzlist"/>
              <w:numPr>
                <w:ilvl w:val="1"/>
                <w:numId w:val="119"/>
              </w:numPr>
              <w:shd w:val="clear" w:color="auto" w:fill="FFFFFF"/>
              <w:rPr>
                <w:rFonts w:cs="Times New Roman"/>
                <w:sz w:val="18"/>
                <w:szCs w:val="18"/>
              </w:rPr>
            </w:pPr>
            <w:r w:rsidRPr="00020F60">
              <w:rPr>
                <w:rFonts w:cs="Times New Roman"/>
                <w:sz w:val="18"/>
                <w:szCs w:val="18"/>
              </w:rPr>
              <w:t>kolor tekstu (tekstowy interfejs użytkownika): 4 tryby kolorów o wysokim kontraście,</w:t>
            </w:r>
          </w:p>
          <w:p w:rsidR="00E211B9" w:rsidRPr="00020F60" w:rsidRDefault="00E211B9" w:rsidP="00E211B9">
            <w:pPr>
              <w:pStyle w:val="Akapitzlist"/>
              <w:numPr>
                <w:ilvl w:val="0"/>
                <w:numId w:val="87"/>
              </w:numPr>
              <w:shd w:val="clear" w:color="auto" w:fill="FFFFFF"/>
              <w:rPr>
                <w:rFonts w:cs="Times New Roman"/>
                <w:sz w:val="18"/>
                <w:szCs w:val="18"/>
              </w:rPr>
            </w:pPr>
            <w:r w:rsidRPr="00020F60">
              <w:rPr>
                <w:rFonts w:cs="Times New Roman"/>
                <w:sz w:val="18"/>
                <w:szCs w:val="18"/>
              </w:rPr>
              <w:lastRenderedPageBreak/>
              <w:t>sterowanie przy pomocy joysticka i dotykowego ekranu,</w:t>
            </w:r>
          </w:p>
          <w:p w:rsidR="00E211B9" w:rsidRPr="00020F60" w:rsidRDefault="00E211B9" w:rsidP="00E211B9">
            <w:pPr>
              <w:pStyle w:val="Akapitzlist"/>
              <w:numPr>
                <w:ilvl w:val="0"/>
                <w:numId w:val="87"/>
              </w:numPr>
              <w:shd w:val="clear" w:color="auto" w:fill="FFFFFF"/>
              <w:rPr>
                <w:rFonts w:cs="Times New Roman"/>
                <w:sz w:val="18"/>
                <w:szCs w:val="18"/>
              </w:rPr>
            </w:pPr>
            <w:r w:rsidRPr="00020F60">
              <w:rPr>
                <w:rFonts w:cs="Times New Roman"/>
                <w:sz w:val="18"/>
                <w:szCs w:val="18"/>
              </w:rPr>
              <w:t>komunikaty głosowe,</w:t>
            </w:r>
          </w:p>
          <w:p w:rsidR="00E211B9" w:rsidRPr="00020F60" w:rsidRDefault="00E211B9" w:rsidP="00E211B9">
            <w:pPr>
              <w:pStyle w:val="Akapitzlist"/>
              <w:numPr>
                <w:ilvl w:val="0"/>
                <w:numId w:val="87"/>
              </w:numPr>
              <w:shd w:val="clear" w:color="auto" w:fill="FFFFFF"/>
              <w:rPr>
                <w:rFonts w:cs="Times New Roman"/>
                <w:sz w:val="18"/>
                <w:szCs w:val="18"/>
              </w:rPr>
            </w:pPr>
            <w:r w:rsidRPr="00020F60">
              <w:rPr>
                <w:rFonts w:cs="Times New Roman"/>
                <w:sz w:val="18"/>
                <w:szCs w:val="18"/>
              </w:rPr>
              <w:t>tryb czuwania oszczędzania energii,</w:t>
            </w:r>
          </w:p>
          <w:p w:rsidR="00E211B9" w:rsidRPr="00056E5F" w:rsidRDefault="00E211B9" w:rsidP="00E211B9">
            <w:pPr>
              <w:pStyle w:val="Akapitzlist"/>
              <w:numPr>
                <w:ilvl w:val="0"/>
                <w:numId w:val="87"/>
              </w:numPr>
              <w:shd w:val="clear" w:color="auto" w:fill="FFFFFF"/>
              <w:rPr>
                <w:rFonts w:cs="Times New Roman"/>
                <w:sz w:val="18"/>
                <w:szCs w:val="18"/>
              </w:rPr>
            </w:pPr>
            <w:r w:rsidRPr="00020F60">
              <w:rPr>
                <w:rFonts w:cs="Times New Roman"/>
                <w:sz w:val="18"/>
                <w:szCs w:val="18"/>
              </w:rPr>
              <w:t>standardowy port słuchawek.</w:t>
            </w:r>
          </w:p>
        </w:tc>
        <w:tc>
          <w:tcPr>
            <w:tcW w:w="576" w:type="dxa"/>
            <w:shd w:val="clear" w:color="auto" w:fill="92D050"/>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lastRenderedPageBreak/>
              <w:t>36.</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Urządzenie do śledzenia wzroku (eye-tracker)</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urządzenie pozwalające kontrolować komputer techniką śledzenia ruchów gałki ocznej,</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wielkość obsługiwanego ekranu: 10 – 20 cali,</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odległość pomiędzy użytkownikiem a urządzeniem: 35-80 cm,</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punkty kalibracji: 0,1,5,9,16,</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tryb wyboru: przytrzymanie, mrugnięcie, przełącznik,</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zakres pola śledzenia: 20 x 18 x 50 cm,</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tryb pracy: pojedynczy lub śledzenie obuoczne,</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dokładność: 0,4 °,</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częstotliwość: 60Hz,</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zestaw zawiera uchwyt, magnes mocujący lub specjalny adapter,</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kompatybilny ze współczesnymi systemami operacyjnymi na PC,</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waga: do 120 g,</w:t>
            </w:r>
          </w:p>
          <w:p w:rsidR="00E211B9" w:rsidRPr="00020F60" w:rsidRDefault="00E211B9" w:rsidP="00E211B9">
            <w:pPr>
              <w:pStyle w:val="Akapitzlist"/>
              <w:numPr>
                <w:ilvl w:val="0"/>
                <w:numId w:val="88"/>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typ połączenia: USB-C.</w:t>
            </w: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92D050"/>
          </w:tcPr>
          <w:p w:rsidR="00E211B9" w:rsidRPr="00020F60" w:rsidRDefault="00E211B9" w:rsidP="00B0425C">
            <w:pPr>
              <w:rPr>
                <w:rFonts w:cs="Times New Roman"/>
                <w:sz w:val="18"/>
                <w:szCs w:val="18"/>
              </w:rPr>
            </w:pPr>
            <w:r w:rsidRPr="00020F60">
              <w:rPr>
                <w:rFonts w:cs="Times New Roman"/>
                <w:sz w:val="18"/>
                <w:szCs w:val="18"/>
              </w:rPr>
              <w:t>37.</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Tablet współdziałający z oprogramowaniem wspomagającym komunikację alternatywną (pkt 1 katalogu podstawowego)</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procesor: co najmniej 6-rdzeniowy (2x3.0 GHz + 4x1.8 GHz),</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przekątna ekranu [cale]: nie mniej niż 10,</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rozdzielczość ekranu: nie mniej niż 2360 x 1640,</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 xml:space="preserve">technologia ekranu: </w:t>
            </w:r>
            <w:proofErr w:type="spellStart"/>
            <w:r w:rsidRPr="00020F60">
              <w:rPr>
                <w:rFonts w:cs="Times New Roman"/>
                <w:sz w:val="18"/>
                <w:szCs w:val="18"/>
              </w:rPr>
              <w:t>Liquid</w:t>
            </w:r>
            <w:proofErr w:type="spellEnd"/>
            <w:r w:rsidRPr="00020F60">
              <w:rPr>
                <w:rFonts w:cs="Times New Roman"/>
                <w:sz w:val="18"/>
                <w:szCs w:val="18"/>
              </w:rPr>
              <w:t xml:space="preserve"> </w:t>
            </w:r>
            <w:proofErr w:type="spellStart"/>
            <w:r w:rsidRPr="00020F60">
              <w:rPr>
                <w:rFonts w:cs="Times New Roman"/>
                <w:sz w:val="18"/>
                <w:szCs w:val="18"/>
              </w:rPr>
              <w:t>Retina</w:t>
            </w:r>
            <w:proofErr w:type="spellEnd"/>
            <w:r w:rsidRPr="00020F60">
              <w:rPr>
                <w:rFonts w:cs="Times New Roman"/>
                <w:sz w:val="18"/>
                <w:szCs w:val="18"/>
              </w:rPr>
              <w:t>,</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 xml:space="preserve">funkcje ekranu: Jasność min. 500 nitów, Powłoka oleofobiczna, Technologia </w:t>
            </w:r>
            <w:proofErr w:type="spellStart"/>
            <w:r w:rsidRPr="00020F60">
              <w:rPr>
                <w:rFonts w:cs="Times New Roman"/>
                <w:sz w:val="18"/>
                <w:szCs w:val="18"/>
              </w:rPr>
              <w:t>True</w:t>
            </w:r>
            <w:proofErr w:type="spellEnd"/>
            <w:r w:rsidRPr="00020F60">
              <w:rPr>
                <w:rFonts w:cs="Times New Roman"/>
                <w:sz w:val="18"/>
                <w:szCs w:val="18"/>
              </w:rPr>
              <w:t xml:space="preserve"> </w:t>
            </w:r>
            <w:proofErr w:type="spellStart"/>
            <w:r w:rsidRPr="00020F60">
              <w:rPr>
                <w:rFonts w:cs="Times New Roman"/>
                <w:sz w:val="18"/>
                <w:szCs w:val="18"/>
              </w:rPr>
              <w:t>Tone</w:t>
            </w:r>
            <w:proofErr w:type="spellEnd"/>
            <w:r w:rsidRPr="00020F60">
              <w:rPr>
                <w:rFonts w:cs="Times New Roman"/>
                <w:sz w:val="18"/>
                <w:szCs w:val="18"/>
              </w:rPr>
              <w:t>, Wyświetlacz Multi-Touch z podświet­leniem LED,</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pamięć wbudowana [GB]: nie mniej  64,</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wielkość pamięci RAM [GB]: nie mniej 4,</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karta graficzna: procesor graficzny co najmniej 4 rdzeniowy,</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aparat tylny: Tak,</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rozdzielczość aparatu tylnego [Mpix]: nie mniej niż 12,</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aparat przedni: Tak,</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rozdzielczość aparatu przedniego [Mpix]: nie mniej niż 12,</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funkcje aparatu: Autofokus z funkcją Focus Pixels, Automatyczna stabilizacja obrazu, Dodawanie geoznaczników do zdjęć, HDR, 5-krotny zoom cyfrowy, Panorama, Pięcio­elementowy obiektyw, Tryb zdjęć seryjnych, Zapisywane formaty zdjęć: HEIF i JPEG</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czujniki: Barometr, Oświetlenia zewnętrznego, Przyspieszeniomierz, Czytnik linii papilarnych, Żyroskop,</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pojemność akumulatora [mAh]: min. 7600,</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rodzaj akumulatora: Litowo-polimerowy,</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głośniki: Tak,</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mikrofon: Tak,</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Wi-Fi - standard: 802.11 a/b/g/n/</w:t>
            </w:r>
            <w:proofErr w:type="spellStart"/>
            <w:r w:rsidRPr="00020F60">
              <w:rPr>
                <w:rFonts w:cs="Times New Roman"/>
                <w:sz w:val="18"/>
                <w:szCs w:val="18"/>
              </w:rPr>
              <w:t>ac</w:t>
            </w:r>
            <w:proofErr w:type="spellEnd"/>
            <w:r w:rsidRPr="00020F60">
              <w:rPr>
                <w:rFonts w:cs="Times New Roman"/>
                <w:sz w:val="18"/>
                <w:szCs w:val="18"/>
              </w:rPr>
              <w:t>/</w:t>
            </w:r>
            <w:proofErr w:type="spellStart"/>
            <w:r w:rsidRPr="00020F60">
              <w:rPr>
                <w:rFonts w:cs="Times New Roman"/>
                <w:sz w:val="18"/>
                <w:szCs w:val="18"/>
              </w:rPr>
              <w:t>ax</w:t>
            </w:r>
            <w:proofErr w:type="spellEnd"/>
            <w:r w:rsidRPr="00020F60">
              <w:rPr>
                <w:rFonts w:cs="Times New Roman"/>
                <w:sz w:val="18"/>
                <w:szCs w:val="18"/>
              </w:rPr>
              <w:t>,</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Bluetooth - standard: 5.2,</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moduł GPS: GPS, GLONASS,</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rodzaj złącza USB: USB Typ-C,</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waga [g]: do 500,</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załączona dokumentacja: Instrukcja obsługi w języku polskim,</w:t>
            </w:r>
          </w:p>
          <w:p w:rsidR="00E211B9" w:rsidRPr="00020F60" w:rsidRDefault="00E211B9" w:rsidP="00E211B9">
            <w:pPr>
              <w:pStyle w:val="Akapitzlist"/>
              <w:numPr>
                <w:ilvl w:val="0"/>
                <w:numId w:val="120"/>
              </w:numPr>
              <w:rPr>
                <w:rFonts w:cs="Times New Roman"/>
                <w:sz w:val="18"/>
                <w:szCs w:val="18"/>
              </w:rPr>
            </w:pPr>
            <w:r w:rsidRPr="00020F60">
              <w:rPr>
                <w:rFonts w:cs="Times New Roman"/>
                <w:sz w:val="18"/>
                <w:szCs w:val="18"/>
              </w:rPr>
              <w:t>wyposażenie: Kabel USB-C Zasilacz sieciowy,</w:t>
            </w:r>
          </w:p>
          <w:p w:rsidR="00E211B9" w:rsidRDefault="00E211B9" w:rsidP="00E211B9">
            <w:pPr>
              <w:pStyle w:val="Akapitzlist"/>
              <w:numPr>
                <w:ilvl w:val="0"/>
                <w:numId w:val="120"/>
              </w:numPr>
              <w:rPr>
                <w:rFonts w:cs="Times New Roman"/>
                <w:sz w:val="18"/>
                <w:szCs w:val="18"/>
              </w:rPr>
            </w:pPr>
            <w:r w:rsidRPr="00020F60">
              <w:rPr>
                <w:rFonts w:cs="Times New Roman"/>
                <w:sz w:val="18"/>
                <w:szCs w:val="18"/>
              </w:rPr>
              <w:t>ładowarka w zestawie.</w:t>
            </w:r>
          </w:p>
          <w:p w:rsidR="00E211B9" w:rsidRPr="003D0CA5" w:rsidRDefault="00E211B9" w:rsidP="00B0425C">
            <w:pPr>
              <w:rPr>
                <w:rFonts w:cs="Times New Roman"/>
                <w:sz w:val="18"/>
                <w:szCs w:val="18"/>
              </w:rPr>
            </w:pPr>
          </w:p>
        </w:tc>
        <w:tc>
          <w:tcPr>
            <w:tcW w:w="576" w:type="dxa"/>
            <w:shd w:val="clear" w:color="auto" w:fill="92D050"/>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p>
        </w:tc>
        <w:tc>
          <w:tcPr>
            <w:tcW w:w="8447" w:type="dxa"/>
            <w:shd w:val="clear" w:color="auto" w:fill="AEAAAA" w:themeFill="background2" w:themeFillShade="BF"/>
          </w:tcPr>
          <w:p w:rsidR="00E211B9" w:rsidRPr="00020F60" w:rsidRDefault="00E211B9" w:rsidP="00B0425C">
            <w:pPr>
              <w:jc w:val="center"/>
              <w:rPr>
                <w:rFonts w:cs="Times New Roman"/>
                <w:sz w:val="18"/>
                <w:szCs w:val="18"/>
              </w:rPr>
            </w:pPr>
            <w:r w:rsidRPr="00020F60">
              <w:rPr>
                <w:rFonts w:cs="Times New Roman"/>
                <w:sz w:val="18"/>
                <w:szCs w:val="18"/>
              </w:rPr>
              <w:t>Kończyny górne</w:t>
            </w:r>
          </w:p>
        </w:tc>
        <w:tc>
          <w:tcPr>
            <w:tcW w:w="576" w:type="dxa"/>
            <w:shd w:val="clear" w:color="auto" w:fill="AEAAAA" w:themeFill="background2" w:themeFillShade="BF"/>
          </w:tcPr>
          <w:p w:rsidR="00E211B9" w:rsidRPr="00752BFF" w:rsidRDefault="00E211B9" w:rsidP="00B0425C">
            <w:pPr>
              <w:rPr>
                <w:sz w:val="18"/>
                <w:szCs w:val="18"/>
              </w:rPr>
            </w:pP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38.</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Interfejs (odbiornik) do przycisków sterujących komputera osobistego</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1"/>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interfejs, umożliwiający połączenie komputera z 6 różnego rodzaju przyciskami sterującymi. Odbiornik, łączy się bezprzewodowo z przyciskami,</w:t>
            </w:r>
          </w:p>
          <w:p w:rsidR="00E211B9" w:rsidRPr="00020F60" w:rsidRDefault="00E211B9" w:rsidP="00E211B9">
            <w:pPr>
              <w:pStyle w:val="Akapitzlist"/>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zasięg bezprzewodowej łączności z przyciskami: nie mniej niż 10 m,</w:t>
            </w:r>
          </w:p>
          <w:p w:rsidR="00E211B9" w:rsidRPr="00020F60" w:rsidRDefault="00E211B9" w:rsidP="00E211B9">
            <w:pPr>
              <w:pStyle w:val="Akapitzlist"/>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lastRenderedPageBreak/>
              <w:t>ilość jednocześnie obsługiwanych przycisków (nadajników) : co najmniej 6 ,</w:t>
            </w:r>
          </w:p>
          <w:p w:rsidR="00E211B9" w:rsidRPr="00020F60" w:rsidRDefault="00E211B9" w:rsidP="00E211B9">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nie wymagający sterowników,</w:t>
            </w:r>
          </w:p>
          <w:p w:rsidR="00E211B9" w:rsidRPr="00020F60" w:rsidRDefault="00E211B9" w:rsidP="00E211B9">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połączenie z komputerem: USB,</w:t>
            </w:r>
            <w:r>
              <w:rPr>
                <w:rFonts w:eastAsia="Times New Roman" w:cs="Times New Roman"/>
                <w:sz w:val="18"/>
                <w:szCs w:val="18"/>
                <w:lang w:eastAsia="pl-PL"/>
              </w:rPr>
              <w:t xml:space="preserve"> oraz </w:t>
            </w:r>
            <w:r w:rsidRPr="00020F60">
              <w:rPr>
                <w:rFonts w:eastAsia="Times New Roman" w:cs="Times New Roman"/>
                <w:bCs/>
                <w:sz w:val="18"/>
                <w:szCs w:val="18"/>
                <w:lang w:eastAsia="pl-PL"/>
              </w:rPr>
              <w:t>zgodność z komputerami PC i Mac</w:t>
            </w:r>
            <w:r w:rsidRPr="00020F60">
              <w:rPr>
                <w:rFonts w:eastAsia="Times New Roman" w:cs="Times New Roman"/>
                <w:sz w:val="18"/>
                <w:szCs w:val="18"/>
                <w:lang w:eastAsia="pl-PL"/>
              </w:rPr>
              <w:t>,</w:t>
            </w:r>
          </w:p>
          <w:p w:rsidR="00E211B9" w:rsidRPr="00020F60" w:rsidRDefault="00E211B9" w:rsidP="00E211B9">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posiada: CapsLock, Przeciągnij, Blokada, Diody”,</w:t>
            </w:r>
          </w:p>
          <w:p w:rsidR="00E211B9" w:rsidRPr="00020F60" w:rsidRDefault="00E211B9" w:rsidP="00E211B9">
            <w:pPr>
              <w:numPr>
                <w:ilvl w:val="0"/>
                <w:numId w:val="89"/>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zgodność z przyciskami (nadajnikami) z poz. 2 kat. kończyny górne.</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lastRenderedPageBreak/>
              <w:t>2</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lastRenderedPageBreak/>
              <w:t>39.</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Przyciski sterujące do komputera osobistego</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przeznaczenie: programowalne przyciski przejmujące funkcje myszy komputerowej lub dowolnych klawiszy ułatwiające kontrolę nad komputerem lub innymi kompatybilnymi urządzeniami,</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technika komunikacji z komputerem: bezprzewodowo za pośrednictwem odbiornika [poz. 1 kat. kończyny górne],</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średnica przycisku:  co najmniej 125mm,</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zasięg działania: co najmniej 10 m,</w:t>
            </w:r>
          </w:p>
          <w:p w:rsidR="00E211B9" w:rsidRPr="00020F60" w:rsidRDefault="00E211B9" w:rsidP="00E211B9">
            <w:pPr>
              <w:pStyle w:val="Akapitzlist"/>
              <w:numPr>
                <w:ilvl w:val="0"/>
                <w:numId w:val="121"/>
              </w:numPr>
              <w:rPr>
                <w:rFonts w:cs="Times New Roman"/>
                <w:sz w:val="18"/>
                <w:szCs w:val="18"/>
              </w:rPr>
            </w:pPr>
            <w:r w:rsidRPr="00020F60">
              <w:rPr>
                <w:rFonts w:cs="Times New Roman"/>
                <w:sz w:val="18"/>
                <w:szCs w:val="18"/>
              </w:rPr>
              <w:t>intensywna, wyrazista kolorystyka dla łatwej identyfikacji przycisków  – dostępność w kilku kolorach (co najmniej 4: czerwony, żółty, niebieski, zielony).</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40.</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Joystick bezprzewodowy</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p</w:t>
            </w:r>
            <w:r w:rsidRPr="00020F60">
              <w:rPr>
                <w:rFonts w:cs="Times New Roman"/>
                <w:sz w:val="18"/>
                <w:szCs w:val="18"/>
              </w:rPr>
              <w:t>rzeznaczenie: sterowanie komputerem poprzez precyzyjną nawigację kursorem za pomocą joysticka dostosowanego do potrzeb osób z niepełnosprawnościami,</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p</w:t>
            </w:r>
            <w:r w:rsidRPr="00020F60">
              <w:rPr>
                <w:rFonts w:cs="Times New Roman"/>
                <w:sz w:val="18"/>
                <w:szCs w:val="18"/>
              </w:rPr>
              <w:t>recyzyjne śledzenie i sterowanie kursorem,</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l</w:t>
            </w:r>
            <w:r w:rsidRPr="00020F60">
              <w:rPr>
                <w:rFonts w:cs="Times New Roman"/>
                <w:sz w:val="18"/>
                <w:szCs w:val="18"/>
              </w:rPr>
              <w:t>ekki ruch joysticka dotykowego ( min. 0,5 niutona),</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n</w:t>
            </w:r>
            <w:r w:rsidRPr="00020F60">
              <w:rPr>
                <w:rFonts w:cs="Times New Roman"/>
                <w:sz w:val="18"/>
                <w:szCs w:val="18"/>
              </w:rPr>
              <w:t>iski profil zapewniający naturalne oparcie dłoni dla wygodnej obsługi,</w:t>
            </w:r>
          </w:p>
          <w:p w:rsidR="00E211B9" w:rsidRPr="00020F60" w:rsidRDefault="00E211B9" w:rsidP="00E211B9">
            <w:pPr>
              <w:pStyle w:val="Akapitzlist"/>
              <w:numPr>
                <w:ilvl w:val="0"/>
                <w:numId w:val="121"/>
              </w:numPr>
              <w:shd w:val="clear" w:color="auto" w:fill="FFFFFF"/>
              <w:rPr>
                <w:rFonts w:cs="Times New Roman"/>
                <w:sz w:val="18"/>
                <w:szCs w:val="18"/>
              </w:rPr>
            </w:pPr>
            <w:r>
              <w:rPr>
                <w:rFonts w:cs="Times New Roman"/>
                <w:sz w:val="18"/>
                <w:szCs w:val="18"/>
              </w:rPr>
              <w:t>p</w:t>
            </w:r>
            <w:r w:rsidRPr="00020F60">
              <w:rPr>
                <w:rFonts w:cs="Times New Roman"/>
                <w:sz w:val="18"/>
                <w:szCs w:val="18"/>
              </w:rPr>
              <w:t>rzyciski lewego i prawego kliknięcia, a także blokada pozwalająca na przenoszenie obiektów,</w:t>
            </w:r>
          </w:p>
          <w:p w:rsidR="00E211B9" w:rsidRPr="00020F60" w:rsidRDefault="00E211B9" w:rsidP="00E211B9">
            <w:pPr>
              <w:pStyle w:val="Akapitzlist"/>
              <w:numPr>
                <w:ilvl w:val="0"/>
                <w:numId w:val="121"/>
              </w:numPr>
              <w:rPr>
                <w:rFonts w:cs="Times New Roman"/>
                <w:sz w:val="18"/>
                <w:szCs w:val="18"/>
              </w:rPr>
            </w:pPr>
            <w:r>
              <w:rPr>
                <w:rFonts w:cs="Times New Roman"/>
                <w:sz w:val="18"/>
                <w:szCs w:val="18"/>
              </w:rPr>
              <w:t>t</w:t>
            </w:r>
            <w:r w:rsidRPr="00020F60">
              <w:rPr>
                <w:rFonts w:cs="Times New Roman"/>
                <w:sz w:val="18"/>
                <w:szCs w:val="18"/>
              </w:rPr>
              <w:t>echnika komunikacji z komputerem: bezprzewodowo za pośrednictwem odbiornika [poz. 1 kat. kończyny górne],</w:t>
            </w:r>
          </w:p>
          <w:p w:rsidR="00E211B9" w:rsidRPr="00020F60" w:rsidRDefault="00E211B9" w:rsidP="00E211B9">
            <w:pPr>
              <w:pStyle w:val="Akapitzlist"/>
              <w:numPr>
                <w:ilvl w:val="0"/>
                <w:numId w:val="121"/>
              </w:numPr>
              <w:rPr>
                <w:rFonts w:cs="Times New Roman"/>
                <w:sz w:val="18"/>
                <w:szCs w:val="18"/>
              </w:rPr>
            </w:pPr>
            <w:r>
              <w:rPr>
                <w:rFonts w:cs="Times New Roman"/>
                <w:sz w:val="18"/>
                <w:szCs w:val="18"/>
              </w:rPr>
              <w:t>z</w:t>
            </w:r>
            <w:r w:rsidRPr="00020F60">
              <w:rPr>
                <w:rFonts w:cs="Times New Roman"/>
                <w:sz w:val="18"/>
                <w:szCs w:val="18"/>
              </w:rPr>
              <w:t>asięg działania: min. 9 m.</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41.</w:t>
            </w:r>
          </w:p>
        </w:tc>
        <w:tc>
          <w:tcPr>
            <w:tcW w:w="8447" w:type="dxa"/>
          </w:tcPr>
          <w:p w:rsidR="00E211B9" w:rsidRPr="00020F60" w:rsidRDefault="00E211B9" w:rsidP="00B0425C">
            <w:pPr>
              <w:pStyle w:val="NormalnyWeb"/>
              <w:shd w:val="clear" w:color="auto" w:fill="FFFFFF"/>
              <w:spacing w:before="0" w:beforeAutospacing="0" w:after="0" w:afterAutospacing="0"/>
              <w:rPr>
                <w:b/>
                <w:sz w:val="18"/>
                <w:szCs w:val="18"/>
              </w:rPr>
            </w:pPr>
            <w:r w:rsidRPr="00020F60">
              <w:rPr>
                <w:b/>
                <w:sz w:val="18"/>
                <w:szCs w:val="18"/>
              </w:rPr>
              <w:t>Head Pointer- wskaźnik do operowania urządzeniami</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2"/>
              </w:numPr>
              <w:rPr>
                <w:rFonts w:cs="Times New Roman"/>
                <w:sz w:val="18"/>
                <w:szCs w:val="18"/>
              </w:rPr>
            </w:pPr>
            <w:r>
              <w:rPr>
                <w:rFonts w:cs="Times New Roman"/>
                <w:sz w:val="18"/>
                <w:szCs w:val="18"/>
              </w:rPr>
              <w:t>p</w:t>
            </w:r>
            <w:r w:rsidRPr="00020F60">
              <w:rPr>
                <w:rFonts w:cs="Times New Roman"/>
                <w:sz w:val="18"/>
                <w:szCs w:val="18"/>
              </w:rPr>
              <w:t>rzeznaczenie: wskaźnik mocowany na głowie, dzięki któremu można naciskać przyciski na klawiaturze,</w:t>
            </w:r>
          </w:p>
          <w:p w:rsidR="00E211B9" w:rsidRPr="00020F60" w:rsidRDefault="00E211B9" w:rsidP="00E211B9">
            <w:pPr>
              <w:pStyle w:val="Akapitzlist"/>
              <w:numPr>
                <w:ilvl w:val="0"/>
                <w:numId w:val="122"/>
              </w:numPr>
              <w:rPr>
                <w:rFonts w:cs="Times New Roman"/>
                <w:sz w:val="18"/>
                <w:szCs w:val="18"/>
              </w:rPr>
            </w:pPr>
            <w:r>
              <w:rPr>
                <w:rFonts w:cs="Times New Roman"/>
                <w:sz w:val="18"/>
                <w:szCs w:val="18"/>
              </w:rPr>
              <w:t>r</w:t>
            </w:r>
            <w:r w:rsidRPr="00020F60">
              <w:rPr>
                <w:rFonts w:cs="Times New Roman"/>
                <w:sz w:val="18"/>
                <w:szCs w:val="18"/>
              </w:rPr>
              <w:t>egulowana długość wskaźnika.</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42.</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Klawiatura specjalistyczna</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przeznaczenie: klawiatura dla osób piszących jednym palcem lub trzymanym w ustach wskaźnikiem do pisania,</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ergonomiczny kształt, dostosowany do ruchów głową w lewo i w prawo, zapobiegający zbędnym ruchom do przodu i do tyłu,</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złącze USB,</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kabel USB długości min. 2 m,</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kompatybilność z komputerami PC,</w:t>
            </w:r>
          </w:p>
          <w:p w:rsidR="00E211B9" w:rsidRPr="00020F60" w:rsidRDefault="00E211B9" w:rsidP="00E211B9">
            <w:pPr>
              <w:pStyle w:val="Akapitzlist"/>
              <w:numPr>
                <w:ilvl w:val="0"/>
                <w:numId w:val="90"/>
              </w:numPr>
              <w:shd w:val="clear" w:color="auto" w:fill="FFFFFF"/>
              <w:rPr>
                <w:rFonts w:cs="Times New Roman"/>
                <w:sz w:val="18"/>
                <w:szCs w:val="18"/>
              </w:rPr>
            </w:pPr>
            <w:r w:rsidRPr="00020F60">
              <w:rPr>
                <w:rFonts w:cs="Times New Roman"/>
                <w:sz w:val="18"/>
                <w:szCs w:val="18"/>
              </w:rPr>
              <w:t>waga nie więcej niż 800 g.,</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skupienie wszystkich klawiszy w jednym bloku,</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możliwość pisania jednym palcem,</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możliwość pisania wskaźnikiem trzymanym w ustach,</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rozmieszczenie klawiszy na łagodnym półokręgu,</w:t>
            </w:r>
          </w:p>
          <w:p w:rsidR="00E211B9" w:rsidRPr="00020F60" w:rsidRDefault="00E211B9" w:rsidP="00E211B9">
            <w:pPr>
              <w:pStyle w:val="Akapitzlist"/>
              <w:numPr>
                <w:ilvl w:val="0"/>
                <w:numId w:val="91"/>
              </w:numPr>
              <w:shd w:val="clear" w:color="auto" w:fill="FFFFFF"/>
              <w:rPr>
                <w:rFonts w:cs="Times New Roman"/>
                <w:sz w:val="18"/>
                <w:szCs w:val="18"/>
              </w:rPr>
            </w:pPr>
            <w:r w:rsidRPr="00020F60">
              <w:rPr>
                <w:rFonts w:cs="Times New Roman"/>
                <w:sz w:val="18"/>
                <w:szCs w:val="18"/>
              </w:rPr>
              <w:t>ergonomiczny kształt, umożliwiający trafienie w klawisz wskaźnikiem trzymanym w ustach.</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43.</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Przyciski sterujące do komputera osobistego o zwiększonej wytrzymałości</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1"/>
              </w:numPr>
              <w:shd w:val="clear" w:color="auto" w:fill="FFFFFF"/>
              <w:jc w:val="both"/>
              <w:rPr>
                <w:rFonts w:cs="Times New Roman"/>
                <w:sz w:val="18"/>
                <w:szCs w:val="18"/>
              </w:rPr>
            </w:pPr>
            <w:r w:rsidRPr="00020F60">
              <w:rPr>
                <w:rFonts w:cs="Times New Roman"/>
                <w:sz w:val="18"/>
                <w:szCs w:val="18"/>
              </w:rPr>
              <w:t>przeznaczenie: programowalne przyciski przejmujące funkcje myszy komputerowej lub dowolnych klawiszy ułatwiające kontrolę nad komputerem lub innymi kompatybilnymi urządzeniami,</w:t>
            </w:r>
          </w:p>
          <w:p w:rsidR="00E211B9" w:rsidRPr="00020F60" w:rsidRDefault="00E211B9" w:rsidP="00E211B9">
            <w:pPr>
              <w:pStyle w:val="Akapitzlist"/>
              <w:numPr>
                <w:ilvl w:val="0"/>
                <w:numId w:val="121"/>
              </w:numPr>
              <w:shd w:val="clear" w:color="auto" w:fill="FFFFFF"/>
              <w:jc w:val="both"/>
              <w:rPr>
                <w:rFonts w:cs="Times New Roman"/>
                <w:sz w:val="18"/>
                <w:szCs w:val="18"/>
              </w:rPr>
            </w:pPr>
            <w:r w:rsidRPr="00020F60">
              <w:rPr>
                <w:rFonts w:cs="Times New Roman"/>
                <w:sz w:val="18"/>
                <w:szCs w:val="18"/>
              </w:rPr>
              <w:t>przyciski zrobione z wytrzymałego na uderzenia tworzywa. Są wrażliwe na dotyk w każdym miejscu na powierzchni przełącznika. Nie jest więc konieczne centralne uderzanie w przełącznik,</w:t>
            </w:r>
          </w:p>
          <w:p w:rsidR="00E211B9" w:rsidRPr="001D3436" w:rsidRDefault="00E211B9" w:rsidP="00E211B9">
            <w:pPr>
              <w:pStyle w:val="Akapitzlist"/>
              <w:numPr>
                <w:ilvl w:val="0"/>
                <w:numId w:val="121"/>
              </w:numPr>
              <w:shd w:val="clear" w:color="auto" w:fill="FFFFFF"/>
              <w:jc w:val="both"/>
              <w:rPr>
                <w:rFonts w:cs="Times New Roman"/>
                <w:sz w:val="18"/>
                <w:szCs w:val="18"/>
              </w:rPr>
            </w:pPr>
            <w:r w:rsidRPr="00020F60">
              <w:rPr>
                <w:rFonts w:cs="Times New Roman"/>
                <w:sz w:val="18"/>
                <w:szCs w:val="18"/>
              </w:rPr>
              <w:t>średnica przycisku:  co najmniej 12,7 cm.</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44.</w:t>
            </w:r>
          </w:p>
        </w:tc>
        <w:tc>
          <w:tcPr>
            <w:tcW w:w="8447" w:type="dxa"/>
          </w:tcPr>
          <w:p w:rsidR="00E211B9" w:rsidRDefault="00E211B9" w:rsidP="00B0425C">
            <w:pPr>
              <w:rPr>
                <w:rFonts w:cs="Times New Roman"/>
                <w:b/>
                <w:sz w:val="18"/>
                <w:szCs w:val="18"/>
              </w:rPr>
            </w:pPr>
            <w:r w:rsidRPr="00020F60">
              <w:rPr>
                <w:rFonts w:cs="Times New Roman"/>
                <w:b/>
                <w:sz w:val="18"/>
                <w:szCs w:val="18"/>
              </w:rPr>
              <w:t>Mysz adaptowana</w:t>
            </w:r>
          </w:p>
          <w:p w:rsidR="00E211B9" w:rsidRPr="008D3351"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3"/>
              </w:numPr>
              <w:rPr>
                <w:rFonts w:cs="Times New Roman"/>
                <w:sz w:val="18"/>
                <w:szCs w:val="18"/>
              </w:rPr>
            </w:pPr>
            <w:r>
              <w:rPr>
                <w:rFonts w:cs="Times New Roman"/>
                <w:sz w:val="18"/>
                <w:szCs w:val="18"/>
                <w:shd w:val="clear" w:color="auto" w:fill="FFFFFF"/>
              </w:rPr>
              <w:t>s</w:t>
            </w:r>
            <w:r w:rsidRPr="00020F60">
              <w:rPr>
                <w:rFonts w:cs="Times New Roman"/>
                <w:sz w:val="18"/>
                <w:szCs w:val="18"/>
                <w:shd w:val="clear" w:color="auto" w:fill="FFFFFF"/>
              </w:rPr>
              <w:t>tandardowa mysz zaadaptowana do potrzeb użytkowników posługujących się przyciskami,</w:t>
            </w:r>
          </w:p>
          <w:p w:rsidR="00E211B9" w:rsidRPr="00020F60" w:rsidRDefault="00E211B9" w:rsidP="00E211B9">
            <w:pPr>
              <w:pStyle w:val="Akapitzlist"/>
              <w:numPr>
                <w:ilvl w:val="0"/>
                <w:numId w:val="123"/>
              </w:numPr>
              <w:rPr>
                <w:rFonts w:cs="Times New Roman"/>
                <w:sz w:val="18"/>
                <w:szCs w:val="18"/>
              </w:rPr>
            </w:pPr>
            <w:r>
              <w:rPr>
                <w:rFonts w:cs="Times New Roman"/>
                <w:sz w:val="18"/>
                <w:szCs w:val="18"/>
                <w:shd w:val="clear" w:color="auto" w:fill="FFFFFF"/>
              </w:rPr>
              <w:t>p</w:t>
            </w:r>
            <w:r w:rsidRPr="00020F60">
              <w:rPr>
                <w:rFonts w:cs="Times New Roman"/>
                <w:sz w:val="18"/>
                <w:szCs w:val="18"/>
                <w:shd w:val="clear" w:color="auto" w:fill="FFFFFF"/>
              </w:rPr>
              <w:t>ozwala na podłączenie dwóch przełączników.</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2</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45.</w:t>
            </w:r>
          </w:p>
        </w:tc>
        <w:tc>
          <w:tcPr>
            <w:tcW w:w="8447" w:type="dxa"/>
          </w:tcPr>
          <w:p w:rsidR="00E211B9" w:rsidRPr="00020F60" w:rsidRDefault="00E211B9" w:rsidP="00B0425C">
            <w:pPr>
              <w:pStyle w:val="Nagwek2"/>
              <w:shd w:val="clear" w:color="auto" w:fill="FFFFFF"/>
              <w:spacing w:before="0" w:beforeAutospacing="0" w:after="0" w:afterAutospacing="0"/>
              <w:outlineLvl w:val="1"/>
              <w:rPr>
                <w:sz w:val="18"/>
                <w:szCs w:val="18"/>
              </w:rPr>
            </w:pPr>
            <w:r w:rsidRPr="00020F60">
              <w:rPr>
                <w:rFonts w:eastAsiaTheme="minorHAnsi"/>
                <w:bCs w:val="0"/>
                <w:sz w:val="18"/>
                <w:szCs w:val="18"/>
                <w:lang w:eastAsia="en-US"/>
              </w:rPr>
              <w:t>Przewodowy przycisk do urządzeń elektrycznych i elektronicznych</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92"/>
              </w:numPr>
              <w:shd w:val="clear" w:color="auto" w:fill="FFFFFF"/>
              <w:rPr>
                <w:rFonts w:cs="Times New Roman"/>
                <w:sz w:val="18"/>
                <w:szCs w:val="18"/>
              </w:rPr>
            </w:pPr>
            <w:r>
              <w:rPr>
                <w:rFonts w:cs="Times New Roman"/>
                <w:sz w:val="18"/>
                <w:szCs w:val="18"/>
              </w:rPr>
              <w:t>p</w:t>
            </w:r>
            <w:r w:rsidRPr="00020F60">
              <w:rPr>
                <w:rFonts w:cs="Times New Roman"/>
                <w:sz w:val="18"/>
                <w:szCs w:val="18"/>
              </w:rPr>
              <w:t>rzeznaczenie: przycisk w kształcie gumowej tuby, służący do włączania i wyłączania urządzeń elektrycznych i elektronicznych, a także do obsługi myszy komputerowych,</w:t>
            </w:r>
          </w:p>
          <w:p w:rsidR="00E211B9" w:rsidRPr="00541273" w:rsidRDefault="00E211B9" w:rsidP="00E211B9">
            <w:pPr>
              <w:pStyle w:val="Akapitzlist"/>
              <w:numPr>
                <w:ilvl w:val="0"/>
                <w:numId w:val="92"/>
              </w:numPr>
              <w:shd w:val="clear" w:color="auto" w:fill="FFFFFF"/>
              <w:rPr>
                <w:rFonts w:cs="Times New Roman"/>
                <w:sz w:val="18"/>
                <w:szCs w:val="18"/>
              </w:rPr>
            </w:pPr>
            <w:r>
              <w:rPr>
                <w:rFonts w:cs="Times New Roman"/>
                <w:sz w:val="18"/>
                <w:szCs w:val="18"/>
              </w:rPr>
              <w:lastRenderedPageBreak/>
              <w:t>p</w:t>
            </w:r>
            <w:r w:rsidRPr="00020F60">
              <w:rPr>
                <w:rFonts w:cs="Times New Roman"/>
                <w:sz w:val="18"/>
                <w:szCs w:val="18"/>
              </w:rPr>
              <w:t>ołączenie przewodowe,</w:t>
            </w:r>
            <w:r>
              <w:rPr>
                <w:rFonts w:cs="Times New Roman"/>
                <w:sz w:val="18"/>
                <w:szCs w:val="18"/>
              </w:rPr>
              <w:t xml:space="preserve"> oraz </w:t>
            </w:r>
            <w:r w:rsidRPr="00541273">
              <w:rPr>
                <w:rFonts w:cs="Times New Roman"/>
                <w:sz w:val="18"/>
                <w:szCs w:val="18"/>
              </w:rPr>
              <w:t>przycisk mechaniczny,  skok przycisku 0,5 cm,</w:t>
            </w:r>
          </w:p>
          <w:p w:rsidR="00E211B9" w:rsidRPr="00020F60" w:rsidRDefault="00E211B9" w:rsidP="00E211B9">
            <w:pPr>
              <w:pStyle w:val="Akapitzlist"/>
              <w:numPr>
                <w:ilvl w:val="0"/>
                <w:numId w:val="92"/>
              </w:numPr>
              <w:shd w:val="clear" w:color="auto" w:fill="FFFFFF"/>
              <w:rPr>
                <w:rFonts w:cs="Times New Roman"/>
                <w:sz w:val="18"/>
                <w:szCs w:val="18"/>
              </w:rPr>
            </w:pPr>
            <w:r w:rsidRPr="00020F60">
              <w:rPr>
                <w:rFonts w:cs="Times New Roman"/>
                <w:sz w:val="18"/>
                <w:szCs w:val="18"/>
              </w:rPr>
              <w:t>pneumatyczne aktywowanie przycisku,</w:t>
            </w:r>
          </w:p>
          <w:p w:rsidR="00E211B9" w:rsidRPr="00020F60" w:rsidRDefault="00E211B9" w:rsidP="00E211B9">
            <w:pPr>
              <w:pStyle w:val="Akapitzlist"/>
              <w:numPr>
                <w:ilvl w:val="0"/>
                <w:numId w:val="92"/>
              </w:numPr>
              <w:shd w:val="clear" w:color="auto" w:fill="FFFFFF"/>
              <w:rPr>
                <w:rFonts w:cs="Times New Roman"/>
                <w:sz w:val="18"/>
                <w:szCs w:val="18"/>
              </w:rPr>
            </w:pPr>
            <w:r w:rsidRPr="00020F60">
              <w:rPr>
                <w:rFonts w:cs="Times New Roman"/>
                <w:sz w:val="18"/>
                <w:szCs w:val="18"/>
              </w:rPr>
              <w:t>powierzchnia aktywująca 7,6 x 3,5 cm,</w:t>
            </w:r>
            <w:r>
              <w:rPr>
                <w:rFonts w:cs="Times New Roman"/>
                <w:sz w:val="18"/>
                <w:szCs w:val="18"/>
              </w:rPr>
              <w:t xml:space="preserve">  </w:t>
            </w:r>
            <w:r w:rsidRPr="00020F60">
              <w:rPr>
                <w:rFonts w:cs="Times New Roman"/>
                <w:sz w:val="18"/>
                <w:szCs w:val="18"/>
              </w:rPr>
              <w:t>minimalna wymagana siła nacisku 300 g,</w:t>
            </w:r>
          </w:p>
          <w:p w:rsidR="00E211B9" w:rsidRPr="00020F60" w:rsidRDefault="00E211B9" w:rsidP="00E211B9">
            <w:pPr>
              <w:pStyle w:val="Akapitzlist"/>
              <w:numPr>
                <w:ilvl w:val="0"/>
                <w:numId w:val="92"/>
              </w:numPr>
              <w:shd w:val="clear" w:color="auto" w:fill="FFFFFF"/>
              <w:rPr>
                <w:rFonts w:cs="Times New Roman"/>
                <w:sz w:val="18"/>
                <w:szCs w:val="18"/>
              </w:rPr>
            </w:pPr>
            <w:r w:rsidRPr="00020F60">
              <w:rPr>
                <w:rFonts w:cs="Times New Roman"/>
                <w:sz w:val="18"/>
                <w:szCs w:val="18"/>
              </w:rPr>
              <w:t>kabel z wtykiem typu mini jack,</w:t>
            </w:r>
          </w:p>
          <w:p w:rsidR="00E211B9" w:rsidRPr="00020F60" w:rsidRDefault="00E211B9" w:rsidP="00E211B9">
            <w:pPr>
              <w:pStyle w:val="Akapitzlist"/>
              <w:numPr>
                <w:ilvl w:val="0"/>
                <w:numId w:val="92"/>
              </w:numPr>
              <w:shd w:val="clear" w:color="auto" w:fill="FFFFFF"/>
              <w:rPr>
                <w:rFonts w:cs="Times New Roman"/>
                <w:sz w:val="18"/>
                <w:szCs w:val="18"/>
              </w:rPr>
            </w:pPr>
            <w:r w:rsidRPr="00020F60">
              <w:rPr>
                <w:rFonts w:cs="Times New Roman"/>
                <w:sz w:val="18"/>
                <w:szCs w:val="18"/>
              </w:rPr>
              <w:t xml:space="preserve">mocowanie </w:t>
            </w:r>
            <w:proofErr w:type="spellStart"/>
            <w:r w:rsidRPr="00020F60">
              <w:rPr>
                <w:rFonts w:cs="Times New Roman"/>
                <w:sz w:val="18"/>
                <w:szCs w:val="18"/>
              </w:rPr>
              <w:t>Grasp</w:t>
            </w:r>
            <w:proofErr w:type="spellEnd"/>
            <w:r w:rsidRPr="00020F60">
              <w:rPr>
                <w:rFonts w:cs="Times New Roman"/>
                <w:sz w:val="18"/>
                <w:szCs w:val="18"/>
              </w:rPr>
              <w:t xml:space="preserve"> Mini Joystick </w:t>
            </w:r>
            <w:proofErr w:type="spellStart"/>
            <w:r w:rsidRPr="00020F60">
              <w:rPr>
                <w:rFonts w:cs="Times New Roman"/>
                <w:sz w:val="18"/>
                <w:szCs w:val="18"/>
              </w:rPr>
              <w:t>Plate</w:t>
            </w:r>
            <w:proofErr w:type="spellEnd"/>
            <w:r w:rsidRPr="00020F60">
              <w:rPr>
                <w:rFonts w:cs="Times New Roman"/>
                <w:sz w:val="18"/>
                <w:szCs w:val="18"/>
              </w:rPr>
              <w:t>.</w:t>
            </w:r>
          </w:p>
        </w:tc>
        <w:tc>
          <w:tcPr>
            <w:tcW w:w="576" w:type="dxa"/>
            <w:shd w:val="clear" w:color="auto" w:fill="AEAAAA" w:themeFill="background2" w:themeFillShade="BF"/>
          </w:tcPr>
          <w:p w:rsidR="00E211B9" w:rsidRPr="00752BFF" w:rsidRDefault="00E211B9" w:rsidP="00B0425C">
            <w:pPr>
              <w:rPr>
                <w:sz w:val="18"/>
                <w:szCs w:val="18"/>
              </w:rPr>
            </w:pPr>
            <w:r>
              <w:rPr>
                <w:sz w:val="18"/>
                <w:szCs w:val="18"/>
              </w:rPr>
              <w:lastRenderedPageBreak/>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lastRenderedPageBreak/>
              <w:t>46.</w:t>
            </w:r>
          </w:p>
        </w:tc>
        <w:tc>
          <w:tcPr>
            <w:tcW w:w="8447" w:type="dxa"/>
          </w:tcPr>
          <w:p w:rsidR="00E211B9" w:rsidRPr="00020F60" w:rsidRDefault="00E211B9" w:rsidP="00B0425C">
            <w:pPr>
              <w:shd w:val="clear" w:color="auto" w:fill="FFFFFF"/>
              <w:jc w:val="both"/>
              <w:rPr>
                <w:rFonts w:eastAsia="Times New Roman" w:cs="Times New Roman"/>
                <w:sz w:val="18"/>
                <w:szCs w:val="18"/>
                <w:lang w:eastAsia="pl-PL"/>
              </w:rPr>
            </w:pPr>
            <w:r w:rsidRPr="00020F60">
              <w:rPr>
                <w:rFonts w:eastAsia="Times New Roman" w:cs="Times New Roman"/>
                <w:b/>
                <w:sz w:val="18"/>
                <w:szCs w:val="18"/>
                <w:lang w:eastAsia="pl-PL"/>
              </w:rPr>
              <w:t>Urządzenie do sterowania myszą za pomocą ruchów głowy</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93"/>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dla osób, które nie mogą używać rąk lub mają problemy z obsługą tradycyjnej myszy. Sterowanie urządzeniem (PC, tablet) poprzez przekształcanie naturalnych ruchów głowy użytkownika w kursora,</w:t>
            </w:r>
          </w:p>
          <w:p w:rsidR="00E211B9" w:rsidRPr="00020F60" w:rsidRDefault="00E211B9" w:rsidP="00E211B9">
            <w:pPr>
              <w:numPr>
                <w:ilvl w:val="0"/>
                <w:numId w:val="93"/>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bezprzewodowe działanie bez przyrządów montowanych na głowie,</w:t>
            </w:r>
          </w:p>
          <w:p w:rsidR="00E211B9" w:rsidRPr="00020F60" w:rsidRDefault="00E211B9" w:rsidP="00E211B9">
            <w:pPr>
              <w:numPr>
                <w:ilvl w:val="0"/>
                <w:numId w:val="93"/>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połączenie ze sterowanym urządzeniem przez port USB,</w:t>
            </w:r>
          </w:p>
          <w:p w:rsidR="00E211B9" w:rsidRPr="00020F60" w:rsidRDefault="00E211B9" w:rsidP="00E211B9">
            <w:pPr>
              <w:numPr>
                <w:ilvl w:val="0"/>
                <w:numId w:val="93"/>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kompatybilność z systemami obsługującymi standardowe myszy komputerowe USB,</w:t>
            </w:r>
          </w:p>
          <w:p w:rsidR="00E211B9" w:rsidRPr="00020F60" w:rsidRDefault="00E211B9" w:rsidP="00E211B9">
            <w:pPr>
              <w:pStyle w:val="Akapitzlist"/>
              <w:numPr>
                <w:ilvl w:val="0"/>
                <w:numId w:val="93"/>
              </w:numPr>
              <w:rPr>
                <w:rFonts w:cs="Times New Roman"/>
                <w:sz w:val="18"/>
                <w:szCs w:val="18"/>
              </w:rPr>
            </w:pPr>
            <w:r w:rsidRPr="00020F60">
              <w:rPr>
                <w:rFonts w:cs="Times New Roman"/>
                <w:sz w:val="18"/>
                <w:szCs w:val="18"/>
                <w:lang w:eastAsia="pl-PL"/>
              </w:rPr>
              <w:t>załączone oprogramowanie ułatwiające takie czynności jak klikanie lub pisanie na klawiaturze ekranowej (z możliwością stosowania różnych układów klawiatury),</w:t>
            </w:r>
          </w:p>
          <w:p w:rsidR="00E211B9" w:rsidRPr="00020F60" w:rsidRDefault="00E211B9" w:rsidP="00E211B9">
            <w:pPr>
              <w:pStyle w:val="Akapitzlist"/>
              <w:numPr>
                <w:ilvl w:val="0"/>
                <w:numId w:val="93"/>
              </w:numPr>
              <w:rPr>
                <w:rFonts w:cs="Times New Roman"/>
                <w:sz w:val="18"/>
                <w:szCs w:val="18"/>
              </w:rPr>
            </w:pPr>
            <w:r w:rsidRPr="00020F60">
              <w:rPr>
                <w:rFonts w:cs="Times New Roman"/>
                <w:sz w:val="18"/>
                <w:szCs w:val="18"/>
              </w:rPr>
              <w:t xml:space="preserve">zasilany z urządzenia, nie jest potrzebny kabel zasilający, </w:t>
            </w:r>
          </w:p>
          <w:p w:rsidR="00E211B9" w:rsidRPr="00020F60" w:rsidRDefault="00E211B9" w:rsidP="00E211B9">
            <w:pPr>
              <w:pStyle w:val="Akapitzlist"/>
              <w:numPr>
                <w:ilvl w:val="0"/>
                <w:numId w:val="93"/>
              </w:numPr>
              <w:rPr>
                <w:rFonts w:cs="Times New Roman"/>
                <w:sz w:val="18"/>
                <w:szCs w:val="18"/>
              </w:rPr>
            </w:pPr>
            <w:r w:rsidRPr="00020F60">
              <w:rPr>
                <w:rFonts w:cs="Times New Roman"/>
                <w:sz w:val="18"/>
                <w:szCs w:val="18"/>
              </w:rPr>
              <w:t>standardowe wejście 1,8 cala (3,5 mm) dla dwóch przełączników mini Jack,</w:t>
            </w:r>
          </w:p>
          <w:p w:rsidR="00E211B9" w:rsidRPr="00020F60" w:rsidRDefault="00E211B9" w:rsidP="00E211B9">
            <w:pPr>
              <w:pStyle w:val="Akapitzlist"/>
              <w:numPr>
                <w:ilvl w:val="0"/>
                <w:numId w:val="93"/>
              </w:numPr>
              <w:rPr>
                <w:rFonts w:cs="Times New Roman"/>
                <w:sz w:val="18"/>
                <w:szCs w:val="18"/>
              </w:rPr>
            </w:pPr>
            <w:r w:rsidRPr="00020F60">
              <w:rPr>
                <w:rFonts w:cs="Times New Roman"/>
                <w:sz w:val="18"/>
                <w:szCs w:val="18"/>
              </w:rPr>
              <w:t>możliwość montażu na laptopach i standardowych komputerach,</w:t>
            </w:r>
          </w:p>
          <w:p w:rsidR="00E211B9" w:rsidRPr="00020F60" w:rsidRDefault="00E211B9" w:rsidP="00E211B9">
            <w:pPr>
              <w:pStyle w:val="Akapitzlist"/>
              <w:numPr>
                <w:ilvl w:val="0"/>
                <w:numId w:val="93"/>
              </w:numPr>
              <w:rPr>
                <w:rFonts w:cs="Times New Roman"/>
                <w:sz w:val="18"/>
                <w:szCs w:val="18"/>
              </w:rPr>
            </w:pPr>
            <w:r w:rsidRPr="00020F60">
              <w:rPr>
                <w:rFonts w:cs="Times New Roman"/>
                <w:sz w:val="18"/>
                <w:szCs w:val="18"/>
              </w:rPr>
              <w:t>automatycznie dostosowanie do dowolnego kąta zamontowania,</w:t>
            </w:r>
          </w:p>
          <w:p w:rsidR="00E211B9" w:rsidRPr="00020F60" w:rsidRDefault="00E211B9" w:rsidP="00E211B9">
            <w:pPr>
              <w:pStyle w:val="Akapitzlist"/>
              <w:numPr>
                <w:ilvl w:val="0"/>
                <w:numId w:val="93"/>
              </w:numPr>
              <w:rPr>
                <w:rFonts w:cs="Times New Roman"/>
                <w:sz w:val="18"/>
                <w:szCs w:val="18"/>
              </w:rPr>
            </w:pPr>
            <w:r w:rsidRPr="00020F60">
              <w:rPr>
                <w:rFonts w:cs="Times New Roman"/>
                <w:sz w:val="18"/>
                <w:szCs w:val="18"/>
              </w:rPr>
              <w:t>waga: nie więcej niż 100 g.,</w:t>
            </w:r>
          </w:p>
          <w:p w:rsidR="00E211B9" w:rsidRPr="00020F60" w:rsidRDefault="00E211B9" w:rsidP="00E211B9">
            <w:pPr>
              <w:pStyle w:val="Akapitzlist"/>
              <w:numPr>
                <w:ilvl w:val="0"/>
                <w:numId w:val="93"/>
              </w:numPr>
              <w:rPr>
                <w:rFonts w:cs="Times New Roman"/>
                <w:sz w:val="18"/>
                <w:szCs w:val="18"/>
              </w:rPr>
            </w:pPr>
            <w:r w:rsidRPr="00020F60">
              <w:rPr>
                <w:rFonts w:cs="Times New Roman"/>
                <w:sz w:val="18"/>
                <w:szCs w:val="18"/>
              </w:rPr>
              <w:t>przyklejana na czoło kropka ma średnicę 6,5 mm.,</w:t>
            </w:r>
          </w:p>
          <w:p w:rsidR="00E211B9" w:rsidRPr="00020F60" w:rsidRDefault="00E211B9" w:rsidP="00E211B9">
            <w:pPr>
              <w:pStyle w:val="Akapitzlist"/>
              <w:numPr>
                <w:ilvl w:val="0"/>
                <w:numId w:val="93"/>
              </w:numPr>
              <w:rPr>
                <w:rFonts w:cs="Times New Roman"/>
                <w:sz w:val="18"/>
                <w:szCs w:val="18"/>
              </w:rPr>
            </w:pPr>
            <w:r w:rsidRPr="00020F60">
              <w:rPr>
                <w:rFonts w:cs="Times New Roman"/>
                <w:sz w:val="18"/>
                <w:szCs w:val="18"/>
              </w:rPr>
              <w:t>w zestawie 100 kropek, których ruch jest rejestrowany przez kamerę.</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sidRPr="00020F60">
              <w:rPr>
                <w:rFonts w:cs="Times New Roman"/>
                <w:sz w:val="18"/>
                <w:szCs w:val="18"/>
              </w:rPr>
              <w:t>47.</w:t>
            </w:r>
          </w:p>
        </w:tc>
        <w:tc>
          <w:tcPr>
            <w:tcW w:w="8447" w:type="dxa"/>
          </w:tcPr>
          <w:p w:rsidR="00E211B9" w:rsidRPr="00020F60" w:rsidRDefault="00E211B9" w:rsidP="00B0425C">
            <w:pPr>
              <w:rPr>
                <w:rFonts w:cs="Times New Roman"/>
                <w:b/>
                <w:sz w:val="18"/>
                <w:szCs w:val="18"/>
              </w:rPr>
            </w:pPr>
            <w:r w:rsidRPr="00020F60">
              <w:rPr>
                <w:rFonts w:cs="Times New Roman"/>
                <w:b/>
                <w:sz w:val="18"/>
                <w:szCs w:val="18"/>
              </w:rPr>
              <w:t>Zestaw z technologią śledzenia ruchu gałek ocznych do terapii, edukacji i komunikacji alternatywnej (AAC) dla dzieci ze specjalnymi potrzebami edukacyjnymi (SPE).</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4"/>
              </w:numPr>
              <w:rPr>
                <w:rFonts w:cs="Times New Roman"/>
                <w:sz w:val="18"/>
                <w:szCs w:val="18"/>
              </w:rPr>
            </w:pPr>
            <w:r w:rsidRPr="00020F60">
              <w:rPr>
                <w:rFonts w:cs="Times New Roman"/>
                <w:sz w:val="18"/>
                <w:szCs w:val="18"/>
              </w:rPr>
              <w:t xml:space="preserve">przeznaczenie: terapia, edukacja i rehabilitacja dzieci z utrudnionym kontaktem słownym i specjalnymi potrzebami edukacyjnymi, do oceny stanu, </w:t>
            </w:r>
            <w:proofErr w:type="spellStart"/>
            <w:r w:rsidRPr="00020F60">
              <w:rPr>
                <w:rFonts w:cs="Times New Roman"/>
                <w:sz w:val="18"/>
                <w:szCs w:val="18"/>
              </w:rPr>
              <w:t>neurorehabilitacji</w:t>
            </w:r>
            <w:proofErr w:type="spellEnd"/>
            <w:r w:rsidRPr="00020F60">
              <w:rPr>
                <w:rFonts w:cs="Times New Roman"/>
                <w:sz w:val="18"/>
                <w:szCs w:val="18"/>
              </w:rPr>
              <w:t xml:space="preserve"> i komunikacji alternatywnej,</w:t>
            </w:r>
          </w:p>
          <w:p w:rsidR="00E211B9" w:rsidRPr="00020F60" w:rsidRDefault="00E211B9" w:rsidP="00E211B9">
            <w:pPr>
              <w:pStyle w:val="Akapitzlist"/>
              <w:numPr>
                <w:ilvl w:val="0"/>
                <w:numId w:val="124"/>
              </w:numPr>
              <w:rPr>
                <w:rFonts w:cs="Times New Roman"/>
                <w:sz w:val="18"/>
                <w:szCs w:val="18"/>
              </w:rPr>
            </w:pPr>
            <w:r w:rsidRPr="00020F60">
              <w:rPr>
                <w:rFonts w:cs="Times New Roman"/>
                <w:sz w:val="18"/>
                <w:szCs w:val="18"/>
              </w:rPr>
              <w:t xml:space="preserve">elementy zestawu: </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urządzenie wyświetlające (monitor) ze zintegrowanym systemem śledzenia wzroku pacjenta (wraz z oprogramowaniem z licencją do pracy z wieloma pacjentami, bez ograniczeń czasowych),</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moduł Internetu z możliwością sterowania wzrokiem w systemie operacyjnym Windows,</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moduł do terapii i edukacji dzieci ze specjalnymi potrzebami edukacyjnymi,</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 xml:space="preserve">moduł </w:t>
            </w:r>
            <w:proofErr w:type="spellStart"/>
            <w:r w:rsidRPr="00020F60">
              <w:rPr>
                <w:rFonts w:cs="Times New Roman"/>
                <w:sz w:val="18"/>
                <w:szCs w:val="18"/>
              </w:rPr>
              <w:t>eyefeel</w:t>
            </w:r>
            <w:proofErr w:type="spellEnd"/>
            <w:r w:rsidRPr="00020F60">
              <w:rPr>
                <w:rFonts w:cs="Times New Roman"/>
                <w:sz w:val="18"/>
                <w:szCs w:val="18"/>
              </w:rPr>
              <w:t>® do terapii i komunikacji z dziećmi,</w:t>
            </w:r>
          </w:p>
          <w:p w:rsidR="00E211B9" w:rsidRPr="00020F60" w:rsidRDefault="00E211B9" w:rsidP="00E211B9">
            <w:pPr>
              <w:pStyle w:val="Akapitzlist"/>
              <w:numPr>
                <w:ilvl w:val="1"/>
                <w:numId w:val="126"/>
              </w:numPr>
              <w:rPr>
                <w:rFonts w:cs="Times New Roman"/>
                <w:sz w:val="18"/>
                <w:szCs w:val="18"/>
              </w:rPr>
            </w:pPr>
            <w:r w:rsidRPr="00020F60">
              <w:rPr>
                <w:rFonts w:cs="Times New Roman"/>
                <w:sz w:val="18"/>
                <w:szCs w:val="18"/>
              </w:rPr>
              <w:t>ruchomy statyw kompatybilny z urządzeniem,</w:t>
            </w:r>
          </w:p>
          <w:p w:rsidR="00E211B9" w:rsidRPr="000D3873" w:rsidRDefault="00E211B9" w:rsidP="00E211B9">
            <w:pPr>
              <w:pStyle w:val="Akapitzlist"/>
              <w:numPr>
                <w:ilvl w:val="1"/>
                <w:numId w:val="126"/>
              </w:numPr>
              <w:rPr>
                <w:rFonts w:cs="Times New Roman"/>
                <w:sz w:val="18"/>
                <w:szCs w:val="18"/>
              </w:rPr>
            </w:pPr>
            <w:r w:rsidRPr="000D3873">
              <w:rPr>
                <w:rFonts w:cs="Times New Roman"/>
                <w:sz w:val="18"/>
                <w:szCs w:val="18"/>
              </w:rPr>
              <w:t>akcesoria ułatwiające montaż urządzenia na statywie,</w:t>
            </w:r>
          </w:p>
          <w:p w:rsidR="00E211B9" w:rsidRPr="000D3873" w:rsidRDefault="00E211B9" w:rsidP="00E211B9">
            <w:pPr>
              <w:pStyle w:val="Akapitzlist"/>
              <w:numPr>
                <w:ilvl w:val="1"/>
                <w:numId w:val="126"/>
              </w:numPr>
              <w:rPr>
                <w:rFonts w:cs="Times New Roman"/>
                <w:sz w:val="18"/>
                <w:szCs w:val="18"/>
              </w:rPr>
            </w:pPr>
            <w:r w:rsidRPr="000D3873">
              <w:rPr>
                <w:rFonts w:cs="Times New Roman"/>
                <w:sz w:val="18"/>
                <w:szCs w:val="18"/>
              </w:rPr>
              <w:t>walizka/pokrowiec</w:t>
            </w:r>
          </w:p>
          <w:p w:rsidR="00E211B9" w:rsidRPr="000D3873" w:rsidRDefault="00E211B9" w:rsidP="00E211B9">
            <w:pPr>
              <w:pStyle w:val="Akapitzlist"/>
              <w:numPr>
                <w:ilvl w:val="0"/>
                <w:numId w:val="124"/>
              </w:numPr>
              <w:rPr>
                <w:rFonts w:cs="Times New Roman"/>
                <w:sz w:val="18"/>
                <w:szCs w:val="18"/>
              </w:rPr>
            </w:pPr>
            <w:r w:rsidRPr="000D3873">
              <w:rPr>
                <w:rFonts w:cs="Times New Roman"/>
                <w:sz w:val="18"/>
                <w:szCs w:val="18"/>
              </w:rPr>
              <w:t>moduły:</w:t>
            </w:r>
          </w:p>
          <w:p w:rsidR="00E211B9" w:rsidRPr="00020F60" w:rsidRDefault="00E211B9" w:rsidP="00E211B9">
            <w:pPr>
              <w:pStyle w:val="Akapitzlist"/>
              <w:numPr>
                <w:ilvl w:val="1"/>
                <w:numId w:val="125"/>
              </w:numPr>
              <w:rPr>
                <w:rFonts w:cs="Times New Roman"/>
                <w:sz w:val="18"/>
                <w:szCs w:val="18"/>
              </w:rPr>
            </w:pPr>
            <w:r w:rsidRPr="00020F60">
              <w:rPr>
                <w:rFonts w:cs="Times New Roman"/>
                <w:sz w:val="18"/>
                <w:szCs w:val="18"/>
              </w:rPr>
              <w:t>tzw. Neurorehabilitacja (nowoczesna forma terapii, atrakcyjne treści multimedialne, rehabilitacja mózgu, monitorowanie wyników),</w:t>
            </w:r>
          </w:p>
          <w:p w:rsidR="00E211B9" w:rsidRPr="00020F60" w:rsidRDefault="00E211B9" w:rsidP="00E211B9">
            <w:pPr>
              <w:pStyle w:val="Akapitzlist"/>
              <w:numPr>
                <w:ilvl w:val="1"/>
                <w:numId w:val="125"/>
              </w:numPr>
              <w:rPr>
                <w:rFonts w:cs="Times New Roman"/>
                <w:sz w:val="18"/>
                <w:szCs w:val="18"/>
              </w:rPr>
            </w:pPr>
            <w:r w:rsidRPr="00020F60">
              <w:rPr>
                <w:rFonts w:cs="Times New Roman"/>
                <w:sz w:val="18"/>
                <w:szCs w:val="18"/>
              </w:rPr>
              <w:t>tzw. Komunikacja i rozrywka (kontakt ze światem, wyrażanie potrzeb, emocji, decydowanie o sobie, sprawczość),</w:t>
            </w:r>
          </w:p>
          <w:p w:rsidR="00E211B9" w:rsidRPr="00020F60" w:rsidRDefault="00E211B9" w:rsidP="00E211B9">
            <w:pPr>
              <w:pStyle w:val="Akapitzlist"/>
              <w:numPr>
                <w:ilvl w:val="1"/>
                <w:numId w:val="125"/>
              </w:numPr>
              <w:rPr>
                <w:rFonts w:cs="Times New Roman"/>
                <w:sz w:val="18"/>
                <w:szCs w:val="18"/>
                <w:lang w:eastAsia="pl-PL"/>
              </w:rPr>
            </w:pPr>
            <w:r w:rsidRPr="00020F60">
              <w:rPr>
                <w:rFonts w:cs="Times New Roman"/>
                <w:sz w:val="18"/>
                <w:szCs w:val="18"/>
              </w:rPr>
              <w:t>tzw. Moduł Internetu (sterowanie wzrokiem aplikacji komputerowych w tym dostęp do Internetu, możliwość doinstalowania innych programów, terapia poznawcza w formie zabawy, tworzenie własnych prezentacji [treści terapeutycznych] i plansz komunikacyjnych), terapia widzenia i terapia poznawcza, treści edukacyjne zgodne z podstawą programową nauczania specjalnego, do pięciu poziomów trudności w zadaniach),</w:t>
            </w:r>
          </w:p>
          <w:p w:rsidR="00E211B9" w:rsidRDefault="00E211B9" w:rsidP="00E211B9">
            <w:pPr>
              <w:pStyle w:val="Akapitzlist"/>
              <w:numPr>
                <w:ilvl w:val="0"/>
                <w:numId w:val="125"/>
              </w:numPr>
              <w:rPr>
                <w:rFonts w:cs="Times New Roman"/>
                <w:sz w:val="18"/>
                <w:szCs w:val="18"/>
                <w:lang w:eastAsia="pl-PL"/>
              </w:rPr>
            </w:pPr>
            <w:r w:rsidRPr="00020F60">
              <w:rPr>
                <w:rFonts w:cs="Times New Roman"/>
                <w:sz w:val="18"/>
                <w:szCs w:val="18"/>
              </w:rPr>
              <w:t>licencje na dedykowane oprogramowanie o terapii i komunikacji AAC oraz wspierająca nauczycieli, rodziców, opiekunów i specjalistów pracujących z dziećmi w różnym wieku.</w:t>
            </w:r>
          </w:p>
          <w:p w:rsidR="00E211B9" w:rsidRPr="001D3436" w:rsidRDefault="00E211B9" w:rsidP="00B0425C">
            <w:pPr>
              <w:rPr>
                <w:rFonts w:cs="Times New Roman"/>
                <w:sz w:val="18"/>
                <w:szCs w:val="18"/>
                <w:lang w:eastAsia="pl-PL"/>
              </w:rPr>
            </w:pPr>
          </w:p>
        </w:tc>
        <w:tc>
          <w:tcPr>
            <w:tcW w:w="576" w:type="dxa"/>
            <w:shd w:val="clear" w:color="auto" w:fill="AEAAAA" w:themeFill="background2" w:themeFillShade="BF"/>
          </w:tcPr>
          <w:p w:rsidR="00E211B9" w:rsidRPr="00752BFF" w:rsidRDefault="00E211B9" w:rsidP="00B0425C">
            <w:pPr>
              <w:rPr>
                <w:sz w:val="18"/>
                <w:szCs w:val="18"/>
              </w:rPr>
            </w:pPr>
            <w:r>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Pr>
                <w:rFonts w:cs="Times New Roman"/>
                <w:sz w:val="18"/>
                <w:szCs w:val="18"/>
              </w:rPr>
              <w:t>48</w:t>
            </w:r>
            <w:r w:rsidRPr="00020F60">
              <w:rPr>
                <w:rFonts w:cs="Times New Roman"/>
                <w:sz w:val="18"/>
                <w:szCs w:val="18"/>
              </w:rPr>
              <w:t>.</w:t>
            </w:r>
          </w:p>
        </w:tc>
        <w:tc>
          <w:tcPr>
            <w:tcW w:w="8447" w:type="dxa"/>
          </w:tcPr>
          <w:p w:rsidR="00E211B9" w:rsidRPr="00020F60" w:rsidRDefault="00E211B9" w:rsidP="00B0425C">
            <w:pPr>
              <w:shd w:val="clear" w:color="auto" w:fill="FFFFFF"/>
              <w:jc w:val="both"/>
              <w:rPr>
                <w:rFonts w:cs="Times New Roman"/>
                <w:b/>
                <w:sz w:val="18"/>
                <w:szCs w:val="18"/>
              </w:rPr>
            </w:pPr>
            <w:r w:rsidRPr="00020F60">
              <w:rPr>
                <w:rFonts w:cs="Times New Roman"/>
                <w:b/>
                <w:sz w:val="18"/>
                <w:szCs w:val="18"/>
              </w:rPr>
              <w:t>Specjalistyczna mysz komputerowa obsługiwana za pomocą ust</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przeznaczenie: urządzenie sterujące komputerem osobistym za pomocą ust dla użytkowników, którzy nie są w stanie korzystać z tradycyjnej myszy komputerowej oraz klawiatury,</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interfejs bezprzewodowy,</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Pr>
                <w:rFonts w:eastAsia="Times New Roman" w:cs="Times New Roman"/>
                <w:sz w:val="18"/>
                <w:szCs w:val="18"/>
                <w:lang w:eastAsia="pl-PL"/>
              </w:rPr>
              <w:t>w</w:t>
            </w:r>
            <w:r w:rsidRPr="00020F60">
              <w:rPr>
                <w:rFonts w:eastAsia="Times New Roman" w:cs="Times New Roman"/>
                <w:sz w:val="18"/>
                <w:szCs w:val="18"/>
                <w:lang w:eastAsia="pl-PL"/>
              </w:rPr>
              <w:t>łącznik zasilania / przycisk kalibracji,</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wskaźnik poziomu naładowania baterii,</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wskaźnik trybu joysticka,</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wskaźnik trybu kursora,</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przycisk połączenia (na odbiorniku USB),</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dioda LED sygnalizująca gotowość urządzenia (na odbiorniku USB),</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lastRenderedPageBreak/>
              <w:t>port USB,</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bateria wielokrotnego ładowania,</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gniazdo typu mini jack mono.</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łatwo wymienialny ustnik powoduje zachowanie czystości</w:t>
            </w:r>
          </w:p>
          <w:p w:rsidR="00E211B9" w:rsidRPr="00020F60" w:rsidRDefault="00E211B9" w:rsidP="00E211B9">
            <w:pPr>
              <w:numPr>
                <w:ilvl w:val="0"/>
                <w:numId w:val="94"/>
              </w:numPr>
              <w:shd w:val="clear" w:color="auto" w:fill="FFFFFF"/>
              <w:jc w:val="both"/>
              <w:rPr>
                <w:rFonts w:eastAsia="Times New Roman" w:cs="Times New Roman"/>
                <w:sz w:val="18"/>
                <w:szCs w:val="18"/>
                <w:lang w:eastAsia="pl-PL"/>
              </w:rPr>
            </w:pPr>
            <w:r w:rsidRPr="00020F60">
              <w:rPr>
                <w:rFonts w:eastAsia="Times New Roman" w:cs="Times New Roman"/>
                <w:sz w:val="18"/>
                <w:szCs w:val="18"/>
                <w:lang w:eastAsia="pl-PL"/>
              </w:rPr>
              <w:t>załączone akcesoria: odbiornik USB, co najmniej dwa ustniki, silikonowa rurka – element ustnika, co najmniej 12 membran do ustnika, kabel USB, ładowarka, instrukcja obsługi.</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lastRenderedPageBreak/>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Pr>
                <w:rFonts w:cs="Times New Roman"/>
                <w:sz w:val="18"/>
                <w:szCs w:val="18"/>
              </w:rPr>
              <w:lastRenderedPageBreak/>
              <w:t>49</w:t>
            </w:r>
            <w:r w:rsidRPr="00020F60">
              <w:rPr>
                <w:rFonts w:cs="Times New Roman"/>
                <w:sz w:val="18"/>
                <w:szCs w:val="18"/>
              </w:rPr>
              <w:t>.</w:t>
            </w:r>
          </w:p>
        </w:tc>
        <w:tc>
          <w:tcPr>
            <w:tcW w:w="8447" w:type="dxa"/>
          </w:tcPr>
          <w:p w:rsidR="00E211B9" w:rsidRPr="00020F60" w:rsidRDefault="00E211B9" w:rsidP="00B0425C">
            <w:pPr>
              <w:pStyle w:val="NormalnyWeb"/>
              <w:shd w:val="clear" w:color="auto" w:fill="FFFFFF"/>
              <w:spacing w:before="0" w:beforeAutospacing="0" w:after="0" w:afterAutospacing="0"/>
              <w:rPr>
                <w:b/>
                <w:sz w:val="18"/>
                <w:szCs w:val="18"/>
              </w:rPr>
            </w:pPr>
            <w:r w:rsidRPr="00020F60">
              <w:rPr>
                <w:b/>
                <w:sz w:val="18"/>
                <w:szCs w:val="18"/>
              </w:rPr>
              <w:t>Klawiatura specjalistyczna do obsługi jedną ręką-lewą</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przeznaczenie: dla osób piszących wyłącznie jedną ręką - lewą,</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klawiatura QWERTY,</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klawiatura numeryczna,</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złącze USB,</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kabel USB,</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nie więcej niż 1000 g.,</w:t>
            </w:r>
          </w:p>
          <w:p w:rsidR="00E211B9" w:rsidRPr="00020F60" w:rsidRDefault="00E211B9" w:rsidP="00E211B9">
            <w:pPr>
              <w:pStyle w:val="Akapitzlist"/>
              <w:numPr>
                <w:ilvl w:val="0"/>
                <w:numId w:val="127"/>
              </w:numPr>
              <w:shd w:val="clear" w:color="auto" w:fill="FFFFFF"/>
              <w:rPr>
                <w:rFonts w:cs="Times New Roman"/>
                <w:sz w:val="18"/>
                <w:szCs w:val="18"/>
              </w:rPr>
            </w:pPr>
            <w:r>
              <w:rPr>
                <w:rFonts w:cs="Times New Roman"/>
                <w:sz w:val="18"/>
                <w:szCs w:val="18"/>
              </w:rPr>
              <w:t>e</w:t>
            </w:r>
            <w:r w:rsidRPr="00020F60">
              <w:rPr>
                <w:rFonts w:cs="Times New Roman"/>
                <w:sz w:val="18"/>
                <w:szCs w:val="18"/>
              </w:rPr>
              <w:t>rgonomiczna budowa,</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klawisze pogrupowane w bloki rozmieszczone na różnych poziomach,</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podpórka pod nadgarstek.</w:t>
            </w:r>
          </w:p>
        </w:tc>
        <w:tc>
          <w:tcPr>
            <w:tcW w:w="576" w:type="dxa"/>
            <w:shd w:val="clear" w:color="auto" w:fill="AEAAAA" w:themeFill="background2" w:themeFillShade="BF"/>
          </w:tcPr>
          <w:p w:rsidR="00E211B9" w:rsidRPr="00752BFF" w:rsidRDefault="00E211B9" w:rsidP="00B0425C">
            <w:pPr>
              <w:rPr>
                <w:sz w:val="18"/>
                <w:szCs w:val="18"/>
              </w:rPr>
            </w:pPr>
            <w:r w:rsidRPr="00752BFF">
              <w:rPr>
                <w:sz w:val="18"/>
                <w:szCs w:val="18"/>
              </w:rPr>
              <w:t>1</w:t>
            </w:r>
          </w:p>
        </w:tc>
      </w:tr>
      <w:tr w:rsidR="00E211B9" w:rsidRPr="00752BFF" w:rsidTr="00B0425C">
        <w:tc>
          <w:tcPr>
            <w:tcW w:w="441" w:type="dxa"/>
            <w:shd w:val="clear" w:color="auto" w:fill="AEAAAA" w:themeFill="background2" w:themeFillShade="BF"/>
          </w:tcPr>
          <w:p w:rsidR="00E211B9" w:rsidRPr="00020F60" w:rsidRDefault="00E211B9" w:rsidP="00B0425C">
            <w:pPr>
              <w:rPr>
                <w:rFonts w:cs="Times New Roman"/>
                <w:sz w:val="18"/>
                <w:szCs w:val="18"/>
              </w:rPr>
            </w:pPr>
            <w:r>
              <w:rPr>
                <w:rFonts w:cs="Times New Roman"/>
                <w:sz w:val="18"/>
                <w:szCs w:val="18"/>
              </w:rPr>
              <w:t>50</w:t>
            </w:r>
            <w:r w:rsidRPr="00020F60">
              <w:rPr>
                <w:rFonts w:cs="Times New Roman"/>
                <w:sz w:val="18"/>
                <w:szCs w:val="18"/>
              </w:rPr>
              <w:t>.</w:t>
            </w:r>
          </w:p>
        </w:tc>
        <w:tc>
          <w:tcPr>
            <w:tcW w:w="8447" w:type="dxa"/>
          </w:tcPr>
          <w:p w:rsidR="00E211B9" w:rsidRPr="00020F60" w:rsidRDefault="00E211B9" w:rsidP="00B0425C">
            <w:pPr>
              <w:pStyle w:val="NormalnyWeb"/>
              <w:shd w:val="clear" w:color="auto" w:fill="FFFFFF"/>
              <w:spacing w:before="0" w:beforeAutospacing="0" w:after="0" w:afterAutospacing="0"/>
              <w:rPr>
                <w:b/>
                <w:sz w:val="18"/>
                <w:szCs w:val="18"/>
              </w:rPr>
            </w:pPr>
            <w:r w:rsidRPr="00020F60">
              <w:rPr>
                <w:b/>
                <w:sz w:val="18"/>
                <w:szCs w:val="18"/>
              </w:rPr>
              <w:t>Klawiatura specjalistyczna do obsługi jedną ręką - prawą</w:t>
            </w:r>
          </w:p>
          <w:p w:rsidR="00E211B9" w:rsidRPr="00020F60" w:rsidRDefault="00E211B9" w:rsidP="00B0425C">
            <w:pPr>
              <w:rPr>
                <w:rFonts w:cs="Times New Roman"/>
                <w:sz w:val="18"/>
                <w:szCs w:val="18"/>
              </w:rPr>
            </w:pPr>
            <w:r w:rsidRPr="00020F60">
              <w:rPr>
                <w:rFonts w:cs="Times New Roman"/>
                <w:sz w:val="18"/>
                <w:szCs w:val="18"/>
              </w:rPr>
              <w:t>Cechy funkcjonalne i techniczne:</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przeznaczenie: dla osób piszących wyłącznie jedną ręką – prawą,</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klawiatura QWERTY,</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klawiatura numeryczna,</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złącze USB,</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kabel USB,</w:t>
            </w:r>
          </w:p>
          <w:p w:rsidR="00E211B9" w:rsidRPr="00020F60" w:rsidRDefault="00E211B9" w:rsidP="00E211B9">
            <w:pPr>
              <w:pStyle w:val="Akapitzlist"/>
              <w:numPr>
                <w:ilvl w:val="0"/>
                <w:numId w:val="127"/>
              </w:numPr>
              <w:shd w:val="clear" w:color="auto" w:fill="FFFFFF"/>
              <w:rPr>
                <w:rFonts w:cs="Times New Roman"/>
                <w:sz w:val="18"/>
                <w:szCs w:val="18"/>
              </w:rPr>
            </w:pPr>
            <w:r w:rsidRPr="00020F60">
              <w:rPr>
                <w:rFonts w:cs="Times New Roman"/>
                <w:sz w:val="18"/>
                <w:szCs w:val="18"/>
              </w:rPr>
              <w:t>nie więcej niż 1000 g.</w:t>
            </w:r>
          </w:p>
          <w:p w:rsidR="00E211B9" w:rsidRPr="00020F60" w:rsidRDefault="00E211B9" w:rsidP="00E211B9">
            <w:pPr>
              <w:pStyle w:val="Akapitzlist"/>
              <w:numPr>
                <w:ilvl w:val="0"/>
                <w:numId w:val="127"/>
              </w:numPr>
              <w:shd w:val="clear" w:color="auto" w:fill="FFFFFF"/>
              <w:rPr>
                <w:rFonts w:cs="Times New Roman"/>
                <w:sz w:val="18"/>
                <w:szCs w:val="18"/>
              </w:rPr>
            </w:pPr>
            <w:r>
              <w:rPr>
                <w:rFonts w:cs="Times New Roman"/>
                <w:sz w:val="18"/>
                <w:szCs w:val="18"/>
              </w:rPr>
              <w:t>e</w:t>
            </w:r>
            <w:r w:rsidRPr="00020F60">
              <w:rPr>
                <w:rFonts w:cs="Times New Roman"/>
                <w:sz w:val="18"/>
                <w:szCs w:val="18"/>
              </w:rPr>
              <w:t>rgonomiczna budowa,</w:t>
            </w:r>
          </w:p>
          <w:p w:rsidR="00E211B9" w:rsidRPr="00020F60" w:rsidRDefault="00E211B9" w:rsidP="00E211B9">
            <w:pPr>
              <w:pStyle w:val="Akapitzlist"/>
              <w:numPr>
                <w:ilvl w:val="0"/>
                <w:numId w:val="127"/>
              </w:numPr>
              <w:shd w:val="clear" w:color="auto" w:fill="FFFFFF"/>
              <w:rPr>
                <w:rFonts w:cs="Times New Roman"/>
                <w:b/>
                <w:sz w:val="18"/>
                <w:szCs w:val="18"/>
              </w:rPr>
            </w:pPr>
            <w:r w:rsidRPr="00020F60">
              <w:rPr>
                <w:rFonts w:cs="Times New Roman"/>
                <w:sz w:val="18"/>
                <w:szCs w:val="18"/>
              </w:rPr>
              <w:t>klawisze pogrupowane w bloki rozmieszczone na różnych poziomach,</w:t>
            </w:r>
          </w:p>
          <w:p w:rsidR="00E211B9" w:rsidRPr="00020F60" w:rsidRDefault="00E211B9" w:rsidP="00E211B9">
            <w:pPr>
              <w:pStyle w:val="Akapitzlist"/>
              <w:numPr>
                <w:ilvl w:val="0"/>
                <w:numId w:val="127"/>
              </w:numPr>
              <w:shd w:val="clear" w:color="auto" w:fill="FFFFFF"/>
              <w:rPr>
                <w:rFonts w:cs="Times New Roman"/>
                <w:b/>
                <w:sz w:val="18"/>
                <w:szCs w:val="18"/>
              </w:rPr>
            </w:pPr>
            <w:r w:rsidRPr="00020F60">
              <w:rPr>
                <w:rFonts w:cs="Times New Roman"/>
                <w:sz w:val="18"/>
                <w:szCs w:val="18"/>
              </w:rPr>
              <w:t>podpórka pod nadgarstek.</w:t>
            </w:r>
          </w:p>
        </w:tc>
        <w:tc>
          <w:tcPr>
            <w:tcW w:w="576" w:type="dxa"/>
            <w:shd w:val="clear" w:color="auto" w:fill="AEAAAA" w:themeFill="background2" w:themeFillShade="BF"/>
          </w:tcPr>
          <w:p w:rsidR="00E211B9" w:rsidRPr="00752BFF" w:rsidRDefault="00E211B9" w:rsidP="00B0425C">
            <w:pPr>
              <w:rPr>
                <w:sz w:val="18"/>
                <w:szCs w:val="18"/>
              </w:rPr>
            </w:pPr>
            <w:r>
              <w:rPr>
                <w:sz w:val="18"/>
                <w:szCs w:val="18"/>
              </w:rPr>
              <w:t>1</w:t>
            </w:r>
          </w:p>
        </w:tc>
      </w:tr>
    </w:tbl>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E211B9" w:rsidRDefault="00E211B9" w:rsidP="005A2B2E">
      <w:pPr>
        <w:spacing w:after="0" w:line="240" w:lineRule="auto"/>
        <w:jc w:val="center"/>
        <w:rPr>
          <w:rFonts w:cs="Times New Roman"/>
          <w:szCs w:val="20"/>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p w:rsidR="003D0CA5" w:rsidRDefault="003D0CA5" w:rsidP="00674E90">
      <w:pPr>
        <w:tabs>
          <w:tab w:val="left" w:pos="6435"/>
        </w:tabs>
        <w:suppressAutoHyphens/>
        <w:spacing w:after="0" w:line="240" w:lineRule="auto"/>
        <w:textAlignment w:val="baseline"/>
        <w:rPr>
          <w:rFonts w:eastAsia="Arial" w:cs="Times New Roman"/>
          <w:b/>
          <w:kern w:val="1"/>
          <w:szCs w:val="20"/>
          <w:lang w:eastAsia="zh-CN" w:bidi="hi-IN"/>
        </w:rPr>
      </w:pPr>
    </w:p>
    <w:sectPr w:rsidR="003D0CA5" w:rsidSect="00D66225">
      <w:headerReference w:type="default" r:id="rId8"/>
      <w:footerReference w:type="default" r:id="rId9"/>
      <w:pgSz w:w="11906" w:h="16838"/>
      <w:pgMar w:top="1702" w:right="1417" w:bottom="851"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3483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13FFE6" w16cex:dateUtc="2024-04-12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4837C" w16cid:durableId="6513FF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EA" w:rsidRDefault="000E0EEA">
      <w:pPr>
        <w:spacing w:after="0" w:line="240" w:lineRule="auto"/>
      </w:pPr>
      <w:r>
        <w:separator/>
      </w:r>
    </w:p>
  </w:endnote>
  <w:endnote w:type="continuationSeparator" w:id="0">
    <w:p w:rsidR="000E0EEA" w:rsidRDefault="000E0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AF" w:rsidRDefault="003245D4" w:rsidP="00EE4798">
    <w:pPr>
      <w:pStyle w:val="Stopka"/>
      <w:spacing w:after="240"/>
      <w:jc w:val="right"/>
    </w:pPr>
    <w:r>
      <w:rPr>
        <w:szCs w:val="20"/>
      </w:rPr>
      <w:fldChar w:fldCharType="begin"/>
    </w:r>
    <w:r w:rsidR="00220AAF">
      <w:rPr>
        <w:szCs w:val="20"/>
      </w:rPr>
      <w:instrText xml:space="preserve"> PAGE </w:instrText>
    </w:r>
    <w:r>
      <w:rPr>
        <w:szCs w:val="20"/>
      </w:rPr>
      <w:fldChar w:fldCharType="separate"/>
    </w:r>
    <w:r w:rsidR="007151E9">
      <w:rPr>
        <w:noProof/>
        <w:szCs w:val="20"/>
      </w:rPr>
      <w:t>17</w:t>
    </w:r>
    <w:r>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EA" w:rsidRDefault="000E0EEA">
      <w:pPr>
        <w:spacing w:after="0" w:line="240" w:lineRule="auto"/>
      </w:pPr>
      <w:r>
        <w:separator/>
      </w:r>
    </w:p>
  </w:footnote>
  <w:footnote w:type="continuationSeparator" w:id="0">
    <w:p w:rsidR="000E0EEA" w:rsidRDefault="000E0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AF" w:rsidRPr="00D66225" w:rsidRDefault="00220AAF" w:rsidP="00D66225">
    <w:pPr>
      <w:tabs>
        <w:tab w:val="center" w:pos="4536"/>
        <w:tab w:val="right" w:pos="9072"/>
      </w:tabs>
      <w:spacing w:after="0" w:line="240" w:lineRule="auto"/>
      <w:rPr>
        <w:rFonts w:ascii="Calibri" w:eastAsia="Calibri" w:hAnsi="Calibri" w:cs="Times New Roman"/>
        <w:sz w:val="22"/>
      </w:rPr>
    </w:pPr>
    <w:r>
      <w:rPr>
        <w:noProof/>
        <w:lang w:eastAsia="pl-PL"/>
      </w:rPr>
      <w:drawing>
        <wp:inline distT="0" distB="0" distL="0" distR="0">
          <wp:extent cx="1739772" cy="711200"/>
          <wp:effectExtent l="19050" t="0" r="0" b="0"/>
          <wp:docPr id="1" name="Obraz 1"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ństwowy Fundusz Rehabilitacji Osób Niepełnosprawnych"/>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363" cy="716347"/>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1177543" cy="735965"/>
          <wp:effectExtent l="0" t="0" r="381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94938" cy="7468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Calibri" w:eastAsia="Calibri" w:hAnsi="Calibri" w:cs="Arial" w:hint="default"/>
        <w:bCs/>
        <w:color w:val="000000"/>
        <w:sz w:val="18"/>
        <w:szCs w:val="18"/>
        <w:lang w:val="en-US"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rFonts w:ascii="Times New Roman" w:eastAsia="Calibri" w:hAnsi="Times New Roman" w:cs="Times New Roman"/>
        <w:b w:val="0"/>
        <w:color w:val="000000"/>
        <w:spacing w:val="-4"/>
        <w:sz w:val="20"/>
        <w:szCs w:val="2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nsid w:val="00000005"/>
    <w:multiLevelType w:val="multilevel"/>
    <w:tmpl w:val="6D027736"/>
    <w:name w:val="WW8Num5"/>
    <w:lvl w:ilvl="0">
      <w:start w:val="1"/>
      <w:numFmt w:val="decimal"/>
      <w:lvlText w:val="%1)"/>
      <w:lvlJc w:val="left"/>
      <w:pPr>
        <w:tabs>
          <w:tab w:val="num" w:pos="0"/>
        </w:tabs>
        <w:ind w:left="1080" w:hanging="360"/>
      </w:pPr>
      <w:rPr>
        <w:rFonts w:ascii="Calibri" w:hAnsi="Calibri" w:cs="Calibri" w:hint="default"/>
        <w:bCs/>
        <w:sz w:val="18"/>
        <w:szCs w:val="18"/>
        <w:lang w:eastAsia="en-US"/>
      </w:rPr>
    </w:lvl>
    <w:lvl w:ilvl="1">
      <w:start w:val="1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Times New Roman" w:hAnsi="Times New Roman" w:cs="Times New Roman" w:hint="default"/>
        <w:sz w:val="18"/>
        <w:szCs w:val="22"/>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E"/>
    <w:multiLevelType w:val="singleLevel"/>
    <w:tmpl w:val="0000000E"/>
    <w:name w:val="WW8Num14"/>
    <w:lvl w:ilvl="0">
      <w:start w:val="10"/>
      <w:numFmt w:val="decimal"/>
      <w:lvlText w:val="%1."/>
      <w:lvlJc w:val="left"/>
      <w:pPr>
        <w:tabs>
          <w:tab w:val="num" w:pos="0"/>
        </w:tabs>
        <w:ind w:left="720" w:hanging="360"/>
      </w:pPr>
      <w:rPr>
        <w:rFonts w:cs="Times New Roman"/>
      </w:rPr>
    </w:lvl>
  </w:abstractNum>
  <w:abstractNum w:abstractNumId="4">
    <w:nsid w:val="00000012"/>
    <w:multiLevelType w:val="singleLevel"/>
    <w:tmpl w:val="00000012"/>
    <w:name w:val="WW8Num18"/>
    <w:lvl w:ilvl="0">
      <w:start w:val="1"/>
      <w:numFmt w:val="lowerLetter"/>
      <w:lvlText w:val="%1)"/>
      <w:lvlJc w:val="left"/>
      <w:pPr>
        <w:tabs>
          <w:tab w:val="num" w:pos="0"/>
        </w:tabs>
        <w:ind w:left="1477" w:hanging="360"/>
      </w:pPr>
      <w:rPr>
        <w:rFonts w:cs="Times New Roman"/>
      </w:rPr>
    </w:lvl>
  </w:abstractNum>
  <w:abstractNum w:abstractNumId="5">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nsid w:val="0000001E"/>
    <w:multiLevelType w:val="singleLevel"/>
    <w:tmpl w:val="0000001E"/>
    <w:name w:val="WW8Num30"/>
    <w:lvl w:ilvl="0">
      <w:start w:val="1"/>
      <w:numFmt w:val="decimal"/>
      <w:lvlText w:val="%1)"/>
      <w:lvlJc w:val="left"/>
      <w:pPr>
        <w:tabs>
          <w:tab w:val="num" w:pos="0"/>
        </w:tabs>
        <w:ind w:left="720" w:hanging="360"/>
      </w:pPr>
      <w:rPr>
        <w:rFonts w:hint="default"/>
        <w:color w:val="000000"/>
        <w:sz w:val="20"/>
      </w:rPr>
    </w:lvl>
  </w:abstractNum>
  <w:abstractNum w:abstractNumId="7">
    <w:nsid w:val="00000021"/>
    <w:multiLevelType w:val="multilevel"/>
    <w:tmpl w:val="00000021"/>
    <w:name w:val="WW8Num33"/>
    <w:lvl w:ilvl="0">
      <w:start w:val="1"/>
      <w:numFmt w:val="lowerLetter"/>
      <w:lvlText w:val="%1)"/>
      <w:lvlJc w:val="left"/>
      <w:pPr>
        <w:tabs>
          <w:tab w:val="num" w:pos="720"/>
        </w:tabs>
        <w:ind w:left="720" w:hanging="360"/>
      </w:pPr>
      <w:rPr>
        <w:rFonts w:ascii="Times New Roman" w:hAnsi="Times New Roman" w:cs="Times New Roman"/>
        <w:color w:val="000000"/>
        <w:sz w:val="20"/>
        <w:szCs w:val="20"/>
      </w:rPr>
    </w:lvl>
    <w:lvl w:ilvl="1">
      <w:start w:val="1"/>
      <w:numFmt w:val="decimal"/>
      <w:lvlText w:val="%2)"/>
      <w:lvlJc w:val="left"/>
      <w:pPr>
        <w:tabs>
          <w:tab w:val="num" w:pos="927"/>
        </w:tabs>
        <w:ind w:left="92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2D"/>
    <w:multiLevelType w:val="singleLevel"/>
    <w:tmpl w:val="0000002D"/>
    <w:name w:val="WW8Num45"/>
    <w:lvl w:ilvl="0">
      <w:start w:val="1"/>
      <w:numFmt w:val="decimal"/>
      <w:lvlText w:val="%1."/>
      <w:lvlJc w:val="left"/>
      <w:pPr>
        <w:tabs>
          <w:tab w:val="num" w:pos="0"/>
        </w:tabs>
        <w:ind w:left="720" w:hanging="360"/>
      </w:pPr>
      <w:rPr>
        <w:rFonts w:ascii="Times New Roman" w:eastAsia="Calibri" w:hAnsi="Times New Roman" w:cs="Times New Roman"/>
        <w:b w:val="0"/>
        <w:spacing w:val="-4"/>
        <w:sz w:val="20"/>
        <w:szCs w:val="20"/>
      </w:rPr>
    </w:lvl>
  </w:abstractNum>
  <w:abstractNum w:abstractNumId="9">
    <w:nsid w:val="0000002E"/>
    <w:multiLevelType w:val="singleLevel"/>
    <w:tmpl w:val="0000002E"/>
    <w:name w:val="WW8Num46"/>
    <w:lvl w:ilvl="0">
      <w:start w:val="1"/>
      <w:numFmt w:val="decimal"/>
      <w:lvlText w:val="%1."/>
      <w:lvlJc w:val="left"/>
      <w:pPr>
        <w:tabs>
          <w:tab w:val="num" w:pos="720"/>
        </w:tabs>
        <w:ind w:left="720" w:hanging="360"/>
      </w:pPr>
      <w:rPr>
        <w:rFonts w:ascii="Times New Roman" w:eastAsia="Calibri" w:hAnsi="Times New Roman" w:cs="Times New Roman"/>
        <w:color w:val="000000"/>
        <w:spacing w:val="-4"/>
        <w:sz w:val="20"/>
        <w:szCs w:val="20"/>
      </w:rPr>
    </w:lvl>
  </w:abstractNum>
  <w:abstractNum w:abstractNumId="10">
    <w:nsid w:val="00000035"/>
    <w:multiLevelType w:val="singleLevel"/>
    <w:tmpl w:val="00000035"/>
    <w:name w:val="WW8Num53"/>
    <w:lvl w:ilvl="0">
      <w:start w:val="1"/>
      <w:numFmt w:val="decimal"/>
      <w:lvlText w:val="%1)"/>
      <w:lvlJc w:val="left"/>
      <w:pPr>
        <w:tabs>
          <w:tab w:val="num" w:pos="0"/>
        </w:tabs>
        <w:ind w:left="1854" w:hanging="360"/>
      </w:pPr>
      <w:rPr>
        <w:rFonts w:cs="Times New Roman" w:hint="default"/>
        <w:sz w:val="20"/>
        <w:szCs w:val="20"/>
        <w:lang w:val="pl-PL"/>
      </w:rPr>
    </w:lvl>
  </w:abstractNum>
  <w:abstractNum w:abstractNumId="11">
    <w:nsid w:val="00000042"/>
    <w:multiLevelType w:val="singleLevel"/>
    <w:tmpl w:val="BB48351C"/>
    <w:name w:val="WW8Num66"/>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2">
    <w:nsid w:val="00000043"/>
    <w:multiLevelType w:val="singleLevel"/>
    <w:tmpl w:val="00000043"/>
    <w:name w:val="WW8Num67"/>
    <w:lvl w:ilvl="0">
      <w:start w:val="1"/>
      <w:numFmt w:val="decimal"/>
      <w:lvlText w:val="%1)"/>
      <w:lvlJc w:val="left"/>
      <w:pPr>
        <w:tabs>
          <w:tab w:val="num" w:pos="0"/>
        </w:tabs>
        <w:ind w:left="1080" w:hanging="360"/>
      </w:pPr>
      <w:rPr>
        <w:rFonts w:ascii="Times New Roman" w:hAnsi="Times New Roman" w:cs="Times New Roman"/>
        <w:bCs/>
        <w:iCs/>
        <w:sz w:val="20"/>
        <w:szCs w:val="20"/>
      </w:rPr>
    </w:lvl>
  </w:abstractNum>
  <w:abstractNum w:abstractNumId="13">
    <w:nsid w:val="00000046"/>
    <w:multiLevelType w:val="singleLevel"/>
    <w:tmpl w:val="00000046"/>
    <w:name w:val="WW8Num70"/>
    <w:lvl w:ilvl="0">
      <w:start w:val="1"/>
      <w:numFmt w:val="decimal"/>
      <w:lvlText w:val="%1."/>
      <w:lvlJc w:val="left"/>
      <w:pPr>
        <w:tabs>
          <w:tab w:val="num" w:pos="0"/>
        </w:tabs>
        <w:ind w:left="578" w:hanging="360"/>
      </w:pPr>
      <w:rPr>
        <w:rFonts w:ascii="Times New Roman" w:eastAsia="Calibri" w:hAnsi="Times New Roman" w:cs="Times New Roman" w:hint="default"/>
        <w:b w:val="0"/>
        <w:color w:val="000000"/>
        <w:sz w:val="20"/>
        <w:szCs w:val="20"/>
        <w:lang w:val="pl-PL"/>
      </w:rPr>
    </w:lvl>
  </w:abstractNum>
  <w:abstractNum w:abstractNumId="14">
    <w:nsid w:val="00000048"/>
    <w:multiLevelType w:val="singleLevel"/>
    <w:tmpl w:val="00000048"/>
    <w:name w:val="WW8Num72"/>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5">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cs="Times New Roman" w:hint="default"/>
        <w:bCs/>
        <w:color w:val="000000"/>
        <w:sz w:val="20"/>
        <w:szCs w:val="20"/>
      </w:rPr>
    </w:lvl>
  </w:abstractNum>
  <w:abstractNum w:abstractNumId="16">
    <w:nsid w:val="00000051"/>
    <w:multiLevelType w:val="singleLevel"/>
    <w:tmpl w:val="00000051"/>
    <w:name w:val="WW8Num81"/>
    <w:lvl w:ilvl="0">
      <w:start w:val="1"/>
      <w:numFmt w:val="decimal"/>
      <w:lvlText w:val="%1)"/>
      <w:lvlJc w:val="left"/>
      <w:pPr>
        <w:tabs>
          <w:tab w:val="num" w:pos="0"/>
        </w:tabs>
        <w:ind w:left="1080" w:hanging="360"/>
      </w:pPr>
      <w:rPr>
        <w:rFonts w:ascii="Times New Roman" w:hAnsi="Times New Roman" w:cs="Times New Roman"/>
        <w:sz w:val="20"/>
        <w:szCs w:val="20"/>
      </w:rPr>
    </w:lvl>
  </w:abstractNum>
  <w:abstractNum w:abstractNumId="17">
    <w:nsid w:val="00000054"/>
    <w:multiLevelType w:val="singleLevel"/>
    <w:tmpl w:val="00000054"/>
    <w:name w:val="WW8Num84"/>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8">
    <w:nsid w:val="0000005F"/>
    <w:multiLevelType w:val="singleLevel"/>
    <w:tmpl w:val="0000005F"/>
    <w:name w:val="WW8Num95"/>
    <w:lvl w:ilvl="0">
      <w:start w:val="1"/>
      <w:numFmt w:val="decimal"/>
      <w:lvlText w:val="%1)"/>
      <w:lvlJc w:val="left"/>
      <w:pPr>
        <w:tabs>
          <w:tab w:val="num" w:pos="0"/>
        </w:tabs>
        <w:ind w:left="1080" w:hanging="360"/>
      </w:pPr>
      <w:rPr>
        <w:rFonts w:ascii="Times New Roman" w:hAnsi="Times New Roman" w:cs="Times New Roman" w:hint="default"/>
        <w:color w:val="000000"/>
        <w:sz w:val="20"/>
        <w:szCs w:val="20"/>
      </w:rPr>
    </w:lvl>
  </w:abstractNum>
  <w:abstractNum w:abstractNumId="19">
    <w:nsid w:val="00000062"/>
    <w:multiLevelType w:val="singleLevel"/>
    <w:tmpl w:val="00000062"/>
    <w:name w:val="WW8Num98"/>
    <w:lvl w:ilvl="0">
      <w:start w:val="1"/>
      <w:numFmt w:val="decimal"/>
      <w:lvlText w:val="%1."/>
      <w:lvlJc w:val="left"/>
      <w:pPr>
        <w:tabs>
          <w:tab w:val="num" w:pos="720"/>
        </w:tabs>
        <w:ind w:left="720" w:hanging="360"/>
      </w:pPr>
      <w:rPr>
        <w:rFonts w:ascii="Times New Roman" w:hAnsi="Times New Roman" w:cs="Times New Roman" w:hint="default"/>
        <w:b/>
        <w:bCs/>
        <w:iCs/>
        <w:color w:val="000000"/>
        <w:sz w:val="20"/>
        <w:szCs w:val="20"/>
      </w:rPr>
    </w:lvl>
  </w:abstractNum>
  <w:abstractNum w:abstractNumId="20">
    <w:nsid w:val="00000065"/>
    <w:multiLevelType w:val="singleLevel"/>
    <w:tmpl w:val="00000065"/>
    <w:name w:val="WW8Num101"/>
    <w:lvl w:ilvl="0">
      <w:start w:val="1"/>
      <w:numFmt w:val="decimal"/>
      <w:lvlText w:val="%1."/>
      <w:lvlJc w:val="left"/>
      <w:pPr>
        <w:tabs>
          <w:tab w:val="num" w:pos="0"/>
        </w:tabs>
        <w:ind w:left="720" w:hanging="360"/>
      </w:pPr>
      <w:rPr>
        <w:rFonts w:ascii="Times New Roman" w:eastAsia="Calibri" w:hAnsi="Times New Roman" w:cs="Times New Roman" w:hint="default"/>
        <w:color w:val="000000"/>
        <w:sz w:val="20"/>
        <w:szCs w:val="20"/>
      </w:rPr>
    </w:lvl>
  </w:abstractNum>
  <w:abstractNum w:abstractNumId="21">
    <w:nsid w:val="00000067"/>
    <w:multiLevelType w:val="singleLevel"/>
    <w:tmpl w:val="00000067"/>
    <w:name w:val="WW8Num103"/>
    <w:lvl w:ilvl="0">
      <w:start w:val="1"/>
      <w:numFmt w:val="lowerLetter"/>
      <w:lvlText w:val="%1)"/>
      <w:lvlJc w:val="left"/>
      <w:pPr>
        <w:tabs>
          <w:tab w:val="num" w:pos="0"/>
        </w:tabs>
        <w:ind w:left="1477" w:hanging="360"/>
      </w:pPr>
      <w:rPr>
        <w:rFonts w:hint="default"/>
      </w:rPr>
    </w:lvl>
  </w:abstractNum>
  <w:abstractNum w:abstractNumId="22">
    <w:nsid w:val="0000006C"/>
    <w:multiLevelType w:val="singleLevel"/>
    <w:tmpl w:val="0000006C"/>
    <w:name w:val="WW8Num108"/>
    <w:lvl w:ilvl="0">
      <w:start w:val="1"/>
      <w:numFmt w:val="decimal"/>
      <w:lvlText w:val="%1)"/>
      <w:lvlJc w:val="left"/>
      <w:pPr>
        <w:tabs>
          <w:tab w:val="num" w:pos="0"/>
        </w:tabs>
        <w:ind w:left="1080" w:hanging="360"/>
      </w:pPr>
      <w:rPr>
        <w:rFonts w:ascii="Times New Roman" w:hAnsi="Times New Roman" w:cs="Times New Roman"/>
        <w:sz w:val="20"/>
        <w:szCs w:val="20"/>
        <w:lang w:eastAsia="pl-PL" w:bidi="pl-PL"/>
      </w:rPr>
    </w:lvl>
  </w:abstractNum>
  <w:abstractNum w:abstractNumId="23">
    <w:nsid w:val="0000006E"/>
    <w:multiLevelType w:val="singleLevel"/>
    <w:tmpl w:val="0000006E"/>
    <w:name w:val="WW8Num110"/>
    <w:lvl w:ilvl="0">
      <w:start w:val="1"/>
      <w:numFmt w:val="decimal"/>
      <w:lvlText w:val="%1."/>
      <w:lvlJc w:val="left"/>
      <w:pPr>
        <w:tabs>
          <w:tab w:val="num" w:pos="0"/>
        </w:tabs>
        <w:ind w:left="720" w:hanging="360"/>
      </w:pPr>
      <w:rPr>
        <w:rFonts w:ascii="Times New Roman" w:hAnsi="Times New Roman" w:cs="Times New Roman"/>
        <w:color w:val="000000"/>
        <w:sz w:val="20"/>
        <w:szCs w:val="20"/>
      </w:rPr>
    </w:lvl>
  </w:abstractNum>
  <w:abstractNum w:abstractNumId="24">
    <w:nsid w:val="00000070"/>
    <w:multiLevelType w:val="singleLevel"/>
    <w:tmpl w:val="00000070"/>
    <w:name w:val="WW8Num112"/>
    <w:lvl w:ilvl="0">
      <w:start w:val="2"/>
      <w:numFmt w:val="decimal"/>
      <w:lvlText w:val="%1."/>
      <w:lvlJc w:val="left"/>
      <w:pPr>
        <w:tabs>
          <w:tab w:val="num" w:pos="0"/>
        </w:tabs>
        <w:ind w:left="2880" w:hanging="360"/>
      </w:pPr>
      <w:rPr>
        <w:rFonts w:ascii="Times New Roman" w:hAnsi="Times New Roman" w:cs="Times New Roman"/>
        <w:color w:val="000000"/>
        <w:sz w:val="20"/>
        <w:szCs w:val="20"/>
      </w:rPr>
    </w:lvl>
  </w:abstractNum>
  <w:abstractNum w:abstractNumId="25">
    <w:nsid w:val="00000075"/>
    <w:multiLevelType w:val="singleLevel"/>
    <w:tmpl w:val="00000075"/>
    <w:name w:val="WW8Num117"/>
    <w:lvl w:ilvl="0">
      <w:start w:val="1"/>
      <w:numFmt w:val="decimal"/>
      <w:lvlText w:val="%1)"/>
      <w:lvlJc w:val="left"/>
      <w:pPr>
        <w:tabs>
          <w:tab w:val="num" w:pos="0"/>
        </w:tabs>
        <w:ind w:left="1080" w:hanging="360"/>
      </w:pPr>
      <w:rPr>
        <w:rFonts w:hint="default"/>
        <w:color w:val="000000"/>
      </w:rPr>
    </w:lvl>
  </w:abstractNum>
  <w:abstractNum w:abstractNumId="26">
    <w:nsid w:val="00000077"/>
    <w:multiLevelType w:val="singleLevel"/>
    <w:tmpl w:val="00000077"/>
    <w:name w:val="WW8Num119"/>
    <w:lvl w:ilvl="0">
      <w:start w:val="1"/>
      <w:numFmt w:val="decimal"/>
      <w:lvlText w:val="%1)"/>
      <w:lvlJc w:val="left"/>
      <w:pPr>
        <w:tabs>
          <w:tab w:val="num" w:pos="0"/>
        </w:tabs>
        <w:ind w:left="967" w:hanging="360"/>
      </w:pPr>
      <w:rPr>
        <w:rFonts w:ascii="Times New Roman" w:eastAsia="Calibri" w:hAnsi="Times New Roman" w:cs="Times New Roman"/>
        <w:b w:val="0"/>
        <w:iCs/>
        <w:color w:val="000000"/>
        <w:sz w:val="20"/>
        <w:szCs w:val="20"/>
      </w:rPr>
    </w:lvl>
  </w:abstractNum>
  <w:abstractNum w:abstractNumId="27">
    <w:nsid w:val="0000040C"/>
    <w:multiLevelType w:val="multilevel"/>
    <w:tmpl w:val="6C94FC10"/>
    <w:lvl w:ilvl="0">
      <w:start w:val="1"/>
      <w:numFmt w:val="decimal"/>
      <w:lvlText w:val="%1."/>
      <w:lvlJc w:val="left"/>
      <w:pPr>
        <w:ind w:left="546" w:hanging="360"/>
      </w:pPr>
      <w:rPr>
        <w:rFonts w:hint="default"/>
        <w:b w:val="0"/>
        <w:bCs w:val="0"/>
        <w:i w:val="0"/>
        <w:w w:val="100"/>
        <w:sz w:val="20"/>
        <w:szCs w:val="22"/>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28">
    <w:nsid w:val="0096368D"/>
    <w:multiLevelType w:val="hybridMultilevel"/>
    <w:tmpl w:val="F544B2E6"/>
    <w:lvl w:ilvl="0" w:tplc="B3DC82C2">
      <w:start w:val="1"/>
      <w:numFmt w:val="decimal"/>
      <w:lvlText w:val="%1."/>
      <w:lvlJc w:val="left"/>
      <w:pPr>
        <w:ind w:left="1004" w:hanging="360"/>
      </w:pPr>
      <w:rPr>
        <w:rFonts w:hint="default"/>
        <w:b w:val="0"/>
        <w:color w:val="00000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02273F26"/>
    <w:multiLevelType w:val="multilevel"/>
    <w:tmpl w:val="C0B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34F1BC7"/>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nsid w:val="04864156"/>
    <w:multiLevelType w:val="hybridMultilevel"/>
    <w:tmpl w:val="8E608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5E24E62"/>
    <w:multiLevelType w:val="multilevel"/>
    <w:tmpl w:val="1AD8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866582A"/>
    <w:multiLevelType w:val="multilevel"/>
    <w:tmpl w:val="F26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B167BC8"/>
    <w:multiLevelType w:val="multilevel"/>
    <w:tmpl w:val="D22EB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E7B44DE"/>
    <w:multiLevelType w:val="hybridMultilevel"/>
    <w:tmpl w:val="8FAE9D3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0ECD104B"/>
    <w:multiLevelType w:val="hybridMultilevel"/>
    <w:tmpl w:val="7AD6C2CE"/>
    <w:name w:val="WW8Num46222"/>
    <w:lvl w:ilvl="0" w:tplc="B678943C">
      <w:start w:val="1"/>
      <w:numFmt w:val="lowerLetter"/>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0F706522"/>
    <w:multiLevelType w:val="hybridMultilevel"/>
    <w:tmpl w:val="1C4857C6"/>
    <w:lvl w:ilvl="0" w:tplc="71787438">
      <w:start w:val="1"/>
      <w:numFmt w:val="lowerLetter"/>
      <w:lvlText w:val="%1)"/>
      <w:lvlJc w:val="left"/>
      <w:pPr>
        <w:ind w:left="1713" w:hanging="360"/>
      </w:pPr>
      <w:rPr>
        <w:rFonts w:hint="default"/>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0F834FBE"/>
    <w:multiLevelType w:val="hybridMultilevel"/>
    <w:tmpl w:val="66263D38"/>
    <w:lvl w:ilvl="0" w:tplc="1E7A7CDA">
      <w:start w:val="1"/>
      <w:numFmt w:val="decimal"/>
      <w:lvlText w:val="%1."/>
      <w:lvlJc w:val="left"/>
      <w:pPr>
        <w:ind w:left="720" w:hanging="360"/>
      </w:pPr>
      <w:rPr>
        <w:rFonts w:hint="default"/>
        <w:b w:val="0"/>
        <w:i w:val="0"/>
        <w:sz w:val="20"/>
      </w:rPr>
    </w:lvl>
    <w:lvl w:ilvl="1" w:tplc="08DC5876">
      <w:start w:val="1"/>
      <w:numFmt w:val="decimal"/>
      <w:lvlText w:val="%2."/>
      <w:lvlJc w:val="left"/>
      <w:pPr>
        <w:ind w:left="1440" w:hanging="360"/>
      </w:pPr>
      <w:rPr>
        <w:rFonts w:hint="default"/>
        <w:b w:val="0"/>
        <w:i w:val="0"/>
        <w:sz w:val="20"/>
      </w:rPr>
    </w:lvl>
    <w:lvl w:ilvl="2" w:tplc="DA00B286">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D54F74"/>
    <w:multiLevelType w:val="hybridMultilevel"/>
    <w:tmpl w:val="92680B5C"/>
    <w:lvl w:ilvl="0" w:tplc="755A84DA">
      <w:start w:val="1"/>
      <w:numFmt w:val="lowerLetter"/>
      <w:lvlText w:val="%1)"/>
      <w:lvlJc w:val="left"/>
      <w:pPr>
        <w:ind w:left="862" w:hanging="360"/>
      </w:pPr>
      <w:rPr>
        <w:rFonts w:hint="default"/>
        <w:w w:val="10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11DC4763"/>
    <w:multiLevelType w:val="multilevel"/>
    <w:tmpl w:val="CE4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26B5788"/>
    <w:multiLevelType w:val="multilevel"/>
    <w:tmpl w:val="7F685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4B63F12"/>
    <w:multiLevelType w:val="hybridMultilevel"/>
    <w:tmpl w:val="70E8FDD8"/>
    <w:lvl w:ilvl="0" w:tplc="A19E9152">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AB6A80"/>
    <w:multiLevelType w:val="hybridMultilevel"/>
    <w:tmpl w:val="204C82A4"/>
    <w:lvl w:ilvl="0" w:tplc="39B2AD2C">
      <w:start w:val="1"/>
      <w:numFmt w:val="decimal"/>
      <w:lvlText w:val="%1)"/>
      <w:lvlJc w:val="left"/>
      <w:pPr>
        <w:ind w:left="1571" w:hanging="360"/>
      </w:pPr>
      <w:rPr>
        <w:rFonts w:hint="default"/>
        <w:b w:val="0"/>
        <w:color w:val="auto"/>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16B1279F"/>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8AA79E4"/>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9ED4408"/>
    <w:multiLevelType w:val="hybridMultilevel"/>
    <w:tmpl w:val="4B0C60F6"/>
    <w:lvl w:ilvl="0" w:tplc="39B2AD2C">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FB7569"/>
    <w:multiLevelType w:val="multilevel"/>
    <w:tmpl w:val="FC32B6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A130034"/>
    <w:multiLevelType w:val="hybridMultilevel"/>
    <w:tmpl w:val="FECA2D3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1C12101B"/>
    <w:multiLevelType w:val="hybridMultilevel"/>
    <w:tmpl w:val="2D3A7D5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1C286DCB"/>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D16120F"/>
    <w:multiLevelType w:val="hybridMultilevel"/>
    <w:tmpl w:val="DEC48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DD3564E"/>
    <w:multiLevelType w:val="hybridMultilevel"/>
    <w:tmpl w:val="4CEEDD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F05337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20B2E01"/>
    <w:multiLevelType w:val="hybridMultilevel"/>
    <w:tmpl w:val="27E25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580206"/>
    <w:multiLevelType w:val="multilevel"/>
    <w:tmpl w:val="317E3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54F7F09"/>
    <w:multiLevelType w:val="hybridMultilevel"/>
    <w:tmpl w:val="9EE89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6827C6D"/>
    <w:multiLevelType w:val="hybridMultilevel"/>
    <w:tmpl w:val="B1C68AEA"/>
    <w:name w:val="WW8Num46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26AF4291"/>
    <w:multiLevelType w:val="hybridMultilevel"/>
    <w:tmpl w:val="11089D3A"/>
    <w:name w:val="WW8Num46222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26FD6059"/>
    <w:multiLevelType w:val="multilevel"/>
    <w:tmpl w:val="0B7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9316A33"/>
    <w:multiLevelType w:val="hybridMultilevel"/>
    <w:tmpl w:val="2572E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979542C"/>
    <w:multiLevelType w:val="hybridMultilevel"/>
    <w:tmpl w:val="E0E8B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9B66B6A"/>
    <w:multiLevelType w:val="hybridMultilevel"/>
    <w:tmpl w:val="ECFC0736"/>
    <w:lvl w:ilvl="0" w:tplc="2C2E6CD6">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B826335"/>
    <w:multiLevelType w:val="hybridMultilevel"/>
    <w:tmpl w:val="8B5CE7E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BC96D35"/>
    <w:multiLevelType w:val="hybridMultilevel"/>
    <w:tmpl w:val="D1BE012A"/>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2C4D4785"/>
    <w:multiLevelType w:val="hybridMultilevel"/>
    <w:tmpl w:val="8DEAC648"/>
    <w:lvl w:ilvl="0" w:tplc="2C2E6CD6">
      <w:start w:val="1"/>
      <w:numFmt w:val="decimal"/>
      <w:lvlText w:val="%1."/>
      <w:lvlJc w:val="left"/>
      <w:pPr>
        <w:ind w:left="720" w:hanging="360"/>
      </w:pPr>
      <w:rPr>
        <w:rFonts w:hint="default"/>
        <w:b w:val="0"/>
        <w:i w:val="0"/>
        <w:sz w:val="20"/>
      </w:rPr>
    </w:lvl>
    <w:lvl w:ilvl="1" w:tplc="A2CE6308">
      <w:start w:val="1"/>
      <w:numFmt w:val="decimal"/>
      <w:lvlText w:val="%2)"/>
      <w:lvlJc w:val="left"/>
      <w:pPr>
        <w:ind w:left="1440" w:hanging="360"/>
      </w:pPr>
      <w:rPr>
        <w:rFonts w:hint="default"/>
        <w:b w:val="0"/>
        <w:i w:val="0"/>
        <w:color w:val="auto"/>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C684D4D"/>
    <w:multiLevelType w:val="hybridMultilevel"/>
    <w:tmpl w:val="846820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2D294A89"/>
    <w:multiLevelType w:val="hybridMultilevel"/>
    <w:tmpl w:val="58B0D6D8"/>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D4B4BF8"/>
    <w:multiLevelType w:val="hybridMultilevel"/>
    <w:tmpl w:val="804C80B6"/>
    <w:lvl w:ilvl="0" w:tplc="95848518">
      <w:start w:val="1"/>
      <w:numFmt w:val="decimal"/>
      <w:lvlText w:val="%1)"/>
      <w:lvlJc w:val="left"/>
      <w:pPr>
        <w:ind w:left="1724" w:hanging="360"/>
      </w:pPr>
      <w:rPr>
        <w:rFonts w:ascii="Times New Roman" w:hAnsi="Times New Roman" w:hint="default"/>
        <w:b w:val="0"/>
        <w:i w:val="0"/>
        <w:color w:val="auto"/>
        <w:sz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nsid w:val="2E412AD9"/>
    <w:multiLevelType w:val="multilevel"/>
    <w:tmpl w:val="E766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EA24060"/>
    <w:multiLevelType w:val="multilevel"/>
    <w:tmpl w:val="BCE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DF3375"/>
    <w:multiLevelType w:val="hybridMultilevel"/>
    <w:tmpl w:val="37402526"/>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04D4523"/>
    <w:multiLevelType w:val="hybridMultilevel"/>
    <w:tmpl w:val="2000F132"/>
    <w:name w:val="WW8Num46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nsid w:val="30E3257F"/>
    <w:multiLevelType w:val="hybridMultilevel"/>
    <w:tmpl w:val="895E7B22"/>
    <w:lvl w:ilvl="0" w:tplc="700874EA">
      <w:start w:val="1"/>
      <w:numFmt w:val="lowerLetter"/>
      <w:lvlText w:val="%1)"/>
      <w:lvlJc w:val="left"/>
      <w:pPr>
        <w:ind w:left="2053" w:hanging="360"/>
      </w:pPr>
      <w:rPr>
        <w:rFonts w:hint="default"/>
        <w:color w:val="000000"/>
        <w:spacing w:val="-4"/>
        <w:sz w:val="20"/>
        <w:szCs w:val="20"/>
      </w:rPr>
    </w:lvl>
    <w:lvl w:ilvl="1" w:tplc="04150019" w:tentative="1">
      <w:start w:val="1"/>
      <w:numFmt w:val="lowerLetter"/>
      <w:lvlText w:val="%2."/>
      <w:lvlJc w:val="left"/>
      <w:pPr>
        <w:ind w:left="2773" w:hanging="360"/>
      </w:pPr>
    </w:lvl>
    <w:lvl w:ilvl="2" w:tplc="0415001B" w:tentative="1">
      <w:start w:val="1"/>
      <w:numFmt w:val="lowerRoman"/>
      <w:lvlText w:val="%3."/>
      <w:lvlJc w:val="right"/>
      <w:pPr>
        <w:ind w:left="3493" w:hanging="180"/>
      </w:pPr>
    </w:lvl>
    <w:lvl w:ilvl="3" w:tplc="0415000F" w:tentative="1">
      <w:start w:val="1"/>
      <w:numFmt w:val="decimal"/>
      <w:lvlText w:val="%4."/>
      <w:lvlJc w:val="left"/>
      <w:pPr>
        <w:ind w:left="4213" w:hanging="360"/>
      </w:pPr>
    </w:lvl>
    <w:lvl w:ilvl="4" w:tplc="04150019" w:tentative="1">
      <w:start w:val="1"/>
      <w:numFmt w:val="lowerLetter"/>
      <w:lvlText w:val="%5."/>
      <w:lvlJc w:val="left"/>
      <w:pPr>
        <w:ind w:left="4933" w:hanging="360"/>
      </w:pPr>
    </w:lvl>
    <w:lvl w:ilvl="5" w:tplc="0415001B" w:tentative="1">
      <w:start w:val="1"/>
      <w:numFmt w:val="lowerRoman"/>
      <w:lvlText w:val="%6."/>
      <w:lvlJc w:val="right"/>
      <w:pPr>
        <w:ind w:left="5653" w:hanging="180"/>
      </w:pPr>
    </w:lvl>
    <w:lvl w:ilvl="6" w:tplc="0415000F" w:tentative="1">
      <w:start w:val="1"/>
      <w:numFmt w:val="decimal"/>
      <w:lvlText w:val="%7."/>
      <w:lvlJc w:val="left"/>
      <w:pPr>
        <w:ind w:left="6373" w:hanging="360"/>
      </w:pPr>
    </w:lvl>
    <w:lvl w:ilvl="7" w:tplc="04150019" w:tentative="1">
      <w:start w:val="1"/>
      <w:numFmt w:val="lowerLetter"/>
      <w:lvlText w:val="%8."/>
      <w:lvlJc w:val="left"/>
      <w:pPr>
        <w:ind w:left="7093" w:hanging="360"/>
      </w:pPr>
    </w:lvl>
    <w:lvl w:ilvl="8" w:tplc="0415001B" w:tentative="1">
      <w:start w:val="1"/>
      <w:numFmt w:val="lowerRoman"/>
      <w:lvlText w:val="%9."/>
      <w:lvlJc w:val="right"/>
      <w:pPr>
        <w:ind w:left="7813" w:hanging="180"/>
      </w:pPr>
    </w:lvl>
  </w:abstractNum>
  <w:abstractNum w:abstractNumId="75">
    <w:nsid w:val="31E4429B"/>
    <w:multiLevelType w:val="hybridMultilevel"/>
    <w:tmpl w:val="BD8ADC72"/>
    <w:name w:val="WW8Num46222222"/>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nsid w:val="35455CD9"/>
    <w:multiLevelType w:val="multilevel"/>
    <w:tmpl w:val="90662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668757A"/>
    <w:multiLevelType w:val="hybridMultilevel"/>
    <w:tmpl w:val="318E6FC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6ED6927"/>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7783DA5"/>
    <w:multiLevelType w:val="hybridMultilevel"/>
    <w:tmpl w:val="21226B5C"/>
    <w:name w:val="WW8Num462"/>
    <w:lvl w:ilvl="0" w:tplc="A162D85C">
      <w:start w:val="1"/>
      <w:numFmt w:val="decimal"/>
      <w:lvlText w:val="%1)"/>
      <w:lvlJc w:val="left"/>
      <w:pPr>
        <w:ind w:left="1571" w:hanging="360"/>
      </w:pPr>
      <w:rPr>
        <w:rFonts w:hint="default"/>
        <w:b w:val="0"/>
        <w:color w:val="auto"/>
        <w:sz w:val="24"/>
        <w:szCs w:val="24"/>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37BB362F"/>
    <w:multiLevelType w:val="hybridMultilevel"/>
    <w:tmpl w:val="87704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9B879C7"/>
    <w:multiLevelType w:val="hybridMultilevel"/>
    <w:tmpl w:val="10840008"/>
    <w:lvl w:ilvl="0" w:tplc="39B2AD2C">
      <w:start w:val="1"/>
      <w:numFmt w:val="decimal"/>
      <w:lvlText w:val="%1)"/>
      <w:lvlJc w:val="left"/>
      <w:pPr>
        <w:ind w:left="1429" w:hanging="360"/>
      </w:pPr>
      <w:rPr>
        <w:rFonts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3B434BBB"/>
    <w:multiLevelType w:val="multilevel"/>
    <w:tmpl w:val="02FE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B5A291B"/>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B8059A5"/>
    <w:multiLevelType w:val="hybridMultilevel"/>
    <w:tmpl w:val="4AB2FB04"/>
    <w:lvl w:ilvl="0" w:tplc="04150011">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3BAE3F8F"/>
    <w:multiLevelType w:val="hybridMultilevel"/>
    <w:tmpl w:val="2E9A3D7A"/>
    <w:lvl w:ilvl="0" w:tplc="39B2AD2C">
      <w:start w:val="1"/>
      <w:numFmt w:val="decimal"/>
      <w:lvlText w:val="%1)"/>
      <w:lvlJc w:val="left"/>
      <w:pPr>
        <w:ind w:left="1854" w:hanging="360"/>
      </w:pPr>
      <w:rPr>
        <w:rFonts w:hint="default"/>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nsid w:val="3DCD1D7A"/>
    <w:multiLevelType w:val="hybridMultilevel"/>
    <w:tmpl w:val="1900877C"/>
    <w:lvl w:ilvl="0" w:tplc="0415000F">
      <w:start w:val="1"/>
      <w:numFmt w:val="decimal"/>
      <w:lvlText w:val="%1."/>
      <w:lvlJc w:val="left"/>
      <w:pPr>
        <w:ind w:left="720" w:hanging="360"/>
      </w:pPr>
      <w:rPr>
        <w:rFonts w:hint="default"/>
      </w:rPr>
    </w:lvl>
    <w:lvl w:ilvl="1" w:tplc="F5C632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DD30998"/>
    <w:multiLevelType w:val="hybridMultilevel"/>
    <w:tmpl w:val="EBD60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E045D3D"/>
    <w:multiLevelType w:val="hybridMultilevel"/>
    <w:tmpl w:val="8DBCD46E"/>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nsid w:val="3E395D4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E7966EF"/>
    <w:multiLevelType w:val="hybridMultilevel"/>
    <w:tmpl w:val="6FDE2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FAA29B3"/>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3FEA2DC1"/>
    <w:multiLevelType w:val="multilevel"/>
    <w:tmpl w:val="24F425C6"/>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93">
    <w:nsid w:val="41A76387"/>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1B73D12"/>
    <w:multiLevelType w:val="hybridMultilevel"/>
    <w:tmpl w:val="7F8CAB74"/>
    <w:lvl w:ilvl="0" w:tplc="D85608D6">
      <w:start w:val="1"/>
      <w:numFmt w:val="decimal"/>
      <w:lvlText w:val="%1."/>
      <w:lvlJc w:val="left"/>
      <w:pPr>
        <w:ind w:left="720" w:hanging="360"/>
      </w:pPr>
      <w:rPr>
        <w:rFonts w:hint="default"/>
        <w:b w:val="0"/>
        <w:i w:val="0"/>
        <w:sz w:val="20"/>
      </w:rPr>
    </w:lvl>
    <w:lvl w:ilvl="1" w:tplc="35100470">
      <w:start w:val="1"/>
      <w:numFmt w:val="decimal"/>
      <w:lvlText w:val="%2)"/>
      <w:lvlJc w:val="left"/>
      <w:pPr>
        <w:ind w:left="1440" w:hanging="360"/>
      </w:pPr>
      <w:rPr>
        <w:rFonts w:hint="default"/>
        <w:b w:val="0"/>
        <w:i w:val="0"/>
        <w:color w:val="auto"/>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2DF1835"/>
    <w:multiLevelType w:val="multilevel"/>
    <w:tmpl w:val="AC66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3A41F34"/>
    <w:multiLevelType w:val="hybridMultilevel"/>
    <w:tmpl w:val="77B85422"/>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414688D"/>
    <w:multiLevelType w:val="hybridMultilevel"/>
    <w:tmpl w:val="8A72C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44D0A19"/>
    <w:multiLevelType w:val="hybridMultilevel"/>
    <w:tmpl w:val="90CC8CEC"/>
    <w:lvl w:ilvl="0" w:tplc="D85608D6">
      <w:start w:val="1"/>
      <w:numFmt w:val="decimal"/>
      <w:lvlText w:val="%1."/>
      <w:lvlJc w:val="left"/>
      <w:pPr>
        <w:ind w:left="644"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A11631"/>
    <w:multiLevelType w:val="hybridMultilevel"/>
    <w:tmpl w:val="1D42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58B1D28"/>
    <w:multiLevelType w:val="hybridMultilevel"/>
    <w:tmpl w:val="6EAC4812"/>
    <w:lvl w:ilvl="0" w:tplc="973415CA">
      <w:start w:val="1"/>
      <w:numFmt w:val="decimal"/>
      <w:lvlText w:val="%1)"/>
      <w:lvlJc w:val="left"/>
      <w:pPr>
        <w:ind w:left="720" w:hanging="360"/>
      </w:pPr>
      <w:rPr>
        <w:rFonts w:hint="default"/>
        <w:b w:val="0"/>
        <w:i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67F37E1"/>
    <w:multiLevelType w:val="hybridMultilevel"/>
    <w:tmpl w:val="EA0A0D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46CD610F"/>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7234D0E"/>
    <w:multiLevelType w:val="multilevel"/>
    <w:tmpl w:val="94C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7DE560E"/>
    <w:multiLevelType w:val="multilevel"/>
    <w:tmpl w:val="1D7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81876B6"/>
    <w:multiLevelType w:val="hybridMultilevel"/>
    <w:tmpl w:val="5B7AC28C"/>
    <w:lvl w:ilvl="0" w:tplc="5BF4331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nsid w:val="498119DD"/>
    <w:multiLevelType w:val="multilevel"/>
    <w:tmpl w:val="05562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9F44F7A"/>
    <w:multiLevelType w:val="hybridMultilevel"/>
    <w:tmpl w:val="2DAC8156"/>
    <w:name w:val="WW8Num46222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nsid w:val="4ABF5331"/>
    <w:multiLevelType w:val="hybridMultilevel"/>
    <w:tmpl w:val="98404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AC812E1"/>
    <w:multiLevelType w:val="hybridMultilevel"/>
    <w:tmpl w:val="42DA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C1160B9"/>
    <w:multiLevelType w:val="hybridMultilevel"/>
    <w:tmpl w:val="B5E8F564"/>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nsid w:val="4CC261E4"/>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D61369C"/>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113">
    <w:nsid w:val="4E0F62CA"/>
    <w:multiLevelType w:val="hybridMultilevel"/>
    <w:tmpl w:val="2D2A0602"/>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E706D86"/>
    <w:multiLevelType w:val="multilevel"/>
    <w:tmpl w:val="12E64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F801719"/>
    <w:multiLevelType w:val="multilevel"/>
    <w:tmpl w:val="7F7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2F1267A"/>
    <w:multiLevelType w:val="hybridMultilevel"/>
    <w:tmpl w:val="97F04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33609A6"/>
    <w:multiLevelType w:val="hybridMultilevel"/>
    <w:tmpl w:val="B3E00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53E673FD"/>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4575E1C"/>
    <w:multiLevelType w:val="multilevel"/>
    <w:tmpl w:val="5D8AF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46A21F2"/>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51849F1"/>
    <w:multiLevelType w:val="hybridMultilevel"/>
    <w:tmpl w:val="647A06BE"/>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5695992"/>
    <w:multiLevelType w:val="hybridMultilevel"/>
    <w:tmpl w:val="60AAD908"/>
    <w:lvl w:ilvl="0" w:tplc="08DC5876">
      <w:start w:val="1"/>
      <w:numFmt w:val="decimal"/>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55EA490C"/>
    <w:multiLevelType w:val="hybridMultilevel"/>
    <w:tmpl w:val="31864C46"/>
    <w:lvl w:ilvl="0" w:tplc="FDFEA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nsid w:val="568A2666"/>
    <w:multiLevelType w:val="hybridMultilevel"/>
    <w:tmpl w:val="B66CE9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5">
    <w:nsid w:val="57D53DBC"/>
    <w:multiLevelType w:val="hybridMultilevel"/>
    <w:tmpl w:val="649E79FC"/>
    <w:lvl w:ilvl="0" w:tplc="F93887D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9C472E8"/>
    <w:multiLevelType w:val="hybridMultilevel"/>
    <w:tmpl w:val="F7041FDA"/>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9ED1194"/>
    <w:multiLevelType w:val="hybridMultilevel"/>
    <w:tmpl w:val="1CF65112"/>
    <w:lvl w:ilvl="0" w:tplc="03F8BD50">
      <w:start w:val="1"/>
      <w:numFmt w:val="decimal"/>
      <w:lvlText w:val="%1."/>
      <w:lvlJc w:val="left"/>
      <w:pPr>
        <w:ind w:left="1571" w:hanging="360"/>
      </w:pPr>
      <w:rPr>
        <w:rFonts w:hint="default"/>
        <w:b w:val="0"/>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8">
    <w:nsid w:val="5A9833A1"/>
    <w:multiLevelType w:val="hybridMultilevel"/>
    <w:tmpl w:val="02C49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AF06CF6"/>
    <w:multiLevelType w:val="hybridMultilevel"/>
    <w:tmpl w:val="F626A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BAB7973"/>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5D0D7862"/>
    <w:multiLevelType w:val="hybridMultilevel"/>
    <w:tmpl w:val="BC8CD036"/>
    <w:name w:val="WW8Num4622"/>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16535B"/>
    <w:multiLevelType w:val="multilevel"/>
    <w:tmpl w:val="E438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D670BAB"/>
    <w:multiLevelType w:val="hybridMultilevel"/>
    <w:tmpl w:val="4F48D384"/>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D73471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E035AE7"/>
    <w:multiLevelType w:val="hybridMultilevel"/>
    <w:tmpl w:val="3BF0F3E0"/>
    <w:lvl w:ilvl="0" w:tplc="39B2AD2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1E9612B"/>
    <w:multiLevelType w:val="multilevel"/>
    <w:tmpl w:val="1908C070"/>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37">
    <w:nsid w:val="622031EA"/>
    <w:multiLevelType w:val="hybridMultilevel"/>
    <w:tmpl w:val="148C94FA"/>
    <w:name w:val="WW8Num3722222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29417BF"/>
    <w:multiLevelType w:val="hybridMultilevel"/>
    <w:tmpl w:val="EF507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2D007AB"/>
    <w:multiLevelType w:val="hybridMultilevel"/>
    <w:tmpl w:val="911082DE"/>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63092EF9"/>
    <w:multiLevelType w:val="hybridMultilevel"/>
    <w:tmpl w:val="3CAA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34A62F9"/>
    <w:multiLevelType w:val="hybridMultilevel"/>
    <w:tmpl w:val="5B3EC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5105B6A"/>
    <w:multiLevelType w:val="multilevel"/>
    <w:tmpl w:val="5A40DE20"/>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43">
    <w:nsid w:val="6584571A"/>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5F40062"/>
    <w:multiLevelType w:val="multilevel"/>
    <w:tmpl w:val="DF4CFED4"/>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45">
    <w:nsid w:val="664F3914"/>
    <w:multiLevelType w:val="hybridMultilevel"/>
    <w:tmpl w:val="35A67FFC"/>
    <w:lvl w:ilvl="0" w:tplc="69D6BB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66AC1BF4"/>
    <w:multiLevelType w:val="hybridMultilevel"/>
    <w:tmpl w:val="E482C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8251DED"/>
    <w:multiLevelType w:val="multilevel"/>
    <w:tmpl w:val="74DEC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85254A2"/>
    <w:multiLevelType w:val="multilevel"/>
    <w:tmpl w:val="1342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9006287"/>
    <w:multiLevelType w:val="hybridMultilevel"/>
    <w:tmpl w:val="4AB2FB04"/>
    <w:lvl w:ilvl="0" w:tplc="04150011">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6903553D"/>
    <w:multiLevelType w:val="hybridMultilevel"/>
    <w:tmpl w:val="3CA2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97F0D8B"/>
    <w:multiLevelType w:val="multilevel"/>
    <w:tmpl w:val="8BA4A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B3E7B9A"/>
    <w:multiLevelType w:val="multilevel"/>
    <w:tmpl w:val="317E3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BE34422"/>
    <w:multiLevelType w:val="multilevel"/>
    <w:tmpl w:val="1AD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D2B69FE"/>
    <w:multiLevelType w:val="multilevel"/>
    <w:tmpl w:val="1872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6E5B59F6"/>
    <w:multiLevelType w:val="multilevel"/>
    <w:tmpl w:val="F5A45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056738F"/>
    <w:multiLevelType w:val="multilevel"/>
    <w:tmpl w:val="F640B744"/>
    <w:lvl w:ilvl="0">
      <w:start w:val="1"/>
      <w:numFmt w:val="decimal"/>
      <w:lvlText w:val="%1."/>
      <w:lvlJc w:val="left"/>
      <w:pPr>
        <w:ind w:left="546" w:hanging="360"/>
      </w:pPr>
      <w:rPr>
        <w:rFonts w:hint="default"/>
        <w:b w:val="0"/>
        <w:bCs w:val="0"/>
        <w:i w:val="0"/>
        <w:color w:val="auto"/>
        <w:w w:val="100"/>
        <w:sz w:val="20"/>
        <w:szCs w:val="24"/>
      </w:rPr>
    </w:lvl>
    <w:lvl w:ilvl="1">
      <w:numFmt w:val="bullet"/>
      <w:lvlText w:val="•"/>
      <w:lvlJc w:val="left"/>
      <w:pPr>
        <w:ind w:left="1416" w:hanging="360"/>
      </w:pPr>
    </w:lvl>
    <w:lvl w:ilvl="2">
      <w:numFmt w:val="bullet"/>
      <w:lvlText w:val="•"/>
      <w:lvlJc w:val="left"/>
      <w:pPr>
        <w:ind w:left="2293" w:hanging="360"/>
      </w:pPr>
    </w:lvl>
    <w:lvl w:ilvl="3">
      <w:numFmt w:val="bullet"/>
      <w:lvlText w:val="•"/>
      <w:lvlJc w:val="left"/>
      <w:pPr>
        <w:ind w:left="3169" w:hanging="360"/>
      </w:pPr>
    </w:lvl>
    <w:lvl w:ilvl="4">
      <w:numFmt w:val="bullet"/>
      <w:lvlText w:val="•"/>
      <w:lvlJc w:val="left"/>
      <w:pPr>
        <w:ind w:left="4046" w:hanging="360"/>
      </w:pPr>
    </w:lvl>
    <w:lvl w:ilvl="5">
      <w:numFmt w:val="bullet"/>
      <w:lvlText w:val="•"/>
      <w:lvlJc w:val="left"/>
      <w:pPr>
        <w:ind w:left="4923" w:hanging="360"/>
      </w:pPr>
    </w:lvl>
    <w:lvl w:ilvl="6">
      <w:numFmt w:val="bullet"/>
      <w:lvlText w:val="•"/>
      <w:lvlJc w:val="left"/>
      <w:pPr>
        <w:ind w:left="5799" w:hanging="360"/>
      </w:pPr>
    </w:lvl>
    <w:lvl w:ilvl="7">
      <w:numFmt w:val="bullet"/>
      <w:lvlText w:val="•"/>
      <w:lvlJc w:val="left"/>
      <w:pPr>
        <w:ind w:left="6676" w:hanging="360"/>
      </w:pPr>
    </w:lvl>
    <w:lvl w:ilvl="8">
      <w:numFmt w:val="bullet"/>
      <w:lvlText w:val="•"/>
      <w:lvlJc w:val="left"/>
      <w:pPr>
        <w:ind w:left="7553" w:hanging="360"/>
      </w:pPr>
    </w:lvl>
  </w:abstractNum>
  <w:abstractNum w:abstractNumId="157">
    <w:nsid w:val="70DC6ED3"/>
    <w:multiLevelType w:val="hybridMultilevel"/>
    <w:tmpl w:val="CEC4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72684808"/>
    <w:multiLevelType w:val="hybridMultilevel"/>
    <w:tmpl w:val="6014591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9">
    <w:nsid w:val="75ED616B"/>
    <w:multiLevelType w:val="hybridMultilevel"/>
    <w:tmpl w:val="3F9C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62361C2"/>
    <w:multiLevelType w:val="hybridMultilevel"/>
    <w:tmpl w:val="8FAE9D3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nsid w:val="77A7102C"/>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78D26B76"/>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79613EF8"/>
    <w:multiLevelType w:val="multilevel"/>
    <w:tmpl w:val="DA208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A5019FA"/>
    <w:multiLevelType w:val="hybridMultilevel"/>
    <w:tmpl w:val="972E5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B3D21C2"/>
    <w:multiLevelType w:val="hybridMultilevel"/>
    <w:tmpl w:val="B27A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B7D3A78"/>
    <w:multiLevelType w:val="hybridMultilevel"/>
    <w:tmpl w:val="9370B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D737FAC"/>
    <w:multiLevelType w:val="hybridMultilevel"/>
    <w:tmpl w:val="7032CDCE"/>
    <w:lvl w:ilvl="0" w:tplc="39B2AD2C">
      <w:start w:val="1"/>
      <w:numFmt w:val="decimal"/>
      <w:lvlText w:val="%1)"/>
      <w:lvlJc w:val="left"/>
      <w:pPr>
        <w:ind w:left="1440" w:hanging="360"/>
      </w:pPr>
      <w:rPr>
        <w:rFonts w:hint="default"/>
        <w:b w:val="0"/>
        <w:color w:val="auto"/>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7F0114F1"/>
    <w:multiLevelType w:val="hybridMultilevel"/>
    <w:tmpl w:val="00586830"/>
    <w:lvl w:ilvl="0" w:tplc="70A01C90">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F775A28"/>
    <w:multiLevelType w:val="hybridMultilevel"/>
    <w:tmpl w:val="FD3CA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FF36863"/>
    <w:multiLevelType w:val="multilevel"/>
    <w:tmpl w:val="C9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5"/>
  </w:num>
  <w:num w:numId="2">
    <w:abstractNumId w:val="170"/>
  </w:num>
  <w:num w:numId="3">
    <w:abstractNumId w:val="87"/>
  </w:num>
  <w:num w:numId="4">
    <w:abstractNumId w:val="55"/>
  </w:num>
  <w:num w:numId="5">
    <w:abstractNumId w:val="57"/>
  </w:num>
  <w:num w:numId="6">
    <w:abstractNumId w:val="124"/>
  </w:num>
  <w:num w:numId="7">
    <w:abstractNumId w:val="61"/>
  </w:num>
  <w:num w:numId="8">
    <w:abstractNumId w:val="146"/>
  </w:num>
  <w:num w:numId="9">
    <w:abstractNumId w:val="116"/>
  </w:num>
  <w:num w:numId="10">
    <w:abstractNumId w:val="165"/>
  </w:num>
  <w:num w:numId="11">
    <w:abstractNumId w:val="167"/>
  </w:num>
  <w:num w:numId="12">
    <w:abstractNumId w:val="123"/>
  </w:num>
  <w:num w:numId="13">
    <w:abstractNumId w:val="128"/>
  </w:num>
  <w:num w:numId="14">
    <w:abstractNumId w:val="150"/>
  </w:num>
  <w:num w:numId="15">
    <w:abstractNumId w:val="166"/>
  </w:num>
  <w:num w:numId="16">
    <w:abstractNumId w:val="113"/>
  </w:num>
  <w:num w:numId="17">
    <w:abstractNumId w:val="72"/>
  </w:num>
  <w:num w:numId="18">
    <w:abstractNumId w:val="169"/>
  </w:num>
  <w:num w:numId="19">
    <w:abstractNumId w:val="140"/>
  </w:num>
  <w:num w:numId="20">
    <w:abstractNumId w:val="126"/>
  </w:num>
  <w:num w:numId="21">
    <w:abstractNumId w:val="168"/>
  </w:num>
  <w:num w:numId="22">
    <w:abstractNumId w:val="122"/>
  </w:num>
  <w:num w:numId="23">
    <w:abstractNumId w:val="135"/>
  </w:num>
  <w:num w:numId="24">
    <w:abstractNumId w:val="96"/>
  </w:num>
  <w:num w:numId="25">
    <w:abstractNumId w:val="88"/>
  </w:num>
  <w:num w:numId="26">
    <w:abstractNumId w:val="110"/>
  </w:num>
  <w:num w:numId="27">
    <w:abstractNumId w:val="39"/>
  </w:num>
  <w:num w:numId="28">
    <w:abstractNumId w:val="47"/>
  </w:num>
  <w:num w:numId="29">
    <w:abstractNumId w:val="65"/>
  </w:num>
  <w:num w:numId="30">
    <w:abstractNumId w:val="85"/>
  </w:num>
  <w:num w:numId="31">
    <w:abstractNumId w:val="112"/>
  </w:num>
  <w:num w:numId="32">
    <w:abstractNumId w:val="78"/>
  </w:num>
  <w:num w:numId="33">
    <w:abstractNumId w:val="36"/>
  </w:num>
  <w:num w:numId="34">
    <w:abstractNumId w:val="149"/>
  </w:num>
  <w:num w:numId="35">
    <w:abstractNumId w:val="133"/>
  </w:num>
  <w:num w:numId="36">
    <w:abstractNumId w:val="101"/>
  </w:num>
  <w:num w:numId="37">
    <w:abstractNumId w:val="160"/>
  </w:num>
  <w:num w:numId="38">
    <w:abstractNumId w:val="9"/>
  </w:num>
  <w:num w:numId="39">
    <w:abstractNumId w:val="27"/>
  </w:num>
  <w:num w:numId="40">
    <w:abstractNumId w:val="98"/>
  </w:num>
  <w:num w:numId="41">
    <w:abstractNumId w:val="94"/>
  </w:num>
  <w:num w:numId="42">
    <w:abstractNumId w:val="63"/>
  </w:num>
  <w:num w:numId="43">
    <w:abstractNumId w:val="66"/>
  </w:num>
  <w:num w:numId="44">
    <w:abstractNumId w:val="43"/>
  </w:num>
  <w:num w:numId="45">
    <w:abstractNumId w:val="100"/>
  </w:num>
  <w:num w:numId="46">
    <w:abstractNumId w:val="142"/>
  </w:num>
  <w:num w:numId="47">
    <w:abstractNumId w:val="136"/>
  </w:num>
  <w:num w:numId="48">
    <w:abstractNumId w:val="156"/>
  </w:num>
  <w:num w:numId="49">
    <w:abstractNumId w:val="92"/>
  </w:num>
  <w:num w:numId="50">
    <w:abstractNumId w:val="144"/>
  </w:num>
  <w:num w:numId="51">
    <w:abstractNumId w:val="49"/>
  </w:num>
  <w:num w:numId="52">
    <w:abstractNumId w:val="50"/>
  </w:num>
  <w:num w:numId="53">
    <w:abstractNumId w:val="138"/>
  </w:num>
  <w:num w:numId="54">
    <w:abstractNumId w:val="127"/>
  </w:num>
  <w:num w:numId="55">
    <w:abstractNumId w:val="86"/>
  </w:num>
  <w:num w:numId="56">
    <w:abstractNumId w:val="81"/>
  </w:num>
  <w:num w:numId="57">
    <w:abstractNumId w:val="40"/>
  </w:num>
  <w:num w:numId="58">
    <w:abstractNumId w:val="105"/>
  </w:num>
  <w:num w:numId="59">
    <w:abstractNumId w:val="109"/>
  </w:num>
  <w:num w:numId="60">
    <w:abstractNumId w:val="158"/>
  </w:num>
  <w:num w:numId="61">
    <w:abstractNumId w:val="103"/>
  </w:num>
  <w:num w:numId="62">
    <w:abstractNumId w:val="82"/>
  </w:num>
  <w:num w:numId="63">
    <w:abstractNumId w:val="152"/>
  </w:num>
  <w:num w:numId="64">
    <w:abstractNumId w:val="80"/>
  </w:num>
  <w:num w:numId="65">
    <w:abstractNumId w:val="104"/>
  </w:num>
  <w:num w:numId="66">
    <w:abstractNumId w:val="70"/>
  </w:num>
  <w:num w:numId="67">
    <w:abstractNumId w:val="53"/>
  </w:num>
  <w:num w:numId="68">
    <w:abstractNumId w:val="159"/>
  </w:num>
  <w:num w:numId="69">
    <w:abstractNumId w:val="60"/>
  </w:num>
  <w:num w:numId="70">
    <w:abstractNumId w:val="141"/>
  </w:num>
  <w:num w:numId="71">
    <w:abstractNumId w:val="115"/>
  </w:num>
  <w:num w:numId="72">
    <w:abstractNumId w:val="71"/>
  </w:num>
  <w:num w:numId="73">
    <w:abstractNumId w:val="29"/>
  </w:num>
  <w:num w:numId="74">
    <w:abstractNumId w:val="41"/>
  </w:num>
  <w:num w:numId="75">
    <w:abstractNumId w:val="154"/>
  </w:num>
  <w:num w:numId="76">
    <w:abstractNumId w:val="46"/>
  </w:num>
  <w:num w:numId="77">
    <w:abstractNumId w:val="93"/>
  </w:num>
  <w:num w:numId="78">
    <w:abstractNumId w:val="118"/>
  </w:num>
  <w:num w:numId="79">
    <w:abstractNumId w:val="120"/>
  </w:num>
  <w:num w:numId="80">
    <w:abstractNumId w:val="34"/>
  </w:num>
  <w:num w:numId="81">
    <w:abstractNumId w:val="54"/>
  </w:num>
  <w:num w:numId="82">
    <w:abstractNumId w:val="111"/>
  </w:num>
  <w:num w:numId="83">
    <w:abstractNumId w:val="134"/>
  </w:num>
  <w:num w:numId="84">
    <w:abstractNumId w:val="161"/>
  </w:num>
  <w:num w:numId="85">
    <w:abstractNumId w:val="89"/>
  </w:num>
  <w:num w:numId="86">
    <w:abstractNumId w:val="30"/>
  </w:num>
  <w:num w:numId="87">
    <w:abstractNumId w:val="102"/>
  </w:num>
  <w:num w:numId="88">
    <w:abstractNumId w:val="83"/>
  </w:num>
  <w:num w:numId="89">
    <w:abstractNumId w:val="95"/>
  </w:num>
  <w:num w:numId="90">
    <w:abstractNumId w:val="143"/>
  </w:num>
  <w:num w:numId="91">
    <w:abstractNumId w:val="171"/>
  </w:num>
  <w:num w:numId="92">
    <w:abstractNumId w:val="162"/>
  </w:num>
  <w:num w:numId="93">
    <w:abstractNumId w:val="153"/>
  </w:num>
  <w:num w:numId="94">
    <w:abstractNumId w:val="148"/>
  </w:num>
  <w:num w:numId="95">
    <w:abstractNumId w:val="67"/>
  </w:num>
  <w:num w:numId="96">
    <w:abstractNumId w:val="157"/>
  </w:num>
  <w:num w:numId="97">
    <w:abstractNumId w:val="106"/>
  </w:num>
  <w:num w:numId="98">
    <w:abstractNumId w:val="155"/>
  </w:num>
  <w:num w:numId="99">
    <w:abstractNumId w:val="56"/>
  </w:num>
  <w:num w:numId="100">
    <w:abstractNumId w:val="147"/>
  </w:num>
  <w:num w:numId="101">
    <w:abstractNumId w:val="119"/>
  </w:num>
  <w:num w:numId="102">
    <w:abstractNumId w:val="35"/>
  </w:num>
  <w:num w:numId="103">
    <w:abstractNumId w:val="48"/>
  </w:num>
  <w:num w:numId="104">
    <w:abstractNumId w:val="76"/>
  </w:num>
  <w:num w:numId="105">
    <w:abstractNumId w:val="139"/>
  </w:num>
  <w:num w:numId="106">
    <w:abstractNumId w:val="64"/>
  </w:num>
  <w:num w:numId="107">
    <w:abstractNumId w:val="129"/>
  </w:num>
  <w:num w:numId="108">
    <w:abstractNumId w:val="99"/>
  </w:num>
  <w:num w:numId="109">
    <w:abstractNumId w:val="62"/>
  </w:num>
  <w:num w:numId="110">
    <w:abstractNumId w:val="117"/>
  </w:num>
  <w:num w:numId="111">
    <w:abstractNumId w:val="108"/>
  </w:num>
  <w:num w:numId="112">
    <w:abstractNumId w:val="90"/>
  </w:num>
  <w:num w:numId="113">
    <w:abstractNumId w:val="77"/>
  </w:num>
  <w:num w:numId="114">
    <w:abstractNumId w:val="52"/>
  </w:num>
  <w:num w:numId="115">
    <w:abstractNumId w:val="32"/>
  </w:num>
  <w:num w:numId="116">
    <w:abstractNumId w:val="68"/>
  </w:num>
  <w:num w:numId="117">
    <w:abstractNumId w:val="164"/>
  </w:num>
  <w:num w:numId="118">
    <w:abstractNumId w:val="97"/>
  </w:num>
  <w:num w:numId="119">
    <w:abstractNumId w:val="91"/>
  </w:num>
  <w:num w:numId="120">
    <w:abstractNumId w:val="45"/>
  </w:num>
  <w:num w:numId="121">
    <w:abstractNumId w:val="132"/>
  </w:num>
  <w:num w:numId="122">
    <w:abstractNumId w:val="130"/>
  </w:num>
  <w:num w:numId="123">
    <w:abstractNumId w:val="51"/>
  </w:num>
  <w:num w:numId="124">
    <w:abstractNumId w:val="33"/>
  </w:num>
  <w:num w:numId="125">
    <w:abstractNumId w:val="42"/>
  </w:num>
  <w:num w:numId="126">
    <w:abstractNumId w:val="114"/>
  </w:num>
  <w:num w:numId="127">
    <w:abstractNumId w:val="163"/>
  </w:num>
  <w:num w:numId="128">
    <w:abstractNumId w:val="151"/>
  </w:num>
  <w:num w:numId="129">
    <w:abstractNumId w:val="84"/>
  </w:num>
  <w:num w:numId="130">
    <w:abstractNumId w:val="121"/>
  </w:num>
  <w:num w:numId="131">
    <w:abstractNumId w:val="44"/>
  </w:num>
  <w:num w:numId="132">
    <w:abstractNumId w:val="38"/>
  </w:num>
  <w:num w:numId="133">
    <w:abstractNumId w:val="145"/>
  </w:num>
  <w:num w:numId="134">
    <w:abstractNumId w:val="74"/>
  </w:num>
  <w:num w:numId="135">
    <w:abstractNumId w:val="31"/>
  </w:num>
  <w:num w:numId="136">
    <w:abstractNumId w:val="28"/>
  </w:num>
  <w:num w:numId="137">
    <w:abstractNumId w:val="69"/>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 Woźniak [2]">
    <w15:presenceInfo w15:providerId="AD" w15:userId="S-1-5-21-3239065709-172338732-3641714551-12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49506"/>
  </w:hdrShapeDefaults>
  <w:footnotePr>
    <w:footnote w:id="-1"/>
    <w:footnote w:id="0"/>
  </w:footnotePr>
  <w:endnotePr>
    <w:endnote w:id="-1"/>
    <w:endnote w:id="0"/>
  </w:endnotePr>
  <w:compat/>
  <w:rsids>
    <w:rsidRoot w:val="00756FDF"/>
    <w:rsid w:val="00000086"/>
    <w:rsid w:val="000012B4"/>
    <w:rsid w:val="00001640"/>
    <w:rsid w:val="000017D0"/>
    <w:rsid w:val="00004E79"/>
    <w:rsid w:val="000055CB"/>
    <w:rsid w:val="00006024"/>
    <w:rsid w:val="00006629"/>
    <w:rsid w:val="00007C5B"/>
    <w:rsid w:val="000105A4"/>
    <w:rsid w:val="00010F20"/>
    <w:rsid w:val="00011B8C"/>
    <w:rsid w:val="0001250A"/>
    <w:rsid w:val="00012C25"/>
    <w:rsid w:val="000131B7"/>
    <w:rsid w:val="000164B7"/>
    <w:rsid w:val="00016E31"/>
    <w:rsid w:val="0001706A"/>
    <w:rsid w:val="00017F6C"/>
    <w:rsid w:val="0002011D"/>
    <w:rsid w:val="00020501"/>
    <w:rsid w:val="00020F60"/>
    <w:rsid w:val="0002139B"/>
    <w:rsid w:val="000216F3"/>
    <w:rsid w:val="000228DF"/>
    <w:rsid w:val="0002345A"/>
    <w:rsid w:val="00023B2F"/>
    <w:rsid w:val="00027205"/>
    <w:rsid w:val="000303A7"/>
    <w:rsid w:val="000312DF"/>
    <w:rsid w:val="00031629"/>
    <w:rsid w:val="00032E30"/>
    <w:rsid w:val="0003307F"/>
    <w:rsid w:val="000330AE"/>
    <w:rsid w:val="00034507"/>
    <w:rsid w:val="000345E9"/>
    <w:rsid w:val="0003591C"/>
    <w:rsid w:val="0003607A"/>
    <w:rsid w:val="000361F4"/>
    <w:rsid w:val="00036439"/>
    <w:rsid w:val="000365BD"/>
    <w:rsid w:val="000369C6"/>
    <w:rsid w:val="000374B8"/>
    <w:rsid w:val="00041347"/>
    <w:rsid w:val="000417AA"/>
    <w:rsid w:val="00042587"/>
    <w:rsid w:val="00042B27"/>
    <w:rsid w:val="00043494"/>
    <w:rsid w:val="00044B27"/>
    <w:rsid w:val="00045E3F"/>
    <w:rsid w:val="00047790"/>
    <w:rsid w:val="00051040"/>
    <w:rsid w:val="00052E17"/>
    <w:rsid w:val="00054532"/>
    <w:rsid w:val="0005684B"/>
    <w:rsid w:val="00056E5F"/>
    <w:rsid w:val="000575C4"/>
    <w:rsid w:val="00057725"/>
    <w:rsid w:val="00057C97"/>
    <w:rsid w:val="00060735"/>
    <w:rsid w:val="00061330"/>
    <w:rsid w:val="000613E6"/>
    <w:rsid w:val="00061975"/>
    <w:rsid w:val="00062D96"/>
    <w:rsid w:val="00062F69"/>
    <w:rsid w:val="0006320B"/>
    <w:rsid w:val="00063652"/>
    <w:rsid w:val="000653A6"/>
    <w:rsid w:val="000654BE"/>
    <w:rsid w:val="00071250"/>
    <w:rsid w:val="000715F3"/>
    <w:rsid w:val="00071D99"/>
    <w:rsid w:val="00071F0D"/>
    <w:rsid w:val="00072AB2"/>
    <w:rsid w:val="00073127"/>
    <w:rsid w:val="0007374D"/>
    <w:rsid w:val="000746B7"/>
    <w:rsid w:val="00080121"/>
    <w:rsid w:val="00082438"/>
    <w:rsid w:val="0008246A"/>
    <w:rsid w:val="000848A2"/>
    <w:rsid w:val="0008531D"/>
    <w:rsid w:val="00085DAB"/>
    <w:rsid w:val="000864B5"/>
    <w:rsid w:val="000866CE"/>
    <w:rsid w:val="00086B4A"/>
    <w:rsid w:val="00087DC7"/>
    <w:rsid w:val="00090903"/>
    <w:rsid w:val="00090C1B"/>
    <w:rsid w:val="00092022"/>
    <w:rsid w:val="00092E6C"/>
    <w:rsid w:val="0009339D"/>
    <w:rsid w:val="00093EFC"/>
    <w:rsid w:val="000951EF"/>
    <w:rsid w:val="000952B6"/>
    <w:rsid w:val="0009643E"/>
    <w:rsid w:val="00096FC7"/>
    <w:rsid w:val="00097544"/>
    <w:rsid w:val="000A0B5A"/>
    <w:rsid w:val="000A170F"/>
    <w:rsid w:val="000A2681"/>
    <w:rsid w:val="000A4F76"/>
    <w:rsid w:val="000A5660"/>
    <w:rsid w:val="000A5B08"/>
    <w:rsid w:val="000A67C7"/>
    <w:rsid w:val="000A6B99"/>
    <w:rsid w:val="000A6D87"/>
    <w:rsid w:val="000A78E9"/>
    <w:rsid w:val="000B1449"/>
    <w:rsid w:val="000B275D"/>
    <w:rsid w:val="000B28BC"/>
    <w:rsid w:val="000B3DC3"/>
    <w:rsid w:val="000B4182"/>
    <w:rsid w:val="000B48C1"/>
    <w:rsid w:val="000B6B68"/>
    <w:rsid w:val="000C075A"/>
    <w:rsid w:val="000C1D59"/>
    <w:rsid w:val="000C2341"/>
    <w:rsid w:val="000C2AF5"/>
    <w:rsid w:val="000C60E3"/>
    <w:rsid w:val="000C6D23"/>
    <w:rsid w:val="000C6FC7"/>
    <w:rsid w:val="000D231E"/>
    <w:rsid w:val="000D340C"/>
    <w:rsid w:val="000D36BC"/>
    <w:rsid w:val="000D3DFF"/>
    <w:rsid w:val="000D53F6"/>
    <w:rsid w:val="000D546A"/>
    <w:rsid w:val="000D5DCD"/>
    <w:rsid w:val="000D6CA6"/>
    <w:rsid w:val="000D70C0"/>
    <w:rsid w:val="000E0EEA"/>
    <w:rsid w:val="000E2993"/>
    <w:rsid w:val="000E2A9B"/>
    <w:rsid w:val="000E4209"/>
    <w:rsid w:val="000E438D"/>
    <w:rsid w:val="000E50CB"/>
    <w:rsid w:val="000E5B9C"/>
    <w:rsid w:val="000E5BFE"/>
    <w:rsid w:val="000E676D"/>
    <w:rsid w:val="000F02EE"/>
    <w:rsid w:val="000F1BA4"/>
    <w:rsid w:val="000F31C9"/>
    <w:rsid w:val="000F3F00"/>
    <w:rsid w:val="000F4575"/>
    <w:rsid w:val="000F4D3B"/>
    <w:rsid w:val="000F6BAC"/>
    <w:rsid w:val="000F75F7"/>
    <w:rsid w:val="000F7E92"/>
    <w:rsid w:val="001001EB"/>
    <w:rsid w:val="0010173F"/>
    <w:rsid w:val="00101B11"/>
    <w:rsid w:val="001028B3"/>
    <w:rsid w:val="00102B18"/>
    <w:rsid w:val="00102E13"/>
    <w:rsid w:val="00104A86"/>
    <w:rsid w:val="00105AA2"/>
    <w:rsid w:val="0010618B"/>
    <w:rsid w:val="00106722"/>
    <w:rsid w:val="0010762E"/>
    <w:rsid w:val="00107D75"/>
    <w:rsid w:val="00111F2C"/>
    <w:rsid w:val="0011246D"/>
    <w:rsid w:val="001130F7"/>
    <w:rsid w:val="0011470F"/>
    <w:rsid w:val="00116934"/>
    <w:rsid w:val="00116AE1"/>
    <w:rsid w:val="001174A0"/>
    <w:rsid w:val="001175FC"/>
    <w:rsid w:val="00117D04"/>
    <w:rsid w:val="00117EED"/>
    <w:rsid w:val="00117FE9"/>
    <w:rsid w:val="0012020E"/>
    <w:rsid w:val="001208ED"/>
    <w:rsid w:val="00120B29"/>
    <w:rsid w:val="00120C33"/>
    <w:rsid w:val="00120D02"/>
    <w:rsid w:val="001215A7"/>
    <w:rsid w:val="001219D9"/>
    <w:rsid w:val="00122D9A"/>
    <w:rsid w:val="00123573"/>
    <w:rsid w:val="001239F4"/>
    <w:rsid w:val="001246F5"/>
    <w:rsid w:val="00124C09"/>
    <w:rsid w:val="00124C33"/>
    <w:rsid w:val="00125B25"/>
    <w:rsid w:val="0012619C"/>
    <w:rsid w:val="001277B9"/>
    <w:rsid w:val="001317DA"/>
    <w:rsid w:val="00131889"/>
    <w:rsid w:val="00132800"/>
    <w:rsid w:val="0013375F"/>
    <w:rsid w:val="00134E54"/>
    <w:rsid w:val="00134FB7"/>
    <w:rsid w:val="001365C5"/>
    <w:rsid w:val="00137378"/>
    <w:rsid w:val="00137F70"/>
    <w:rsid w:val="001414E9"/>
    <w:rsid w:val="00142302"/>
    <w:rsid w:val="0014390C"/>
    <w:rsid w:val="00143B16"/>
    <w:rsid w:val="00143D4C"/>
    <w:rsid w:val="00145AAD"/>
    <w:rsid w:val="00150017"/>
    <w:rsid w:val="00150E0D"/>
    <w:rsid w:val="00151335"/>
    <w:rsid w:val="00151964"/>
    <w:rsid w:val="00151B35"/>
    <w:rsid w:val="00151E42"/>
    <w:rsid w:val="0015503F"/>
    <w:rsid w:val="00155561"/>
    <w:rsid w:val="0015601C"/>
    <w:rsid w:val="0015638E"/>
    <w:rsid w:val="001563B3"/>
    <w:rsid w:val="00156B46"/>
    <w:rsid w:val="00157711"/>
    <w:rsid w:val="001606FC"/>
    <w:rsid w:val="00162350"/>
    <w:rsid w:val="0016274F"/>
    <w:rsid w:val="00163373"/>
    <w:rsid w:val="001635CF"/>
    <w:rsid w:val="001640EF"/>
    <w:rsid w:val="001643F4"/>
    <w:rsid w:val="001658A8"/>
    <w:rsid w:val="00165A8C"/>
    <w:rsid w:val="00167AD7"/>
    <w:rsid w:val="00167D6B"/>
    <w:rsid w:val="001700D5"/>
    <w:rsid w:val="0017023D"/>
    <w:rsid w:val="00170469"/>
    <w:rsid w:val="001706BC"/>
    <w:rsid w:val="001707E1"/>
    <w:rsid w:val="00170A3A"/>
    <w:rsid w:val="00170AF6"/>
    <w:rsid w:val="00170D65"/>
    <w:rsid w:val="00171720"/>
    <w:rsid w:val="00171CD6"/>
    <w:rsid w:val="0017513C"/>
    <w:rsid w:val="00175DFF"/>
    <w:rsid w:val="00176842"/>
    <w:rsid w:val="00176D92"/>
    <w:rsid w:val="00177CB7"/>
    <w:rsid w:val="00177F1B"/>
    <w:rsid w:val="0018037B"/>
    <w:rsid w:val="001806D7"/>
    <w:rsid w:val="001812BB"/>
    <w:rsid w:val="001826C3"/>
    <w:rsid w:val="00184441"/>
    <w:rsid w:val="00184DBC"/>
    <w:rsid w:val="00185719"/>
    <w:rsid w:val="00185E36"/>
    <w:rsid w:val="001865F9"/>
    <w:rsid w:val="001869DE"/>
    <w:rsid w:val="00187292"/>
    <w:rsid w:val="001872F5"/>
    <w:rsid w:val="001874EF"/>
    <w:rsid w:val="00187758"/>
    <w:rsid w:val="00187C52"/>
    <w:rsid w:val="0019073C"/>
    <w:rsid w:val="00190A3E"/>
    <w:rsid w:val="0019237C"/>
    <w:rsid w:val="001933BA"/>
    <w:rsid w:val="001955F4"/>
    <w:rsid w:val="00195EA4"/>
    <w:rsid w:val="001969F2"/>
    <w:rsid w:val="001A0798"/>
    <w:rsid w:val="001A1E38"/>
    <w:rsid w:val="001A26C0"/>
    <w:rsid w:val="001A291A"/>
    <w:rsid w:val="001A37CF"/>
    <w:rsid w:val="001A44D4"/>
    <w:rsid w:val="001A4A48"/>
    <w:rsid w:val="001A4E44"/>
    <w:rsid w:val="001A63E9"/>
    <w:rsid w:val="001A7902"/>
    <w:rsid w:val="001A798C"/>
    <w:rsid w:val="001B019F"/>
    <w:rsid w:val="001B1B0B"/>
    <w:rsid w:val="001B4829"/>
    <w:rsid w:val="001C0E0B"/>
    <w:rsid w:val="001C0F61"/>
    <w:rsid w:val="001C2582"/>
    <w:rsid w:val="001C40A2"/>
    <w:rsid w:val="001C4481"/>
    <w:rsid w:val="001C47E8"/>
    <w:rsid w:val="001C5F11"/>
    <w:rsid w:val="001C62A8"/>
    <w:rsid w:val="001C6C44"/>
    <w:rsid w:val="001C769C"/>
    <w:rsid w:val="001D1955"/>
    <w:rsid w:val="001D3D71"/>
    <w:rsid w:val="001D5FC1"/>
    <w:rsid w:val="001D6284"/>
    <w:rsid w:val="001E15B9"/>
    <w:rsid w:val="001E15C6"/>
    <w:rsid w:val="001E28D3"/>
    <w:rsid w:val="001E29B1"/>
    <w:rsid w:val="001E2A7F"/>
    <w:rsid w:val="001E2B31"/>
    <w:rsid w:val="001E326E"/>
    <w:rsid w:val="001E36EB"/>
    <w:rsid w:val="001E65CE"/>
    <w:rsid w:val="001E680C"/>
    <w:rsid w:val="001E6939"/>
    <w:rsid w:val="001E69E4"/>
    <w:rsid w:val="001F1CE0"/>
    <w:rsid w:val="001F279B"/>
    <w:rsid w:val="001F2825"/>
    <w:rsid w:val="001F295B"/>
    <w:rsid w:val="001F39DB"/>
    <w:rsid w:val="001F5FCE"/>
    <w:rsid w:val="001F65C8"/>
    <w:rsid w:val="001F66D9"/>
    <w:rsid w:val="001F6D62"/>
    <w:rsid w:val="001F72D4"/>
    <w:rsid w:val="00200A2B"/>
    <w:rsid w:val="00201B74"/>
    <w:rsid w:val="002031EC"/>
    <w:rsid w:val="002035E0"/>
    <w:rsid w:val="00203B70"/>
    <w:rsid w:val="00204716"/>
    <w:rsid w:val="00207DAD"/>
    <w:rsid w:val="00210709"/>
    <w:rsid w:val="002117C7"/>
    <w:rsid w:val="00211C5C"/>
    <w:rsid w:val="00211E39"/>
    <w:rsid w:val="002124ED"/>
    <w:rsid w:val="0021390F"/>
    <w:rsid w:val="00215270"/>
    <w:rsid w:val="00215454"/>
    <w:rsid w:val="00215AC0"/>
    <w:rsid w:val="00216651"/>
    <w:rsid w:val="0021708F"/>
    <w:rsid w:val="00217DC5"/>
    <w:rsid w:val="0022048D"/>
    <w:rsid w:val="0022058E"/>
    <w:rsid w:val="00220AAF"/>
    <w:rsid w:val="00224EDC"/>
    <w:rsid w:val="00224FF7"/>
    <w:rsid w:val="0022585A"/>
    <w:rsid w:val="002274A2"/>
    <w:rsid w:val="00227D7C"/>
    <w:rsid w:val="00230D83"/>
    <w:rsid w:val="00231359"/>
    <w:rsid w:val="00231431"/>
    <w:rsid w:val="00231473"/>
    <w:rsid w:val="002322EB"/>
    <w:rsid w:val="00233C22"/>
    <w:rsid w:val="00233C63"/>
    <w:rsid w:val="0023464D"/>
    <w:rsid w:val="00234BD3"/>
    <w:rsid w:val="00236C5F"/>
    <w:rsid w:val="00240176"/>
    <w:rsid w:val="00240B58"/>
    <w:rsid w:val="00241859"/>
    <w:rsid w:val="002430EF"/>
    <w:rsid w:val="00243A91"/>
    <w:rsid w:val="00243F51"/>
    <w:rsid w:val="00243FFE"/>
    <w:rsid w:val="0024423A"/>
    <w:rsid w:val="00244AE3"/>
    <w:rsid w:val="00244D7E"/>
    <w:rsid w:val="002462B0"/>
    <w:rsid w:val="0025002A"/>
    <w:rsid w:val="002502BA"/>
    <w:rsid w:val="00251A1B"/>
    <w:rsid w:val="00251D9E"/>
    <w:rsid w:val="002525D8"/>
    <w:rsid w:val="00252B55"/>
    <w:rsid w:val="00253378"/>
    <w:rsid w:val="002570CE"/>
    <w:rsid w:val="00257BA2"/>
    <w:rsid w:val="002613F0"/>
    <w:rsid w:val="00261F91"/>
    <w:rsid w:val="00262CC4"/>
    <w:rsid w:val="002634EE"/>
    <w:rsid w:val="00264CC5"/>
    <w:rsid w:val="00264E55"/>
    <w:rsid w:val="0026510E"/>
    <w:rsid w:val="002660A3"/>
    <w:rsid w:val="00266C5E"/>
    <w:rsid w:val="00267B07"/>
    <w:rsid w:val="00267EDE"/>
    <w:rsid w:val="00270D9D"/>
    <w:rsid w:val="00271488"/>
    <w:rsid w:val="00271866"/>
    <w:rsid w:val="002722C2"/>
    <w:rsid w:val="00272482"/>
    <w:rsid w:val="00272D92"/>
    <w:rsid w:val="00273A1C"/>
    <w:rsid w:val="00273E73"/>
    <w:rsid w:val="00274BDA"/>
    <w:rsid w:val="002753C9"/>
    <w:rsid w:val="002771FD"/>
    <w:rsid w:val="0027772E"/>
    <w:rsid w:val="0028146F"/>
    <w:rsid w:val="00282D7E"/>
    <w:rsid w:val="002834B3"/>
    <w:rsid w:val="00285844"/>
    <w:rsid w:val="00286D25"/>
    <w:rsid w:val="00287121"/>
    <w:rsid w:val="00290412"/>
    <w:rsid w:val="00291021"/>
    <w:rsid w:val="00292563"/>
    <w:rsid w:val="00292940"/>
    <w:rsid w:val="00292E2D"/>
    <w:rsid w:val="00294A6A"/>
    <w:rsid w:val="00295125"/>
    <w:rsid w:val="00296536"/>
    <w:rsid w:val="002974CD"/>
    <w:rsid w:val="002A3812"/>
    <w:rsid w:val="002A41A8"/>
    <w:rsid w:val="002A53D5"/>
    <w:rsid w:val="002A5406"/>
    <w:rsid w:val="002A54EE"/>
    <w:rsid w:val="002A6CA0"/>
    <w:rsid w:val="002A75D0"/>
    <w:rsid w:val="002B06CE"/>
    <w:rsid w:val="002B2540"/>
    <w:rsid w:val="002B2EAD"/>
    <w:rsid w:val="002B5605"/>
    <w:rsid w:val="002B6BDB"/>
    <w:rsid w:val="002C0082"/>
    <w:rsid w:val="002C0750"/>
    <w:rsid w:val="002C1700"/>
    <w:rsid w:val="002C3367"/>
    <w:rsid w:val="002C45B8"/>
    <w:rsid w:val="002C54EF"/>
    <w:rsid w:val="002C6508"/>
    <w:rsid w:val="002D0FB4"/>
    <w:rsid w:val="002D4FB1"/>
    <w:rsid w:val="002D5A77"/>
    <w:rsid w:val="002D63B2"/>
    <w:rsid w:val="002D722C"/>
    <w:rsid w:val="002E01C7"/>
    <w:rsid w:val="002E0E27"/>
    <w:rsid w:val="002E175C"/>
    <w:rsid w:val="002E1D1D"/>
    <w:rsid w:val="002E22DB"/>
    <w:rsid w:val="002E4224"/>
    <w:rsid w:val="002E4C25"/>
    <w:rsid w:val="002E6391"/>
    <w:rsid w:val="002E6970"/>
    <w:rsid w:val="002F0389"/>
    <w:rsid w:val="002F09D2"/>
    <w:rsid w:val="002F1455"/>
    <w:rsid w:val="002F1E4F"/>
    <w:rsid w:val="002F2655"/>
    <w:rsid w:val="002F2EC7"/>
    <w:rsid w:val="002F4467"/>
    <w:rsid w:val="002F6337"/>
    <w:rsid w:val="002F7E47"/>
    <w:rsid w:val="00300322"/>
    <w:rsid w:val="00302B8A"/>
    <w:rsid w:val="0030431F"/>
    <w:rsid w:val="003049BF"/>
    <w:rsid w:val="003053AF"/>
    <w:rsid w:val="003057AE"/>
    <w:rsid w:val="00305C6A"/>
    <w:rsid w:val="00306840"/>
    <w:rsid w:val="00306949"/>
    <w:rsid w:val="00307A51"/>
    <w:rsid w:val="00307A89"/>
    <w:rsid w:val="00307F87"/>
    <w:rsid w:val="003102D8"/>
    <w:rsid w:val="0031099C"/>
    <w:rsid w:val="00310EDA"/>
    <w:rsid w:val="003141F3"/>
    <w:rsid w:val="00315098"/>
    <w:rsid w:val="003163E4"/>
    <w:rsid w:val="003207BF"/>
    <w:rsid w:val="003208F2"/>
    <w:rsid w:val="00322B56"/>
    <w:rsid w:val="00323309"/>
    <w:rsid w:val="00324327"/>
    <w:rsid w:val="003245D4"/>
    <w:rsid w:val="00324875"/>
    <w:rsid w:val="003250BD"/>
    <w:rsid w:val="003305ED"/>
    <w:rsid w:val="00330FD4"/>
    <w:rsid w:val="00334218"/>
    <w:rsid w:val="003342B0"/>
    <w:rsid w:val="003353FA"/>
    <w:rsid w:val="003376DD"/>
    <w:rsid w:val="003400B9"/>
    <w:rsid w:val="00343ADE"/>
    <w:rsid w:val="00344FE8"/>
    <w:rsid w:val="00345088"/>
    <w:rsid w:val="00347615"/>
    <w:rsid w:val="00347CED"/>
    <w:rsid w:val="00351548"/>
    <w:rsid w:val="003518E4"/>
    <w:rsid w:val="003528AD"/>
    <w:rsid w:val="00353957"/>
    <w:rsid w:val="00353BB1"/>
    <w:rsid w:val="00354EE6"/>
    <w:rsid w:val="00355B23"/>
    <w:rsid w:val="00357424"/>
    <w:rsid w:val="00361853"/>
    <w:rsid w:val="00362045"/>
    <w:rsid w:val="003632C1"/>
    <w:rsid w:val="003633C7"/>
    <w:rsid w:val="003639BC"/>
    <w:rsid w:val="00363B5F"/>
    <w:rsid w:val="0036561A"/>
    <w:rsid w:val="00367858"/>
    <w:rsid w:val="00370CF3"/>
    <w:rsid w:val="0037263A"/>
    <w:rsid w:val="00373379"/>
    <w:rsid w:val="00373C37"/>
    <w:rsid w:val="00373F4D"/>
    <w:rsid w:val="003754EE"/>
    <w:rsid w:val="00376148"/>
    <w:rsid w:val="00376761"/>
    <w:rsid w:val="00376C87"/>
    <w:rsid w:val="00376FF7"/>
    <w:rsid w:val="0038047C"/>
    <w:rsid w:val="00382245"/>
    <w:rsid w:val="003830C5"/>
    <w:rsid w:val="00383222"/>
    <w:rsid w:val="00384B94"/>
    <w:rsid w:val="0038558A"/>
    <w:rsid w:val="00386226"/>
    <w:rsid w:val="00390031"/>
    <w:rsid w:val="00390F79"/>
    <w:rsid w:val="00391EF6"/>
    <w:rsid w:val="00392261"/>
    <w:rsid w:val="003922F4"/>
    <w:rsid w:val="00392373"/>
    <w:rsid w:val="003932A7"/>
    <w:rsid w:val="003936F2"/>
    <w:rsid w:val="00394318"/>
    <w:rsid w:val="003944BB"/>
    <w:rsid w:val="00394BA4"/>
    <w:rsid w:val="00397301"/>
    <w:rsid w:val="003976AB"/>
    <w:rsid w:val="003A0A4F"/>
    <w:rsid w:val="003A1D73"/>
    <w:rsid w:val="003A291F"/>
    <w:rsid w:val="003A2DE2"/>
    <w:rsid w:val="003A3302"/>
    <w:rsid w:val="003A4C64"/>
    <w:rsid w:val="003A4EE2"/>
    <w:rsid w:val="003A5D8C"/>
    <w:rsid w:val="003A67D5"/>
    <w:rsid w:val="003A6E6B"/>
    <w:rsid w:val="003A6EF1"/>
    <w:rsid w:val="003A7734"/>
    <w:rsid w:val="003A7761"/>
    <w:rsid w:val="003A7DAF"/>
    <w:rsid w:val="003B1724"/>
    <w:rsid w:val="003B1FC9"/>
    <w:rsid w:val="003B2A5B"/>
    <w:rsid w:val="003B2BCD"/>
    <w:rsid w:val="003B2CE9"/>
    <w:rsid w:val="003B3AC6"/>
    <w:rsid w:val="003B3B40"/>
    <w:rsid w:val="003B46BF"/>
    <w:rsid w:val="003B567A"/>
    <w:rsid w:val="003B5EC8"/>
    <w:rsid w:val="003B5ECE"/>
    <w:rsid w:val="003B7356"/>
    <w:rsid w:val="003C03FE"/>
    <w:rsid w:val="003C0912"/>
    <w:rsid w:val="003C2801"/>
    <w:rsid w:val="003C3137"/>
    <w:rsid w:val="003C35A8"/>
    <w:rsid w:val="003C35DD"/>
    <w:rsid w:val="003C3CBF"/>
    <w:rsid w:val="003C4160"/>
    <w:rsid w:val="003C4D7B"/>
    <w:rsid w:val="003C757D"/>
    <w:rsid w:val="003C784F"/>
    <w:rsid w:val="003C7FB6"/>
    <w:rsid w:val="003D0656"/>
    <w:rsid w:val="003D0CA5"/>
    <w:rsid w:val="003D1BF9"/>
    <w:rsid w:val="003D1FCF"/>
    <w:rsid w:val="003D37FA"/>
    <w:rsid w:val="003D4812"/>
    <w:rsid w:val="003D5307"/>
    <w:rsid w:val="003D662C"/>
    <w:rsid w:val="003D72B5"/>
    <w:rsid w:val="003D7987"/>
    <w:rsid w:val="003E0998"/>
    <w:rsid w:val="003E0F37"/>
    <w:rsid w:val="003E2122"/>
    <w:rsid w:val="003E29FE"/>
    <w:rsid w:val="003E34E7"/>
    <w:rsid w:val="003E36AB"/>
    <w:rsid w:val="003E640F"/>
    <w:rsid w:val="003E7F6D"/>
    <w:rsid w:val="003F0A8E"/>
    <w:rsid w:val="003F18C9"/>
    <w:rsid w:val="003F25FA"/>
    <w:rsid w:val="003F2E14"/>
    <w:rsid w:val="003F364D"/>
    <w:rsid w:val="003F3744"/>
    <w:rsid w:val="003F3F2A"/>
    <w:rsid w:val="003F4853"/>
    <w:rsid w:val="003F591D"/>
    <w:rsid w:val="003F5AA1"/>
    <w:rsid w:val="003F634A"/>
    <w:rsid w:val="003F7286"/>
    <w:rsid w:val="003F7945"/>
    <w:rsid w:val="003F7CE7"/>
    <w:rsid w:val="003F7F02"/>
    <w:rsid w:val="004010C5"/>
    <w:rsid w:val="004026D7"/>
    <w:rsid w:val="00402D15"/>
    <w:rsid w:val="00405E5D"/>
    <w:rsid w:val="0040604F"/>
    <w:rsid w:val="00406ED9"/>
    <w:rsid w:val="00406EE2"/>
    <w:rsid w:val="00407F12"/>
    <w:rsid w:val="00410077"/>
    <w:rsid w:val="00410C59"/>
    <w:rsid w:val="004119F2"/>
    <w:rsid w:val="00412C05"/>
    <w:rsid w:val="0041307C"/>
    <w:rsid w:val="004139AE"/>
    <w:rsid w:val="004164C8"/>
    <w:rsid w:val="00416EB5"/>
    <w:rsid w:val="004201AC"/>
    <w:rsid w:val="00420264"/>
    <w:rsid w:val="0042029A"/>
    <w:rsid w:val="00420F0C"/>
    <w:rsid w:val="0042162F"/>
    <w:rsid w:val="00421655"/>
    <w:rsid w:val="0042166C"/>
    <w:rsid w:val="004218F7"/>
    <w:rsid w:val="00421C3C"/>
    <w:rsid w:val="00421D57"/>
    <w:rsid w:val="00421F27"/>
    <w:rsid w:val="00423CF1"/>
    <w:rsid w:val="00424218"/>
    <w:rsid w:val="004259D5"/>
    <w:rsid w:val="00426151"/>
    <w:rsid w:val="00430845"/>
    <w:rsid w:val="00430AAE"/>
    <w:rsid w:val="00430D0B"/>
    <w:rsid w:val="0043252C"/>
    <w:rsid w:val="0043359F"/>
    <w:rsid w:val="004335DC"/>
    <w:rsid w:val="00434813"/>
    <w:rsid w:val="0043501B"/>
    <w:rsid w:val="00435486"/>
    <w:rsid w:val="004359BB"/>
    <w:rsid w:val="004367A9"/>
    <w:rsid w:val="00437882"/>
    <w:rsid w:val="00440B01"/>
    <w:rsid w:val="00440CE1"/>
    <w:rsid w:val="00440E63"/>
    <w:rsid w:val="004412AD"/>
    <w:rsid w:val="00441F11"/>
    <w:rsid w:val="00443C6E"/>
    <w:rsid w:val="00443E0F"/>
    <w:rsid w:val="00444471"/>
    <w:rsid w:val="00445AAA"/>
    <w:rsid w:val="004464BE"/>
    <w:rsid w:val="00446701"/>
    <w:rsid w:val="00446736"/>
    <w:rsid w:val="00447146"/>
    <w:rsid w:val="00452683"/>
    <w:rsid w:val="00453440"/>
    <w:rsid w:val="00454970"/>
    <w:rsid w:val="004551D2"/>
    <w:rsid w:val="0045704D"/>
    <w:rsid w:val="004579E5"/>
    <w:rsid w:val="004579ED"/>
    <w:rsid w:val="00461D36"/>
    <w:rsid w:val="0046219F"/>
    <w:rsid w:val="00462CEB"/>
    <w:rsid w:val="00462EBB"/>
    <w:rsid w:val="00465231"/>
    <w:rsid w:val="00465480"/>
    <w:rsid w:val="00465963"/>
    <w:rsid w:val="00471501"/>
    <w:rsid w:val="00471F34"/>
    <w:rsid w:val="00472687"/>
    <w:rsid w:val="00472888"/>
    <w:rsid w:val="0047293D"/>
    <w:rsid w:val="00473877"/>
    <w:rsid w:val="00473AA6"/>
    <w:rsid w:val="00473EDF"/>
    <w:rsid w:val="004743D5"/>
    <w:rsid w:val="004763E7"/>
    <w:rsid w:val="0047678E"/>
    <w:rsid w:val="00477769"/>
    <w:rsid w:val="0048236E"/>
    <w:rsid w:val="00482A53"/>
    <w:rsid w:val="00483966"/>
    <w:rsid w:val="00483CCB"/>
    <w:rsid w:val="00484802"/>
    <w:rsid w:val="0048486F"/>
    <w:rsid w:val="00485223"/>
    <w:rsid w:val="004864F4"/>
    <w:rsid w:val="0048796E"/>
    <w:rsid w:val="00487DCE"/>
    <w:rsid w:val="00487F4C"/>
    <w:rsid w:val="004908CC"/>
    <w:rsid w:val="00490E07"/>
    <w:rsid w:val="0049366B"/>
    <w:rsid w:val="00494087"/>
    <w:rsid w:val="00494C66"/>
    <w:rsid w:val="00495CD8"/>
    <w:rsid w:val="00496022"/>
    <w:rsid w:val="004A145B"/>
    <w:rsid w:val="004A1720"/>
    <w:rsid w:val="004A1D81"/>
    <w:rsid w:val="004A3169"/>
    <w:rsid w:val="004A39E1"/>
    <w:rsid w:val="004A4B08"/>
    <w:rsid w:val="004A4D3A"/>
    <w:rsid w:val="004A62F9"/>
    <w:rsid w:val="004A66AF"/>
    <w:rsid w:val="004A6929"/>
    <w:rsid w:val="004B124A"/>
    <w:rsid w:val="004B1EDD"/>
    <w:rsid w:val="004B1F02"/>
    <w:rsid w:val="004B2D93"/>
    <w:rsid w:val="004B33E6"/>
    <w:rsid w:val="004B3841"/>
    <w:rsid w:val="004B57B3"/>
    <w:rsid w:val="004B6041"/>
    <w:rsid w:val="004B7920"/>
    <w:rsid w:val="004C0636"/>
    <w:rsid w:val="004C08D4"/>
    <w:rsid w:val="004C1857"/>
    <w:rsid w:val="004C2394"/>
    <w:rsid w:val="004C28BD"/>
    <w:rsid w:val="004C52CD"/>
    <w:rsid w:val="004C657F"/>
    <w:rsid w:val="004C7B4B"/>
    <w:rsid w:val="004D0FF8"/>
    <w:rsid w:val="004D2EF5"/>
    <w:rsid w:val="004D3502"/>
    <w:rsid w:val="004D481F"/>
    <w:rsid w:val="004D626F"/>
    <w:rsid w:val="004D7C0E"/>
    <w:rsid w:val="004D7E9E"/>
    <w:rsid w:val="004E11D2"/>
    <w:rsid w:val="004E1963"/>
    <w:rsid w:val="004E2A77"/>
    <w:rsid w:val="004E2F52"/>
    <w:rsid w:val="004E43B8"/>
    <w:rsid w:val="004E5901"/>
    <w:rsid w:val="004E59D4"/>
    <w:rsid w:val="004E5A6C"/>
    <w:rsid w:val="004E5E28"/>
    <w:rsid w:val="004E735A"/>
    <w:rsid w:val="004E793E"/>
    <w:rsid w:val="004E7E28"/>
    <w:rsid w:val="004F0ECF"/>
    <w:rsid w:val="004F1824"/>
    <w:rsid w:val="004F19A9"/>
    <w:rsid w:val="004F3BF8"/>
    <w:rsid w:val="004F588C"/>
    <w:rsid w:val="004F71B0"/>
    <w:rsid w:val="004F72C4"/>
    <w:rsid w:val="004F7579"/>
    <w:rsid w:val="004F7BED"/>
    <w:rsid w:val="004F7D74"/>
    <w:rsid w:val="004F7EA7"/>
    <w:rsid w:val="00501926"/>
    <w:rsid w:val="00501953"/>
    <w:rsid w:val="00501C41"/>
    <w:rsid w:val="00501F18"/>
    <w:rsid w:val="0050304C"/>
    <w:rsid w:val="00505D8C"/>
    <w:rsid w:val="00506220"/>
    <w:rsid w:val="00506FE5"/>
    <w:rsid w:val="0050711D"/>
    <w:rsid w:val="00507E6E"/>
    <w:rsid w:val="00510424"/>
    <w:rsid w:val="00511028"/>
    <w:rsid w:val="00511E5D"/>
    <w:rsid w:val="00512195"/>
    <w:rsid w:val="00513DD4"/>
    <w:rsid w:val="005148D0"/>
    <w:rsid w:val="00515059"/>
    <w:rsid w:val="0051573A"/>
    <w:rsid w:val="00515D0F"/>
    <w:rsid w:val="005166AA"/>
    <w:rsid w:val="00520172"/>
    <w:rsid w:val="00521154"/>
    <w:rsid w:val="00521773"/>
    <w:rsid w:val="00521C7C"/>
    <w:rsid w:val="00522002"/>
    <w:rsid w:val="00523F3B"/>
    <w:rsid w:val="00524072"/>
    <w:rsid w:val="00525A73"/>
    <w:rsid w:val="00525F04"/>
    <w:rsid w:val="0052734C"/>
    <w:rsid w:val="0052756D"/>
    <w:rsid w:val="0052783D"/>
    <w:rsid w:val="00527900"/>
    <w:rsid w:val="00527D81"/>
    <w:rsid w:val="00527EC3"/>
    <w:rsid w:val="005301BD"/>
    <w:rsid w:val="00531AFA"/>
    <w:rsid w:val="00531D49"/>
    <w:rsid w:val="005322CA"/>
    <w:rsid w:val="005332DF"/>
    <w:rsid w:val="0053346B"/>
    <w:rsid w:val="00534689"/>
    <w:rsid w:val="00536858"/>
    <w:rsid w:val="0053696C"/>
    <w:rsid w:val="00536DA4"/>
    <w:rsid w:val="005371C5"/>
    <w:rsid w:val="00540155"/>
    <w:rsid w:val="00540A12"/>
    <w:rsid w:val="00541273"/>
    <w:rsid w:val="00541834"/>
    <w:rsid w:val="00541EA7"/>
    <w:rsid w:val="0054241A"/>
    <w:rsid w:val="00542A50"/>
    <w:rsid w:val="00543802"/>
    <w:rsid w:val="00543AFE"/>
    <w:rsid w:val="00544676"/>
    <w:rsid w:val="00544FDA"/>
    <w:rsid w:val="0054555D"/>
    <w:rsid w:val="00547480"/>
    <w:rsid w:val="00547934"/>
    <w:rsid w:val="00550213"/>
    <w:rsid w:val="00550706"/>
    <w:rsid w:val="00551578"/>
    <w:rsid w:val="00552DB3"/>
    <w:rsid w:val="00554616"/>
    <w:rsid w:val="005554A0"/>
    <w:rsid w:val="00560371"/>
    <w:rsid w:val="0056117F"/>
    <w:rsid w:val="005613FB"/>
    <w:rsid w:val="0056187B"/>
    <w:rsid w:val="00562510"/>
    <w:rsid w:val="0056485F"/>
    <w:rsid w:val="00565B02"/>
    <w:rsid w:val="00565EAD"/>
    <w:rsid w:val="0056650B"/>
    <w:rsid w:val="00567191"/>
    <w:rsid w:val="005676F8"/>
    <w:rsid w:val="00567F6B"/>
    <w:rsid w:val="00571318"/>
    <w:rsid w:val="00571957"/>
    <w:rsid w:val="005721D5"/>
    <w:rsid w:val="00573B04"/>
    <w:rsid w:val="0057418C"/>
    <w:rsid w:val="00574D66"/>
    <w:rsid w:val="00575A51"/>
    <w:rsid w:val="00575DD2"/>
    <w:rsid w:val="0057722C"/>
    <w:rsid w:val="00580C5D"/>
    <w:rsid w:val="00580F9E"/>
    <w:rsid w:val="00584FB5"/>
    <w:rsid w:val="0058757F"/>
    <w:rsid w:val="005918E2"/>
    <w:rsid w:val="005924EC"/>
    <w:rsid w:val="00592C74"/>
    <w:rsid w:val="00593C91"/>
    <w:rsid w:val="0059405E"/>
    <w:rsid w:val="00596C28"/>
    <w:rsid w:val="005A0D31"/>
    <w:rsid w:val="005A1051"/>
    <w:rsid w:val="005A117D"/>
    <w:rsid w:val="005A1540"/>
    <w:rsid w:val="005A2B2E"/>
    <w:rsid w:val="005A39B7"/>
    <w:rsid w:val="005A3A8E"/>
    <w:rsid w:val="005A4EB9"/>
    <w:rsid w:val="005A680E"/>
    <w:rsid w:val="005A68DD"/>
    <w:rsid w:val="005A7B24"/>
    <w:rsid w:val="005B09B6"/>
    <w:rsid w:val="005B14F7"/>
    <w:rsid w:val="005B1FF2"/>
    <w:rsid w:val="005B205B"/>
    <w:rsid w:val="005B2B38"/>
    <w:rsid w:val="005B311D"/>
    <w:rsid w:val="005B4BB0"/>
    <w:rsid w:val="005B52E4"/>
    <w:rsid w:val="005C0180"/>
    <w:rsid w:val="005C5BD5"/>
    <w:rsid w:val="005D1E17"/>
    <w:rsid w:val="005D29AC"/>
    <w:rsid w:val="005D2D80"/>
    <w:rsid w:val="005D46C0"/>
    <w:rsid w:val="005D51D2"/>
    <w:rsid w:val="005D63B2"/>
    <w:rsid w:val="005D6543"/>
    <w:rsid w:val="005D6DD4"/>
    <w:rsid w:val="005D7C39"/>
    <w:rsid w:val="005E04C2"/>
    <w:rsid w:val="005E1F43"/>
    <w:rsid w:val="005E2884"/>
    <w:rsid w:val="005E3C4F"/>
    <w:rsid w:val="005E3D63"/>
    <w:rsid w:val="005E4505"/>
    <w:rsid w:val="005E6113"/>
    <w:rsid w:val="005E6F4B"/>
    <w:rsid w:val="005E70D2"/>
    <w:rsid w:val="005E71FF"/>
    <w:rsid w:val="005F034A"/>
    <w:rsid w:val="005F14B4"/>
    <w:rsid w:val="005F18ED"/>
    <w:rsid w:val="005F4261"/>
    <w:rsid w:val="005F4C40"/>
    <w:rsid w:val="005F5113"/>
    <w:rsid w:val="005F5C7B"/>
    <w:rsid w:val="005F65B3"/>
    <w:rsid w:val="005F70EC"/>
    <w:rsid w:val="00600222"/>
    <w:rsid w:val="00601BC6"/>
    <w:rsid w:val="006040E9"/>
    <w:rsid w:val="006041DA"/>
    <w:rsid w:val="006041E7"/>
    <w:rsid w:val="006056E0"/>
    <w:rsid w:val="00606260"/>
    <w:rsid w:val="00606270"/>
    <w:rsid w:val="0060748E"/>
    <w:rsid w:val="006076B7"/>
    <w:rsid w:val="00607FD7"/>
    <w:rsid w:val="006101A5"/>
    <w:rsid w:val="00612F8D"/>
    <w:rsid w:val="0061308A"/>
    <w:rsid w:val="00614C02"/>
    <w:rsid w:val="006153D7"/>
    <w:rsid w:val="00616EB3"/>
    <w:rsid w:val="0061700F"/>
    <w:rsid w:val="00617125"/>
    <w:rsid w:val="00617A17"/>
    <w:rsid w:val="0062161F"/>
    <w:rsid w:val="00624B45"/>
    <w:rsid w:val="00624DEC"/>
    <w:rsid w:val="00625E71"/>
    <w:rsid w:val="0063067B"/>
    <w:rsid w:val="006309BE"/>
    <w:rsid w:val="006351DD"/>
    <w:rsid w:val="00635289"/>
    <w:rsid w:val="006376EF"/>
    <w:rsid w:val="00637A21"/>
    <w:rsid w:val="00637FB5"/>
    <w:rsid w:val="00640A90"/>
    <w:rsid w:val="00641405"/>
    <w:rsid w:val="0064175C"/>
    <w:rsid w:val="006428FD"/>
    <w:rsid w:val="00643ABE"/>
    <w:rsid w:val="0064452D"/>
    <w:rsid w:val="0064461D"/>
    <w:rsid w:val="00644730"/>
    <w:rsid w:val="00645898"/>
    <w:rsid w:val="00645F22"/>
    <w:rsid w:val="006471D3"/>
    <w:rsid w:val="00650977"/>
    <w:rsid w:val="00650EA8"/>
    <w:rsid w:val="00651B37"/>
    <w:rsid w:val="00652221"/>
    <w:rsid w:val="00652937"/>
    <w:rsid w:val="00654736"/>
    <w:rsid w:val="006562BF"/>
    <w:rsid w:val="006574EB"/>
    <w:rsid w:val="006607B9"/>
    <w:rsid w:val="006619FF"/>
    <w:rsid w:val="0066249F"/>
    <w:rsid w:val="00663339"/>
    <w:rsid w:val="00663AB3"/>
    <w:rsid w:val="00665296"/>
    <w:rsid w:val="0066540B"/>
    <w:rsid w:val="00665468"/>
    <w:rsid w:val="00665A53"/>
    <w:rsid w:val="006662B8"/>
    <w:rsid w:val="00666EF4"/>
    <w:rsid w:val="00667979"/>
    <w:rsid w:val="00667A8F"/>
    <w:rsid w:val="00670947"/>
    <w:rsid w:val="00671918"/>
    <w:rsid w:val="00672DD9"/>
    <w:rsid w:val="00673783"/>
    <w:rsid w:val="00673788"/>
    <w:rsid w:val="006739C0"/>
    <w:rsid w:val="00673D65"/>
    <w:rsid w:val="00674E90"/>
    <w:rsid w:val="00675581"/>
    <w:rsid w:val="0067574D"/>
    <w:rsid w:val="00676AEE"/>
    <w:rsid w:val="00676BA0"/>
    <w:rsid w:val="00680B07"/>
    <w:rsid w:val="00680B90"/>
    <w:rsid w:val="00681FD7"/>
    <w:rsid w:val="006826A6"/>
    <w:rsid w:val="00685068"/>
    <w:rsid w:val="00685C85"/>
    <w:rsid w:val="00685CF1"/>
    <w:rsid w:val="0068685B"/>
    <w:rsid w:val="00686D1C"/>
    <w:rsid w:val="0069116F"/>
    <w:rsid w:val="00692D2F"/>
    <w:rsid w:val="006937BA"/>
    <w:rsid w:val="00693ECB"/>
    <w:rsid w:val="006940E5"/>
    <w:rsid w:val="00695FB1"/>
    <w:rsid w:val="0069669F"/>
    <w:rsid w:val="00697D94"/>
    <w:rsid w:val="00697F16"/>
    <w:rsid w:val="006A0C72"/>
    <w:rsid w:val="006A528C"/>
    <w:rsid w:val="006A5AEA"/>
    <w:rsid w:val="006A64FB"/>
    <w:rsid w:val="006A7847"/>
    <w:rsid w:val="006B42D3"/>
    <w:rsid w:val="006B49C9"/>
    <w:rsid w:val="006B60A7"/>
    <w:rsid w:val="006B71EA"/>
    <w:rsid w:val="006B735B"/>
    <w:rsid w:val="006B7EA3"/>
    <w:rsid w:val="006C0E34"/>
    <w:rsid w:val="006C0F8D"/>
    <w:rsid w:val="006C189A"/>
    <w:rsid w:val="006C1BEE"/>
    <w:rsid w:val="006C4248"/>
    <w:rsid w:val="006C5BAC"/>
    <w:rsid w:val="006C5F00"/>
    <w:rsid w:val="006C6C4B"/>
    <w:rsid w:val="006C7A7C"/>
    <w:rsid w:val="006C7F66"/>
    <w:rsid w:val="006D0CBD"/>
    <w:rsid w:val="006D106C"/>
    <w:rsid w:val="006D1B81"/>
    <w:rsid w:val="006D27B8"/>
    <w:rsid w:val="006D2F3A"/>
    <w:rsid w:val="006D2F50"/>
    <w:rsid w:val="006D4B15"/>
    <w:rsid w:val="006D662C"/>
    <w:rsid w:val="006D6878"/>
    <w:rsid w:val="006D7352"/>
    <w:rsid w:val="006D74BC"/>
    <w:rsid w:val="006E183D"/>
    <w:rsid w:val="006E1E5B"/>
    <w:rsid w:val="006E2E3F"/>
    <w:rsid w:val="006E4869"/>
    <w:rsid w:val="006E4E67"/>
    <w:rsid w:val="006E53E5"/>
    <w:rsid w:val="006E549C"/>
    <w:rsid w:val="006E55D5"/>
    <w:rsid w:val="006E677E"/>
    <w:rsid w:val="006F1131"/>
    <w:rsid w:val="006F1A49"/>
    <w:rsid w:val="006F2868"/>
    <w:rsid w:val="006F32AD"/>
    <w:rsid w:val="006F429A"/>
    <w:rsid w:val="006F43CF"/>
    <w:rsid w:val="006F52B9"/>
    <w:rsid w:val="006F5986"/>
    <w:rsid w:val="006F6E7A"/>
    <w:rsid w:val="006F70F8"/>
    <w:rsid w:val="006F7876"/>
    <w:rsid w:val="0070160B"/>
    <w:rsid w:val="0070208E"/>
    <w:rsid w:val="00702F72"/>
    <w:rsid w:val="00703845"/>
    <w:rsid w:val="00704E6B"/>
    <w:rsid w:val="00705851"/>
    <w:rsid w:val="00705D06"/>
    <w:rsid w:val="0071180B"/>
    <w:rsid w:val="00711B8E"/>
    <w:rsid w:val="00711E04"/>
    <w:rsid w:val="00712050"/>
    <w:rsid w:val="007121CA"/>
    <w:rsid w:val="007123CA"/>
    <w:rsid w:val="0071277B"/>
    <w:rsid w:val="00712834"/>
    <w:rsid w:val="007148CB"/>
    <w:rsid w:val="00714B33"/>
    <w:rsid w:val="007151E9"/>
    <w:rsid w:val="00715F30"/>
    <w:rsid w:val="00716CD6"/>
    <w:rsid w:val="00716F58"/>
    <w:rsid w:val="00722180"/>
    <w:rsid w:val="00722A94"/>
    <w:rsid w:val="00722AA5"/>
    <w:rsid w:val="00722E1A"/>
    <w:rsid w:val="00723A15"/>
    <w:rsid w:val="00723D54"/>
    <w:rsid w:val="0072496A"/>
    <w:rsid w:val="00725AE3"/>
    <w:rsid w:val="00726D81"/>
    <w:rsid w:val="00726F91"/>
    <w:rsid w:val="00730BB1"/>
    <w:rsid w:val="0073229A"/>
    <w:rsid w:val="0073335B"/>
    <w:rsid w:val="0073404A"/>
    <w:rsid w:val="00734E13"/>
    <w:rsid w:val="007353B2"/>
    <w:rsid w:val="00736B85"/>
    <w:rsid w:val="00737441"/>
    <w:rsid w:val="00742AA2"/>
    <w:rsid w:val="0074327D"/>
    <w:rsid w:val="00744025"/>
    <w:rsid w:val="00744FBD"/>
    <w:rsid w:val="0074607C"/>
    <w:rsid w:val="00747BD5"/>
    <w:rsid w:val="00747E1C"/>
    <w:rsid w:val="00750815"/>
    <w:rsid w:val="007528A6"/>
    <w:rsid w:val="00754F76"/>
    <w:rsid w:val="00755584"/>
    <w:rsid w:val="007557E7"/>
    <w:rsid w:val="00756FDF"/>
    <w:rsid w:val="00757D32"/>
    <w:rsid w:val="007616CA"/>
    <w:rsid w:val="00762B56"/>
    <w:rsid w:val="00763CA1"/>
    <w:rsid w:val="00763ED8"/>
    <w:rsid w:val="0076548D"/>
    <w:rsid w:val="00767321"/>
    <w:rsid w:val="00767C64"/>
    <w:rsid w:val="00767FF8"/>
    <w:rsid w:val="00770296"/>
    <w:rsid w:val="0077079F"/>
    <w:rsid w:val="0077189F"/>
    <w:rsid w:val="00772B3E"/>
    <w:rsid w:val="00773134"/>
    <w:rsid w:val="007746E3"/>
    <w:rsid w:val="00774941"/>
    <w:rsid w:val="00774B7E"/>
    <w:rsid w:val="00775BC5"/>
    <w:rsid w:val="0077682F"/>
    <w:rsid w:val="00777313"/>
    <w:rsid w:val="0077778F"/>
    <w:rsid w:val="007778AA"/>
    <w:rsid w:val="007801F8"/>
    <w:rsid w:val="00780A45"/>
    <w:rsid w:val="00780E4E"/>
    <w:rsid w:val="0078483E"/>
    <w:rsid w:val="00785AEE"/>
    <w:rsid w:val="00785BEC"/>
    <w:rsid w:val="00786D0D"/>
    <w:rsid w:val="00787001"/>
    <w:rsid w:val="00787D0E"/>
    <w:rsid w:val="00791159"/>
    <w:rsid w:val="007916F7"/>
    <w:rsid w:val="00791E47"/>
    <w:rsid w:val="00791F79"/>
    <w:rsid w:val="00792596"/>
    <w:rsid w:val="007944EE"/>
    <w:rsid w:val="0079455A"/>
    <w:rsid w:val="00794F23"/>
    <w:rsid w:val="00795006"/>
    <w:rsid w:val="007958FE"/>
    <w:rsid w:val="00796ED5"/>
    <w:rsid w:val="00797948"/>
    <w:rsid w:val="007A29B0"/>
    <w:rsid w:val="007A3944"/>
    <w:rsid w:val="007A4B7F"/>
    <w:rsid w:val="007A5107"/>
    <w:rsid w:val="007A5699"/>
    <w:rsid w:val="007A5AFA"/>
    <w:rsid w:val="007A5D19"/>
    <w:rsid w:val="007B0235"/>
    <w:rsid w:val="007B102C"/>
    <w:rsid w:val="007B12FD"/>
    <w:rsid w:val="007B1EE8"/>
    <w:rsid w:val="007B208B"/>
    <w:rsid w:val="007B226A"/>
    <w:rsid w:val="007B348F"/>
    <w:rsid w:val="007B44D8"/>
    <w:rsid w:val="007B49A8"/>
    <w:rsid w:val="007B5F72"/>
    <w:rsid w:val="007B6820"/>
    <w:rsid w:val="007C07C7"/>
    <w:rsid w:val="007C16A2"/>
    <w:rsid w:val="007C3236"/>
    <w:rsid w:val="007C4100"/>
    <w:rsid w:val="007C5E7C"/>
    <w:rsid w:val="007C6156"/>
    <w:rsid w:val="007D119A"/>
    <w:rsid w:val="007D26B9"/>
    <w:rsid w:val="007D3349"/>
    <w:rsid w:val="007D4185"/>
    <w:rsid w:val="007D52B0"/>
    <w:rsid w:val="007D5E75"/>
    <w:rsid w:val="007D60BD"/>
    <w:rsid w:val="007D6458"/>
    <w:rsid w:val="007D71FF"/>
    <w:rsid w:val="007D720F"/>
    <w:rsid w:val="007E0706"/>
    <w:rsid w:val="007E0CDF"/>
    <w:rsid w:val="007E25C3"/>
    <w:rsid w:val="007E3FE9"/>
    <w:rsid w:val="007E413C"/>
    <w:rsid w:val="007E4A1A"/>
    <w:rsid w:val="007E4D34"/>
    <w:rsid w:val="007E4D43"/>
    <w:rsid w:val="007E7AFC"/>
    <w:rsid w:val="007E7AFD"/>
    <w:rsid w:val="007F3CF9"/>
    <w:rsid w:val="007F4D79"/>
    <w:rsid w:val="007F4F25"/>
    <w:rsid w:val="007F507B"/>
    <w:rsid w:val="007F55AB"/>
    <w:rsid w:val="007F5816"/>
    <w:rsid w:val="007F5AA9"/>
    <w:rsid w:val="007F6B11"/>
    <w:rsid w:val="007F73B4"/>
    <w:rsid w:val="007F7690"/>
    <w:rsid w:val="007F76D0"/>
    <w:rsid w:val="008016FB"/>
    <w:rsid w:val="00802A2A"/>
    <w:rsid w:val="008032F6"/>
    <w:rsid w:val="008034EC"/>
    <w:rsid w:val="0080370B"/>
    <w:rsid w:val="00805043"/>
    <w:rsid w:val="008050CE"/>
    <w:rsid w:val="00805DAD"/>
    <w:rsid w:val="00805E11"/>
    <w:rsid w:val="00807B55"/>
    <w:rsid w:val="008101C3"/>
    <w:rsid w:val="00810768"/>
    <w:rsid w:val="00811FEA"/>
    <w:rsid w:val="00814774"/>
    <w:rsid w:val="00814E28"/>
    <w:rsid w:val="00816039"/>
    <w:rsid w:val="00817FF2"/>
    <w:rsid w:val="00820A74"/>
    <w:rsid w:val="00821566"/>
    <w:rsid w:val="008219D3"/>
    <w:rsid w:val="008221BB"/>
    <w:rsid w:val="0082292A"/>
    <w:rsid w:val="008236CA"/>
    <w:rsid w:val="00823744"/>
    <w:rsid w:val="008246BF"/>
    <w:rsid w:val="00826402"/>
    <w:rsid w:val="008270C0"/>
    <w:rsid w:val="00830237"/>
    <w:rsid w:val="00830913"/>
    <w:rsid w:val="00831399"/>
    <w:rsid w:val="00831539"/>
    <w:rsid w:val="008317F9"/>
    <w:rsid w:val="00835CCC"/>
    <w:rsid w:val="008364AC"/>
    <w:rsid w:val="0083684E"/>
    <w:rsid w:val="00836910"/>
    <w:rsid w:val="0083737A"/>
    <w:rsid w:val="008414FC"/>
    <w:rsid w:val="0084187E"/>
    <w:rsid w:val="00843C34"/>
    <w:rsid w:val="00843DE5"/>
    <w:rsid w:val="0084766A"/>
    <w:rsid w:val="00850037"/>
    <w:rsid w:val="00851038"/>
    <w:rsid w:val="00852378"/>
    <w:rsid w:val="00852FDE"/>
    <w:rsid w:val="00853B12"/>
    <w:rsid w:val="008542BD"/>
    <w:rsid w:val="00856B8A"/>
    <w:rsid w:val="00857708"/>
    <w:rsid w:val="00857DF1"/>
    <w:rsid w:val="008612AB"/>
    <w:rsid w:val="008613C5"/>
    <w:rsid w:val="00861A3D"/>
    <w:rsid w:val="00862DE5"/>
    <w:rsid w:val="00864CDB"/>
    <w:rsid w:val="00866DC6"/>
    <w:rsid w:val="00867BCB"/>
    <w:rsid w:val="00867E79"/>
    <w:rsid w:val="00870378"/>
    <w:rsid w:val="00870853"/>
    <w:rsid w:val="008709EF"/>
    <w:rsid w:val="00870B81"/>
    <w:rsid w:val="0087137E"/>
    <w:rsid w:val="0087170E"/>
    <w:rsid w:val="00872DF6"/>
    <w:rsid w:val="0087443E"/>
    <w:rsid w:val="00874BEC"/>
    <w:rsid w:val="00874EC1"/>
    <w:rsid w:val="008759F0"/>
    <w:rsid w:val="00876D7B"/>
    <w:rsid w:val="00877B48"/>
    <w:rsid w:val="00877DDA"/>
    <w:rsid w:val="00880912"/>
    <w:rsid w:val="00881120"/>
    <w:rsid w:val="0088546E"/>
    <w:rsid w:val="008901DA"/>
    <w:rsid w:val="00890418"/>
    <w:rsid w:val="00891FDC"/>
    <w:rsid w:val="00892555"/>
    <w:rsid w:val="00892702"/>
    <w:rsid w:val="00893F48"/>
    <w:rsid w:val="00894997"/>
    <w:rsid w:val="008952C9"/>
    <w:rsid w:val="00895D00"/>
    <w:rsid w:val="008A20FD"/>
    <w:rsid w:val="008A2BE7"/>
    <w:rsid w:val="008A4273"/>
    <w:rsid w:val="008A437E"/>
    <w:rsid w:val="008A460B"/>
    <w:rsid w:val="008A68D2"/>
    <w:rsid w:val="008B03A8"/>
    <w:rsid w:val="008B14B6"/>
    <w:rsid w:val="008B1BB1"/>
    <w:rsid w:val="008B35E8"/>
    <w:rsid w:val="008B3F83"/>
    <w:rsid w:val="008B4103"/>
    <w:rsid w:val="008B67F8"/>
    <w:rsid w:val="008C0673"/>
    <w:rsid w:val="008C1068"/>
    <w:rsid w:val="008C1D7A"/>
    <w:rsid w:val="008C2A46"/>
    <w:rsid w:val="008C2B52"/>
    <w:rsid w:val="008C6719"/>
    <w:rsid w:val="008C69C2"/>
    <w:rsid w:val="008C7D74"/>
    <w:rsid w:val="008D1A81"/>
    <w:rsid w:val="008D2B56"/>
    <w:rsid w:val="008D3351"/>
    <w:rsid w:val="008D3AE0"/>
    <w:rsid w:val="008D4CCD"/>
    <w:rsid w:val="008D52E2"/>
    <w:rsid w:val="008D5AD2"/>
    <w:rsid w:val="008D68B0"/>
    <w:rsid w:val="008D6BEF"/>
    <w:rsid w:val="008D6CBE"/>
    <w:rsid w:val="008D7062"/>
    <w:rsid w:val="008D72C0"/>
    <w:rsid w:val="008D7BB5"/>
    <w:rsid w:val="008D7C7C"/>
    <w:rsid w:val="008E2812"/>
    <w:rsid w:val="008E2A48"/>
    <w:rsid w:val="008E4175"/>
    <w:rsid w:val="008E5BE5"/>
    <w:rsid w:val="008E65B5"/>
    <w:rsid w:val="008E7E99"/>
    <w:rsid w:val="008F00EC"/>
    <w:rsid w:val="008F11FD"/>
    <w:rsid w:val="008F1518"/>
    <w:rsid w:val="008F1DEE"/>
    <w:rsid w:val="008F22ED"/>
    <w:rsid w:val="008F5280"/>
    <w:rsid w:val="008F68EB"/>
    <w:rsid w:val="008F7264"/>
    <w:rsid w:val="008F74AF"/>
    <w:rsid w:val="008F7853"/>
    <w:rsid w:val="009009C7"/>
    <w:rsid w:val="00900DD0"/>
    <w:rsid w:val="00902641"/>
    <w:rsid w:val="009038DA"/>
    <w:rsid w:val="009056C8"/>
    <w:rsid w:val="00905D5A"/>
    <w:rsid w:val="00905E71"/>
    <w:rsid w:val="009072A5"/>
    <w:rsid w:val="00907EB6"/>
    <w:rsid w:val="009102C5"/>
    <w:rsid w:val="00910624"/>
    <w:rsid w:val="00910A9B"/>
    <w:rsid w:val="00912A3D"/>
    <w:rsid w:val="00912C53"/>
    <w:rsid w:val="00912CB2"/>
    <w:rsid w:val="0091402F"/>
    <w:rsid w:val="00914B6A"/>
    <w:rsid w:val="00916C98"/>
    <w:rsid w:val="00916F0D"/>
    <w:rsid w:val="009207D4"/>
    <w:rsid w:val="00922ACA"/>
    <w:rsid w:val="00923C14"/>
    <w:rsid w:val="009249CE"/>
    <w:rsid w:val="00924B85"/>
    <w:rsid w:val="00925D14"/>
    <w:rsid w:val="009267A5"/>
    <w:rsid w:val="00932ED1"/>
    <w:rsid w:val="00932FF4"/>
    <w:rsid w:val="00933BDB"/>
    <w:rsid w:val="00934219"/>
    <w:rsid w:val="00934319"/>
    <w:rsid w:val="009344E6"/>
    <w:rsid w:val="00940001"/>
    <w:rsid w:val="00940041"/>
    <w:rsid w:val="0094185D"/>
    <w:rsid w:val="0094225E"/>
    <w:rsid w:val="00943A30"/>
    <w:rsid w:val="00943DA1"/>
    <w:rsid w:val="00945206"/>
    <w:rsid w:val="00946E23"/>
    <w:rsid w:val="009471C3"/>
    <w:rsid w:val="00947A71"/>
    <w:rsid w:val="00947ED1"/>
    <w:rsid w:val="009500CD"/>
    <w:rsid w:val="00951EAE"/>
    <w:rsid w:val="009545F8"/>
    <w:rsid w:val="00955A33"/>
    <w:rsid w:val="00957449"/>
    <w:rsid w:val="00957A4F"/>
    <w:rsid w:val="00957CED"/>
    <w:rsid w:val="009618B2"/>
    <w:rsid w:val="00961F1A"/>
    <w:rsid w:val="00963A72"/>
    <w:rsid w:val="00965522"/>
    <w:rsid w:val="0096674E"/>
    <w:rsid w:val="009667F8"/>
    <w:rsid w:val="00966E8A"/>
    <w:rsid w:val="00967817"/>
    <w:rsid w:val="00970819"/>
    <w:rsid w:val="00970C28"/>
    <w:rsid w:val="0097242C"/>
    <w:rsid w:val="00972CD1"/>
    <w:rsid w:val="0097342E"/>
    <w:rsid w:val="00974189"/>
    <w:rsid w:val="00974D84"/>
    <w:rsid w:val="00975AF6"/>
    <w:rsid w:val="0098105B"/>
    <w:rsid w:val="00981509"/>
    <w:rsid w:val="0098192F"/>
    <w:rsid w:val="009824A4"/>
    <w:rsid w:val="0098349C"/>
    <w:rsid w:val="009834B8"/>
    <w:rsid w:val="009848AE"/>
    <w:rsid w:val="00985E71"/>
    <w:rsid w:val="00986EBE"/>
    <w:rsid w:val="0098723B"/>
    <w:rsid w:val="00987BB2"/>
    <w:rsid w:val="0099073E"/>
    <w:rsid w:val="00990A43"/>
    <w:rsid w:val="0099376B"/>
    <w:rsid w:val="009942F5"/>
    <w:rsid w:val="009948D5"/>
    <w:rsid w:val="00994FA5"/>
    <w:rsid w:val="00997FE3"/>
    <w:rsid w:val="009A04FB"/>
    <w:rsid w:val="009A0C0E"/>
    <w:rsid w:val="009A1B16"/>
    <w:rsid w:val="009A50CE"/>
    <w:rsid w:val="009A5DA3"/>
    <w:rsid w:val="009A6702"/>
    <w:rsid w:val="009A6E0A"/>
    <w:rsid w:val="009B0197"/>
    <w:rsid w:val="009B133B"/>
    <w:rsid w:val="009B2096"/>
    <w:rsid w:val="009B2EC6"/>
    <w:rsid w:val="009B3351"/>
    <w:rsid w:val="009B4102"/>
    <w:rsid w:val="009B4A0A"/>
    <w:rsid w:val="009B6987"/>
    <w:rsid w:val="009B6FB4"/>
    <w:rsid w:val="009B7550"/>
    <w:rsid w:val="009B7FA1"/>
    <w:rsid w:val="009C0054"/>
    <w:rsid w:val="009C0A35"/>
    <w:rsid w:val="009C0DD6"/>
    <w:rsid w:val="009C2A7C"/>
    <w:rsid w:val="009C3B5A"/>
    <w:rsid w:val="009C42B1"/>
    <w:rsid w:val="009C4CA7"/>
    <w:rsid w:val="009C5F6D"/>
    <w:rsid w:val="009C65DD"/>
    <w:rsid w:val="009C67F8"/>
    <w:rsid w:val="009C6979"/>
    <w:rsid w:val="009D0940"/>
    <w:rsid w:val="009D1BAF"/>
    <w:rsid w:val="009D2EE9"/>
    <w:rsid w:val="009D5E3E"/>
    <w:rsid w:val="009D637F"/>
    <w:rsid w:val="009D7C9C"/>
    <w:rsid w:val="009E08C5"/>
    <w:rsid w:val="009E0B7D"/>
    <w:rsid w:val="009E1155"/>
    <w:rsid w:val="009E1813"/>
    <w:rsid w:val="009E197D"/>
    <w:rsid w:val="009E1E2C"/>
    <w:rsid w:val="009E2CD8"/>
    <w:rsid w:val="009E3006"/>
    <w:rsid w:val="009E35DF"/>
    <w:rsid w:val="009E5153"/>
    <w:rsid w:val="009E5CA8"/>
    <w:rsid w:val="009E72DE"/>
    <w:rsid w:val="009F032D"/>
    <w:rsid w:val="009F5DBD"/>
    <w:rsid w:val="009F60F4"/>
    <w:rsid w:val="009F6C45"/>
    <w:rsid w:val="009F7098"/>
    <w:rsid w:val="00A001AB"/>
    <w:rsid w:val="00A01567"/>
    <w:rsid w:val="00A01D54"/>
    <w:rsid w:val="00A045AC"/>
    <w:rsid w:val="00A048D1"/>
    <w:rsid w:val="00A04C82"/>
    <w:rsid w:val="00A04FA3"/>
    <w:rsid w:val="00A05BF3"/>
    <w:rsid w:val="00A064A6"/>
    <w:rsid w:val="00A07AD8"/>
    <w:rsid w:val="00A10121"/>
    <w:rsid w:val="00A11A83"/>
    <w:rsid w:val="00A12118"/>
    <w:rsid w:val="00A13E5F"/>
    <w:rsid w:val="00A141D4"/>
    <w:rsid w:val="00A1445A"/>
    <w:rsid w:val="00A16113"/>
    <w:rsid w:val="00A16322"/>
    <w:rsid w:val="00A1642E"/>
    <w:rsid w:val="00A16A4F"/>
    <w:rsid w:val="00A2135C"/>
    <w:rsid w:val="00A240AD"/>
    <w:rsid w:val="00A262F4"/>
    <w:rsid w:val="00A2657C"/>
    <w:rsid w:val="00A26623"/>
    <w:rsid w:val="00A26843"/>
    <w:rsid w:val="00A26937"/>
    <w:rsid w:val="00A27541"/>
    <w:rsid w:val="00A27CB8"/>
    <w:rsid w:val="00A30582"/>
    <w:rsid w:val="00A32858"/>
    <w:rsid w:val="00A347E3"/>
    <w:rsid w:val="00A35FEE"/>
    <w:rsid w:val="00A3630A"/>
    <w:rsid w:val="00A36401"/>
    <w:rsid w:val="00A370AD"/>
    <w:rsid w:val="00A375B5"/>
    <w:rsid w:val="00A4131B"/>
    <w:rsid w:val="00A41851"/>
    <w:rsid w:val="00A43672"/>
    <w:rsid w:val="00A43B3B"/>
    <w:rsid w:val="00A44356"/>
    <w:rsid w:val="00A44979"/>
    <w:rsid w:val="00A451D6"/>
    <w:rsid w:val="00A4606A"/>
    <w:rsid w:val="00A46582"/>
    <w:rsid w:val="00A47B0B"/>
    <w:rsid w:val="00A52681"/>
    <w:rsid w:val="00A5373B"/>
    <w:rsid w:val="00A55052"/>
    <w:rsid w:val="00A56C5B"/>
    <w:rsid w:val="00A56E88"/>
    <w:rsid w:val="00A63115"/>
    <w:rsid w:val="00A66A20"/>
    <w:rsid w:val="00A6720C"/>
    <w:rsid w:val="00A678B2"/>
    <w:rsid w:val="00A708E5"/>
    <w:rsid w:val="00A719AF"/>
    <w:rsid w:val="00A71F91"/>
    <w:rsid w:val="00A72354"/>
    <w:rsid w:val="00A723BC"/>
    <w:rsid w:val="00A73E56"/>
    <w:rsid w:val="00A74A83"/>
    <w:rsid w:val="00A74BB2"/>
    <w:rsid w:val="00A765EA"/>
    <w:rsid w:val="00A80931"/>
    <w:rsid w:val="00A822F1"/>
    <w:rsid w:val="00A8296D"/>
    <w:rsid w:val="00A83D4F"/>
    <w:rsid w:val="00A848E3"/>
    <w:rsid w:val="00A84AE9"/>
    <w:rsid w:val="00A84C47"/>
    <w:rsid w:val="00A85636"/>
    <w:rsid w:val="00A85D5C"/>
    <w:rsid w:val="00A85F80"/>
    <w:rsid w:val="00A906C5"/>
    <w:rsid w:val="00A90CBF"/>
    <w:rsid w:val="00A90EA7"/>
    <w:rsid w:val="00A910E1"/>
    <w:rsid w:val="00A9126D"/>
    <w:rsid w:val="00A91BFC"/>
    <w:rsid w:val="00A972D6"/>
    <w:rsid w:val="00AA062A"/>
    <w:rsid w:val="00AA07AD"/>
    <w:rsid w:val="00AA0B7A"/>
    <w:rsid w:val="00AA257F"/>
    <w:rsid w:val="00AA3CD1"/>
    <w:rsid w:val="00AA41E8"/>
    <w:rsid w:val="00AA4541"/>
    <w:rsid w:val="00AA5D46"/>
    <w:rsid w:val="00AA6D6B"/>
    <w:rsid w:val="00AB134F"/>
    <w:rsid w:val="00AB13CC"/>
    <w:rsid w:val="00AB1ED6"/>
    <w:rsid w:val="00AB3A43"/>
    <w:rsid w:val="00AB3D4E"/>
    <w:rsid w:val="00AB4F18"/>
    <w:rsid w:val="00AB523E"/>
    <w:rsid w:val="00AC1460"/>
    <w:rsid w:val="00AC1AAF"/>
    <w:rsid w:val="00AC1B78"/>
    <w:rsid w:val="00AC1C0E"/>
    <w:rsid w:val="00AC2B3B"/>
    <w:rsid w:val="00AC39BE"/>
    <w:rsid w:val="00AC3AAB"/>
    <w:rsid w:val="00AC766D"/>
    <w:rsid w:val="00AC7905"/>
    <w:rsid w:val="00AD0D5D"/>
    <w:rsid w:val="00AD2AB2"/>
    <w:rsid w:val="00AD3B5D"/>
    <w:rsid w:val="00AD3D3E"/>
    <w:rsid w:val="00AD5B17"/>
    <w:rsid w:val="00AD60A0"/>
    <w:rsid w:val="00AD651F"/>
    <w:rsid w:val="00AD71EC"/>
    <w:rsid w:val="00AE26BB"/>
    <w:rsid w:val="00AE2E57"/>
    <w:rsid w:val="00AE44E1"/>
    <w:rsid w:val="00AE4C08"/>
    <w:rsid w:val="00AE7402"/>
    <w:rsid w:val="00AF0193"/>
    <w:rsid w:val="00AF1B11"/>
    <w:rsid w:val="00AF3002"/>
    <w:rsid w:val="00AF35F1"/>
    <w:rsid w:val="00AF3A17"/>
    <w:rsid w:val="00AF4670"/>
    <w:rsid w:val="00AF4828"/>
    <w:rsid w:val="00AF5F20"/>
    <w:rsid w:val="00AF68CA"/>
    <w:rsid w:val="00AF6B79"/>
    <w:rsid w:val="00AF78F9"/>
    <w:rsid w:val="00AF7C66"/>
    <w:rsid w:val="00AF7CAB"/>
    <w:rsid w:val="00B009A9"/>
    <w:rsid w:val="00B021E5"/>
    <w:rsid w:val="00B02388"/>
    <w:rsid w:val="00B03455"/>
    <w:rsid w:val="00B0425C"/>
    <w:rsid w:val="00B05735"/>
    <w:rsid w:val="00B05D2A"/>
    <w:rsid w:val="00B070CB"/>
    <w:rsid w:val="00B0743C"/>
    <w:rsid w:val="00B075DE"/>
    <w:rsid w:val="00B07A96"/>
    <w:rsid w:val="00B1146B"/>
    <w:rsid w:val="00B11A29"/>
    <w:rsid w:val="00B1232C"/>
    <w:rsid w:val="00B12BBF"/>
    <w:rsid w:val="00B1465E"/>
    <w:rsid w:val="00B14A55"/>
    <w:rsid w:val="00B16620"/>
    <w:rsid w:val="00B17506"/>
    <w:rsid w:val="00B17D04"/>
    <w:rsid w:val="00B20F54"/>
    <w:rsid w:val="00B22718"/>
    <w:rsid w:val="00B22780"/>
    <w:rsid w:val="00B22963"/>
    <w:rsid w:val="00B23AB1"/>
    <w:rsid w:val="00B23D15"/>
    <w:rsid w:val="00B24100"/>
    <w:rsid w:val="00B248BD"/>
    <w:rsid w:val="00B248DD"/>
    <w:rsid w:val="00B24BCA"/>
    <w:rsid w:val="00B24E1D"/>
    <w:rsid w:val="00B25520"/>
    <w:rsid w:val="00B261E6"/>
    <w:rsid w:val="00B26385"/>
    <w:rsid w:val="00B30DE9"/>
    <w:rsid w:val="00B35C16"/>
    <w:rsid w:val="00B369C1"/>
    <w:rsid w:val="00B37161"/>
    <w:rsid w:val="00B37B6E"/>
    <w:rsid w:val="00B37B9D"/>
    <w:rsid w:val="00B40A4D"/>
    <w:rsid w:val="00B4263E"/>
    <w:rsid w:val="00B42AAC"/>
    <w:rsid w:val="00B43898"/>
    <w:rsid w:val="00B4416C"/>
    <w:rsid w:val="00B44B78"/>
    <w:rsid w:val="00B462CE"/>
    <w:rsid w:val="00B46A12"/>
    <w:rsid w:val="00B47B0A"/>
    <w:rsid w:val="00B50D68"/>
    <w:rsid w:val="00B51A02"/>
    <w:rsid w:val="00B52A37"/>
    <w:rsid w:val="00B55149"/>
    <w:rsid w:val="00B57444"/>
    <w:rsid w:val="00B624FB"/>
    <w:rsid w:val="00B6260B"/>
    <w:rsid w:val="00B62723"/>
    <w:rsid w:val="00B63503"/>
    <w:rsid w:val="00B641C4"/>
    <w:rsid w:val="00B64274"/>
    <w:rsid w:val="00B64941"/>
    <w:rsid w:val="00B656A8"/>
    <w:rsid w:val="00B65BC3"/>
    <w:rsid w:val="00B664D5"/>
    <w:rsid w:val="00B67056"/>
    <w:rsid w:val="00B67777"/>
    <w:rsid w:val="00B7108B"/>
    <w:rsid w:val="00B7111C"/>
    <w:rsid w:val="00B71292"/>
    <w:rsid w:val="00B7157C"/>
    <w:rsid w:val="00B7169E"/>
    <w:rsid w:val="00B73070"/>
    <w:rsid w:val="00B74E5B"/>
    <w:rsid w:val="00B75E5E"/>
    <w:rsid w:val="00B76D34"/>
    <w:rsid w:val="00B77E35"/>
    <w:rsid w:val="00B806E9"/>
    <w:rsid w:val="00B81D82"/>
    <w:rsid w:val="00B83D64"/>
    <w:rsid w:val="00B83DD3"/>
    <w:rsid w:val="00B8604E"/>
    <w:rsid w:val="00B87F41"/>
    <w:rsid w:val="00B90A51"/>
    <w:rsid w:val="00B917DC"/>
    <w:rsid w:val="00B91F7E"/>
    <w:rsid w:val="00B92134"/>
    <w:rsid w:val="00B937E6"/>
    <w:rsid w:val="00B93867"/>
    <w:rsid w:val="00B945C8"/>
    <w:rsid w:val="00B94B4F"/>
    <w:rsid w:val="00B97969"/>
    <w:rsid w:val="00B97F39"/>
    <w:rsid w:val="00BA0142"/>
    <w:rsid w:val="00BA0273"/>
    <w:rsid w:val="00BA0B35"/>
    <w:rsid w:val="00BA15FE"/>
    <w:rsid w:val="00BA16CA"/>
    <w:rsid w:val="00BA2FCC"/>
    <w:rsid w:val="00BA3259"/>
    <w:rsid w:val="00BA3B99"/>
    <w:rsid w:val="00BA5330"/>
    <w:rsid w:val="00BA5F94"/>
    <w:rsid w:val="00BA662C"/>
    <w:rsid w:val="00BA6B23"/>
    <w:rsid w:val="00BA6B99"/>
    <w:rsid w:val="00BA6CC9"/>
    <w:rsid w:val="00BA6E48"/>
    <w:rsid w:val="00BA7C80"/>
    <w:rsid w:val="00BB1D61"/>
    <w:rsid w:val="00BB22BE"/>
    <w:rsid w:val="00BB33D5"/>
    <w:rsid w:val="00BB42A2"/>
    <w:rsid w:val="00BB569B"/>
    <w:rsid w:val="00BB6942"/>
    <w:rsid w:val="00BB6D7C"/>
    <w:rsid w:val="00BB746E"/>
    <w:rsid w:val="00BB7FC6"/>
    <w:rsid w:val="00BC11D0"/>
    <w:rsid w:val="00BC3377"/>
    <w:rsid w:val="00BC33DB"/>
    <w:rsid w:val="00BC3AE3"/>
    <w:rsid w:val="00BC4C8B"/>
    <w:rsid w:val="00BC4CF7"/>
    <w:rsid w:val="00BC52F2"/>
    <w:rsid w:val="00BC6187"/>
    <w:rsid w:val="00BC62E8"/>
    <w:rsid w:val="00BC688B"/>
    <w:rsid w:val="00BC74BC"/>
    <w:rsid w:val="00BD1A72"/>
    <w:rsid w:val="00BD1EFD"/>
    <w:rsid w:val="00BD2C12"/>
    <w:rsid w:val="00BD2E2F"/>
    <w:rsid w:val="00BD2F0F"/>
    <w:rsid w:val="00BD309A"/>
    <w:rsid w:val="00BD3F8C"/>
    <w:rsid w:val="00BD514D"/>
    <w:rsid w:val="00BD55BF"/>
    <w:rsid w:val="00BD5D66"/>
    <w:rsid w:val="00BE1D52"/>
    <w:rsid w:val="00BE3A4D"/>
    <w:rsid w:val="00BE49C8"/>
    <w:rsid w:val="00BE4D2D"/>
    <w:rsid w:val="00BE69C0"/>
    <w:rsid w:val="00BE6F3F"/>
    <w:rsid w:val="00BE798E"/>
    <w:rsid w:val="00BF12B4"/>
    <w:rsid w:val="00BF2A6F"/>
    <w:rsid w:val="00BF2D8E"/>
    <w:rsid w:val="00BF346F"/>
    <w:rsid w:val="00BF4113"/>
    <w:rsid w:val="00BF5637"/>
    <w:rsid w:val="00BF5F4B"/>
    <w:rsid w:val="00BF7AF6"/>
    <w:rsid w:val="00C01271"/>
    <w:rsid w:val="00C014D0"/>
    <w:rsid w:val="00C022B6"/>
    <w:rsid w:val="00C02A92"/>
    <w:rsid w:val="00C02E95"/>
    <w:rsid w:val="00C0370C"/>
    <w:rsid w:val="00C0397C"/>
    <w:rsid w:val="00C04638"/>
    <w:rsid w:val="00C04D68"/>
    <w:rsid w:val="00C06C31"/>
    <w:rsid w:val="00C10ED2"/>
    <w:rsid w:val="00C115B2"/>
    <w:rsid w:val="00C121E9"/>
    <w:rsid w:val="00C15F50"/>
    <w:rsid w:val="00C1720F"/>
    <w:rsid w:val="00C17F1A"/>
    <w:rsid w:val="00C229C7"/>
    <w:rsid w:val="00C22A6D"/>
    <w:rsid w:val="00C24781"/>
    <w:rsid w:val="00C26283"/>
    <w:rsid w:val="00C266C5"/>
    <w:rsid w:val="00C26A76"/>
    <w:rsid w:val="00C276DC"/>
    <w:rsid w:val="00C27EA9"/>
    <w:rsid w:val="00C303DB"/>
    <w:rsid w:val="00C305A8"/>
    <w:rsid w:val="00C31E6E"/>
    <w:rsid w:val="00C342A2"/>
    <w:rsid w:val="00C34936"/>
    <w:rsid w:val="00C3552A"/>
    <w:rsid w:val="00C40EEF"/>
    <w:rsid w:val="00C42B3B"/>
    <w:rsid w:val="00C45F2E"/>
    <w:rsid w:val="00C47391"/>
    <w:rsid w:val="00C52381"/>
    <w:rsid w:val="00C52469"/>
    <w:rsid w:val="00C52C5E"/>
    <w:rsid w:val="00C53A24"/>
    <w:rsid w:val="00C551E1"/>
    <w:rsid w:val="00C56B09"/>
    <w:rsid w:val="00C6121F"/>
    <w:rsid w:val="00C61B63"/>
    <w:rsid w:val="00C6320C"/>
    <w:rsid w:val="00C64C1D"/>
    <w:rsid w:val="00C67BD0"/>
    <w:rsid w:val="00C708FF"/>
    <w:rsid w:val="00C70DA9"/>
    <w:rsid w:val="00C7139C"/>
    <w:rsid w:val="00C71675"/>
    <w:rsid w:val="00C7205D"/>
    <w:rsid w:val="00C72071"/>
    <w:rsid w:val="00C73AAC"/>
    <w:rsid w:val="00C752B3"/>
    <w:rsid w:val="00C768D2"/>
    <w:rsid w:val="00C76B99"/>
    <w:rsid w:val="00C77556"/>
    <w:rsid w:val="00C7790D"/>
    <w:rsid w:val="00C8123E"/>
    <w:rsid w:val="00C81D19"/>
    <w:rsid w:val="00C8207E"/>
    <w:rsid w:val="00C82726"/>
    <w:rsid w:val="00C82B75"/>
    <w:rsid w:val="00C82C24"/>
    <w:rsid w:val="00C8618C"/>
    <w:rsid w:val="00C86CA0"/>
    <w:rsid w:val="00C91AFA"/>
    <w:rsid w:val="00C91BAB"/>
    <w:rsid w:val="00C921E0"/>
    <w:rsid w:val="00C92758"/>
    <w:rsid w:val="00C93045"/>
    <w:rsid w:val="00C930EE"/>
    <w:rsid w:val="00C95556"/>
    <w:rsid w:val="00C9622E"/>
    <w:rsid w:val="00C96F56"/>
    <w:rsid w:val="00C971B6"/>
    <w:rsid w:val="00CA013F"/>
    <w:rsid w:val="00CA1D63"/>
    <w:rsid w:val="00CA2CF7"/>
    <w:rsid w:val="00CA3321"/>
    <w:rsid w:val="00CA419B"/>
    <w:rsid w:val="00CA459A"/>
    <w:rsid w:val="00CA4D18"/>
    <w:rsid w:val="00CA5A22"/>
    <w:rsid w:val="00CA6B55"/>
    <w:rsid w:val="00CA6B9A"/>
    <w:rsid w:val="00CA76DF"/>
    <w:rsid w:val="00CB17AA"/>
    <w:rsid w:val="00CB1AA6"/>
    <w:rsid w:val="00CB2B43"/>
    <w:rsid w:val="00CB2CFC"/>
    <w:rsid w:val="00CB2E25"/>
    <w:rsid w:val="00CB3F0A"/>
    <w:rsid w:val="00CB521C"/>
    <w:rsid w:val="00CB5D2B"/>
    <w:rsid w:val="00CC009A"/>
    <w:rsid w:val="00CC0313"/>
    <w:rsid w:val="00CC25BD"/>
    <w:rsid w:val="00CC3051"/>
    <w:rsid w:val="00CC3DA0"/>
    <w:rsid w:val="00CC3DE9"/>
    <w:rsid w:val="00CC4714"/>
    <w:rsid w:val="00CC4CA8"/>
    <w:rsid w:val="00CC567F"/>
    <w:rsid w:val="00CC7E8C"/>
    <w:rsid w:val="00CD0E10"/>
    <w:rsid w:val="00CD18B1"/>
    <w:rsid w:val="00CD1A06"/>
    <w:rsid w:val="00CD2BA1"/>
    <w:rsid w:val="00CD307F"/>
    <w:rsid w:val="00CD32B2"/>
    <w:rsid w:val="00CD4ACB"/>
    <w:rsid w:val="00CE0429"/>
    <w:rsid w:val="00CE1962"/>
    <w:rsid w:val="00CE2C91"/>
    <w:rsid w:val="00CE3E32"/>
    <w:rsid w:val="00CE42CA"/>
    <w:rsid w:val="00CE4338"/>
    <w:rsid w:val="00CE4A97"/>
    <w:rsid w:val="00CE4E2D"/>
    <w:rsid w:val="00CE5C7F"/>
    <w:rsid w:val="00CE6889"/>
    <w:rsid w:val="00CE7B37"/>
    <w:rsid w:val="00CE7F57"/>
    <w:rsid w:val="00CF02BB"/>
    <w:rsid w:val="00CF0B8E"/>
    <w:rsid w:val="00CF2F29"/>
    <w:rsid w:val="00CF3231"/>
    <w:rsid w:val="00CF3ED5"/>
    <w:rsid w:val="00CF43CB"/>
    <w:rsid w:val="00CF48C3"/>
    <w:rsid w:val="00CF5867"/>
    <w:rsid w:val="00CF78BE"/>
    <w:rsid w:val="00D0106F"/>
    <w:rsid w:val="00D01D7C"/>
    <w:rsid w:val="00D02201"/>
    <w:rsid w:val="00D03B23"/>
    <w:rsid w:val="00D03FE9"/>
    <w:rsid w:val="00D05306"/>
    <w:rsid w:val="00D05F10"/>
    <w:rsid w:val="00D05F86"/>
    <w:rsid w:val="00D062FD"/>
    <w:rsid w:val="00D065C4"/>
    <w:rsid w:val="00D06753"/>
    <w:rsid w:val="00D06E60"/>
    <w:rsid w:val="00D077E5"/>
    <w:rsid w:val="00D11C3F"/>
    <w:rsid w:val="00D13C18"/>
    <w:rsid w:val="00D152DD"/>
    <w:rsid w:val="00D16B66"/>
    <w:rsid w:val="00D17175"/>
    <w:rsid w:val="00D2427C"/>
    <w:rsid w:val="00D24E02"/>
    <w:rsid w:val="00D25EB0"/>
    <w:rsid w:val="00D262BD"/>
    <w:rsid w:val="00D27519"/>
    <w:rsid w:val="00D27B44"/>
    <w:rsid w:val="00D30444"/>
    <w:rsid w:val="00D309EB"/>
    <w:rsid w:val="00D30EE6"/>
    <w:rsid w:val="00D312B1"/>
    <w:rsid w:val="00D3271F"/>
    <w:rsid w:val="00D33774"/>
    <w:rsid w:val="00D339DF"/>
    <w:rsid w:val="00D3586B"/>
    <w:rsid w:val="00D40B4E"/>
    <w:rsid w:val="00D41E68"/>
    <w:rsid w:val="00D42B70"/>
    <w:rsid w:val="00D430FC"/>
    <w:rsid w:val="00D432E1"/>
    <w:rsid w:val="00D44337"/>
    <w:rsid w:val="00D45991"/>
    <w:rsid w:val="00D45B5A"/>
    <w:rsid w:val="00D46A19"/>
    <w:rsid w:val="00D47635"/>
    <w:rsid w:val="00D47703"/>
    <w:rsid w:val="00D50D4B"/>
    <w:rsid w:val="00D523F5"/>
    <w:rsid w:val="00D54879"/>
    <w:rsid w:val="00D54B94"/>
    <w:rsid w:val="00D5607B"/>
    <w:rsid w:val="00D571C9"/>
    <w:rsid w:val="00D57525"/>
    <w:rsid w:val="00D577AE"/>
    <w:rsid w:val="00D57D30"/>
    <w:rsid w:val="00D6019A"/>
    <w:rsid w:val="00D62029"/>
    <w:rsid w:val="00D64551"/>
    <w:rsid w:val="00D66225"/>
    <w:rsid w:val="00D67931"/>
    <w:rsid w:val="00D70A80"/>
    <w:rsid w:val="00D70E09"/>
    <w:rsid w:val="00D71D72"/>
    <w:rsid w:val="00D73004"/>
    <w:rsid w:val="00D73D32"/>
    <w:rsid w:val="00D73F43"/>
    <w:rsid w:val="00D74475"/>
    <w:rsid w:val="00D7447F"/>
    <w:rsid w:val="00D763E1"/>
    <w:rsid w:val="00D7711A"/>
    <w:rsid w:val="00D7741B"/>
    <w:rsid w:val="00D77789"/>
    <w:rsid w:val="00D80A36"/>
    <w:rsid w:val="00D81815"/>
    <w:rsid w:val="00D8335F"/>
    <w:rsid w:val="00D83711"/>
    <w:rsid w:val="00D843F0"/>
    <w:rsid w:val="00D850B1"/>
    <w:rsid w:val="00D854B9"/>
    <w:rsid w:val="00D86094"/>
    <w:rsid w:val="00D91558"/>
    <w:rsid w:val="00D91BEE"/>
    <w:rsid w:val="00D9280C"/>
    <w:rsid w:val="00D92B66"/>
    <w:rsid w:val="00D93618"/>
    <w:rsid w:val="00D93F3D"/>
    <w:rsid w:val="00D949E8"/>
    <w:rsid w:val="00D9600B"/>
    <w:rsid w:val="00D969EE"/>
    <w:rsid w:val="00D96E29"/>
    <w:rsid w:val="00DA05CC"/>
    <w:rsid w:val="00DA06AE"/>
    <w:rsid w:val="00DA0B2A"/>
    <w:rsid w:val="00DA1BA7"/>
    <w:rsid w:val="00DA1E88"/>
    <w:rsid w:val="00DA2203"/>
    <w:rsid w:val="00DA3C36"/>
    <w:rsid w:val="00DA4CC3"/>
    <w:rsid w:val="00DA5488"/>
    <w:rsid w:val="00DA7F32"/>
    <w:rsid w:val="00DB18C4"/>
    <w:rsid w:val="00DB1C2C"/>
    <w:rsid w:val="00DB1E8F"/>
    <w:rsid w:val="00DB2FA2"/>
    <w:rsid w:val="00DB58BE"/>
    <w:rsid w:val="00DB5A32"/>
    <w:rsid w:val="00DB6045"/>
    <w:rsid w:val="00DB6892"/>
    <w:rsid w:val="00DB7FDB"/>
    <w:rsid w:val="00DC0948"/>
    <w:rsid w:val="00DC143A"/>
    <w:rsid w:val="00DC46FA"/>
    <w:rsid w:val="00DC509F"/>
    <w:rsid w:val="00DC7B46"/>
    <w:rsid w:val="00DC7DAE"/>
    <w:rsid w:val="00DD0A5F"/>
    <w:rsid w:val="00DD1490"/>
    <w:rsid w:val="00DD163C"/>
    <w:rsid w:val="00DD1801"/>
    <w:rsid w:val="00DD1CBE"/>
    <w:rsid w:val="00DD2727"/>
    <w:rsid w:val="00DD279A"/>
    <w:rsid w:val="00DD2E35"/>
    <w:rsid w:val="00DD35A6"/>
    <w:rsid w:val="00DD3776"/>
    <w:rsid w:val="00DD4E0A"/>
    <w:rsid w:val="00DD57BE"/>
    <w:rsid w:val="00DD6268"/>
    <w:rsid w:val="00DD723A"/>
    <w:rsid w:val="00DD72BB"/>
    <w:rsid w:val="00DE0B4D"/>
    <w:rsid w:val="00DE12C9"/>
    <w:rsid w:val="00DE32D9"/>
    <w:rsid w:val="00DE36AB"/>
    <w:rsid w:val="00DE38DE"/>
    <w:rsid w:val="00DE39D6"/>
    <w:rsid w:val="00DE7A8C"/>
    <w:rsid w:val="00DE7BB2"/>
    <w:rsid w:val="00DF09AC"/>
    <w:rsid w:val="00DF1174"/>
    <w:rsid w:val="00DF2150"/>
    <w:rsid w:val="00DF2936"/>
    <w:rsid w:val="00DF32C5"/>
    <w:rsid w:val="00DF406E"/>
    <w:rsid w:val="00DF6071"/>
    <w:rsid w:val="00DF65A4"/>
    <w:rsid w:val="00DF7193"/>
    <w:rsid w:val="00E0120F"/>
    <w:rsid w:val="00E01A7A"/>
    <w:rsid w:val="00E01F7F"/>
    <w:rsid w:val="00E0367E"/>
    <w:rsid w:val="00E03820"/>
    <w:rsid w:val="00E03A7D"/>
    <w:rsid w:val="00E0410A"/>
    <w:rsid w:val="00E04E57"/>
    <w:rsid w:val="00E052D3"/>
    <w:rsid w:val="00E0638B"/>
    <w:rsid w:val="00E074C5"/>
    <w:rsid w:val="00E10191"/>
    <w:rsid w:val="00E1026C"/>
    <w:rsid w:val="00E102C9"/>
    <w:rsid w:val="00E10717"/>
    <w:rsid w:val="00E108C6"/>
    <w:rsid w:val="00E114B4"/>
    <w:rsid w:val="00E12FBE"/>
    <w:rsid w:val="00E13190"/>
    <w:rsid w:val="00E143CA"/>
    <w:rsid w:val="00E14F17"/>
    <w:rsid w:val="00E1526E"/>
    <w:rsid w:val="00E1686D"/>
    <w:rsid w:val="00E17248"/>
    <w:rsid w:val="00E2072D"/>
    <w:rsid w:val="00E211B9"/>
    <w:rsid w:val="00E22630"/>
    <w:rsid w:val="00E22857"/>
    <w:rsid w:val="00E22B78"/>
    <w:rsid w:val="00E22F28"/>
    <w:rsid w:val="00E23D0D"/>
    <w:rsid w:val="00E253C5"/>
    <w:rsid w:val="00E25523"/>
    <w:rsid w:val="00E255A9"/>
    <w:rsid w:val="00E26BB5"/>
    <w:rsid w:val="00E2708A"/>
    <w:rsid w:val="00E305B4"/>
    <w:rsid w:val="00E313B2"/>
    <w:rsid w:val="00E36C7F"/>
    <w:rsid w:val="00E40F39"/>
    <w:rsid w:val="00E43D0D"/>
    <w:rsid w:val="00E442CD"/>
    <w:rsid w:val="00E4436F"/>
    <w:rsid w:val="00E44FE3"/>
    <w:rsid w:val="00E463B0"/>
    <w:rsid w:val="00E46DA2"/>
    <w:rsid w:val="00E50C1A"/>
    <w:rsid w:val="00E5257C"/>
    <w:rsid w:val="00E53C27"/>
    <w:rsid w:val="00E53CC7"/>
    <w:rsid w:val="00E550AB"/>
    <w:rsid w:val="00E57464"/>
    <w:rsid w:val="00E6130C"/>
    <w:rsid w:val="00E614AF"/>
    <w:rsid w:val="00E61810"/>
    <w:rsid w:val="00E6396A"/>
    <w:rsid w:val="00E65A33"/>
    <w:rsid w:val="00E65B5B"/>
    <w:rsid w:val="00E6690B"/>
    <w:rsid w:val="00E66DF1"/>
    <w:rsid w:val="00E67287"/>
    <w:rsid w:val="00E67792"/>
    <w:rsid w:val="00E71A66"/>
    <w:rsid w:val="00E727D4"/>
    <w:rsid w:val="00E72F16"/>
    <w:rsid w:val="00E73A36"/>
    <w:rsid w:val="00E73F71"/>
    <w:rsid w:val="00E74C1B"/>
    <w:rsid w:val="00E74F3C"/>
    <w:rsid w:val="00E765DA"/>
    <w:rsid w:val="00E7661F"/>
    <w:rsid w:val="00E76B0C"/>
    <w:rsid w:val="00E76FE5"/>
    <w:rsid w:val="00E778DC"/>
    <w:rsid w:val="00E806F0"/>
    <w:rsid w:val="00E82838"/>
    <w:rsid w:val="00E85CEA"/>
    <w:rsid w:val="00E86D38"/>
    <w:rsid w:val="00E86E3C"/>
    <w:rsid w:val="00E86E57"/>
    <w:rsid w:val="00E91BF1"/>
    <w:rsid w:val="00E92A35"/>
    <w:rsid w:val="00E9475B"/>
    <w:rsid w:val="00E947F6"/>
    <w:rsid w:val="00E95480"/>
    <w:rsid w:val="00E956AA"/>
    <w:rsid w:val="00E95811"/>
    <w:rsid w:val="00E95A82"/>
    <w:rsid w:val="00E9621B"/>
    <w:rsid w:val="00E96B06"/>
    <w:rsid w:val="00E96E76"/>
    <w:rsid w:val="00E974A0"/>
    <w:rsid w:val="00EA0D09"/>
    <w:rsid w:val="00EA1A38"/>
    <w:rsid w:val="00EA1DE8"/>
    <w:rsid w:val="00EA235B"/>
    <w:rsid w:val="00EA3C5B"/>
    <w:rsid w:val="00EA40F4"/>
    <w:rsid w:val="00EA47BB"/>
    <w:rsid w:val="00EA5102"/>
    <w:rsid w:val="00EA571C"/>
    <w:rsid w:val="00EA6C51"/>
    <w:rsid w:val="00EA7BB7"/>
    <w:rsid w:val="00EB0605"/>
    <w:rsid w:val="00EB1A01"/>
    <w:rsid w:val="00EB3EA3"/>
    <w:rsid w:val="00EB4104"/>
    <w:rsid w:val="00EB492A"/>
    <w:rsid w:val="00EB4B7B"/>
    <w:rsid w:val="00EB51FB"/>
    <w:rsid w:val="00EB65B5"/>
    <w:rsid w:val="00EC0CC4"/>
    <w:rsid w:val="00EC2C42"/>
    <w:rsid w:val="00EC5058"/>
    <w:rsid w:val="00EC5F1A"/>
    <w:rsid w:val="00EC6C17"/>
    <w:rsid w:val="00ED0195"/>
    <w:rsid w:val="00ED1796"/>
    <w:rsid w:val="00ED2967"/>
    <w:rsid w:val="00ED5A3B"/>
    <w:rsid w:val="00ED6ED6"/>
    <w:rsid w:val="00ED7E65"/>
    <w:rsid w:val="00EE0C66"/>
    <w:rsid w:val="00EE2888"/>
    <w:rsid w:val="00EE30E0"/>
    <w:rsid w:val="00EE31DF"/>
    <w:rsid w:val="00EE3308"/>
    <w:rsid w:val="00EE3BC7"/>
    <w:rsid w:val="00EE3DAD"/>
    <w:rsid w:val="00EE4798"/>
    <w:rsid w:val="00EE7FAD"/>
    <w:rsid w:val="00EF0777"/>
    <w:rsid w:val="00EF463F"/>
    <w:rsid w:val="00EF54FA"/>
    <w:rsid w:val="00EF6348"/>
    <w:rsid w:val="00EF64A4"/>
    <w:rsid w:val="00F00080"/>
    <w:rsid w:val="00F00E52"/>
    <w:rsid w:val="00F03AD5"/>
    <w:rsid w:val="00F051D8"/>
    <w:rsid w:val="00F077CC"/>
    <w:rsid w:val="00F07A84"/>
    <w:rsid w:val="00F10347"/>
    <w:rsid w:val="00F1121F"/>
    <w:rsid w:val="00F11492"/>
    <w:rsid w:val="00F1152E"/>
    <w:rsid w:val="00F115C9"/>
    <w:rsid w:val="00F11667"/>
    <w:rsid w:val="00F1172E"/>
    <w:rsid w:val="00F12789"/>
    <w:rsid w:val="00F12986"/>
    <w:rsid w:val="00F12C16"/>
    <w:rsid w:val="00F12FAB"/>
    <w:rsid w:val="00F14CFB"/>
    <w:rsid w:val="00F15711"/>
    <w:rsid w:val="00F16E65"/>
    <w:rsid w:val="00F1742E"/>
    <w:rsid w:val="00F177C9"/>
    <w:rsid w:val="00F17B65"/>
    <w:rsid w:val="00F21756"/>
    <w:rsid w:val="00F223D9"/>
    <w:rsid w:val="00F227C1"/>
    <w:rsid w:val="00F23169"/>
    <w:rsid w:val="00F2521C"/>
    <w:rsid w:val="00F25467"/>
    <w:rsid w:val="00F258B2"/>
    <w:rsid w:val="00F25D78"/>
    <w:rsid w:val="00F26185"/>
    <w:rsid w:val="00F279C0"/>
    <w:rsid w:val="00F31097"/>
    <w:rsid w:val="00F3155E"/>
    <w:rsid w:val="00F32202"/>
    <w:rsid w:val="00F34215"/>
    <w:rsid w:val="00F3522B"/>
    <w:rsid w:val="00F36D89"/>
    <w:rsid w:val="00F37487"/>
    <w:rsid w:val="00F4058C"/>
    <w:rsid w:val="00F41130"/>
    <w:rsid w:val="00F41D95"/>
    <w:rsid w:val="00F41F03"/>
    <w:rsid w:val="00F4430A"/>
    <w:rsid w:val="00F45386"/>
    <w:rsid w:val="00F453DF"/>
    <w:rsid w:val="00F45C6E"/>
    <w:rsid w:val="00F47090"/>
    <w:rsid w:val="00F500C9"/>
    <w:rsid w:val="00F50650"/>
    <w:rsid w:val="00F5109C"/>
    <w:rsid w:val="00F54344"/>
    <w:rsid w:val="00F54826"/>
    <w:rsid w:val="00F55754"/>
    <w:rsid w:val="00F56BDE"/>
    <w:rsid w:val="00F56F87"/>
    <w:rsid w:val="00F571CE"/>
    <w:rsid w:val="00F6018D"/>
    <w:rsid w:val="00F60AE3"/>
    <w:rsid w:val="00F61F32"/>
    <w:rsid w:val="00F62FE0"/>
    <w:rsid w:val="00F63DD9"/>
    <w:rsid w:val="00F651B3"/>
    <w:rsid w:val="00F6594F"/>
    <w:rsid w:val="00F65BF0"/>
    <w:rsid w:val="00F661DF"/>
    <w:rsid w:val="00F67C60"/>
    <w:rsid w:val="00F70560"/>
    <w:rsid w:val="00F7081E"/>
    <w:rsid w:val="00F70C7A"/>
    <w:rsid w:val="00F70F4F"/>
    <w:rsid w:val="00F7152A"/>
    <w:rsid w:val="00F72174"/>
    <w:rsid w:val="00F72E2D"/>
    <w:rsid w:val="00F73992"/>
    <w:rsid w:val="00F73C58"/>
    <w:rsid w:val="00F74D5B"/>
    <w:rsid w:val="00F752E0"/>
    <w:rsid w:val="00F7538A"/>
    <w:rsid w:val="00F76563"/>
    <w:rsid w:val="00F77BF4"/>
    <w:rsid w:val="00F80128"/>
    <w:rsid w:val="00F803C4"/>
    <w:rsid w:val="00F811A8"/>
    <w:rsid w:val="00F817C3"/>
    <w:rsid w:val="00F86866"/>
    <w:rsid w:val="00F87E51"/>
    <w:rsid w:val="00F90BAD"/>
    <w:rsid w:val="00F91535"/>
    <w:rsid w:val="00F92125"/>
    <w:rsid w:val="00F9277C"/>
    <w:rsid w:val="00F92B29"/>
    <w:rsid w:val="00F932C0"/>
    <w:rsid w:val="00F943E3"/>
    <w:rsid w:val="00F97F92"/>
    <w:rsid w:val="00FA128A"/>
    <w:rsid w:val="00FA14EB"/>
    <w:rsid w:val="00FA2806"/>
    <w:rsid w:val="00FA57F9"/>
    <w:rsid w:val="00FA6CDB"/>
    <w:rsid w:val="00FA78D4"/>
    <w:rsid w:val="00FB03E6"/>
    <w:rsid w:val="00FB090C"/>
    <w:rsid w:val="00FB0BDD"/>
    <w:rsid w:val="00FB2733"/>
    <w:rsid w:val="00FB4307"/>
    <w:rsid w:val="00FB46A6"/>
    <w:rsid w:val="00FB5018"/>
    <w:rsid w:val="00FB618D"/>
    <w:rsid w:val="00FB6A9B"/>
    <w:rsid w:val="00FB7932"/>
    <w:rsid w:val="00FC16CC"/>
    <w:rsid w:val="00FC18D6"/>
    <w:rsid w:val="00FC21B2"/>
    <w:rsid w:val="00FC2FFB"/>
    <w:rsid w:val="00FC3881"/>
    <w:rsid w:val="00FC3E65"/>
    <w:rsid w:val="00FC3EAA"/>
    <w:rsid w:val="00FC54FF"/>
    <w:rsid w:val="00FC63A7"/>
    <w:rsid w:val="00FC6B44"/>
    <w:rsid w:val="00FD0402"/>
    <w:rsid w:val="00FD1E6A"/>
    <w:rsid w:val="00FD2DAA"/>
    <w:rsid w:val="00FD7CC7"/>
    <w:rsid w:val="00FD7D8B"/>
    <w:rsid w:val="00FE0165"/>
    <w:rsid w:val="00FE1193"/>
    <w:rsid w:val="00FE1734"/>
    <w:rsid w:val="00FE231B"/>
    <w:rsid w:val="00FE3842"/>
    <w:rsid w:val="00FE418D"/>
    <w:rsid w:val="00FE4C90"/>
    <w:rsid w:val="00FE501C"/>
    <w:rsid w:val="00FE5229"/>
    <w:rsid w:val="00FE56B4"/>
    <w:rsid w:val="00FE62DF"/>
    <w:rsid w:val="00FE68DD"/>
    <w:rsid w:val="00FF0C5D"/>
    <w:rsid w:val="00FF3D51"/>
    <w:rsid w:val="00FF5740"/>
    <w:rsid w:val="00FF6D3F"/>
    <w:rsid w:val="00FF6E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6DD"/>
    <w:rPr>
      <w:rFonts w:ascii="Times New Roman" w:hAnsi="Times New Roman"/>
      <w:sz w:val="20"/>
    </w:rPr>
  </w:style>
  <w:style w:type="paragraph" w:styleId="Nagwek1">
    <w:name w:val="heading 1"/>
    <w:basedOn w:val="Normalny"/>
    <w:next w:val="Normalny"/>
    <w:link w:val="Nagwek1Znak"/>
    <w:uiPriority w:val="9"/>
    <w:qFormat/>
    <w:rsid w:val="00D777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3053AF"/>
    <w:pPr>
      <w:spacing w:before="100" w:beforeAutospacing="1" w:after="100" w:afterAutospacing="1" w:line="240" w:lineRule="auto"/>
      <w:outlineLvl w:val="1"/>
    </w:pPr>
    <w:rPr>
      <w:rFonts w:eastAsia="Times New Roman" w:cs="Times New Roman"/>
      <w:b/>
      <w:bCs/>
      <w:sz w:val="36"/>
      <w:szCs w:val="36"/>
      <w:lang w:eastAsia="pl-PL"/>
    </w:rPr>
  </w:style>
  <w:style w:type="paragraph" w:styleId="Nagwek3">
    <w:name w:val="heading 3"/>
    <w:basedOn w:val="Normalny"/>
    <w:next w:val="Normalny"/>
    <w:link w:val="Nagwek3Znak"/>
    <w:uiPriority w:val="9"/>
    <w:unhideWhenUsed/>
    <w:qFormat/>
    <w:rsid w:val="00224EDC"/>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430AAE"/>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453440"/>
    <w:pPr>
      <w:autoSpaceDE w:val="0"/>
      <w:autoSpaceDN w:val="0"/>
      <w:adjustRightInd w:val="0"/>
      <w:spacing w:after="0" w:line="240" w:lineRule="auto"/>
    </w:pPr>
    <w:rPr>
      <w:rFonts w:ascii="Century Gothic" w:hAnsi="Century Gothic" w:cs="Century Gothic"/>
      <w:color w:val="000000"/>
      <w:sz w:val="24"/>
      <w:szCs w:val="24"/>
    </w:rPr>
  </w:style>
  <w:style w:type="table" w:styleId="Tabela-Siatka">
    <w:name w:val="Table Grid"/>
    <w:basedOn w:val="Standardowy"/>
    <w:uiPriority w:val="39"/>
    <w:rsid w:val="009C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Numerowanie,Akapit z listą5,CW_Lista,normalny tekst,Wypunktowanie,paragraf,BulletC,Obiekt,List Paragraph,RR PGE Akapit z listą,Styl 1,Citation List,본문(내용),List Paragraph (numbered (a)),Colorful List - Accent 11,List_Paragraph,Nagłowek"/>
    <w:basedOn w:val="Normalny"/>
    <w:link w:val="AkapitzlistZnak"/>
    <w:qFormat/>
    <w:rsid w:val="00907EB6"/>
    <w:pPr>
      <w:ind w:left="720"/>
      <w:contextualSpacing/>
    </w:pPr>
  </w:style>
  <w:style w:type="character" w:customStyle="1" w:styleId="WW8Num1z2">
    <w:name w:val="WW8Num1z2"/>
    <w:rsid w:val="00473AA6"/>
  </w:style>
  <w:style w:type="character" w:styleId="Hipercze">
    <w:name w:val="Hyperlink"/>
    <w:basedOn w:val="Domylnaczcionkaakapitu"/>
    <w:uiPriority w:val="99"/>
    <w:unhideWhenUsed/>
    <w:rsid w:val="00B22963"/>
    <w:rPr>
      <w:color w:val="0563C1" w:themeColor="hyperlink"/>
      <w:u w:val="single"/>
    </w:rPr>
  </w:style>
  <w:style w:type="character" w:customStyle="1" w:styleId="Nierozpoznanawzmianka1">
    <w:name w:val="Nierozpoznana wzmianka1"/>
    <w:basedOn w:val="Domylnaczcionkaakapitu"/>
    <w:uiPriority w:val="99"/>
    <w:semiHidden/>
    <w:unhideWhenUsed/>
    <w:rsid w:val="00B22963"/>
    <w:rPr>
      <w:color w:val="605E5C"/>
      <w:shd w:val="clear" w:color="auto" w:fill="E1DFDD"/>
    </w:rPr>
  </w:style>
  <w:style w:type="paragraph" w:styleId="Tekstdymka">
    <w:name w:val="Balloon Text"/>
    <w:basedOn w:val="Normalny"/>
    <w:link w:val="TekstdymkaZnak"/>
    <w:uiPriority w:val="99"/>
    <w:semiHidden/>
    <w:unhideWhenUsed/>
    <w:rsid w:val="0053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DA4"/>
    <w:rPr>
      <w:rFonts w:ascii="Segoe UI" w:hAnsi="Segoe UI" w:cs="Segoe UI"/>
      <w:sz w:val="18"/>
      <w:szCs w:val="18"/>
    </w:rPr>
  </w:style>
  <w:style w:type="character" w:styleId="UyteHipercze">
    <w:name w:val="FollowedHyperlink"/>
    <w:basedOn w:val="Domylnaczcionkaakapitu"/>
    <w:uiPriority w:val="99"/>
    <w:semiHidden/>
    <w:unhideWhenUsed/>
    <w:rsid w:val="008C0673"/>
    <w:rPr>
      <w:color w:val="954F72" w:themeColor="followedHyperlink"/>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EE4798"/>
    <w:pPr>
      <w:tabs>
        <w:tab w:val="center" w:pos="4536"/>
        <w:tab w:val="right" w:pos="9072"/>
      </w:tabs>
      <w:suppressAutoHyphens/>
      <w:spacing w:after="0" w:line="240" w:lineRule="auto"/>
      <w:textAlignment w:val="baseline"/>
    </w:pPr>
    <w:rPr>
      <w:rFonts w:eastAsia="Arial"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E4798"/>
    <w:rPr>
      <w:rFonts w:ascii="Times New Roman" w:eastAsia="Arial" w:hAnsi="Times New Roman" w:cs="Arial"/>
      <w:color w:val="000000"/>
      <w:kern w:val="1"/>
      <w:szCs w:val="24"/>
      <w:lang w:eastAsia="zh-CN" w:bidi="hi-IN"/>
    </w:rPr>
  </w:style>
  <w:style w:type="numbering" w:customStyle="1" w:styleId="WW8Num99">
    <w:name w:val="WW8Num99"/>
    <w:basedOn w:val="Bezlisty"/>
    <w:rsid w:val="00EE4798"/>
    <w:pPr>
      <w:numPr>
        <w:numId w:val="15"/>
      </w:numPr>
    </w:pPr>
  </w:style>
  <w:style w:type="numbering" w:customStyle="1" w:styleId="Bezlisty1">
    <w:name w:val="Bez listy1"/>
    <w:next w:val="Bezlisty"/>
    <w:uiPriority w:val="99"/>
    <w:semiHidden/>
    <w:unhideWhenUsed/>
    <w:rsid w:val="00AF7CAB"/>
  </w:style>
  <w:style w:type="paragraph" w:styleId="Tekstpodstawowy">
    <w:name w:val="Body Text"/>
    <w:basedOn w:val="Normalny"/>
    <w:link w:val="TekstpodstawowyZnak"/>
    <w:uiPriority w:val="99"/>
    <w:rsid w:val="00AF7CAB"/>
    <w:pPr>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F7CAB"/>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AF7CAB"/>
    <w:pPr>
      <w:spacing w:after="0" w:line="240" w:lineRule="auto"/>
      <w:ind w:left="720"/>
    </w:pPr>
    <w:rPr>
      <w:rFonts w:eastAsia="Times New Roman" w:cs="Times New Roman"/>
      <w:sz w:val="24"/>
      <w:szCs w:val="24"/>
      <w:lang w:eastAsia="pl-PL"/>
    </w:rPr>
  </w:style>
  <w:style w:type="paragraph" w:styleId="Bezodstpw">
    <w:name w:val="No Spacing"/>
    <w:uiPriority w:val="1"/>
    <w:qFormat/>
    <w:rsid w:val="00D77789"/>
    <w:pPr>
      <w:spacing w:after="0" w:line="240" w:lineRule="auto"/>
    </w:pPr>
    <w:rPr>
      <w:rFonts w:ascii="Times New Roman" w:eastAsia="Times New Roman" w:hAnsi="Times New Roman" w:cs="Times New Roman"/>
      <w:sz w:val="20"/>
      <w:szCs w:val="24"/>
      <w:lang w:eastAsia="pl-PL"/>
    </w:rPr>
  </w:style>
  <w:style w:type="character" w:customStyle="1" w:styleId="alb">
    <w:name w:val="a_lb"/>
    <w:basedOn w:val="Domylnaczcionkaakapitu"/>
    <w:rsid w:val="00AF7CAB"/>
  </w:style>
  <w:style w:type="paragraph" w:styleId="NormalnyWeb">
    <w:name w:val="Normal (Web)"/>
    <w:basedOn w:val="Normalny"/>
    <w:uiPriority w:val="99"/>
    <w:unhideWhenUsed/>
    <w:rsid w:val="00AF7CAB"/>
    <w:pPr>
      <w:spacing w:before="100" w:beforeAutospacing="1" w:after="100" w:afterAutospacing="1" w:line="240" w:lineRule="auto"/>
    </w:pPr>
    <w:rPr>
      <w:rFonts w:eastAsia="Times New Roman" w:cs="Times New Roman"/>
      <w:sz w:val="24"/>
      <w:szCs w:val="24"/>
      <w:lang w:eastAsia="pl-PL"/>
    </w:rPr>
  </w:style>
  <w:style w:type="character" w:customStyle="1" w:styleId="li-px">
    <w:name w:val="li-px"/>
    <w:basedOn w:val="Domylnaczcionkaakapitu"/>
    <w:rsid w:val="00AF7CAB"/>
  </w:style>
  <w:style w:type="character" w:customStyle="1" w:styleId="AkapitzlistZnak">
    <w:name w:val="Akapit z listą Znak"/>
    <w:aliases w:val="L1 Znak,Numerowanie Znak,Akapit z listą5 Znak,CW_Lista Znak,normalny tekst Znak,Wypunktowanie Znak,paragraf Znak,BulletC Znak,Obiekt Znak,List Paragraph Znak,RR PGE Akapit z listą Znak,Styl 1 Znak,Citation List Znak,본문(내용) Znak"/>
    <w:link w:val="Akapitzlist"/>
    <w:qFormat/>
    <w:locked/>
    <w:rsid w:val="00AF7CAB"/>
  </w:style>
  <w:style w:type="paragraph" w:styleId="Nagwek">
    <w:name w:val="header"/>
    <w:basedOn w:val="Normalny"/>
    <w:link w:val="NagwekZnak"/>
    <w:uiPriority w:val="99"/>
    <w:unhideWhenUsed/>
    <w:rsid w:val="00AF7CAB"/>
    <w:pPr>
      <w:tabs>
        <w:tab w:val="center" w:pos="4536"/>
        <w:tab w:val="right" w:pos="9072"/>
      </w:tabs>
      <w:spacing w:after="0" w:line="240" w:lineRule="auto"/>
    </w:pPr>
    <w:rPr>
      <w:rFonts w:eastAsia="Times New Roman" w:cs="Times New Roman"/>
      <w:sz w:val="24"/>
      <w:szCs w:val="24"/>
      <w:lang w:eastAsia="pl-PL"/>
    </w:rPr>
  </w:style>
  <w:style w:type="character" w:customStyle="1" w:styleId="NagwekZnak">
    <w:name w:val="Nagłówek Znak"/>
    <w:basedOn w:val="Domylnaczcionkaakapitu"/>
    <w:link w:val="Nagwek"/>
    <w:uiPriority w:val="99"/>
    <w:rsid w:val="00AF7CA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053AF"/>
    <w:rPr>
      <w:rFonts w:ascii="Times New Roman" w:eastAsia="Times New Roman" w:hAnsi="Times New Roman" w:cs="Times New Roman"/>
      <w:b/>
      <w:bCs/>
      <w:sz w:val="36"/>
      <w:szCs w:val="36"/>
      <w:lang w:eastAsia="pl-PL"/>
    </w:rPr>
  </w:style>
  <w:style w:type="character" w:customStyle="1" w:styleId="Nierozpoznanawzmianka2">
    <w:name w:val="Nierozpoznana wzmianka2"/>
    <w:basedOn w:val="Domylnaczcionkaakapitu"/>
    <w:uiPriority w:val="99"/>
    <w:semiHidden/>
    <w:unhideWhenUsed/>
    <w:rsid w:val="00A048D1"/>
    <w:rPr>
      <w:color w:val="605E5C"/>
      <w:shd w:val="clear" w:color="auto" w:fill="E1DFDD"/>
    </w:rPr>
  </w:style>
  <w:style w:type="character" w:styleId="Pogrubienie">
    <w:name w:val="Strong"/>
    <w:basedOn w:val="Domylnaczcionkaakapitu"/>
    <w:uiPriority w:val="22"/>
    <w:qFormat/>
    <w:rsid w:val="00461D36"/>
    <w:rPr>
      <w:b/>
      <w:bCs/>
    </w:rPr>
  </w:style>
  <w:style w:type="paragraph" w:customStyle="1" w:styleId="Standard">
    <w:name w:val="Standard"/>
    <w:qFormat/>
    <w:rsid w:val="00E765DA"/>
    <w:pPr>
      <w:widowControl w:val="0"/>
      <w:suppressAutoHyphens/>
      <w:autoSpaceDN w:val="0"/>
      <w:spacing w:after="0" w:line="240" w:lineRule="auto"/>
      <w:textAlignment w:val="baseline"/>
    </w:pPr>
    <w:rPr>
      <w:rFonts w:ascii="Times New Roman" w:eastAsia="SimSun" w:hAnsi="Times New Roman" w:cs="Arial"/>
      <w:kern w:val="3"/>
      <w:sz w:val="20"/>
      <w:szCs w:val="24"/>
      <w:lang w:eastAsia="zh-CN" w:bidi="hi-IN"/>
    </w:rPr>
  </w:style>
  <w:style w:type="character" w:customStyle="1" w:styleId="StrongEmphasis">
    <w:name w:val="Strong Emphasis"/>
    <w:rsid w:val="0008531D"/>
    <w:rPr>
      <w:b/>
      <w:bCs/>
    </w:rPr>
  </w:style>
  <w:style w:type="paragraph" w:styleId="Plandokumentu">
    <w:name w:val="Document Map"/>
    <w:basedOn w:val="Normalny"/>
    <w:link w:val="PlandokumentuZnak"/>
    <w:uiPriority w:val="99"/>
    <w:semiHidden/>
    <w:unhideWhenUsed/>
    <w:rsid w:val="00B83DD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83DD3"/>
    <w:rPr>
      <w:rFonts w:ascii="Tahoma" w:hAnsi="Tahoma" w:cs="Tahoma"/>
      <w:sz w:val="16"/>
      <w:szCs w:val="16"/>
    </w:rPr>
  </w:style>
  <w:style w:type="character" w:styleId="Odwoaniedokomentarza">
    <w:name w:val="annotation reference"/>
    <w:basedOn w:val="Domylnaczcionkaakapitu"/>
    <w:uiPriority w:val="99"/>
    <w:semiHidden/>
    <w:unhideWhenUsed/>
    <w:rsid w:val="006739C0"/>
    <w:rPr>
      <w:sz w:val="16"/>
      <w:szCs w:val="16"/>
    </w:rPr>
  </w:style>
  <w:style w:type="paragraph" w:styleId="Tekstkomentarza">
    <w:name w:val="annotation text"/>
    <w:basedOn w:val="Normalny"/>
    <w:link w:val="TekstkomentarzaZnak"/>
    <w:uiPriority w:val="99"/>
    <w:unhideWhenUsed/>
    <w:rsid w:val="006739C0"/>
    <w:pPr>
      <w:spacing w:line="240" w:lineRule="auto"/>
    </w:pPr>
    <w:rPr>
      <w:szCs w:val="20"/>
    </w:rPr>
  </w:style>
  <w:style w:type="character" w:customStyle="1" w:styleId="TekstkomentarzaZnak">
    <w:name w:val="Tekst komentarza Znak"/>
    <w:basedOn w:val="Domylnaczcionkaakapitu"/>
    <w:link w:val="Tekstkomentarza"/>
    <w:uiPriority w:val="99"/>
    <w:rsid w:val="006739C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9C0"/>
    <w:rPr>
      <w:b/>
      <w:bCs/>
    </w:rPr>
  </w:style>
  <w:style w:type="character" w:customStyle="1" w:styleId="TematkomentarzaZnak">
    <w:name w:val="Temat komentarza Znak"/>
    <w:basedOn w:val="TekstkomentarzaZnak"/>
    <w:link w:val="Tematkomentarza"/>
    <w:uiPriority w:val="99"/>
    <w:semiHidden/>
    <w:rsid w:val="006739C0"/>
    <w:rPr>
      <w:rFonts w:ascii="Times New Roman" w:hAnsi="Times New Roman"/>
      <w:b/>
      <w:bCs/>
      <w:sz w:val="20"/>
      <w:szCs w:val="20"/>
    </w:rPr>
  </w:style>
  <w:style w:type="character" w:customStyle="1" w:styleId="FontStyle55">
    <w:name w:val="Font Style55"/>
    <w:rsid w:val="00CC25BD"/>
    <w:rPr>
      <w:rFonts w:ascii="Franklin Gothic Book" w:hAnsi="Franklin Gothic Book" w:cs="Franklin Gothic Book"/>
      <w:sz w:val="22"/>
      <w:szCs w:val="22"/>
    </w:rPr>
  </w:style>
  <w:style w:type="character" w:styleId="Odwoanieprzypisudolnego">
    <w:name w:val="footnote reference"/>
    <w:uiPriority w:val="99"/>
    <w:rsid w:val="00CC25BD"/>
    <w:rPr>
      <w:vertAlign w:val="superscript"/>
    </w:rPr>
  </w:style>
  <w:style w:type="paragraph" w:styleId="Tekstprzypisudolnego">
    <w:name w:val="footnote text"/>
    <w:basedOn w:val="Normalny"/>
    <w:link w:val="TekstprzypisudolnegoZnak"/>
    <w:uiPriority w:val="99"/>
    <w:rsid w:val="00CC25BD"/>
    <w:pPr>
      <w:suppressAutoHyphens/>
      <w:spacing w:after="0" w:line="240" w:lineRule="auto"/>
      <w:jc w:val="both"/>
    </w:pPr>
    <w:rPr>
      <w:rFonts w:ascii="Tahoma" w:eastAsia="Times New Roman" w:hAnsi="Tahoma" w:cs="Tahoma"/>
      <w:szCs w:val="20"/>
      <w:lang w:eastAsia="ar-SA"/>
    </w:rPr>
  </w:style>
  <w:style w:type="character" w:customStyle="1" w:styleId="TekstprzypisudolnegoZnak">
    <w:name w:val="Tekst przypisu dolnego Znak"/>
    <w:basedOn w:val="Domylnaczcionkaakapitu"/>
    <w:link w:val="Tekstprzypisudolnego"/>
    <w:uiPriority w:val="99"/>
    <w:rsid w:val="00CC25BD"/>
    <w:rPr>
      <w:rFonts w:ascii="Tahoma" w:eastAsia="Times New Roman" w:hAnsi="Tahoma" w:cs="Tahoma"/>
      <w:sz w:val="20"/>
      <w:szCs w:val="20"/>
      <w:lang w:eastAsia="ar-SA"/>
    </w:rPr>
  </w:style>
  <w:style w:type="paragraph" w:styleId="Tekstprzypisukocowego">
    <w:name w:val="endnote text"/>
    <w:basedOn w:val="Normalny"/>
    <w:link w:val="TekstprzypisukocowegoZnak"/>
    <w:uiPriority w:val="99"/>
    <w:semiHidden/>
    <w:unhideWhenUsed/>
    <w:rsid w:val="00905D5A"/>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05D5A"/>
    <w:rPr>
      <w:rFonts w:ascii="Times New Roman" w:hAnsi="Times New Roman"/>
      <w:sz w:val="20"/>
      <w:szCs w:val="20"/>
    </w:rPr>
  </w:style>
  <w:style w:type="character" w:styleId="Odwoanieprzypisukocowego">
    <w:name w:val="endnote reference"/>
    <w:basedOn w:val="Domylnaczcionkaakapitu"/>
    <w:uiPriority w:val="99"/>
    <w:semiHidden/>
    <w:unhideWhenUsed/>
    <w:rsid w:val="00905D5A"/>
    <w:rPr>
      <w:vertAlign w:val="superscript"/>
    </w:rPr>
  </w:style>
  <w:style w:type="character" w:customStyle="1" w:styleId="Nagwek1Znak">
    <w:name w:val="Nagłówek 1 Znak"/>
    <w:basedOn w:val="Domylnaczcionkaakapitu"/>
    <w:link w:val="Nagwek1"/>
    <w:uiPriority w:val="9"/>
    <w:rsid w:val="00D77789"/>
    <w:rPr>
      <w:rFonts w:asciiTheme="majorHAnsi" w:eastAsiaTheme="majorEastAsia" w:hAnsiTheme="majorHAnsi" w:cstheme="majorBidi"/>
      <w:b/>
      <w:bCs/>
      <w:color w:val="2F5496" w:themeColor="accent1" w:themeShade="BF"/>
      <w:sz w:val="28"/>
      <w:szCs w:val="28"/>
    </w:rPr>
  </w:style>
  <w:style w:type="character" w:customStyle="1" w:styleId="Mocnewyrnione">
    <w:name w:val="Mocne wyróżnione"/>
    <w:qFormat/>
    <w:rsid w:val="0015503F"/>
    <w:rPr>
      <w:b/>
      <w:bCs/>
    </w:rPr>
  </w:style>
  <w:style w:type="character" w:customStyle="1" w:styleId="markedcontent">
    <w:name w:val="markedcontent"/>
    <w:basedOn w:val="Domylnaczcionkaakapitu"/>
    <w:rsid w:val="00E76FE5"/>
  </w:style>
  <w:style w:type="character" w:customStyle="1" w:styleId="Nagwek3Znak">
    <w:name w:val="Nagłówek 3 Znak"/>
    <w:basedOn w:val="Domylnaczcionkaakapitu"/>
    <w:link w:val="Nagwek3"/>
    <w:uiPriority w:val="9"/>
    <w:rsid w:val="00224EDC"/>
    <w:rPr>
      <w:rFonts w:asciiTheme="majorHAnsi" w:eastAsiaTheme="majorEastAsia" w:hAnsiTheme="majorHAnsi" w:cstheme="majorBidi"/>
      <w:b/>
      <w:bCs/>
      <w:color w:val="4472C4" w:themeColor="accent1"/>
      <w:sz w:val="20"/>
    </w:rPr>
  </w:style>
  <w:style w:type="paragraph" w:customStyle="1" w:styleId="Nagwek11">
    <w:name w:val="Nagłówek 11"/>
    <w:basedOn w:val="Normalny"/>
    <w:uiPriority w:val="1"/>
    <w:qFormat/>
    <w:rsid w:val="00CC4714"/>
    <w:pPr>
      <w:widowControl w:val="0"/>
      <w:suppressAutoHyphens/>
      <w:autoSpaceDE w:val="0"/>
      <w:spacing w:before="88" w:after="0" w:line="318" w:lineRule="exact"/>
      <w:ind w:left="6416"/>
    </w:pPr>
    <w:rPr>
      <w:rFonts w:eastAsia="Times New Roman" w:cs="Times New Roman"/>
      <w:b/>
      <w:bCs/>
      <w:i/>
      <w:sz w:val="28"/>
      <w:szCs w:val="28"/>
      <w:u w:val="single" w:color="000000"/>
      <w:lang w:val="en-US" w:eastAsia="ar-SA"/>
    </w:rPr>
  </w:style>
  <w:style w:type="paragraph" w:styleId="Poprawka">
    <w:name w:val="Revision"/>
    <w:hidden/>
    <w:uiPriority w:val="99"/>
    <w:semiHidden/>
    <w:rsid w:val="00874EC1"/>
    <w:pPr>
      <w:spacing w:after="0" w:line="240" w:lineRule="auto"/>
    </w:pPr>
    <w:rPr>
      <w:rFonts w:ascii="Times New Roman" w:hAnsi="Times New Roman"/>
      <w:sz w:val="20"/>
    </w:rPr>
  </w:style>
  <w:style w:type="character" w:customStyle="1" w:styleId="size">
    <w:name w:val="size"/>
    <w:basedOn w:val="Domylnaczcionkaakapitu"/>
    <w:rsid w:val="004B2D93"/>
  </w:style>
  <w:style w:type="character" w:customStyle="1" w:styleId="Nagwek4Znak">
    <w:name w:val="Nagłówek 4 Znak"/>
    <w:basedOn w:val="Domylnaczcionkaakapitu"/>
    <w:link w:val="Nagwek4"/>
    <w:uiPriority w:val="9"/>
    <w:rsid w:val="00430AAE"/>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430AAE"/>
    <w:rPr>
      <w:i/>
      <w:iCs/>
    </w:rPr>
  </w:style>
  <w:style w:type="paragraph" w:customStyle="1" w:styleId="Tekstpodstawowy31">
    <w:name w:val="Tekst podstawowy 31"/>
    <w:basedOn w:val="Normalny"/>
    <w:rsid w:val="00006024"/>
    <w:pPr>
      <w:suppressAutoHyphens/>
      <w:spacing w:after="0" w:line="240" w:lineRule="auto"/>
      <w:jc w:val="both"/>
    </w:pPr>
    <w:rPr>
      <w:rFonts w:ascii="Calibri" w:eastAsia="Times New Roman" w:hAnsi="Calibri" w:cs="Arial"/>
      <w:bCs/>
      <w:sz w:val="18"/>
      <w:szCs w:val="18"/>
      <w:lang w:eastAsia="zh-CN"/>
    </w:rPr>
  </w:style>
  <w:style w:type="paragraph" w:customStyle="1" w:styleId="gwp91561cf0msonormal">
    <w:name w:val="gwp91561cf0_msonormal"/>
    <w:basedOn w:val="Normalny"/>
    <w:rsid w:val="00FA78D4"/>
    <w:pPr>
      <w:spacing w:before="100" w:beforeAutospacing="1" w:after="100" w:afterAutospacing="1" w:line="240" w:lineRule="auto"/>
    </w:pPr>
    <w:rPr>
      <w:rFonts w:ascii="Calibri" w:eastAsia="Times New Roman" w:hAnsi="Calibri" w:cs="Calibri"/>
      <w:sz w:val="22"/>
      <w:lang w:eastAsia="pl-PL"/>
    </w:rPr>
  </w:style>
  <w:style w:type="paragraph" w:customStyle="1" w:styleId="detailsmarketing-desc">
    <w:name w:val="details__marketing-desc"/>
    <w:basedOn w:val="Normalny"/>
    <w:rsid w:val="005A2B2E"/>
    <w:pPr>
      <w:spacing w:before="100" w:beforeAutospacing="1" w:after="100" w:afterAutospacing="1" w:line="240" w:lineRule="auto"/>
    </w:pPr>
    <w:rPr>
      <w:rFonts w:eastAsia="Times New Roman" w:cs="Times New Roman"/>
      <w:sz w:val="24"/>
      <w:szCs w:val="24"/>
      <w:lang w:eastAsia="pl-PL"/>
    </w:rPr>
  </w:style>
  <w:style w:type="paragraph" w:customStyle="1" w:styleId="accordion-pep-featuresection">
    <w:name w:val="accordion-pep-feature__section"/>
    <w:basedOn w:val="Normalny"/>
    <w:rsid w:val="005A2B2E"/>
    <w:pPr>
      <w:spacing w:before="100" w:beforeAutospacing="1" w:after="100" w:afterAutospacing="1" w:line="240" w:lineRule="auto"/>
    </w:pPr>
    <w:rPr>
      <w:rFonts w:eastAsia="Times New Roman" w:cs="Times New Roman"/>
      <w:sz w:val="24"/>
      <w:szCs w:val="24"/>
      <w:lang w:eastAsia="pl-PL"/>
    </w:rPr>
  </w:style>
  <w:style w:type="paragraph" w:customStyle="1" w:styleId="text-content">
    <w:name w:val="text-content"/>
    <w:basedOn w:val="Normalny"/>
    <w:rsid w:val="005A2B2E"/>
    <w:pPr>
      <w:spacing w:before="100" w:beforeAutospacing="1" w:after="100" w:afterAutospacing="1" w:line="240" w:lineRule="auto"/>
    </w:pPr>
    <w:rPr>
      <w:rFonts w:eastAsia="Times New Roman" w:cs="Times New Roman"/>
      <w:sz w:val="24"/>
      <w:szCs w:val="24"/>
      <w:lang w:eastAsia="pl-PL"/>
    </w:rPr>
  </w:style>
  <w:style w:type="character" w:customStyle="1" w:styleId="hgkelc">
    <w:name w:val="hgkelc"/>
    <w:basedOn w:val="Domylnaczcionkaakapitu"/>
    <w:rsid w:val="008709EF"/>
  </w:style>
</w:styles>
</file>

<file path=word/webSettings.xml><?xml version="1.0" encoding="utf-8"?>
<w:webSettings xmlns:r="http://schemas.openxmlformats.org/officeDocument/2006/relationships" xmlns:w="http://schemas.openxmlformats.org/wordprocessingml/2006/main">
  <w:divs>
    <w:div w:id="170147317">
      <w:bodyDiv w:val="1"/>
      <w:marLeft w:val="0"/>
      <w:marRight w:val="0"/>
      <w:marTop w:val="0"/>
      <w:marBottom w:val="0"/>
      <w:divBdr>
        <w:top w:val="none" w:sz="0" w:space="0" w:color="auto"/>
        <w:left w:val="none" w:sz="0" w:space="0" w:color="auto"/>
        <w:bottom w:val="none" w:sz="0" w:space="0" w:color="auto"/>
        <w:right w:val="none" w:sz="0" w:space="0" w:color="auto"/>
      </w:divBdr>
    </w:div>
    <w:div w:id="441069745">
      <w:bodyDiv w:val="1"/>
      <w:marLeft w:val="0"/>
      <w:marRight w:val="0"/>
      <w:marTop w:val="0"/>
      <w:marBottom w:val="0"/>
      <w:divBdr>
        <w:top w:val="none" w:sz="0" w:space="0" w:color="auto"/>
        <w:left w:val="none" w:sz="0" w:space="0" w:color="auto"/>
        <w:bottom w:val="none" w:sz="0" w:space="0" w:color="auto"/>
        <w:right w:val="none" w:sz="0" w:space="0" w:color="auto"/>
      </w:divBdr>
    </w:div>
    <w:div w:id="483353703">
      <w:bodyDiv w:val="1"/>
      <w:marLeft w:val="0"/>
      <w:marRight w:val="0"/>
      <w:marTop w:val="0"/>
      <w:marBottom w:val="0"/>
      <w:divBdr>
        <w:top w:val="none" w:sz="0" w:space="0" w:color="auto"/>
        <w:left w:val="none" w:sz="0" w:space="0" w:color="auto"/>
        <w:bottom w:val="none" w:sz="0" w:space="0" w:color="auto"/>
        <w:right w:val="none" w:sz="0" w:space="0" w:color="auto"/>
      </w:divBdr>
    </w:div>
    <w:div w:id="649945770">
      <w:bodyDiv w:val="1"/>
      <w:marLeft w:val="0"/>
      <w:marRight w:val="0"/>
      <w:marTop w:val="0"/>
      <w:marBottom w:val="0"/>
      <w:divBdr>
        <w:top w:val="none" w:sz="0" w:space="0" w:color="auto"/>
        <w:left w:val="none" w:sz="0" w:space="0" w:color="auto"/>
        <w:bottom w:val="none" w:sz="0" w:space="0" w:color="auto"/>
        <w:right w:val="none" w:sz="0" w:space="0" w:color="auto"/>
      </w:divBdr>
    </w:div>
    <w:div w:id="666136018">
      <w:bodyDiv w:val="1"/>
      <w:marLeft w:val="0"/>
      <w:marRight w:val="0"/>
      <w:marTop w:val="0"/>
      <w:marBottom w:val="0"/>
      <w:divBdr>
        <w:top w:val="none" w:sz="0" w:space="0" w:color="auto"/>
        <w:left w:val="none" w:sz="0" w:space="0" w:color="auto"/>
        <w:bottom w:val="none" w:sz="0" w:space="0" w:color="auto"/>
        <w:right w:val="none" w:sz="0" w:space="0" w:color="auto"/>
      </w:divBdr>
    </w:div>
    <w:div w:id="1035809281">
      <w:bodyDiv w:val="1"/>
      <w:marLeft w:val="0"/>
      <w:marRight w:val="0"/>
      <w:marTop w:val="0"/>
      <w:marBottom w:val="0"/>
      <w:divBdr>
        <w:top w:val="none" w:sz="0" w:space="0" w:color="auto"/>
        <w:left w:val="none" w:sz="0" w:space="0" w:color="auto"/>
        <w:bottom w:val="none" w:sz="0" w:space="0" w:color="auto"/>
        <w:right w:val="none" w:sz="0" w:space="0" w:color="auto"/>
      </w:divBdr>
    </w:div>
    <w:div w:id="1137603453">
      <w:bodyDiv w:val="1"/>
      <w:marLeft w:val="0"/>
      <w:marRight w:val="0"/>
      <w:marTop w:val="0"/>
      <w:marBottom w:val="0"/>
      <w:divBdr>
        <w:top w:val="none" w:sz="0" w:space="0" w:color="auto"/>
        <w:left w:val="none" w:sz="0" w:space="0" w:color="auto"/>
        <w:bottom w:val="none" w:sz="0" w:space="0" w:color="auto"/>
        <w:right w:val="none" w:sz="0" w:space="0" w:color="auto"/>
      </w:divBdr>
    </w:div>
    <w:div w:id="1210994359">
      <w:bodyDiv w:val="1"/>
      <w:marLeft w:val="0"/>
      <w:marRight w:val="0"/>
      <w:marTop w:val="0"/>
      <w:marBottom w:val="0"/>
      <w:divBdr>
        <w:top w:val="none" w:sz="0" w:space="0" w:color="auto"/>
        <w:left w:val="none" w:sz="0" w:space="0" w:color="auto"/>
        <w:bottom w:val="none" w:sz="0" w:space="0" w:color="auto"/>
        <w:right w:val="none" w:sz="0" w:space="0" w:color="auto"/>
      </w:divBdr>
    </w:div>
    <w:div w:id="1259871640">
      <w:bodyDiv w:val="1"/>
      <w:marLeft w:val="0"/>
      <w:marRight w:val="0"/>
      <w:marTop w:val="0"/>
      <w:marBottom w:val="0"/>
      <w:divBdr>
        <w:top w:val="none" w:sz="0" w:space="0" w:color="auto"/>
        <w:left w:val="none" w:sz="0" w:space="0" w:color="auto"/>
        <w:bottom w:val="none" w:sz="0" w:space="0" w:color="auto"/>
        <w:right w:val="none" w:sz="0" w:space="0" w:color="auto"/>
      </w:divBdr>
      <w:divsChild>
        <w:div w:id="1858958282">
          <w:marLeft w:val="0"/>
          <w:marRight w:val="0"/>
          <w:marTop w:val="0"/>
          <w:marBottom w:val="0"/>
          <w:divBdr>
            <w:top w:val="none" w:sz="0" w:space="0" w:color="auto"/>
            <w:left w:val="none" w:sz="0" w:space="0" w:color="auto"/>
            <w:bottom w:val="none" w:sz="0" w:space="0" w:color="auto"/>
            <w:right w:val="none" w:sz="0" w:space="0" w:color="auto"/>
          </w:divBdr>
          <w:divsChild>
            <w:div w:id="547886955">
              <w:marLeft w:val="0"/>
              <w:marRight w:val="0"/>
              <w:marTop w:val="0"/>
              <w:marBottom w:val="0"/>
              <w:divBdr>
                <w:top w:val="none" w:sz="0" w:space="0" w:color="auto"/>
                <w:left w:val="none" w:sz="0" w:space="0" w:color="auto"/>
                <w:bottom w:val="none" w:sz="0" w:space="0" w:color="auto"/>
                <w:right w:val="none" w:sz="0" w:space="0" w:color="auto"/>
              </w:divBdr>
            </w:div>
          </w:divsChild>
        </w:div>
        <w:div w:id="146409741">
          <w:marLeft w:val="0"/>
          <w:marRight w:val="0"/>
          <w:marTop w:val="0"/>
          <w:marBottom w:val="0"/>
          <w:divBdr>
            <w:top w:val="none" w:sz="0" w:space="0" w:color="auto"/>
            <w:left w:val="none" w:sz="0" w:space="0" w:color="auto"/>
            <w:bottom w:val="none" w:sz="0" w:space="0" w:color="auto"/>
            <w:right w:val="none" w:sz="0" w:space="0" w:color="auto"/>
          </w:divBdr>
          <w:divsChild>
            <w:div w:id="915090387">
              <w:marLeft w:val="0"/>
              <w:marRight w:val="0"/>
              <w:marTop w:val="0"/>
              <w:marBottom w:val="0"/>
              <w:divBdr>
                <w:top w:val="none" w:sz="0" w:space="0" w:color="auto"/>
                <w:left w:val="none" w:sz="0" w:space="0" w:color="auto"/>
                <w:bottom w:val="none" w:sz="0" w:space="0" w:color="auto"/>
                <w:right w:val="none" w:sz="0" w:space="0" w:color="auto"/>
              </w:divBdr>
            </w:div>
            <w:div w:id="7664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1232">
      <w:bodyDiv w:val="1"/>
      <w:marLeft w:val="0"/>
      <w:marRight w:val="0"/>
      <w:marTop w:val="0"/>
      <w:marBottom w:val="0"/>
      <w:divBdr>
        <w:top w:val="none" w:sz="0" w:space="0" w:color="auto"/>
        <w:left w:val="none" w:sz="0" w:space="0" w:color="auto"/>
        <w:bottom w:val="none" w:sz="0" w:space="0" w:color="auto"/>
        <w:right w:val="none" w:sz="0" w:space="0" w:color="auto"/>
      </w:divBdr>
    </w:div>
    <w:div w:id="16147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52921-F387-456D-BC32-B9CF5611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7065</Words>
  <Characters>42394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Roman Gaza</cp:lastModifiedBy>
  <cp:revision>10</cp:revision>
  <cp:lastPrinted>2024-04-12T09:18:00Z</cp:lastPrinted>
  <dcterms:created xsi:type="dcterms:W3CDTF">2024-04-12T08:51:00Z</dcterms:created>
  <dcterms:modified xsi:type="dcterms:W3CDTF">2024-04-12T09:32:00Z</dcterms:modified>
</cp:coreProperties>
</file>