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233C95" w:rsidRDefault="00233C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233C95" w:rsidRDefault="00233C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233C95" w:rsidRDefault="00233C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233C95" w:rsidRDefault="00233C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233C95" w:rsidRDefault="00233C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233C95" w:rsidRDefault="00233C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233C95" w:rsidRDefault="00233C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233C95" w:rsidRDefault="00233C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233C95" w:rsidRDefault="00233C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233C95" w:rsidRDefault="00233C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233C95" w:rsidRDefault="00233C9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233C95" w:rsidRDefault="00233C9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233C95" w:rsidRDefault="00233C9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233C95" w:rsidRDefault="00233C9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9A77083" w14:textId="78B813E2" w:rsidR="007447C8" w:rsidRPr="008918EC" w:rsidRDefault="007634B3" w:rsidP="008918EC">
      <w:pPr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>zując do ogłoszenia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 o zamówieniu</w:t>
      </w:r>
      <w:r w:rsidR="005B79C3">
        <w:rPr>
          <w:rFonts w:ascii="Encode Sans Compressed" w:hAnsi="Encode Sans Compressed"/>
          <w:bCs/>
          <w:sz w:val="22"/>
          <w:szCs w:val="22"/>
        </w:rPr>
        <w:t xml:space="preserve"> dotyczącego 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>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8918EC" w:rsidRPr="0029589E">
        <w:rPr>
          <w:rFonts w:ascii="Encode Sans Compressed" w:hAnsi="Encode Sans Compressed"/>
          <w:b/>
          <w:sz w:val="22"/>
          <w:szCs w:val="22"/>
        </w:rPr>
        <w:t xml:space="preserve">„Remont </w:t>
      </w:r>
      <w:r w:rsidR="00F26948">
        <w:rPr>
          <w:rFonts w:ascii="Encode Sans Compressed" w:hAnsi="Encode Sans Compressed"/>
          <w:b/>
          <w:sz w:val="22"/>
          <w:szCs w:val="22"/>
        </w:rPr>
        <w:t xml:space="preserve">nawierzchni </w:t>
      </w:r>
      <w:r w:rsidR="008918EC" w:rsidRPr="00B72D02">
        <w:rPr>
          <w:rFonts w:ascii="Encode Sans Compressed" w:hAnsi="Encode Sans Compressed"/>
          <w:b/>
          <w:sz w:val="22"/>
          <w:szCs w:val="22"/>
        </w:rPr>
        <w:t xml:space="preserve">drogi wojewódzkiej nr </w:t>
      </w:r>
      <w:r w:rsidR="00B72D02" w:rsidRPr="00B72D02">
        <w:rPr>
          <w:rFonts w:ascii="Encode Sans Compressed" w:hAnsi="Encode Sans Compressed"/>
          <w:b/>
          <w:sz w:val="22"/>
          <w:szCs w:val="22"/>
        </w:rPr>
        <w:t xml:space="preserve">263 </w:t>
      </w:r>
      <w:r w:rsidR="00F26948">
        <w:rPr>
          <w:rFonts w:ascii="Encode Sans Compressed" w:hAnsi="Encode Sans Compressed"/>
          <w:b/>
          <w:sz w:val="22"/>
          <w:szCs w:val="22"/>
        </w:rPr>
        <w:t xml:space="preserve">Słupca – </w:t>
      </w:r>
      <w:r w:rsidR="008918EC" w:rsidRPr="00B72D02">
        <w:rPr>
          <w:rFonts w:ascii="Encode Sans Compressed" w:hAnsi="Encode Sans Compressed"/>
          <w:b/>
          <w:sz w:val="22"/>
          <w:szCs w:val="22"/>
        </w:rPr>
        <w:t>Dąbie</w:t>
      </w:r>
      <w:r w:rsidR="00F26948">
        <w:rPr>
          <w:rFonts w:ascii="Encode Sans Compressed" w:hAnsi="Encode Sans Compressed"/>
          <w:b/>
          <w:sz w:val="22"/>
          <w:szCs w:val="22"/>
        </w:rPr>
        <w:t xml:space="preserve"> w</w:t>
      </w:r>
      <w:r w:rsidR="008918EC" w:rsidRPr="0029589E">
        <w:rPr>
          <w:rFonts w:ascii="Encode Sans Compressed" w:hAnsi="Encode Sans Compressed"/>
          <w:b/>
          <w:sz w:val="22"/>
          <w:szCs w:val="22"/>
        </w:rPr>
        <w:t xml:space="preserve"> m</w:t>
      </w:r>
      <w:r w:rsidR="00F26948">
        <w:rPr>
          <w:rFonts w:ascii="Encode Sans Compressed" w:hAnsi="Encode Sans Compressed"/>
          <w:b/>
          <w:sz w:val="22"/>
          <w:szCs w:val="22"/>
        </w:rPr>
        <w:t>. Kłodawa ul. Dąbska</w:t>
      </w:r>
      <w:r w:rsidR="008918EC">
        <w:rPr>
          <w:rFonts w:ascii="Encode Sans Compressed" w:hAnsi="Encode Sans Compressed"/>
          <w:b/>
          <w:sz w:val="22"/>
          <w:szCs w:val="22"/>
        </w:rPr>
        <w:t>”</w:t>
      </w: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0F834664" w:rsidR="00AA6005" w:rsidRPr="00420061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>ZOBOWIĄZUJEMY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b/>
          <w:sz w:val="22"/>
          <w:szCs w:val="22"/>
        </w:rPr>
        <w:t>SIĘ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 w:rsidR="001767AB">
        <w:rPr>
          <w:rFonts w:ascii="Encode Sans Compressed" w:hAnsi="Encode Sans Compressed"/>
          <w:sz w:val="22"/>
          <w:szCs w:val="22"/>
          <w:lang w:val="pl-PL"/>
        </w:rPr>
        <w:t xml:space="preserve">do udzielenia </w:t>
      </w:r>
      <w:r w:rsidRPr="00420061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Pr="00420061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62D8065B" w14:textId="4F5B7A2E" w:rsidR="004A1580" w:rsidRPr="00420061" w:rsidRDefault="004A1580" w:rsidP="000B009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dysponujemy osobą kierownika budowy posiadającą doświadczenie </w:t>
      </w:r>
      <w:r w:rsidR="00352FAF"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 w:rsidR="00352FAF">
        <w:rPr>
          <w:rFonts w:ascii="Encode Sans Compressed" w:hAnsi="Encode Sans Compressed"/>
          <w:sz w:val="22"/>
          <w:szCs w:val="22"/>
        </w:rPr>
        <w:t>…………………</w:t>
      </w:r>
      <w:r w:rsidRPr="00420061">
        <w:rPr>
          <w:rFonts w:ascii="Encode Sans Compressed" w:hAnsi="Encode Sans Compressed"/>
          <w:sz w:val="22"/>
          <w:szCs w:val="22"/>
        </w:rPr>
        <w:t xml:space="preserve">… </w:t>
      </w:r>
      <w:r w:rsidR="00352FAF">
        <w:rPr>
          <w:rFonts w:ascii="Encode Sans Compressed" w:hAnsi="Encode Sans Compressed"/>
          <w:sz w:val="22"/>
          <w:szCs w:val="22"/>
        </w:rPr>
        <w:t>zadaniu/</w:t>
      </w:r>
      <w:r w:rsidRPr="00420061">
        <w:rPr>
          <w:rFonts w:ascii="Encode Sans Compressed" w:hAnsi="Encode Sans Compressed"/>
          <w:sz w:val="22"/>
          <w:szCs w:val="22"/>
        </w:rPr>
        <w:t xml:space="preserve">zadaniach doprowadzonych do odbioru i rozliczenia końcowego, wykazane </w:t>
      </w:r>
      <w:r w:rsidR="00352FAF">
        <w:rPr>
          <w:rFonts w:ascii="Encode Sans Compressed" w:hAnsi="Encode Sans Compressed"/>
          <w:sz w:val="22"/>
          <w:szCs w:val="22"/>
        </w:rPr>
        <w:t xml:space="preserve">                        </w:t>
      </w:r>
      <w:r w:rsidRPr="00420061">
        <w:rPr>
          <w:rFonts w:ascii="Encode Sans Compressed" w:hAnsi="Encode Sans Compressed"/>
          <w:sz w:val="22"/>
          <w:szCs w:val="22"/>
        </w:rPr>
        <w:t>w formularzu 3.</w:t>
      </w:r>
      <w:r w:rsidR="000D1F37" w:rsidRPr="00420061">
        <w:rPr>
          <w:rFonts w:ascii="Encode Sans Compressed" w:hAnsi="Encode Sans Compressed"/>
          <w:sz w:val="22"/>
          <w:szCs w:val="22"/>
        </w:rPr>
        <w:t>4</w:t>
      </w:r>
      <w:r w:rsidRPr="00420061">
        <w:rPr>
          <w:rFonts w:ascii="Encode Sans Compressed" w:hAnsi="Encode Sans Compressed"/>
          <w:sz w:val="22"/>
          <w:szCs w:val="22"/>
        </w:rPr>
        <w:t>.</w:t>
      </w:r>
    </w:p>
    <w:p w14:paraId="1478B384" w14:textId="0985EA0C" w:rsidR="007447C8" w:rsidRPr="00420061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420061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419CCF4F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DF72C2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5AFAF26E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17C4481C" w14:textId="77777777" w:rsidR="00421D90" w:rsidRPr="00B43A12" w:rsidRDefault="00421D90" w:rsidP="00421D9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586C52">
        <w:rPr>
          <w:rFonts w:ascii="Encode Sans Compressed" w:hAnsi="Encode Sans Compressed"/>
          <w:color w:val="FF0000"/>
          <w:sz w:val="22"/>
          <w:szCs w:val="22"/>
        </w:rPr>
        <w:t>Adres e-mail Gwaranta/Poręczyciela   ___________________________________ (w przypadku wadium wniesionego w gwarancji/poręczeniu)</w:t>
      </w:r>
    </w:p>
    <w:p w14:paraId="3D9B1DE8" w14:textId="0844F97C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A00A54F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420061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420061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420061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28ED902D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 w:rsidR="00AD12F9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A5EC4B" w14:textId="77777777" w:rsidR="00420061" w:rsidRPr="00E46BF0" w:rsidRDefault="00420061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1E8578C8" w:rsidR="007447C8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 xml:space="preserve">______________ dnia </w:t>
      </w:r>
      <w:r w:rsidR="00E74ABB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3BC84A5F" w14:textId="44611778" w:rsidR="00420061" w:rsidRDefault="00420061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615F1934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10D3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966F97" w14:textId="77777777" w:rsidR="007447C8" w:rsidRPr="00114E5A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03D2FE84" w:rsidR="00110B1F" w:rsidRPr="00E4519F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="0024127D">
        <w:rPr>
          <w:rFonts w:ascii="Encode Sans Compressed" w:hAnsi="Encode Sans Compressed"/>
          <w:sz w:val="22"/>
          <w:szCs w:val="22"/>
        </w:rPr>
        <w:t xml:space="preserve">Oświadczenie </w:t>
      </w:r>
      <w:r w:rsidR="0024127D">
        <w:rPr>
          <w:rFonts w:ascii="Encode Sans Compressed" w:hAnsi="Encode Sans Compressed"/>
          <w:sz w:val="22"/>
          <w:szCs w:val="22"/>
          <w:lang w:val="pl-PL"/>
        </w:rPr>
        <w:t>W</w:t>
      </w:r>
      <w:proofErr w:type="spellStart"/>
      <w:r w:rsidRPr="00E4519F">
        <w:rPr>
          <w:rFonts w:ascii="Encode Sans Compressed" w:hAnsi="Encode Sans Compressed"/>
          <w:sz w:val="22"/>
          <w:szCs w:val="22"/>
        </w:rPr>
        <w:t>ykonawcy</w:t>
      </w:r>
      <w:proofErr w:type="spellEnd"/>
      <w:r w:rsidRPr="00E4519F">
        <w:rPr>
          <w:rFonts w:ascii="Encode Sans Compressed" w:hAnsi="Encode Sans Compressed"/>
          <w:sz w:val="22"/>
          <w:szCs w:val="22"/>
        </w:rPr>
        <w:t xml:space="preserve"> o spełnianiu warunków udziału w postępowaniu</w:t>
      </w:r>
    </w:p>
    <w:p w14:paraId="7FF95212" w14:textId="3BC7DE3E" w:rsidR="00110B1F" w:rsidRPr="00E4519F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1ACE7E3E" w14:textId="3AEEC310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="00E4519F"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4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dotyczące kryterium “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Doświadczenie kierownika budowy”</w:t>
      </w:r>
    </w:p>
    <w:p w14:paraId="7ECDD42E" w14:textId="77777777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233C95" w:rsidRPr="00BE47E4" w:rsidRDefault="00233C95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233C95" w:rsidRPr="00BB2F38" w:rsidRDefault="00233C95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233C95" w:rsidRPr="00BB2F38" w:rsidRDefault="00233C95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04CF9DE8" w14:textId="77777777" w:rsidR="00233C95" w:rsidRPr="00BE47E4" w:rsidRDefault="00233C95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233C95" w:rsidRPr="00BB2F38" w:rsidRDefault="00233C95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233C95" w:rsidRPr="00BB2F38" w:rsidRDefault="00233C95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6E90F572" w14:textId="477D4E84" w:rsidR="00B72D02" w:rsidRDefault="00B72D02" w:rsidP="001370E0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B72D02">
        <w:rPr>
          <w:rFonts w:ascii="Encode Sans Compressed" w:hAnsi="Encode Sans Compressed"/>
          <w:b/>
          <w:sz w:val="22"/>
        </w:rPr>
        <w:t>„</w:t>
      </w:r>
      <w:r w:rsidR="00F26948" w:rsidRPr="0029589E">
        <w:rPr>
          <w:rFonts w:ascii="Encode Sans Compressed" w:hAnsi="Encode Sans Compressed"/>
          <w:b/>
          <w:sz w:val="22"/>
        </w:rPr>
        <w:t xml:space="preserve">Remont </w:t>
      </w:r>
      <w:r w:rsidR="00F26948">
        <w:rPr>
          <w:rFonts w:ascii="Encode Sans Compressed" w:hAnsi="Encode Sans Compressed"/>
          <w:b/>
          <w:sz w:val="22"/>
        </w:rPr>
        <w:t xml:space="preserve">nawierzchni </w:t>
      </w:r>
      <w:r w:rsidR="00F26948" w:rsidRPr="00B72D02">
        <w:rPr>
          <w:rFonts w:ascii="Encode Sans Compressed" w:hAnsi="Encode Sans Compressed"/>
          <w:b/>
          <w:sz w:val="22"/>
        </w:rPr>
        <w:t xml:space="preserve">drogi wojewódzkiej nr 263 </w:t>
      </w:r>
      <w:r w:rsidR="00F26948">
        <w:rPr>
          <w:rFonts w:ascii="Encode Sans Compressed" w:hAnsi="Encode Sans Compressed"/>
          <w:b/>
          <w:sz w:val="22"/>
        </w:rPr>
        <w:t xml:space="preserve">Słupca – </w:t>
      </w:r>
      <w:r w:rsidR="00F26948" w:rsidRPr="00B72D02">
        <w:rPr>
          <w:rFonts w:ascii="Encode Sans Compressed" w:hAnsi="Encode Sans Compressed"/>
          <w:b/>
          <w:sz w:val="22"/>
        </w:rPr>
        <w:t>Dąbie</w:t>
      </w:r>
      <w:r w:rsidR="00F26948">
        <w:rPr>
          <w:rFonts w:ascii="Encode Sans Compressed" w:hAnsi="Encode Sans Compressed"/>
          <w:b/>
          <w:sz w:val="22"/>
        </w:rPr>
        <w:t xml:space="preserve"> w</w:t>
      </w:r>
      <w:r w:rsidR="00F26948" w:rsidRPr="0029589E">
        <w:rPr>
          <w:rFonts w:ascii="Encode Sans Compressed" w:hAnsi="Encode Sans Compressed"/>
          <w:b/>
          <w:sz w:val="22"/>
        </w:rPr>
        <w:t xml:space="preserve"> m</w:t>
      </w:r>
      <w:r w:rsidR="00F26948">
        <w:rPr>
          <w:rFonts w:ascii="Encode Sans Compressed" w:hAnsi="Encode Sans Compressed"/>
          <w:b/>
          <w:sz w:val="22"/>
        </w:rPr>
        <w:t>. Kłodawa ul. Dąbska”</w:t>
      </w:r>
    </w:p>
    <w:p w14:paraId="22718E0B" w14:textId="734664AB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636D23CD" w14:textId="77777777" w:rsidR="0045457C" w:rsidRDefault="003A723C" w:rsidP="0045457C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45457C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="0045457C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25BD26E8" w14:textId="4EF00642" w:rsidR="0045457C" w:rsidRPr="0045457C" w:rsidRDefault="0045457C" w:rsidP="0045457C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45457C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45457C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45457C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7A8DB88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20393E">
        <w:rPr>
          <w:rFonts w:ascii="Encode Sans Compressed" w:hAnsi="Encode Sans Compressed"/>
          <w:sz w:val="22"/>
          <w:szCs w:val="22"/>
          <w:lang w:val="pl-PL"/>
        </w:rPr>
        <w:t>)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48F47DF3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E994266" w14:textId="4BAC0C2F" w:rsidR="00405088" w:rsidRPr="001B5F1F" w:rsidRDefault="00405088" w:rsidP="001B5F1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</w:t>
      </w:r>
      <w:r w:rsidR="001B5F1F">
        <w:rPr>
          <w:rFonts w:ascii="Encode Sans Compressed" w:hAnsi="Encode Sans Compressed"/>
          <w:i/>
          <w:sz w:val="22"/>
          <w:szCs w:val="22"/>
        </w:rPr>
        <w:t>e samodzielnie pobrać dokument)</w:t>
      </w: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11CDC968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B5F1F" w:rsidRDefault="003A6C73" w:rsidP="003A6C73">
      <w:pPr>
        <w:spacing w:line="288" w:lineRule="auto"/>
        <w:jc w:val="both"/>
        <w:rPr>
          <w:rFonts w:ascii="Encode Sans Compressed" w:hAnsi="Encode Sans Compressed"/>
          <w:sz w:val="18"/>
          <w:szCs w:val="18"/>
        </w:rPr>
      </w:pPr>
      <w:r w:rsidRPr="001B5F1F">
        <w:rPr>
          <w:rFonts w:ascii="Encode Sans Compressed" w:hAnsi="Encode Sans Compressed"/>
          <w:sz w:val="18"/>
          <w:szCs w:val="18"/>
        </w:rPr>
        <w:t>…………………….…….</w:t>
      </w:r>
      <w:r w:rsidRPr="001B5F1F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1B5F1F">
        <w:rPr>
          <w:rFonts w:ascii="Encode Sans Compressed" w:hAnsi="Encode Sans Compressed"/>
          <w:sz w:val="18"/>
          <w:szCs w:val="18"/>
        </w:rPr>
        <w:t xml:space="preserve">dnia …………………. r. </w:t>
      </w:r>
    </w:p>
    <w:p w14:paraId="11152640" w14:textId="38FCEBD4" w:rsidR="008850A2" w:rsidRPr="001B5F1F" w:rsidRDefault="003A6C73" w:rsidP="001B5F1F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1B5F1F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B5F1F" w:rsidRDefault="009C611C" w:rsidP="009C611C">
      <w:pPr>
        <w:spacing w:line="288" w:lineRule="auto"/>
        <w:jc w:val="both"/>
        <w:rPr>
          <w:rFonts w:ascii="Encode Sans Compressed" w:hAnsi="Encode Sans Compressed"/>
          <w:sz w:val="18"/>
          <w:szCs w:val="18"/>
        </w:rPr>
      </w:pPr>
      <w:r w:rsidRPr="001B5F1F">
        <w:rPr>
          <w:rFonts w:ascii="Encode Sans Compressed" w:hAnsi="Encode Sans Compressed"/>
          <w:sz w:val="18"/>
          <w:szCs w:val="18"/>
        </w:rPr>
        <w:t>…………………….…….</w:t>
      </w:r>
      <w:r w:rsidRPr="001B5F1F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1B5F1F">
        <w:rPr>
          <w:rFonts w:ascii="Encode Sans Compressed" w:hAnsi="Encode Sans Compressed"/>
          <w:sz w:val="18"/>
          <w:szCs w:val="18"/>
        </w:rPr>
        <w:t xml:space="preserve">dnia …………………. r. </w:t>
      </w:r>
    </w:p>
    <w:p w14:paraId="3B8CE785" w14:textId="77777777" w:rsidR="009C611C" w:rsidRPr="001B5F1F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1B5F1F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233C95" w:rsidRPr="00FF5582" w:rsidRDefault="00233C95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233C95" w:rsidRPr="00FF5582" w:rsidRDefault="00233C95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233C95" w:rsidRPr="00FF5582" w:rsidRDefault="00233C95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233C95" w:rsidRPr="00FF5582" w:rsidRDefault="00233C95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28714AA" w14:textId="086FE103" w:rsidR="008918EC" w:rsidRPr="0029589E" w:rsidRDefault="008918EC" w:rsidP="008918EC">
      <w:pPr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5457C">
        <w:rPr>
          <w:rFonts w:ascii="Encode Sans Compressed" w:hAnsi="Encode Sans Compressed"/>
          <w:b/>
          <w:sz w:val="22"/>
          <w:szCs w:val="22"/>
        </w:rPr>
        <w:t>„</w:t>
      </w:r>
      <w:r w:rsidR="00F26948" w:rsidRPr="0029589E">
        <w:rPr>
          <w:rFonts w:ascii="Encode Sans Compressed" w:hAnsi="Encode Sans Compressed"/>
          <w:b/>
          <w:sz w:val="22"/>
          <w:szCs w:val="22"/>
        </w:rPr>
        <w:t xml:space="preserve">Remont </w:t>
      </w:r>
      <w:r w:rsidR="00F26948">
        <w:rPr>
          <w:rFonts w:ascii="Encode Sans Compressed" w:hAnsi="Encode Sans Compressed"/>
          <w:b/>
          <w:sz w:val="22"/>
          <w:szCs w:val="22"/>
        </w:rPr>
        <w:t xml:space="preserve">nawierzchni </w:t>
      </w:r>
      <w:r w:rsidR="00F26948" w:rsidRPr="00B72D02">
        <w:rPr>
          <w:rFonts w:ascii="Encode Sans Compressed" w:hAnsi="Encode Sans Compressed"/>
          <w:b/>
          <w:sz w:val="22"/>
          <w:szCs w:val="22"/>
        </w:rPr>
        <w:t xml:space="preserve">drogi wojewódzkiej nr 263 </w:t>
      </w:r>
      <w:r w:rsidR="00F26948">
        <w:rPr>
          <w:rFonts w:ascii="Encode Sans Compressed" w:hAnsi="Encode Sans Compressed"/>
          <w:b/>
          <w:sz w:val="22"/>
          <w:szCs w:val="22"/>
        </w:rPr>
        <w:t xml:space="preserve">Słupca – </w:t>
      </w:r>
      <w:r w:rsidR="00F26948" w:rsidRPr="00B72D02">
        <w:rPr>
          <w:rFonts w:ascii="Encode Sans Compressed" w:hAnsi="Encode Sans Compressed"/>
          <w:b/>
          <w:sz w:val="22"/>
          <w:szCs w:val="22"/>
        </w:rPr>
        <w:t>Dąbie</w:t>
      </w:r>
      <w:r w:rsidR="00F26948">
        <w:rPr>
          <w:rFonts w:ascii="Encode Sans Compressed" w:hAnsi="Encode Sans Compressed"/>
          <w:b/>
          <w:sz w:val="22"/>
          <w:szCs w:val="22"/>
        </w:rPr>
        <w:t xml:space="preserve"> w</w:t>
      </w:r>
      <w:r w:rsidR="00F26948" w:rsidRPr="0029589E">
        <w:rPr>
          <w:rFonts w:ascii="Encode Sans Compressed" w:hAnsi="Encode Sans Compressed"/>
          <w:b/>
          <w:sz w:val="22"/>
          <w:szCs w:val="22"/>
        </w:rPr>
        <w:t xml:space="preserve"> m</w:t>
      </w:r>
      <w:r w:rsidR="00F26948">
        <w:rPr>
          <w:rFonts w:ascii="Encode Sans Compressed" w:hAnsi="Encode Sans Compressed"/>
          <w:b/>
          <w:sz w:val="22"/>
          <w:szCs w:val="22"/>
        </w:rPr>
        <w:t>. Kłodawa ul. Dąbska</w:t>
      </w:r>
      <w:r w:rsidRPr="0029589E">
        <w:rPr>
          <w:rFonts w:ascii="Encode Sans Compressed" w:hAnsi="Encode Sans Compressed"/>
          <w:b/>
          <w:sz w:val="22"/>
          <w:szCs w:val="22"/>
        </w:rPr>
        <w:t>.</w:t>
      </w:r>
      <w:r>
        <w:rPr>
          <w:rFonts w:ascii="Encode Sans Compressed" w:hAnsi="Encode Sans Compressed"/>
          <w:b/>
          <w:sz w:val="22"/>
          <w:szCs w:val="22"/>
        </w:rPr>
        <w:t>”</w:t>
      </w:r>
    </w:p>
    <w:p w14:paraId="6FFBC1AD" w14:textId="25FFF51F" w:rsidR="00E641A7" w:rsidRDefault="00E641A7" w:rsidP="00405088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74EB1D6B" w14:textId="48C95CD9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</w:t>
      </w:r>
      <w:r w:rsidRPr="00DE11CA">
        <w:rPr>
          <w:rFonts w:ascii="Encode Sans Compressed" w:hAnsi="Encode Sans Compressed"/>
          <w:b/>
          <w:color w:val="FF0000"/>
          <w:sz w:val="22"/>
          <w:szCs w:val="22"/>
        </w:rPr>
        <w:t>konsorcja, spółki cywilne</w:t>
      </w:r>
      <w:r>
        <w:rPr>
          <w:rFonts w:ascii="Encode Sans Compressed" w:hAnsi="Encode Sans Compressed"/>
          <w:b/>
          <w:sz w:val="22"/>
          <w:szCs w:val="22"/>
        </w:rPr>
        <w:t>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321FE7B7" w14:textId="53B9D7CE" w:rsidR="00420061" w:rsidRDefault="00405088" w:rsidP="00AD12F9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="00367CF8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 </w:t>
      </w: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20061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420061">
        <w:rPr>
          <w:rFonts w:ascii="Encode Sans Compressed" w:hAnsi="Encode Sans Compressed"/>
          <w:i/>
          <w:sz w:val="22"/>
          <w:szCs w:val="22"/>
        </w:rPr>
        <w:t>(należy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002BBFC2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233C95" w:rsidRPr="00AE7141" w:rsidRDefault="00233C95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233C95" w:rsidRPr="00AE7141" w:rsidRDefault="00233C95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233C95" w:rsidRPr="00AE7141" w:rsidRDefault="00233C95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233C95" w:rsidRPr="00AE7141" w:rsidRDefault="00233C95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4E0357F3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151F67E" w14:textId="5D15F574" w:rsidR="00243B20" w:rsidRDefault="00243B20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E764E11" w14:textId="51947ABB" w:rsidR="00243B20" w:rsidRDefault="00243B20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8354315" w14:textId="67E55D20" w:rsidR="00243B20" w:rsidRDefault="00243B20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532919A" w14:textId="4DABA9F5" w:rsidR="00243B20" w:rsidRDefault="00243B20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DA40D25" w14:textId="77777777" w:rsidR="00243B20" w:rsidRPr="001370E0" w:rsidRDefault="00243B20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30F00B47" w14:textId="3C27154E" w:rsidR="00243B20" w:rsidRPr="0029589E" w:rsidRDefault="00243B20" w:rsidP="00243B20">
      <w:pPr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29589E">
        <w:rPr>
          <w:rFonts w:ascii="Encode Sans Compressed" w:hAnsi="Encode Sans Compressed"/>
          <w:b/>
          <w:sz w:val="22"/>
          <w:szCs w:val="22"/>
        </w:rPr>
        <w:t>„</w:t>
      </w:r>
      <w:r w:rsidR="00F26948" w:rsidRPr="0029589E">
        <w:rPr>
          <w:rFonts w:ascii="Encode Sans Compressed" w:hAnsi="Encode Sans Compressed"/>
          <w:b/>
          <w:sz w:val="22"/>
          <w:szCs w:val="22"/>
        </w:rPr>
        <w:t xml:space="preserve">Remont </w:t>
      </w:r>
      <w:r w:rsidR="00F26948">
        <w:rPr>
          <w:rFonts w:ascii="Encode Sans Compressed" w:hAnsi="Encode Sans Compressed"/>
          <w:b/>
          <w:sz w:val="22"/>
          <w:szCs w:val="22"/>
        </w:rPr>
        <w:t xml:space="preserve">nawierzchni </w:t>
      </w:r>
      <w:r w:rsidR="00F26948" w:rsidRPr="00B72D02">
        <w:rPr>
          <w:rFonts w:ascii="Encode Sans Compressed" w:hAnsi="Encode Sans Compressed"/>
          <w:b/>
          <w:sz w:val="22"/>
          <w:szCs w:val="22"/>
        </w:rPr>
        <w:t xml:space="preserve">drogi wojewódzkiej nr 263 </w:t>
      </w:r>
      <w:r w:rsidR="00F26948">
        <w:rPr>
          <w:rFonts w:ascii="Encode Sans Compressed" w:hAnsi="Encode Sans Compressed"/>
          <w:b/>
          <w:sz w:val="22"/>
          <w:szCs w:val="22"/>
        </w:rPr>
        <w:t xml:space="preserve">Słupca – </w:t>
      </w:r>
      <w:r w:rsidR="00F26948" w:rsidRPr="00B72D02">
        <w:rPr>
          <w:rFonts w:ascii="Encode Sans Compressed" w:hAnsi="Encode Sans Compressed"/>
          <w:b/>
          <w:sz w:val="22"/>
          <w:szCs w:val="22"/>
        </w:rPr>
        <w:t>Dąbie</w:t>
      </w:r>
      <w:r w:rsidR="00F26948">
        <w:rPr>
          <w:rFonts w:ascii="Encode Sans Compressed" w:hAnsi="Encode Sans Compressed"/>
          <w:b/>
          <w:sz w:val="22"/>
          <w:szCs w:val="22"/>
        </w:rPr>
        <w:t xml:space="preserve"> w</w:t>
      </w:r>
      <w:r w:rsidR="00F26948" w:rsidRPr="0029589E">
        <w:rPr>
          <w:rFonts w:ascii="Encode Sans Compressed" w:hAnsi="Encode Sans Compressed"/>
          <w:b/>
          <w:sz w:val="22"/>
          <w:szCs w:val="22"/>
        </w:rPr>
        <w:t xml:space="preserve"> m</w:t>
      </w:r>
      <w:r w:rsidR="00F26948">
        <w:rPr>
          <w:rFonts w:ascii="Encode Sans Compressed" w:hAnsi="Encode Sans Compressed"/>
          <w:b/>
          <w:sz w:val="22"/>
          <w:szCs w:val="22"/>
        </w:rPr>
        <w:t>. Kłodawa ul. Dąbska”</w:t>
      </w:r>
    </w:p>
    <w:p w14:paraId="1BA3D90B" w14:textId="1C9C3D80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2E964FEB" w:rsidR="00AE7141" w:rsidRPr="001370E0" w:rsidRDefault="00E641A7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 xml:space="preserve">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23059597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</w:t>
      </w:r>
      <w:r w:rsidR="00AB0A74">
        <w:rPr>
          <w:rFonts w:ascii="Encode Sans Compressed" w:hAnsi="Encode Sans Compressed" w:cs="Times New Roman"/>
          <w:sz w:val="22"/>
          <w:szCs w:val="22"/>
          <w:lang w:val="pl-PL"/>
        </w:rPr>
        <w:t>onawców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B1225E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2E8F59BF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233C95" w:rsidRPr="00BE47E4" w:rsidRDefault="00233C95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3EF9D64C" w14:textId="61F24EB8" w:rsidR="00233C95" w:rsidRDefault="00233C95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dotyczące kryterium „Doświadczenie </w:t>
                            </w:r>
                            <w:r w:rsidRPr="00420061">
                              <w:rPr>
                                <w:b/>
                                <w:sz w:val="22"/>
                                <w:szCs w:val="22"/>
                              </w:rPr>
                              <w:t>kierownika budowy”</w:t>
                            </w:r>
                          </w:p>
                          <w:p w14:paraId="119EF90E" w14:textId="77777777" w:rsidR="00233C95" w:rsidRPr="00BB2F38" w:rsidRDefault="00233C95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3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mUvGS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14:paraId="5D3114DA" w14:textId="77777777" w:rsidR="00233C95" w:rsidRPr="00BE47E4" w:rsidRDefault="00233C95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3EF9D64C" w14:textId="61F24EB8" w:rsidR="00233C95" w:rsidRDefault="00233C95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dotyczące kryterium „Doświadczenie </w:t>
                      </w:r>
                      <w:r w:rsidRPr="00420061">
                        <w:rPr>
                          <w:b/>
                          <w:sz w:val="22"/>
                          <w:szCs w:val="22"/>
                        </w:rPr>
                        <w:t>kierownika budowy”</w:t>
                      </w:r>
                    </w:p>
                    <w:p w14:paraId="119EF90E" w14:textId="77777777" w:rsidR="00233C95" w:rsidRPr="00BB2F38" w:rsidRDefault="00233C95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77777777"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7AF45E77" w14:textId="77777777" w:rsidR="00A87322" w:rsidRPr="00210A77" w:rsidRDefault="00A87322" w:rsidP="00A87322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3AE7928" w14:textId="6E1EA439" w:rsidR="00243B20" w:rsidRPr="0029589E" w:rsidRDefault="00F26948" w:rsidP="00243B20">
      <w:pPr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>
        <w:rPr>
          <w:rFonts w:ascii="Encode Sans Compressed" w:hAnsi="Encode Sans Compressed"/>
          <w:b/>
          <w:sz w:val="22"/>
          <w:szCs w:val="22"/>
        </w:rPr>
        <w:t>„</w:t>
      </w:r>
      <w:r w:rsidRPr="0029589E">
        <w:rPr>
          <w:rFonts w:ascii="Encode Sans Compressed" w:hAnsi="Encode Sans Compressed"/>
          <w:b/>
          <w:sz w:val="22"/>
          <w:szCs w:val="22"/>
        </w:rPr>
        <w:t xml:space="preserve">Remont </w:t>
      </w:r>
      <w:r>
        <w:rPr>
          <w:rFonts w:ascii="Encode Sans Compressed" w:hAnsi="Encode Sans Compressed"/>
          <w:b/>
          <w:sz w:val="22"/>
          <w:szCs w:val="22"/>
        </w:rPr>
        <w:t xml:space="preserve">nawierzchni </w:t>
      </w:r>
      <w:r w:rsidRPr="00B72D02">
        <w:rPr>
          <w:rFonts w:ascii="Encode Sans Compressed" w:hAnsi="Encode Sans Compressed"/>
          <w:b/>
          <w:sz w:val="22"/>
          <w:szCs w:val="22"/>
        </w:rPr>
        <w:t xml:space="preserve">drogi wojewódzkiej nr 263 </w:t>
      </w:r>
      <w:r>
        <w:rPr>
          <w:rFonts w:ascii="Encode Sans Compressed" w:hAnsi="Encode Sans Compressed"/>
          <w:b/>
          <w:sz w:val="22"/>
          <w:szCs w:val="22"/>
        </w:rPr>
        <w:t xml:space="preserve">Słupca – </w:t>
      </w:r>
      <w:r w:rsidRPr="00B72D02">
        <w:rPr>
          <w:rFonts w:ascii="Encode Sans Compressed" w:hAnsi="Encode Sans Compressed"/>
          <w:b/>
          <w:sz w:val="22"/>
          <w:szCs w:val="22"/>
        </w:rPr>
        <w:t>Dąbie</w:t>
      </w:r>
      <w:r>
        <w:rPr>
          <w:rFonts w:ascii="Encode Sans Compressed" w:hAnsi="Encode Sans Compressed"/>
          <w:b/>
          <w:sz w:val="22"/>
          <w:szCs w:val="22"/>
        </w:rPr>
        <w:t xml:space="preserve"> w</w:t>
      </w:r>
      <w:r w:rsidRPr="0029589E">
        <w:rPr>
          <w:rFonts w:ascii="Encode Sans Compressed" w:hAnsi="Encode Sans Compressed"/>
          <w:b/>
          <w:sz w:val="22"/>
          <w:szCs w:val="22"/>
        </w:rPr>
        <w:t xml:space="preserve"> m</w:t>
      </w:r>
      <w:r>
        <w:rPr>
          <w:rFonts w:ascii="Encode Sans Compressed" w:hAnsi="Encode Sans Compressed"/>
          <w:b/>
          <w:sz w:val="22"/>
          <w:szCs w:val="22"/>
        </w:rPr>
        <w:t>. Kłodawa ul. Dąbska</w:t>
      </w:r>
      <w:r w:rsidRPr="0029589E">
        <w:rPr>
          <w:rFonts w:ascii="Encode Sans Compressed" w:hAnsi="Encode Sans Compressed"/>
          <w:b/>
          <w:sz w:val="22"/>
          <w:szCs w:val="22"/>
        </w:rPr>
        <w:t xml:space="preserve"> </w:t>
      </w:r>
      <w:r w:rsidR="00243B20">
        <w:rPr>
          <w:rFonts w:ascii="Encode Sans Compressed" w:hAnsi="Encode Sans Compressed"/>
          <w:b/>
          <w:sz w:val="22"/>
          <w:szCs w:val="22"/>
        </w:rPr>
        <w:t>”</w:t>
      </w:r>
    </w:p>
    <w:p w14:paraId="783FDCD6" w14:textId="2A99E3F0" w:rsidR="00AA294E" w:rsidRPr="001370E0" w:rsidRDefault="00AA294E" w:rsidP="00E641A7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14:paraId="4507F2A1" w14:textId="41340935"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>że do pełnieni</w:t>
      </w:r>
      <w:r w:rsidRPr="00FB6369">
        <w:rPr>
          <w:rFonts w:ascii="Encode Sans Compressed" w:hAnsi="Encode Sans Compressed"/>
          <w:sz w:val="22"/>
          <w:szCs w:val="22"/>
        </w:rPr>
        <w:t xml:space="preserve">a funkcji </w:t>
      </w:r>
      <w:r w:rsidRPr="0024127D">
        <w:rPr>
          <w:rFonts w:ascii="Encode Sans Compressed" w:hAnsi="Encode Sans Compressed"/>
          <w:b/>
          <w:sz w:val="22"/>
          <w:szCs w:val="22"/>
        </w:rPr>
        <w:t>kierownika budowy</w:t>
      </w:r>
      <w:r w:rsidRPr="0024127D">
        <w:rPr>
          <w:rFonts w:ascii="Encode Sans Compressed" w:hAnsi="Encode Sans Compressed"/>
          <w:sz w:val="22"/>
          <w:szCs w:val="22"/>
        </w:rPr>
        <w:t xml:space="preserve"> 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 w:rsidR="00352FAF">
        <w:rPr>
          <w:rFonts w:ascii="Encode Sans Compressed" w:hAnsi="Encode Sans Compressed"/>
          <w:sz w:val="22"/>
          <w:szCs w:val="22"/>
        </w:rPr>
        <w:t>….. zadaniu/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6FA976B5" w:rsidR="00AA294E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A294E" w:rsidRPr="00420061">
        <w:rPr>
          <w:rFonts w:ascii="Encode Sans Compressed" w:hAnsi="Encode Sans Compressed"/>
          <w:sz w:val="22"/>
          <w:szCs w:val="22"/>
        </w:rPr>
        <w:t xml:space="preserve">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 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 w:rsidR="001868FE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0872875B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379F5C60" w14:textId="30FA3956" w:rsidR="00420061" w:rsidRPr="001370E0" w:rsidRDefault="00420061" w:rsidP="0042006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314A0C0" w14:textId="1DA40C70" w:rsidR="00AA294E" w:rsidRPr="001370E0" w:rsidRDefault="00AA294E" w:rsidP="0042006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2967C583" w14:textId="77777777" w:rsidR="00AA294E" w:rsidRPr="001370E0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0D10EB50" w14:textId="77777777" w:rsidR="00AA294E" w:rsidRPr="001370E0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D2022CB" w14:textId="77777777" w:rsidR="00AE7141" w:rsidRPr="00575F2F" w:rsidRDefault="00AE7141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  <w:r w:rsidRPr="00575F2F">
        <w:rPr>
          <w:rFonts w:ascii="Encode Sans Compressed" w:hAnsi="Encode Sans Compressed"/>
          <w:b/>
          <w:bCs/>
          <w:sz w:val="32"/>
          <w:szCs w:val="32"/>
        </w:rPr>
        <w:t>Tom II:</w:t>
      </w:r>
    </w:p>
    <w:p w14:paraId="34E3B192" w14:textId="77777777" w:rsidR="00AE7141" w:rsidRPr="00575F2F" w:rsidRDefault="00AE7141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  <w:u w:val="single"/>
        </w:rPr>
      </w:pPr>
    </w:p>
    <w:p w14:paraId="1E1FF021" w14:textId="77777777" w:rsidR="00AE7141" w:rsidRPr="00575F2F" w:rsidRDefault="00AE7141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14:paraId="6CCF72DE" w14:textId="47F17F70" w:rsidR="001868FE" w:rsidRPr="00210A77" w:rsidRDefault="001868F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  <w:r w:rsidRPr="00210A77">
        <w:rPr>
          <w:rFonts w:ascii="Encode Sans Compressed" w:hAnsi="Encode Sans Compressed"/>
          <w:b/>
          <w:bCs/>
          <w:iCs/>
          <w:sz w:val="32"/>
          <w:szCs w:val="32"/>
        </w:rPr>
        <w:t>PROJEKTOWANE POSTANOWIENIA UMOWY</w:t>
      </w:r>
    </w:p>
    <w:p w14:paraId="706FA79D" w14:textId="77777777" w:rsidR="007447C8" w:rsidRPr="001370E0" w:rsidRDefault="007447C8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67E1C10" w14:textId="77777777" w:rsidR="007447C8" w:rsidRPr="003A51BF" w:rsidRDefault="007447C8">
      <w:pPr>
        <w:spacing w:before="120"/>
        <w:jc w:val="center"/>
        <w:rPr>
          <w:rFonts w:ascii="Encode Sans Compressed" w:hAnsi="Encode Sans Compressed"/>
          <w:b/>
          <w:sz w:val="32"/>
          <w:szCs w:val="32"/>
        </w:rPr>
      </w:pPr>
    </w:p>
    <w:p w14:paraId="31B56152" w14:textId="77777777" w:rsidR="00165B2E" w:rsidRDefault="00165B2E" w:rsidP="00755DAF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14:paraId="16634FFF" w14:textId="77777777" w:rsidR="007447C8" w:rsidRPr="003A51BF" w:rsidRDefault="009009D8" w:rsidP="00755DAF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  <w:r w:rsidRPr="003A51BF">
        <w:rPr>
          <w:rFonts w:ascii="Encode Sans Compressed" w:hAnsi="Encode Sans Compressed"/>
          <w:b/>
          <w:sz w:val="32"/>
          <w:szCs w:val="32"/>
        </w:rPr>
        <w:t>Tom III</w:t>
      </w:r>
    </w:p>
    <w:p w14:paraId="7B00AEDE" w14:textId="77777777" w:rsidR="007447C8" w:rsidRPr="003A51BF" w:rsidRDefault="007447C8" w:rsidP="00755DAF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14:paraId="6441748E" w14:textId="77777777" w:rsidR="007447C8" w:rsidRPr="003A51BF" w:rsidRDefault="009009D8" w:rsidP="00755DA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sz w:val="32"/>
          <w:szCs w:val="32"/>
        </w:rPr>
      </w:pPr>
      <w:r w:rsidRPr="003A51BF">
        <w:rPr>
          <w:rFonts w:ascii="Encode Sans Compressed" w:hAnsi="Encode Sans Compressed" w:cs="Times New Roman"/>
          <w:b/>
          <w:sz w:val="32"/>
          <w:szCs w:val="32"/>
        </w:rPr>
        <w:t>SZCZEGÓŁOWE SPECYFIKACJE TECHNICZNE</w:t>
      </w:r>
    </w:p>
    <w:p w14:paraId="3E2159CE" w14:textId="77777777" w:rsidR="00165B2E" w:rsidRPr="003A51BF" w:rsidRDefault="00165B2E" w:rsidP="00165B2E">
      <w:pPr>
        <w:pStyle w:val="Nagwek6"/>
        <w:spacing w:before="0" w:line="288" w:lineRule="auto"/>
        <w:rPr>
          <w:rFonts w:ascii="Encode Sans Compressed" w:hAnsi="Encode Sans Compressed"/>
        </w:rPr>
      </w:pPr>
      <w:r w:rsidRPr="003A51BF">
        <w:rPr>
          <w:rFonts w:ascii="Encode Sans Compressed" w:hAnsi="Encode Sans Compressed" w:cs="Times New Roman"/>
          <w:sz w:val="32"/>
          <w:szCs w:val="32"/>
        </w:rPr>
        <w:t>DOKUMENTACJA TECHNICZNA</w:t>
      </w:r>
    </w:p>
    <w:p w14:paraId="207F1518" w14:textId="77777777" w:rsidR="007447C8" w:rsidRPr="003A51BF" w:rsidRDefault="007447C8" w:rsidP="00755DAF">
      <w:pPr>
        <w:pStyle w:val="Zwykytekst1"/>
        <w:spacing w:line="288" w:lineRule="auto"/>
        <w:ind w:left="720" w:hanging="720"/>
        <w:jc w:val="center"/>
        <w:rPr>
          <w:rFonts w:ascii="Encode Sans Compressed" w:hAnsi="Encode Sans Compressed" w:cs="Times New Roman"/>
          <w:sz w:val="32"/>
          <w:szCs w:val="32"/>
        </w:rPr>
      </w:pPr>
    </w:p>
    <w:p w14:paraId="46590AB7" w14:textId="2F2A44B8" w:rsidR="007447C8" w:rsidRPr="00210A77" w:rsidRDefault="009009D8" w:rsidP="00755DAF">
      <w:pPr>
        <w:pStyle w:val="Zwykytekst1"/>
        <w:spacing w:line="288" w:lineRule="auto"/>
        <w:jc w:val="center"/>
        <w:rPr>
          <w:rFonts w:ascii="Encode Sans Compressed" w:hAnsi="Encode Sans Compressed"/>
          <w:b/>
          <w:sz w:val="28"/>
          <w:szCs w:val="40"/>
          <w:lang w:val="pl-PL"/>
        </w:rPr>
      </w:pPr>
      <w:r w:rsidRPr="003A51BF">
        <w:rPr>
          <w:rFonts w:ascii="Encode Sans Compressed" w:hAnsi="Encode Sans Compressed" w:cs="Times New Roman"/>
          <w:sz w:val="24"/>
        </w:rPr>
        <w:t>(</w:t>
      </w:r>
      <w:r w:rsidRPr="00420061">
        <w:rPr>
          <w:rFonts w:ascii="Encode Sans Compressed" w:hAnsi="Encode Sans Compressed" w:cs="Times New Roman"/>
          <w:sz w:val="24"/>
        </w:rPr>
        <w:t>ZAŁĄCZONE W OSOBNYM PLIKU)</w:t>
      </w:r>
    </w:p>
    <w:p w14:paraId="60FCF5E1" w14:textId="77777777" w:rsidR="007447C8" w:rsidRPr="003A51BF" w:rsidRDefault="007447C8" w:rsidP="00755DAF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p w14:paraId="1AE25D78" w14:textId="77777777" w:rsidR="007447C8" w:rsidRPr="003A51BF" w:rsidRDefault="007447C8" w:rsidP="00755DAF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p w14:paraId="792889E6" w14:textId="77777777" w:rsidR="007447C8" w:rsidRPr="003A51BF" w:rsidRDefault="007447C8" w:rsidP="00755DAF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p w14:paraId="382968B0" w14:textId="77777777" w:rsidR="007447C8" w:rsidRPr="003A51BF" w:rsidRDefault="007447C8" w:rsidP="00755DAF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14:paraId="27A1E8AD" w14:textId="77777777" w:rsidR="007447C8" w:rsidRPr="003A51BF" w:rsidRDefault="009009D8" w:rsidP="00755DAF">
      <w:pPr>
        <w:spacing w:line="288" w:lineRule="auto"/>
        <w:jc w:val="center"/>
        <w:rPr>
          <w:rFonts w:ascii="Encode Sans Compressed" w:hAnsi="Encode Sans Compressed"/>
          <w:sz w:val="32"/>
          <w:szCs w:val="32"/>
        </w:rPr>
      </w:pPr>
      <w:r w:rsidRPr="003A51BF">
        <w:rPr>
          <w:rFonts w:ascii="Encode Sans Compressed" w:hAnsi="Encode Sans Compressed"/>
          <w:b/>
          <w:sz w:val="32"/>
          <w:szCs w:val="32"/>
        </w:rPr>
        <w:t>Tom IV</w:t>
      </w:r>
    </w:p>
    <w:p w14:paraId="09680C4B" w14:textId="77777777" w:rsidR="007447C8" w:rsidRPr="003A51BF" w:rsidRDefault="007447C8" w:rsidP="00755DAF">
      <w:pPr>
        <w:spacing w:line="288" w:lineRule="auto"/>
        <w:rPr>
          <w:rFonts w:ascii="Encode Sans Compressed" w:hAnsi="Encode Sans Compressed"/>
          <w:sz w:val="32"/>
          <w:szCs w:val="32"/>
        </w:rPr>
      </w:pPr>
    </w:p>
    <w:p w14:paraId="77AC4BBF" w14:textId="0ADF6247" w:rsidR="007447C8" w:rsidRDefault="00352FAF" w:rsidP="00165B2E">
      <w:pPr>
        <w:spacing w:line="288" w:lineRule="auto"/>
        <w:jc w:val="center"/>
        <w:rPr>
          <w:rFonts w:ascii="Encode Sans Compressed" w:hAnsi="Encode Sans Compressed"/>
          <w:sz w:val="28"/>
          <w:szCs w:val="28"/>
        </w:rPr>
      </w:pPr>
      <w:r>
        <w:rPr>
          <w:rFonts w:ascii="Encode Sans Compressed" w:hAnsi="Encode Sans Compressed"/>
          <w:sz w:val="28"/>
          <w:szCs w:val="28"/>
        </w:rPr>
        <w:t>Załączniki do S</w:t>
      </w:r>
      <w:r w:rsidR="00165B2E" w:rsidRPr="00165B2E">
        <w:rPr>
          <w:rFonts w:ascii="Encode Sans Compressed" w:hAnsi="Encode Sans Compressed"/>
          <w:sz w:val="28"/>
          <w:szCs w:val="28"/>
        </w:rPr>
        <w:t xml:space="preserve">WZ: wzory protokołów odbioru i odbioru ostatecznego robót wraz </w:t>
      </w:r>
      <w:r w:rsidR="00165B2E" w:rsidRPr="00165B2E">
        <w:rPr>
          <w:rFonts w:ascii="Encode Sans Compressed" w:hAnsi="Encode Sans Compressed"/>
          <w:sz w:val="28"/>
          <w:szCs w:val="28"/>
        </w:rPr>
        <w:br/>
        <w:t>z rozliczeniem rzeczowo-finansowym oraz protokół konieczności.</w:t>
      </w:r>
    </w:p>
    <w:p w14:paraId="27E2C890" w14:textId="77777777" w:rsidR="00165B2E" w:rsidRPr="00165B2E" w:rsidRDefault="00165B2E" w:rsidP="00165B2E">
      <w:pPr>
        <w:spacing w:line="288" w:lineRule="auto"/>
        <w:jc w:val="center"/>
        <w:rPr>
          <w:rFonts w:ascii="Encode Sans Compressed" w:hAnsi="Encode Sans Compressed"/>
          <w:sz w:val="28"/>
          <w:szCs w:val="28"/>
        </w:rPr>
      </w:pPr>
    </w:p>
    <w:p w14:paraId="4234FEA0" w14:textId="00FE5EAB" w:rsidR="007447C8" w:rsidRPr="003A51BF" w:rsidRDefault="009009D8" w:rsidP="00755DAF">
      <w:pPr>
        <w:spacing w:line="288" w:lineRule="auto"/>
        <w:jc w:val="center"/>
        <w:rPr>
          <w:rFonts w:ascii="Encode Sans Compressed" w:hAnsi="Encode Sans Compressed"/>
          <w:b/>
          <w:sz w:val="28"/>
        </w:rPr>
      </w:pPr>
      <w:r w:rsidRPr="003A51BF">
        <w:rPr>
          <w:rFonts w:ascii="Encode Sans Compressed" w:hAnsi="Encode Sans Compressed"/>
        </w:rPr>
        <w:t>(ZAŁĄCZONE W OSOBNYM PLIKU</w:t>
      </w:r>
      <w:r w:rsidR="00420061">
        <w:rPr>
          <w:rFonts w:ascii="Encode Sans Compressed" w:hAnsi="Encode Sans Compressed"/>
        </w:rPr>
        <w:t>)</w:t>
      </w:r>
    </w:p>
    <w:p w14:paraId="06191074" w14:textId="77777777" w:rsidR="007447C8" w:rsidRPr="003A51BF" w:rsidRDefault="007447C8" w:rsidP="00755DAF">
      <w:pPr>
        <w:spacing w:line="288" w:lineRule="auto"/>
        <w:rPr>
          <w:rFonts w:ascii="Encode Sans Compressed" w:hAnsi="Encode Sans Compressed"/>
          <w:b/>
          <w:sz w:val="28"/>
        </w:rPr>
      </w:pPr>
    </w:p>
    <w:p w14:paraId="0A98DAD5" w14:textId="77777777" w:rsidR="007447C8" w:rsidRPr="003A51BF" w:rsidRDefault="007447C8" w:rsidP="00755DAF">
      <w:pPr>
        <w:spacing w:line="288" w:lineRule="auto"/>
        <w:rPr>
          <w:rFonts w:ascii="Encode Sans Compressed" w:hAnsi="Encode Sans Compressed"/>
          <w:b/>
          <w:sz w:val="28"/>
        </w:rPr>
      </w:pPr>
    </w:p>
    <w:p w14:paraId="250FC2B2" w14:textId="77777777" w:rsidR="007447C8" w:rsidRPr="003A51BF" w:rsidRDefault="007447C8" w:rsidP="00755DAF">
      <w:pPr>
        <w:spacing w:line="288" w:lineRule="auto"/>
        <w:rPr>
          <w:rFonts w:ascii="Encode Sans Compressed" w:hAnsi="Encode Sans Compressed"/>
        </w:rPr>
      </w:pPr>
    </w:p>
    <w:sectPr w:rsidR="007447C8" w:rsidRPr="003A51BF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233C95" w:rsidRDefault="00233C95">
      <w:r>
        <w:separator/>
      </w:r>
    </w:p>
  </w:endnote>
  <w:endnote w:type="continuationSeparator" w:id="0">
    <w:p w14:paraId="0B23A694" w14:textId="77777777" w:rsidR="00233C95" w:rsidRDefault="0023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233C95" w:rsidRDefault="00233C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233C95" w:rsidRDefault="00233C9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40DBDC54" w:rsidR="00233C95" w:rsidRDefault="00233C9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91A85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40DBDC54" w:rsidR="00233C95" w:rsidRDefault="00233C9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91A85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233C95" w:rsidRDefault="00233C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233C95" w:rsidRDefault="00233C95">
      <w:r>
        <w:separator/>
      </w:r>
    </w:p>
  </w:footnote>
  <w:footnote w:type="continuationSeparator" w:id="0">
    <w:p w14:paraId="1DA3441F" w14:textId="77777777" w:rsidR="00233C95" w:rsidRDefault="00233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233C95" w:rsidRDefault="0023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233C95" w:rsidRDefault="00233C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233C95" w:rsidRDefault="00233C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27267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18BA060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59"/>
  </w:num>
  <w:num w:numId="4">
    <w:abstractNumId w:val="36"/>
  </w:num>
  <w:num w:numId="5">
    <w:abstractNumId w:val="45"/>
  </w:num>
  <w:num w:numId="6">
    <w:abstractNumId w:val="40"/>
  </w:num>
  <w:num w:numId="7">
    <w:abstractNumId w:val="35"/>
  </w:num>
  <w:num w:numId="8">
    <w:abstractNumId w:val="48"/>
  </w:num>
  <w:num w:numId="9">
    <w:abstractNumId w:val="64"/>
  </w:num>
  <w:num w:numId="10">
    <w:abstractNumId w:val="51"/>
  </w:num>
  <w:num w:numId="11">
    <w:abstractNumId w:val="54"/>
  </w:num>
  <w:num w:numId="12">
    <w:abstractNumId w:val="50"/>
  </w:num>
  <w:num w:numId="13">
    <w:abstractNumId w:val="66"/>
  </w:num>
  <w:num w:numId="14">
    <w:abstractNumId w:val="52"/>
  </w:num>
  <w:num w:numId="15">
    <w:abstractNumId w:val="68"/>
  </w:num>
  <w:num w:numId="16">
    <w:abstractNumId w:val="39"/>
  </w:num>
  <w:num w:numId="17">
    <w:abstractNumId w:val="43"/>
  </w:num>
  <w:num w:numId="18">
    <w:abstractNumId w:val="58"/>
  </w:num>
  <w:num w:numId="19">
    <w:abstractNumId w:val="34"/>
  </w:num>
  <w:num w:numId="20">
    <w:abstractNumId w:val="33"/>
  </w:num>
  <w:num w:numId="21">
    <w:abstractNumId w:val="44"/>
  </w:num>
  <w:num w:numId="22">
    <w:abstractNumId w:val="56"/>
  </w:num>
  <w:num w:numId="23">
    <w:abstractNumId w:val="41"/>
  </w:num>
  <w:num w:numId="24">
    <w:abstractNumId w:val="53"/>
  </w:num>
  <w:num w:numId="25">
    <w:abstractNumId w:val="62"/>
  </w:num>
  <w:num w:numId="26">
    <w:abstractNumId w:val="60"/>
  </w:num>
  <w:num w:numId="27">
    <w:abstractNumId w:val="55"/>
  </w:num>
  <w:num w:numId="28">
    <w:abstractNumId w:val="67"/>
  </w:num>
  <w:num w:numId="29">
    <w:abstractNumId w:val="65"/>
  </w:num>
  <w:num w:numId="30">
    <w:abstractNumId w:val="46"/>
  </w:num>
  <w:num w:numId="31">
    <w:abstractNumId w:val="47"/>
  </w:num>
  <w:num w:numId="32">
    <w:abstractNumId w:val="38"/>
  </w:num>
  <w:num w:numId="33">
    <w:abstractNumId w:val="42"/>
  </w:num>
  <w:num w:numId="34">
    <w:abstractNumId w:val="69"/>
  </w:num>
  <w:num w:numId="35">
    <w:abstractNumId w:val="63"/>
  </w:num>
  <w:num w:numId="36">
    <w:abstractNumId w:val="49"/>
  </w:num>
  <w:num w:numId="37">
    <w:abstractNumId w:val="57"/>
  </w:num>
  <w:num w:numId="38">
    <w:abstractNumId w:val="61"/>
  </w:num>
  <w:num w:numId="3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1489D"/>
    <w:rsid w:val="00015C40"/>
    <w:rsid w:val="0002220C"/>
    <w:rsid w:val="00023BE4"/>
    <w:rsid w:val="000255FB"/>
    <w:rsid w:val="00025BC5"/>
    <w:rsid w:val="00026EF5"/>
    <w:rsid w:val="000270F8"/>
    <w:rsid w:val="00030599"/>
    <w:rsid w:val="00032BAA"/>
    <w:rsid w:val="00034819"/>
    <w:rsid w:val="00037270"/>
    <w:rsid w:val="00037B3A"/>
    <w:rsid w:val="00041753"/>
    <w:rsid w:val="0004257C"/>
    <w:rsid w:val="00044702"/>
    <w:rsid w:val="000457E4"/>
    <w:rsid w:val="00045B3D"/>
    <w:rsid w:val="00045C56"/>
    <w:rsid w:val="00046975"/>
    <w:rsid w:val="00057379"/>
    <w:rsid w:val="0005747F"/>
    <w:rsid w:val="00067543"/>
    <w:rsid w:val="000704ED"/>
    <w:rsid w:val="00072938"/>
    <w:rsid w:val="0008226B"/>
    <w:rsid w:val="000851BF"/>
    <w:rsid w:val="0008780E"/>
    <w:rsid w:val="00093E5C"/>
    <w:rsid w:val="000942A2"/>
    <w:rsid w:val="000B009B"/>
    <w:rsid w:val="000B0665"/>
    <w:rsid w:val="000B2F89"/>
    <w:rsid w:val="000B62BD"/>
    <w:rsid w:val="000C0494"/>
    <w:rsid w:val="000C1252"/>
    <w:rsid w:val="000C2B06"/>
    <w:rsid w:val="000D1F37"/>
    <w:rsid w:val="000D3B32"/>
    <w:rsid w:val="000D69C1"/>
    <w:rsid w:val="000D6B7F"/>
    <w:rsid w:val="000E1999"/>
    <w:rsid w:val="000E2198"/>
    <w:rsid w:val="000E2FA9"/>
    <w:rsid w:val="000E7B8C"/>
    <w:rsid w:val="000F3ED6"/>
    <w:rsid w:val="00110B1F"/>
    <w:rsid w:val="00111FD2"/>
    <w:rsid w:val="00112B8E"/>
    <w:rsid w:val="00112E12"/>
    <w:rsid w:val="00114E5A"/>
    <w:rsid w:val="001168E4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50CE0"/>
    <w:rsid w:val="0015140C"/>
    <w:rsid w:val="001543D5"/>
    <w:rsid w:val="00164106"/>
    <w:rsid w:val="00164205"/>
    <w:rsid w:val="001657E8"/>
    <w:rsid w:val="00165B2E"/>
    <w:rsid w:val="00171576"/>
    <w:rsid w:val="001767AB"/>
    <w:rsid w:val="0017745C"/>
    <w:rsid w:val="00181E25"/>
    <w:rsid w:val="00182064"/>
    <w:rsid w:val="00182462"/>
    <w:rsid w:val="00183A31"/>
    <w:rsid w:val="001868FE"/>
    <w:rsid w:val="0019216F"/>
    <w:rsid w:val="001A534D"/>
    <w:rsid w:val="001A5489"/>
    <w:rsid w:val="001A66BB"/>
    <w:rsid w:val="001B2B83"/>
    <w:rsid w:val="001B5F1F"/>
    <w:rsid w:val="001B60A5"/>
    <w:rsid w:val="001B723C"/>
    <w:rsid w:val="001C053A"/>
    <w:rsid w:val="001C3245"/>
    <w:rsid w:val="001C4C12"/>
    <w:rsid w:val="001D0E39"/>
    <w:rsid w:val="001D0F8B"/>
    <w:rsid w:val="001D1DA9"/>
    <w:rsid w:val="001D365C"/>
    <w:rsid w:val="001E0A86"/>
    <w:rsid w:val="001E213D"/>
    <w:rsid w:val="001E4114"/>
    <w:rsid w:val="001E4DDC"/>
    <w:rsid w:val="001E5158"/>
    <w:rsid w:val="001E5233"/>
    <w:rsid w:val="001E5D82"/>
    <w:rsid w:val="001E5DE8"/>
    <w:rsid w:val="001E7718"/>
    <w:rsid w:val="001F1905"/>
    <w:rsid w:val="001F2932"/>
    <w:rsid w:val="001F4E47"/>
    <w:rsid w:val="001F76A3"/>
    <w:rsid w:val="00200EE0"/>
    <w:rsid w:val="0020393E"/>
    <w:rsid w:val="00206932"/>
    <w:rsid w:val="00210A77"/>
    <w:rsid w:val="00215E0E"/>
    <w:rsid w:val="0021604F"/>
    <w:rsid w:val="00217203"/>
    <w:rsid w:val="00221CD0"/>
    <w:rsid w:val="002326F4"/>
    <w:rsid w:val="00233C95"/>
    <w:rsid w:val="00234E4D"/>
    <w:rsid w:val="0023614A"/>
    <w:rsid w:val="0024127D"/>
    <w:rsid w:val="00243B20"/>
    <w:rsid w:val="0024478E"/>
    <w:rsid w:val="00244941"/>
    <w:rsid w:val="00245CA4"/>
    <w:rsid w:val="002503C6"/>
    <w:rsid w:val="00272039"/>
    <w:rsid w:val="00273C7B"/>
    <w:rsid w:val="00293261"/>
    <w:rsid w:val="0029409A"/>
    <w:rsid w:val="0029589E"/>
    <w:rsid w:val="002A2726"/>
    <w:rsid w:val="002A424B"/>
    <w:rsid w:val="002B7F12"/>
    <w:rsid w:val="002C2FAC"/>
    <w:rsid w:val="002C3CFA"/>
    <w:rsid w:val="002D294B"/>
    <w:rsid w:val="002E032B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07D90"/>
    <w:rsid w:val="00312AD6"/>
    <w:rsid w:val="00313B9D"/>
    <w:rsid w:val="00314A76"/>
    <w:rsid w:val="0031702F"/>
    <w:rsid w:val="00326E0C"/>
    <w:rsid w:val="003274F6"/>
    <w:rsid w:val="00333998"/>
    <w:rsid w:val="00335564"/>
    <w:rsid w:val="00340638"/>
    <w:rsid w:val="00343F95"/>
    <w:rsid w:val="003468D5"/>
    <w:rsid w:val="00352FAF"/>
    <w:rsid w:val="003536F5"/>
    <w:rsid w:val="00364CD6"/>
    <w:rsid w:val="00367CF8"/>
    <w:rsid w:val="00372BA0"/>
    <w:rsid w:val="00382C6D"/>
    <w:rsid w:val="0038314A"/>
    <w:rsid w:val="00384205"/>
    <w:rsid w:val="003868CB"/>
    <w:rsid w:val="00390612"/>
    <w:rsid w:val="00390D5F"/>
    <w:rsid w:val="003946F0"/>
    <w:rsid w:val="003A0F41"/>
    <w:rsid w:val="003A398F"/>
    <w:rsid w:val="003A51BF"/>
    <w:rsid w:val="003A6C73"/>
    <w:rsid w:val="003A723C"/>
    <w:rsid w:val="003B290B"/>
    <w:rsid w:val="003B72D9"/>
    <w:rsid w:val="003C13DE"/>
    <w:rsid w:val="003C33B7"/>
    <w:rsid w:val="003C4A01"/>
    <w:rsid w:val="003C5E5D"/>
    <w:rsid w:val="003D443C"/>
    <w:rsid w:val="003E22F5"/>
    <w:rsid w:val="003E6E1D"/>
    <w:rsid w:val="003E6F26"/>
    <w:rsid w:val="003F034B"/>
    <w:rsid w:val="003F502A"/>
    <w:rsid w:val="003F616D"/>
    <w:rsid w:val="00401B51"/>
    <w:rsid w:val="004038B0"/>
    <w:rsid w:val="00405088"/>
    <w:rsid w:val="00405B21"/>
    <w:rsid w:val="00420061"/>
    <w:rsid w:val="00421D90"/>
    <w:rsid w:val="00423B6F"/>
    <w:rsid w:val="00425626"/>
    <w:rsid w:val="00425D26"/>
    <w:rsid w:val="00440AB5"/>
    <w:rsid w:val="00440EFC"/>
    <w:rsid w:val="00443A8B"/>
    <w:rsid w:val="0044658B"/>
    <w:rsid w:val="004507A6"/>
    <w:rsid w:val="004517AD"/>
    <w:rsid w:val="0045457C"/>
    <w:rsid w:val="004557D6"/>
    <w:rsid w:val="00456969"/>
    <w:rsid w:val="00457677"/>
    <w:rsid w:val="00463383"/>
    <w:rsid w:val="0046729B"/>
    <w:rsid w:val="0046741F"/>
    <w:rsid w:val="00470E5C"/>
    <w:rsid w:val="004715EE"/>
    <w:rsid w:val="0047452B"/>
    <w:rsid w:val="00475FB7"/>
    <w:rsid w:val="0048012E"/>
    <w:rsid w:val="004823B1"/>
    <w:rsid w:val="00482E32"/>
    <w:rsid w:val="004961B1"/>
    <w:rsid w:val="00497B31"/>
    <w:rsid w:val="00497BD1"/>
    <w:rsid w:val="004A1580"/>
    <w:rsid w:val="004A2C08"/>
    <w:rsid w:val="004B4A21"/>
    <w:rsid w:val="004B4B7D"/>
    <w:rsid w:val="004B5CED"/>
    <w:rsid w:val="004C3B25"/>
    <w:rsid w:val="004C4BCC"/>
    <w:rsid w:val="004C53B0"/>
    <w:rsid w:val="004C5745"/>
    <w:rsid w:val="004C606F"/>
    <w:rsid w:val="004C6357"/>
    <w:rsid w:val="004D214D"/>
    <w:rsid w:val="004E014F"/>
    <w:rsid w:val="004E1F29"/>
    <w:rsid w:val="004E226A"/>
    <w:rsid w:val="004E3E59"/>
    <w:rsid w:val="004E43EF"/>
    <w:rsid w:val="004E6120"/>
    <w:rsid w:val="004E6B52"/>
    <w:rsid w:val="004F09A0"/>
    <w:rsid w:val="004F5CA0"/>
    <w:rsid w:val="00500DFF"/>
    <w:rsid w:val="00501B80"/>
    <w:rsid w:val="00505D67"/>
    <w:rsid w:val="00510936"/>
    <w:rsid w:val="00515C1A"/>
    <w:rsid w:val="00522E80"/>
    <w:rsid w:val="005231A9"/>
    <w:rsid w:val="00523F9F"/>
    <w:rsid w:val="005306B4"/>
    <w:rsid w:val="00531048"/>
    <w:rsid w:val="005332F8"/>
    <w:rsid w:val="0053478D"/>
    <w:rsid w:val="00536351"/>
    <w:rsid w:val="0054004E"/>
    <w:rsid w:val="0054119D"/>
    <w:rsid w:val="00545038"/>
    <w:rsid w:val="00547933"/>
    <w:rsid w:val="0055013C"/>
    <w:rsid w:val="00554713"/>
    <w:rsid w:val="0055578B"/>
    <w:rsid w:val="00557449"/>
    <w:rsid w:val="00563741"/>
    <w:rsid w:val="00563A75"/>
    <w:rsid w:val="0057296C"/>
    <w:rsid w:val="0057309E"/>
    <w:rsid w:val="00574F9A"/>
    <w:rsid w:val="00575F2F"/>
    <w:rsid w:val="00577D18"/>
    <w:rsid w:val="00577E73"/>
    <w:rsid w:val="00583045"/>
    <w:rsid w:val="005908D1"/>
    <w:rsid w:val="00594336"/>
    <w:rsid w:val="0059636A"/>
    <w:rsid w:val="005A7F9F"/>
    <w:rsid w:val="005B370B"/>
    <w:rsid w:val="005B79C3"/>
    <w:rsid w:val="005C7013"/>
    <w:rsid w:val="005C7301"/>
    <w:rsid w:val="005D24EA"/>
    <w:rsid w:val="005D76A0"/>
    <w:rsid w:val="005D79B1"/>
    <w:rsid w:val="005E070B"/>
    <w:rsid w:val="005F161B"/>
    <w:rsid w:val="005F2E0B"/>
    <w:rsid w:val="005F405F"/>
    <w:rsid w:val="005F6EEB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1DD2"/>
    <w:rsid w:val="00633639"/>
    <w:rsid w:val="00634D5E"/>
    <w:rsid w:val="00637EF8"/>
    <w:rsid w:val="0064564F"/>
    <w:rsid w:val="00647DB4"/>
    <w:rsid w:val="00650FA2"/>
    <w:rsid w:val="00655ECF"/>
    <w:rsid w:val="00660232"/>
    <w:rsid w:val="00661104"/>
    <w:rsid w:val="00661E66"/>
    <w:rsid w:val="006664A1"/>
    <w:rsid w:val="00671EA4"/>
    <w:rsid w:val="0067579F"/>
    <w:rsid w:val="00677F68"/>
    <w:rsid w:val="006A03EC"/>
    <w:rsid w:val="006A236A"/>
    <w:rsid w:val="006A489A"/>
    <w:rsid w:val="006A4AB0"/>
    <w:rsid w:val="006A6F0A"/>
    <w:rsid w:val="006B03A0"/>
    <w:rsid w:val="006B1652"/>
    <w:rsid w:val="006B25FB"/>
    <w:rsid w:val="006B336A"/>
    <w:rsid w:val="006B3833"/>
    <w:rsid w:val="006B3F35"/>
    <w:rsid w:val="006B5D65"/>
    <w:rsid w:val="006B7750"/>
    <w:rsid w:val="006D0383"/>
    <w:rsid w:val="006D50D9"/>
    <w:rsid w:val="006D5CD0"/>
    <w:rsid w:val="006D7CCD"/>
    <w:rsid w:val="006E379B"/>
    <w:rsid w:val="006F2A0D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2F81"/>
    <w:rsid w:val="007242BC"/>
    <w:rsid w:val="00731667"/>
    <w:rsid w:val="007317E0"/>
    <w:rsid w:val="007344DB"/>
    <w:rsid w:val="00735F96"/>
    <w:rsid w:val="00737DF3"/>
    <w:rsid w:val="00743208"/>
    <w:rsid w:val="007439A9"/>
    <w:rsid w:val="007447C8"/>
    <w:rsid w:val="00750DDC"/>
    <w:rsid w:val="0075204F"/>
    <w:rsid w:val="007527D5"/>
    <w:rsid w:val="00755DAF"/>
    <w:rsid w:val="007634B3"/>
    <w:rsid w:val="0076409F"/>
    <w:rsid w:val="007641AF"/>
    <w:rsid w:val="007770DA"/>
    <w:rsid w:val="00784C3D"/>
    <w:rsid w:val="00793BAE"/>
    <w:rsid w:val="0079602D"/>
    <w:rsid w:val="007A05B9"/>
    <w:rsid w:val="007A3627"/>
    <w:rsid w:val="007A3824"/>
    <w:rsid w:val="007B5A50"/>
    <w:rsid w:val="007B64B0"/>
    <w:rsid w:val="007C0A51"/>
    <w:rsid w:val="007C5F81"/>
    <w:rsid w:val="007C6367"/>
    <w:rsid w:val="007D03C7"/>
    <w:rsid w:val="007D1310"/>
    <w:rsid w:val="007D62A4"/>
    <w:rsid w:val="007D6600"/>
    <w:rsid w:val="007E577A"/>
    <w:rsid w:val="007F154F"/>
    <w:rsid w:val="007F72AE"/>
    <w:rsid w:val="00804B69"/>
    <w:rsid w:val="0080682A"/>
    <w:rsid w:val="00806E0F"/>
    <w:rsid w:val="00812010"/>
    <w:rsid w:val="0081392B"/>
    <w:rsid w:val="00814696"/>
    <w:rsid w:val="00815578"/>
    <w:rsid w:val="00821A01"/>
    <w:rsid w:val="00822680"/>
    <w:rsid w:val="00823841"/>
    <w:rsid w:val="00823DDC"/>
    <w:rsid w:val="00830589"/>
    <w:rsid w:val="0083116A"/>
    <w:rsid w:val="008443ED"/>
    <w:rsid w:val="00846EB0"/>
    <w:rsid w:val="008477B9"/>
    <w:rsid w:val="00851CE6"/>
    <w:rsid w:val="0085312E"/>
    <w:rsid w:val="00856335"/>
    <w:rsid w:val="00860CEF"/>
    <w:rsid w:val="00867EC3"/>
    <w:rsid w:val="00874812"/>
    <w:rsid w:val="00884960"/>
    <w:rsid w:val="008850A2"/>
    <w:rsid w:val="008853CA"/>
    <w:rsid w:val="00887DD9"/>
    <w:rsid w:val="008918EC"/>
    <w:rsid w:val="00891AF2"/>
    <w:rsid w:val="008961DF"/>
    <w:rsid w:val="00897805"/>
    <w:rsid w:val="008B0FBD"/>
    <w:rsid w:val="008B7107"/>
    <w:rsid w:val="008C2EC7"/>
    <w:rsid w:val="008C34E9"/>
    <w:rsid w:val="008C4292"/>
    <w:rsid w:val="008C4DAD"/>
    <w:rsid w:val="008D6210"/>
    <w:rsid w:val="008D6E50"/>
    <w:rsid w:val="008D7926"/>
    <w:rsid w:val="008E2AE7"/>
    <w:rsid w:val="008E357E"/>
    <w:rsid w:val="008E4C49"/>
    <w:rsid w:val="008E58FE"/>
    <w:rsid w:val="008F1CD2"/>
    <w:rsid w:val="008F2486"/>
    <w:rsid w:val="008F7488"/>
    <w:rsid w:val="009009D8"/>
    <w:rsid w:val="00904616"/>
    <w:rsid w:val="0090469F"/>
    <w:rsid w:val="00906E79"/>
    <w:rsid w:val="00912677"/>
    <w:rsid w:val="00915089"/>
    <w:rsid w:val="00915A0A"/>
    <w:rsid w:val="0091603E"/>
    <w:rsid w:val="009200D0"/>
    <w:rsid w:val="00921C86"/>
    <w:rsid w:val="00935876"/>
    <w:rsid w:val="00936A7C"/>
    <w:rsid w:val="00940E79"/>
    <w:rsid w:val="00950440"/>
    <w:rsid w:val="00951737"/>
    <w:rsid w:val="00952726"/>
    <w:rsid w:val="00954E24"/>
    <w:rsid w:val="009559E1"/>
    <w:rsid w:val="00955A3A"/>
    <w:rsid w:val="00956821"/>
    <w:rsid w:val="00962673"/>
    <w:rsid w:val="00965E55"/>
    <w:rsid w:val="00966962"/>
    <w:rsid w:val="00971728"/>
    <w:rsid w:val="00973040"/>
    <w:rsid w:val="009734C7"/>
    <w:rsid w:val="00974441"/>
    <w:rsid w:val="00976D5D"/>
    <w:rsid w:val="00980A16"/>
    <w:rsid w:val="009826E3"/>
    <w:rsid w:val="00986E53"/>
    <w:rsid w:val="00994E1A"/>
    <w:rsid w:val="00996B74"/>
    <w:rsid w:val="009A03E6"/>
    <w:rsid w:val="009A0F33"/>
    <w:rsid w:val="009A26DA"/>
    <w:rsid w:val="009A2ED4"/>
    <w:rsid w:val="009A3DB3"/>
    <w:rsid w:val="009A53D6"/>
    <w:rsid w:val="009A7C00"/>
    <w:rsid w:val="009B1A0A"/>
    <w:rsid w:val="009B57DE"/>
    <w:rsid w:val="009B6180"/>
    <w:rsid w:val="009B640D"/>
    <w:rsid w:val="009B740C"/>
    <w:rsid w:val="009B799B"/>
    <w:rsid w:val="009C50FD"/>
    <w:rsid w:val="009C5A82"/>
    <w:rsid w:val="009C611C"/>
    <w:rsid w:val="009C6686"/>
    <w:rsid w:val="009D1725"/>
    <w:rsid w:val="009D3A59"/>
    <w:rsid w:val="009D3A5F"/>
    <w:rsid w:val="009D5164"/>
    <w:rsid w:val="009D5668"/>
    <w:rsid w:val="009D6965"/>
    <w:rsid w:val="009E01CF"/>
    <w:rsid w:val="009E23CD"/>
    <w:rsid w:val="009E6DB9"/>
    <w:rsid w:val="009F46C5"/>
    <w:rsid w:val="00A02D04"/>
    <w:rsid w:val="00A04727"/>
    <w:rsid w:val="00A04ACB"/>
    <w:rsid w:val="00A052A7"/>
    <w:rsid w:val="00A060C7"/>
    <w:rsid w:val="00A06197"/>
    <w:rsid w:val="00A1372E"/>
    <w:rsid w:val="00A3335D"/>
    <w:rsid w:val="00A34E06"/>
    <w:rsid w:val="00A4372A"/>
    <w:rsid w:val="00A4521E"/>
    <w:rsid w:val="00A47A02"/>
    <w:rsid w:val="00A53C87"/>
    <w:rsid w:val="00A55F43"/>
    <w:rsid w:val="00A56680"/>
    <w:rsid w:val="00A576D1"/>
    <w:rsid w:val="00A60404"/>
    <w:rsid w:val="00A60689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19D4"/>
    <w:rsid w:val="00A82F16"/>
    <w:rsid w:val="00A854AB"/>
    <w:rsid w:val="00A860A1"/>
    <w:rsid w:val="00A87322"/>
    <w:rsid w:val="00A9395B"/>
    <w:rsid w:val="00AA294E"/>
    <w:rsid w:val="00AA43B5"/>
    <w:rsid w:val="00AA5B2C"/>
    <w:rsid w:val="00AA6005"/>
    <w:rsid w:val="00AB0A74"/>
    <w:rsid w:val="00AB5E84"/>
    <w:rsid w:val="00AC3164"/>
    <w:rsid w:val="00AC3CDA"/>
    <w:rsid w:val="00AC5438"/>
    <w:rsid w:val="00AC545D"/>
    <w:rsid w:val="00AC6B33"/>
    <w:rsid w:val="00AD12F9"/>
    <w:rsid w:val="00AD2406"/>
    <w:rsid w:val="00AD2B88"/>
    <w:rsid w:val="00AD5B5E"/>
    <w:rsid w:val="00AE3BE1"/>
    <w:rsid w:val="00AE476A"/>
    <w:rsid w:val="00AE7018"/>
    <w:rsid w:val="00AE7141"/>
    <w:rsid w:val="00AE71D0"/>
    <w:rsid w:val="00AE7560"/>
    <w:rsid w:val="00AE7E49"/>
    <w:rsid w:val="00AF0129"/>
    <w:rsid w:val="00AF0812"/>
    <w:rsid w:val="00AF2C84"/>
    <w:rsid w:val="00AF43CF"/>
    <w:rsid w:val="00B04533"/>
    <w:rsid w:val="00B05EB9"/>
    <w:rsid w:val="00B10B6F"/>
    <w:rsid w:val="00B1365F"/>
    <w:rsid w:val="00B139CF"/>
    <w:rsid w:val="00B15401"/>
    <w:rsid w:val="00B15586"/>
    <w:rsid w:val="00B20673"/>
    <w:rsid w:val="00B2241B"/>
    <w:rsid w:val="00B22709"/>
    <w:rsid w:val="00B31686"/>
    <w:rsid w:val="00B32289"/>
    <w:rsid w:val="00B32510"/>
    <w:rsid w:val="00B32F3B"/>
    <w:rsid w:val="00B37C25"/>
    <w:rsid w:val="00B44D0C"/>
    <w:rsid w:val="00B54945"/>
    <w:rsid w:val="00B5762B"/>
    <w:rsid w:val="00B57AD9"/>
    <w:rsid w:val="00B60609"/>
    <w:rsid w:val="00B61D3F"/>
    <w:rsid w:val="00B62262"/>
    <w:rsid w:val="00B666C1"/>
    <w:rsid w:val="00B67255"/>
    <w:rsid w:val="00B72D0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1908"/>
    <w:rsid w:val="00B9201A"/>
    <w:rsid w:val="00B920CF"/>
    <w:rsid w:val="00B9294F"/>
    <w:rsid w:val="00B92F64"/>
    <w:rsid w:val="00B9466D"/>
    <w:rsid w:val="00BB0C6C"/>
    <w:rsid w:val="00BB29DA"/>
    <w:rsid w:val="00BB2C18"/>
    <w:rsid w:val="00BB2F38"/>
    <w:rsid w:val="00BB412F"/>
    <w:rsid w:val="00BB4EE9"/>
    <w:rsid w:val="00BB69CE"/>
    <w:rsid w:val="00BB6D12"/>
    <w:rsid w:val="00BC0626"/>
    <w:rsid w:val="00BC1358"/>
    <w:rsid w:val="00BC1C23"/>
    <w:rsid w:val="00BC472A"/>
    <w:rsid w:val="00BC6282"/>
    <w:rsid w:val="00BD0D41"/>
    <w:rsid w:val="00BD1F80"/>
    <w:rsid w:val="00BD240A"/>
    <w:rsid w:val="00BD2C4D"/>
    <w:rsid w:val="00BD2DFC"/>
    <w:rsid w:val="00BD5518"/>
    <w:rsid w:val="00BD59AA"/>
    <w:rsid w:val="00BD6B7E"/>
    <w:rsid w:val="00BE10E0"/>
    <w:rsid w:val="00BE134C"/>
    <w:rsid w:val="00BE13C3"/>
    <w:rsid w:val="00BE3A33"/>
    <w:rsid w:val="00BE679A"/>
    <w:rsid w:val="00BF2CC4"/>
    <w:rsid w:val="00BF5981"/>
    <w:rsid w:val="00C0542A"/>
    <w:rsid w:val="00C05BF3"/>
    <w:rsid w:val="00C20957"/>
    <w:rsid w:val="00C222B8"/>
    <w:rsid w:val="00C41443"/>
    <w:rsid w:val="00C42FBB"/>
    <w:rsid w:val="00C43D39"/>
    <w:rsid w:val="00C45A64"/>
    <w:rsid w:val="00C54E30"/>
    <w:rsid w:val="00C55316"/>
    <w:rsid w:val="00C55836"/>
    <w:rsid w:val="00C6308D"/>
    <w:rsid w:val="00C64708"/>
    <w:rsid w:val="00C64BBC"/>
    <w:rsid w:val="00C72605"/>
    <w:rsid w:val="00C74093"/>
    <w:rsid w:val="00C748AD"/>
    <w:rsid w:val="00C82624"/>
    <w:rsid w:val="00C82BF9"/>
    <w:rsid w:val="00C852E8"/>
    <w:rsid w:val="00C90A25"/>
    <w:rsid w:val="00C90FE0"/>
    <w:rsid w:val="00C91814"/>
    <w:rsid w:val="00C91A85"/>
    <w:rsid w:val="00C95AD5"/>
    <w:rsid w:val="00C97A88"/>
    <w:rsid w:val="00CA4DCF"/>
    <w:rsid w:val="00CB1335"/>
    <w:rsid w:val="00CB363F"/>
    <w:rsid w:val="00CB7FF7"/>
    <w:rsid w:val="00CC198E"/>
    <w:rsid w:val="00CC1D99"/>
    <w:rsid w:val="00CC27E2"/>
    <w:rsid w:val="00CC3222"/>
    <w:rsid w:val="00CC4D87"/>
    <w:rsid w:val="00CD03CC"/>
    <w:rsid w:val="00CD37E8"/>
    <w:rsid w:val="00CD4130"/>
    <w:rsid w:val="00CD4B1C"/>
    <w:rsid w:val="00CE63FE"/>
    <w:rsid w:val="00CF11F4"/>
    <w:rsid w:val="00CF2985"/>
    <w:rsid w:val="00CF6F0E"/>
    <w:rsid w:val="00CF7BEB"/>
    <w:rsid w:val="00CF7FF9"/>
    <w:rsid w:val="00D02F18"/>
    <w:rsid w:val="00D03011"/>
    <w:rsid w:val="00D034AD"/>
    <w:rsid w:val="00D04250"/>
    <w:rsid w:val="00D04AFF"/>
    <w:rsid w:val="00D11579"/>
    <w:rsid w:val="00D12BFF"/>
    <w:rsid w:val="00D1742F"/>
    <w:rsid w:val="00D228D8"/>
    <w:rsid w:val="00D22D19"/>
    <w:rsid w:val="00D235F0"/>
    <w:rsid w:val="00D25248"/>
    <w:rsid w:val="00D30929"/>
    <w:rsid w:val="00D315B2"/>
    <w:rsid w:val="00D37AA9"/>
    <w:rsid w:val="00D4512D"/>
    <w:rsid w:val="00D47119"/>
    <w:rsid w:val="00D47468"/>
    <w:rsid w:val="00D600BA"/>
    <w:rsid w:val="00D604B5"/>
    <w:rsid w:val="00D61772"/>
    <w:rsid w:val="00D63E91"/>
    <w:rsid w:val="00D81805"/>
    <w:rsid w:val="00D81FEE"/>
    <w:rsid w:val="00D84148"/>
    <w:rsid w:val="00D84AB3"/>
    <w:rsid w:val="00D86B8A"/>
    <w:rsid w:val="00D878A3"/>
    <w:rsid w:val="00D87A39"/>
    <w:rsid w:val="00D911D7"/>
    <w:rsid w:val="00D93243"/>
    <w:rsid w:val="00D93458"/>
    <w:rsid w:val="00D93706"/>
    <w:rsid w:val="00DA0C86"/>
    <w:rsid w:val="00DA3B30"/>
    <w:rsid w:val="00DA52DC"/>
    <w:rsid w:val="00DA5EA5"/>
    <w:rsid w:val="00DA63B4"/>
    <w:rsid w:val="00DB1CA9"/>
    <w:rsid w:val="00DB33EC"/>
    <w:rsid w:val="00DC4DE7"/>
    <w:rsid w:val="00DC61D9"/>
    <w:rsid w:val="00DC7D2E"/>
    <w:rsid w:val="00DD2B88"/>
    <w:rsid w:val="00DD325C"/>
    <w:rsid w:val="00DD52D6"/>
    <w:rsid w:val="00DE11CA"/>
    <w:rsid w:val="00DE1442"/>
    <w:rsid w:val="00DE2809"/>
    <w:rsid w:val="00DE4D12"/>
    <w:rsid w:val="00DE5A9C"/>
    <w:rsid w:val="00DF1DCD"/>
    <w:rsid w:val="00DF49D3"/>
    <w:rsid w:val="00DF72C2"/>
    <w:rsid w:val="00E02F1C"/>
    <w:rsid w:val="00E037A7"/>
    <w:rsid w:val="00E0614C"/>
    <w:rsid w:val="00E111B7"/>
    <w:rsid w:val="00E13266"/>
    <w:rsid w:val="00E1690A"/>
    <w:rsid w:val="00E21184"/>
    <w:rsid w:val="00E221B1"/>
    <w:rsid w:val="00E2289F"/>
    <w:rsid w:val="00E30D33"/>
    <w:rsid w:val="00E30EE0"/>
    <w:rsid w:val="00E3388C"/>
    <w:rsid w:val="00E33A0E"/>
    <w:rsid w:val="00E34448"/>
    <w:rsid w:val="00E3547A"/>
    <w:rsid w:val="00E3584A"/>
    <w:rsid w:val="00E369B2"/>
    <w:rsid w:val="00E36FCA"/>
    <w:rsid w:val="00E3745D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1A7"/>
    <w:rsid w:val="00E647AA"/>
    <w:rsid w:val="00E658F6"/>
    <w:rsid w:val="00E662CF"/>
    <w:rsid w:val="00E678C3"/>
    <w:rsid w:val="00E74ABB"/>
    <w:rsid w:val="00E76B96"/>
    <w:rsid w:val="00E80DD1"/>
    <w:rsid w:val="00E86461"/>
    <w:rsid w:val="00E87CEB"/>
    <w:rsid w:val="00E95B67"/>
    <w:rsid w:val="00EA16A1"/>
    <w:rsid w:val="00EA1A39"/>
    <w:rsid w:val="00EA2E4E"/>
    <w:rsid w:val="00EB3F0F"/>
    <w:rsid w:val="00EB7E29"/>
    <w:rsid w:val="00ED1CB0"/>
    <w:rsid w:val="00ED217F"/>
    <w:rsid w:val="00ED2549"/>
    <w:rsid w:val="00ED3EEC"/>
    <w:rsid w:val="00EE40F8"/>
    <w:rsid w:val="00EE7BE4"/>
    <w:rsid w:val="00EE7FB4"/>
    <w:rsid w:val="00EF1088"/>
    <w:rsid w:val="00EF1D22"/>
    <w:rsid w:val="00F002E2"/>
    <w:rsid w:val="00F021E9"/>
    <w:rsid w:val="00F1565B"/>
    <w:rsid w:val="00F21F2C"/>
    <w:rsid w:val="00F221AD"/>
    <w:rsid w:val="00F23D7E"/>
    <w:rsid w:val="00F25B13"/>
    <w:rsid w:val="00F26892"/>
    <w:rsid w:val="00F26948"/>
    <w:rsid w:val="00F31DF2"/>
    <w:rsid w:val="00F33A82"/>
    <w:rsid w:val="00F3536A"/>
    <w:rsid w:val="00F36247"/>
    <w:rsid w:val="00F369F8"/>
    <w:rsid w:val="00F455A0"/>
    <w:rsid w:val="00F46D77"/>
    <w:rsid w:val="00F50004"/>
    <w:rsid w:val="00F511EE"/>
    <w:rsid w:val="00F562AD"/>
    <w:rsid w:val="00F56340"/>
    <w:rsid w:val="00F63F9F"/>
    <w:rsid w:val="00F70D6B"/>
    <w:rsid w:val="00F72894"/>
    <w:rsid w:val="00F74EE1"/>
    <w:rsid w:val="00F74F41"/>
    <w:rsid w:val="00F816F3"/>
    <w:rsid w:val="00F81819"/>
    <w:rsid w:val="00F83BEB"/>
    <w:rsid w:val="00F840C7"/>
    <w:rsid w:val="00F86FDE"/>
    <w:rsid w:val="00F8726C"/>
    <w:rsid w:val="00F87ACE"/>
    <w:rsid w:val="00F91CFD"/>
    <w:rsid w:val="00F94310"/>
    <w:rsid w:val="00FA15B2"/>
    <w:rsid w:val="00FA30AA"/>
    <w:rsid w:val="00FB3C86"/>
    <w:rsid w:val="00FB4E13"/>
    <w:rsid w:val="00FB6369"/>
    <w:rsid w:val="00FB7B55"/>
    <w:rsid w:val="00FC5888"/>
    <w:rsid w:val="00FC672B"/>
    <w:rsid w:val="00FC6738"/>
    <w:rsid w:val="00FD169B"/>
    <w:rsid w:val="00FD4A38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F8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1554-9451-43AB-8C66-5BAA2C50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11</Pages>
  <Words>2580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134</cp:revision>
  <cp:lastPrinted>2023-09-06T10:47:00Z</cp:lastPrinted>
  <dcterms:created xsi:type="dcterms:W3CDTF">2021-01-29T18:27:00Z</dcterms:created>
  <dcterms:modified xsi:type="dcterms:W3CDTF">2023-09-07T08:48:00Z</dcterms:modified>
</cp:coreProperties>
</file>