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F34CFA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74255504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87174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7174E">
              <w:rPr>
                <w:rFonts w:eastAsia="Times New Roman"/>
                <w:sz w:val="22"/>
                <w:lang w:eastAsia="pl-PL"/>
              </w:rPr>
              <w:t>10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87174E">
              <w:rPr>
                <w:rFonts w:eastAsia="Times New Roman"/>
                <w:sz w:val="22"/>
                <w:lang w:eastAsia="pl-PL"/>
              </w:rPr>
              <w:t>kwietnia</w:t>
            </w:r>
            <w:r w:rsidR="002D0492">
              <w:rPr>
                <w:rFonts w:eastAsia="Times New Roman"/>
                <w:sz w:val="22"/>
                <w:lang w:eastAsia="pl-PL"/>
              </w:rPr>
              <w:t xml:space="preserve"> 2024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2101E6" w:rsidRPr="0087174E" w:rsidRDefault="002D0492" w:rsidP="0087174E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87174E">
        <w:rPr>
          <w:rFonts w:eastAsia="Times New Roman"/>
          <w:sz w:val="20"/>
          <w:szCs w:val="20"/>
          <w:lang w:eastAsia="pl-PL"/>
        </w:rPr>
        <w:t>8</w:t>
      </w:r>
      <w:r w:rsidR="007F3BEE">
        <w:rPr>
          <w:rFonts w:eastAsia="Times New Roman"/>
          <w:sz w:val="20"/>
          <w:szCs w:val="20"/>
          <w:lang w:eastAsia="pl-PL"/>
        </w:rPr>
        <w:t>.L</w:t>
      </w:r>
      <w:r>
        <w:rPr>
          <w:rFonts w:eastAsia="Times New Roman"/>
          <w:sz w:val="20"/>
          <w:szCs w:val="20"/>
          <w:lang w:eastAsia="pl-PL"/>
        </w:rPr>
        <w:t>.24.2024</w:t>
      </w:r>
      <w:bookmarkStart w:id="0" w:name="_GoBack"/>
      <w:bookmarkEnd w:id="0"/>
    </w:p>
    <w:p w:rsidR="008C05EE" w:rsidRDefault="008C05EE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2D0492" w:rsidRPr="0087174E" w:rsidRDefault="003B473C" w:rsidP="0087174E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2D0492" w:rsidRPr="002D0492">
        <w:rPr>
          <w:b/>
          <w:sz w:val="22"/>
        </w:rPr>
        <w:t xml:space="preserve">ZAKUP AKTUALIZACJ/SUBSKRYBCJI OPROGRAMOWANIA Z ZAKRESU INFORMATYKI ŚLEDCZEJ, REKONSTRUKCJI WYPADKÓW DROGOWYCH ORAZ DO NARZĘDZIA DIAGNOSTYCZNEGO POJAZDÓW </w:t>
      </w:r>
      <w:r w:rsidR="0087174E">
        <w:rPr>
          <w:rFonts w:eastAsia="Times New Roman"/>
          <w:b/>
          <w:sz w:val="22"/>
          <w:lang w:eastAsia="pl-PL"/>
        </w:rPr>
        <w:t>(postępowanie nr 8</w:t>
      </w:r>
      <w:r w:rsidR="002D0492" w:rsidRPr="002D0492">
        <w:rPr>
          <w:rFonts w:eastAsia="Times New Roman"/>
          <w:b/>
          <w:sz w:val="22"/>
          <w:lang w:eastAsia="pl-PL"/>
        </w:rPr>
        <w:t xml:space="preserve">/L/24) </w:t>
      </w:r>
      <w:r w:rsidR="002D0492" w:rsidRPr="002D0492">
        <w:rPr>
          <w:rFonts w:eastAsia="Times New Roman"/>
          <w:sz w:val="22"/>
          <w:lang w:eastAsia="pl-PL"/>
        </w:rPr>
        <w:t xml:space="preserve">jako najkorzystniejsza została wybrana oferta Wykonawcy: </w:t>
      </w:r>
    </w:p>
    <w:p w:rsidR="0087174E" w:rsidRPr="0087174E" w:rsidRDefault="0087174E" w:rsidP="0087174E">
      <w:pPr>
        <w:tabs>
          <w:tab w:val="left" w:pos="0"/>
        </w:tabs>
        <w:jc w:val="center"/>
        <w:rPr>
          <w:b/>
          <w:sz w:val="22"/>
        </w:rPr>
      </w:pPr>
      <w:r w:rsidRPr="0087174E">
        <w:rPr>
          <w:b/>
          <w:sz w:val="22"/>
        </w:rPr>
        <w:t>Zadanie nr 1:</w:t>
      </w:r>
    </w:p>
    <w:p w:rsidR="0087174E" w:rsidRPr="0087174E" w:rsidRDefault="0087174E" w:rsidP="0087174E">
      <w:pPr>
        <w:tabs>
          <w:tab w:val="left" w:pos="0"/>
        </w:tabs>
        <w:jc w:val="center"/>
        <w:rPr>
          <w:sz w:val="22"/>
        </w:rPr>
      </w:pPr>
      <w:r w:rsidRPr="0087174E">
        <w:rPr>
          <w:sz w:val="22"/>
        </w:rPr>
        <w:t>CYBID Sp. z o.o., Sp. k.</w:t>
      </w:r>
    </w:p>
    <w:p w:rsidR="0087174E" w:rsidRPr="0087174E" w:rsidRDefault="0087174E" w:rsidP="0087174E">
      <w:pPr>
        <w:tabs>
          <w:tab w:val="left" w:pos="0"/>
        </w:tabs>
        <w:jc w:val="center"/>
        <w:rPr>
          <w:sz w:val="22"/>
        </w:rPr>
      </w:pPr>
      <w:r w:rsidRPr="0087174E">
        <w:rPr>
          <w:sz w:val="22"/>
        </w:rPr>
        <w:t>ul. Kuźnicy Kołłątajowskiej 15c/L2, 31-234 Kraków</w:t>
      </w:r>
    </w:p>
    <w:p w:rsidR="0087174E" w:rsidRPr="0087174E" w:rsidRDefault="0087174E" w:rsidP="0087174E">
      <w:pPr>
        <w:tabs>
          <w:tab w:val="left" w:pos="0"/>
        </w:tabs>
        <w:jc w:val="center"/>
        <w:rPr>
          <w:sz w:val="22"/>
        </w:rPr>
      </w:pPr>
      <w:r w:rsidRPr="0087174E">
        <w:rPr>
          <w:sz w:val="22"/>
        </w:rPr>
        <w:t>z ceną ofertową brutto: 47.724,00 zł</w:t>
      </w:r>
    </w:p>
    <w:p w:rsidR="0087174E" w:rsidRPr="0087174E" w:rsidRDefault="0087174E" w:rsidP="0087174E">
      <w:pPr>
        <w:tabs>
          <w:tab w:val="left" w:pos="0"/>
        </w:tabs>
        <w:jc w:val="center"/>
        <w:rPr>
          <w:sz w:val="22"/>
        </w:rPr>
      </w:pPr>
    </w:p>
    <w:p w:rsidR="0087174E" w:rsidRPr="0087174E" w:rsidRDefault="0087174E" w:rsidP="0087174E">
      <w:pPr>
        <w:tabs>
          <w:tab w:val="left" w:pos="0"/>
        </w:tabs>
        <w:jc w:val="center"/>
        <w:rPr>
          <w:b/>
          <w:sz w:val="22"/>
        </w:rPr>
      </w:pPr>
      <w:r w:rsidRPr="0087174E">
        <w:rPr>
          <w:b/>
          <w:sz w:val="22"/>
        </w:rPr>
        <w:t>Zadanie nr 2:</w:t>
      </w:r>
    </w:p>
    <w:p w:rsidR="0087174E" w:rsidRPr="0087174E" w:rsidRDefault="0087174E" w:rsidP="0087174E">
      <w:pPr>
        <w:tabs>
          <w:tab w:val="left" w:pos="0"/>
        </w:tabs>
        <w:jc w:val="center"/>
        <w:rPr>
          <w:bCs/>
          <w:sz w:val="22"/>
        </w:rPr>
      </w:pPr>
      <w:r w:rsidRPr="0087174E">
        <w:rPr>
          <w:bCs/>
          <w:sz w:val="22"/>
        </w:rPr>
        <w:t>VIPTRONIC Michał Kowalczyk</w:t>
      </w:r>
    </w:p>
    <w:p w:rsidR="0087174E" w:rsidRPr="0087174E" w:rsidRDefault="0087174E" w:rsidP="0087174E">
      <w:pPr>
        <w:tabs>
          <w:tab w:val="left" w:pos="0"/>
        </w:tabs>
        <w:jc w:val="center"/>
        <w:rPr>
          <w:bCs/>
          <w:sz w:val="22"/>
        </w:rPr>
      </w:pPr>
      <w:r w:rsidRPr="0087174E">
        <w:rPr>
          <w:bCs/>
          <w:sz w:val="22"/>
        </w:rPr>
        <w:t>ul. Górska 56, 32-447 Siepraw</w:t>
      </w:r>
    </w:p>
    <w:p w:rsidR="0087174E" w:rsidRPr="0087174E" w:rsidRDefault="0087174E" w:rsidP="0087174E">
      <w:pPr>
        <w:tabs>
          <w:tab w:val="left" w:pos="0"/>
        </w:tabs>
        <w:jc w:val="center"/>
        <w:rPr>
          <w:bCs/>
          <w:sz w:val="22"/>
        </w:rPr>
      </w:pPr>
      <w:r w:rsidRPr="0087174E">
        <w:rPr>
          <w:bCs/>
          <w:sz w:val="22"/>
        </w:rPr>
        <w:t>z ceną ofertową brutto:</w:t>
      </w:r>
      <w:r w:rsidRPr="0087174E">
        <w:rPr>
          <w:sz w:val="22"/>
        </w:rPr>
        <w:t xml:space="preserve"> </w:t>
      </w:r>
      <w:r w:rsidRPr="0087174E">
        <w:rPr>
          <w:bCs/>
          <w:sz w:val="22"/>
        </w:rPr>
        <w:t>9.520,00 zł</w:t>
      </w:r>
    </w:p>
    <w:p w:rsidR="002D0492" w:rsidRPr="002D0492" w:rsidRDefault="002D0492" w:rsidP="002D0492">
      <w:pPr>
        <w:tabs>
          <w:tab w:val="left" w:pos="0"/>
        </w:tabs>
        <w:jc w:val="both"/>
        <w:rPr>
          <w:rFonts w:eastAsia="Times New Roman"/>
          <w:b/>
          <w:bCs/>
          <w:sz w:val="22"/>
          <w:lang w:eastAsia="pl-PL"/>
        </w:rPr>
      </w:pPr>
    </w:p>
    <w:p w:rsidR="002D0492" w:rsidRPr="002D0492" w:rsidRDefault="002D0492" w:rsidP="002D0492">
      <w:pPr>
        <w:tabs>
          <w:tab w:val="left" w:pos="0"/>
        </w:tabs>
        <w:jc w:val="both"/>
        <w:rPr>
          <w:bCs/>
          <w:color w:val="000000"/>
          <w:sz w:val="22"/>
        </w:rPr>
      </w:pPr>
      <w:r w:rsidRPr="002D0492">
        <w:rPr>
          <w:b/>
          <w:bCs/>
          <w:color w:val="000000"/>
          <w:sz w:val="22"/>
          <w:u w:val="single"/>
        </w:rPr>
        <w:t>Uzasadnienie wyboru:</w:t>
      </w:r>
      <w:r w:rsidRPr="002D0492">
        <w:rPr>
          <w:b/>
          <w:bCs/>
          <w:color w:val="000000"/>
          <w:sz w:val="22"/>
        </w:rPr>
        <w:t xml:space="preserve"> </w:t>
      </w:r>
      <w:r w:rsidRPr="002D0492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2D0492" w:rsidRPr="002D0492" w:rsidRDefault="002D0492" w:rsidP="002D0492">
      <w:pPr>
        <w:tabs>
          <w:tab w:val="left" w:pos="0"/>
        </w:tabs>
        <w:jc w:val="both"/>
        <w:rPr>
          <w:color w:val="000000"/>
          <w:sz w:val="22"/>
        </w:rPr>
      </w:pPr>
    </w:p>
    <w:p w:rsidR="002D0492" w:rsidRPr="002D0492" w:rsidRDefault="002D0492" w:rsidP="002D0492">
      <w:pPr>
        <w:tabs>
          <w:tab w:val="left" w:pos="0"/>
        </w:tabs>
        <w:rPr>
          <w:color w:val="000000"/>
          <w:sz w:val="22"/>
        </w:rPr>
      </w:pPr>
      <w:r w:rsidRPr="002D0492">
        <w:rPr>
          <w:color w:val="000000"/>
          <w:sz w:val="22"/>
        </w:rPr>
        <w:t>Punktacja przyznana złożonym w postępowaniu ofertom:</w:t>
      </w:r>
    </w:p>
    <w:p w:rsidR="002D0492" w:rsidRDefault="002D0492" w:rsidP="002D0492">
      <w:pPr>
        <w:spacing w:line="360" w:lineRule="auto"/>
        <w:jc w:val="center"/>
        <w:rPr>
          <w:b/>
          <w:color w:val="000000"/>
          <w:sz w:val="22"/>
        </w:rPr>
      </w:pPr>
    </w:p>
    <w:p w:rsidR="0087174E" w:rsidRPr="0087174E" w:rsidRDefault="0087174E" w:rsidP="0087174E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87174E">
        <w:rPr>
          <w:rFonts w:eastAsia="Times New Roman"/>
          <w:b/>
          <w:sz w:val="22"/>
          <w:u w:val="single"/>
          <w:lang w:eastAsia="pl-PL"/>
        </w:rPr>
        <w:t>Zadanie nr 1</w:t>
      </w:r>
    </w:p>
    <w:p w:rsidR="0087174E" w:rsidRPr="0087174E" w:rsidRDefault="0087174E" w:rsidP="0087174E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1"/>
        <w:gridCol w:w="3260"/>
      </w:tblGrid>
      <w:tr w:rsidR="0087174E" w:rsidRPr="0087174E" w:rsidTr="003563A7">
        <w:tc>
          <w:tcPr>
            <w:tcW w:w="851" w:type="dxa"/>
            <w:vAlign w:val="center"/>
          </w:tcPr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671" w:type="dxa"/>
            <w:vAlign w:val="center"/>
          </w:tcPr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260" w:type="dxa"/>
            <w:vAlign w:val="center"/>
          </w:tcPr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100%</w:t>
            </w:r>
          </w:p>
        </w:tc>
      </w:tr>
      <w:tr w:rsidR="0087174E" w:rsidRPr="0087174E" w:rsidTr="003563A7">
        <w:tc>
          <w:tcPr>
            <w:tcW w:w="851" w:type="dxa"/>
            <w:vAlign w:val="center"/>
          </w:tcPr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174E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5671" w:type="dxa"/>
          </w:tcPr>
          <w:p w:rsidR="0087174E" w:rsidRPr="0087174E" w:rsidRDefault="0087174E" w:rsidP="0087174E">
            <w:pPr>
              <w:jc w:val="center"/>
              <w:rPr>
                <w:sz w:val="22"/>
              </w:rPr>
            </w:pPr>
            <w:r w:rsidRPr="0087174E">
              <w:rPr>
                <w:sz w:val="22"/>
              </w:rPr>
              <w:t>CYBID Sp. z o.o., Sp. k.</w:t>
            </w:r>
          </w:p>
          <w:p w:rsidR="0087174E" w:rsidRPr="0087174E" w:rsidRDefault="0087174E" w:rsidP="0087174E">
            <w:pPr>
              <w:jc w:val="center"/>
              <w:rPr>
                <w:sz w:val="22"/>
              </w:rPr>
            </w:pPr>
            <w:r w:rsidRPr="0087174E">
              <w:rPr>
                <w:sz w:val="22"/>
              </w:rPr>
              <w:t>ul. Kuźnicy Kołłątajowskiej 15c/L2</w:t>
            </w:r>
          </w:p>
          <w:p w:rsidR="0087174E" w:rsidRPr="0087174E" w:rsidRDefault="0087174E" w:rsidP="0087174E">
            <w:pPr>
              <w:spacing w:line="271" w:lineRule="auto"/>
              <w:jc w:val="center"/>
              <w:rPr>
                <w:bCs/>
                <w:sz w:val="22"/>
              </w:rPr>
            </w:pPr>
            <w:r w:rsidRPr="0087174E">
              <w:rPr>
                <w:sz w:val="22"/>
              </w:rPr>
              <w:t>31-234 Kraków</w:t>
            </w:r>
          </w:p>
        </w:tc>
        <w:tc>
          <w:tcPr>
            <w:tcW w:w="3260" w:type="dxa"/>
            <w:vAlign w:val="center"/>
          </w:tcPr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174E">
              <w:rPr>
                <w:sz w:val="22"/>
                <w:lang w:eastAsia="pl-PL"/>
              </w:rPr>
              <w:t>47.724,00 zł/ 100,00 pkt</w:t>
            </w:r>
          </w:p>
        </w:tc>
      </w:tr>
    </w:tbl>
    <w:p w:rsidR="0087174E" w:rsidRPr="0087174E" w:rsidRDefault="0087174E" w:rsidP="0087174E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</w:p>
    <w:p w:rsidR="0087174E" w:rsidRPr="0087174E" w:rsidRDefault="0087174E" w:rsidP="0087174E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87174E">
        <w:rPr>
          <w:rFonts w:eastAsia="Times New Roman"/>
          <w:b/>
          <w:sz w:val="22"/>
          <w:u w:val="single"/>
          <w:lang w:eastAsia="pl-PL"/>
        </w:rPr>
        <w:t>Zadanie nr 2</w:t>
      </w:r>
    </w:p>
    <w:p w:rsidR="0087174E" w:rsidRPr="0087174E" w:rsidRDefault="0087174E" w:rsidP="0087174E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1"/>
        <w:gridCol w:w="3260"/>
      </w:tblGrid>
      <w:tr w:rsidR="0087174E" w:rsidRPr="0087174E" w:rsidTr="003563A7">
        <w:tc>
          <w:tcPr>
            <w:tcW w:w="851" w:type="dxa"/>
            <w:vAlign w:val="center"/>
          </w:tcPr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671" w:type="dxa"/>
            <w:vAlign w:val="center"/>
          </w:tcPr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260" w:type="dxa"/>
            <w:vAlign w:val="center"/>
          </w:tcPr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174E">
              <w:rPr>
                <w:rFonts w:eastAsia="Times New Roman"/>
                <w:b/>
                <w:bCs/>
                <w:sz w:val="22"/>
                <w:lang w:eastAsia="pl-PL"/>
              </w:rPr>
              <w:t>100%</w:t>
            </w:r>
          </w:p>
        </w:tc>
      </w:tr>
      <w:tr w:rsidR="0087174E" w:rsidRPr="0087174E" w:rsidTr="003563A7">
        <w:tc>
          <w:tcPr>
            <w:tcW w:w="851" w:type="dxa"/>
            <w:vAlign w:val="center"/>
          </w:tcPr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174E">
              <w:rPr>
                <w:rFonts w:eastAsia="Times New Roman"/>
                <w:sz w:val="22"/>
                <w:lang w:eastAsia="pl-PL"/>
              </w:rPr>
              <w:t>2</w:t>
            </w:r>
          </w:p>
        </w:tc>
        <w:tc>
          <w:tcPr>
            <w:tcW w:w="5671" w:type="dxa"/>
          </w:tcPr>
          <w:p w:rsidR="0087174E" w:rsidRPr="0087174E" w:rsidRDefault="0087174E" w:rsidP="0087174E">
            <w:pPr>
              <w:jc w:val="center"/>
              <w:rPr>
                <w:sz w:val="22"/>
                <w:szCs w:val="24"/>
              </w:rPr>
            </w:pPr>
            <w:r w:rsidRPr="0087174E">
              <w:rPr>
                <w:sz w:val="22"/>
                <w:szCs w:val="24"/>
              </w:rPr>
              <w:t>VIPTRONIC Michał Kowalczyk</w:t>
            </w:r>
          </w:p>
          <w:p w:rsidR="0087174E" w:rsidRPr="0087174E" w:rsidRDefault="0087174E" w:rsidP="0087174E">
            <w:pPr>
              <w:jc w:val="center"/>
              <w:rPr>
                <w:sz w:val="22"/>
                <w:szCs w:val="24"/>
              </w:rPr>
            </w:pPr>
            <w:r w:rsidRPr="0087174E">
              <w:rPr>
                <w:sz w:val="22"/>
                <w:szCs w:val="24"/>
              </w:rPr>
              <w:t>ul. Górska 56, 32-447 Siepraw</w:t>
            </w:r>
          </w:p>
          <w:p w:rsidR="0087174E" w:rsidRPr="0087174E" w:rsidRDefault="0087174E" w:rsidP="0087174E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7174E" w:rsidRPr="0087174E" w:rsidRDefault="0087174E" w:rsidP="0087174E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174E">
              <w:rPr>
                <w:sz w:val="22"/>
                <w:lang w:eastAsia="pl-PL"/>
              </w:rPr>
              <w:t>9.520,00 zł/ 100,00 pkt</w:t>
            </w:r>
          </w:p>
        </w:tc>
      </w:tr>
    </w:tbl>
    <w:p w:rsidR="0087174E" w:rsidRDefault="0087174E" w:rsidP="002D0492">
      <w:pPr>
        <w:spacing w:line="360" w:lineRule="auto"/>
        <w:jc w:val="center"/>
        <w:rPr>
          <w:b/>
          <w:color w:val="000000"/>
          <w:sz w:val="22"/>
        </w:rPr>
      </w:pPr>
    </w:p>
    <w:p w:rsidR="0087174E" w:rsidRDefault="0087174E" w:rsidP="002D0492">
      <w:pPr>
        <w:spacing w:line="360" w:lineRule="auto"/>
        <w:jc w:val="center"/>
        <w:rPr>
          <w:b/>
          <w:color w:val="000000"/>
          <w:sz w:val="22"/>
        </w:rPr>
      </w:pPr>
    </w:p>
    <w:p w:rsidR="00797524" w:rsidRPr="003B473C" w:rsidRDefault="003B473C" w:rsidP="002D0492">
      <w:pPr>
        <w:tabs>
          <w:tab w:val="left" w:pos="0"/>
        </w:tabs>
        <w:jc w:val="right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FA" w:rsidRDefault="00F34CFA" w:rsidP="00C60783">
      <w:r>
        <w:separator/>
      </w:r>
    </w:p>
  </w:endnote>
  <w:endnote w:type="continuationSeparator" w:id="0">
    <w:p w:rsidR="00F34CFA" w:rsidRDefault="00F34CFA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FA" w:rsidRDefault="00F34CFA" w:rsidP="00C60783">
      <w:r>
        <w:separator/>
      </w:r>
    </w:p>
  </w:footnote>
  <w:footnote w:type="continuationSeparator" w:id="0">
    <w:p w:rsidR="00F34CFA" w:rsidRDefault="00F34CFA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223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5D9C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0492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5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5AC9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3BEE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174E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0D62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3193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47A22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18C1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4CFA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8EB77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7C33-1830-4191-86F1-F940423F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630</cp:revision>
  <cp:lastPrinted>2021-04-20T12:36:00Z</cp:lastPrinted>
  <dcterms:created xsi:type="dcterms:W3CDTF">2018-03-09T14:22:00Z</dcterms:created>
  <dcterms:modified xsi:type="dcterms:W3CDTF">2024-04-10T09:59:00Z</dcterms:modified>
</cp:coreProperties>
</file>