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6991" w:rsidRDefault="00B06991" w:rsidP="002A0FEC">
      <w:pPr>
        <w:spacing w:before="120" w:after="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CF7AE9">
        <w:rPr>
          <w:rFonts w:ascii="Cambria" w:hAnsi="Cambria" w:cs="Arial"/>
          <w:b/>
          <w:bCs/>
          <w:sz w:val="22"/>
          <w:szCs w:val="22"/>
        </w:rPr>
        <w:t>4</w:t>
      </w:r>
      <w:r w:rsidR="000047B5">
        <w:rPr>
          <w:rFonts w:ascii="Cambria" w:hAnsi="Cambria" w:cs="Arial"/>
          <w:b/>
          <w:bCs/>
          <w:sz w:val="22"/>
          <w:szCs w:val="22"/>
        </w:rPr>
        <w:t xml:space="preserve"> </w:t>
      </w:r>
      <w:r w:rsidR="00554F11">
        <w:rPr>
          <w:rFonts w:ascii="Cambria" w:hAnsi="Cambria" w:cs="Arial"/>
          <w:b/>
          <w:bCs/>
          <w:sz w:val="22"/>
          <w:szCs w:val="22"/>
        </w:rPr>
        <w:t>do SIWZ</w:t>
      </w:r>
    </w:p>
    <w:p w:rsidR="00B06991" w:rsidRDefault="00B06991" w:rsidP="002A0FEC">
      <w:pPr>
        <w:spacing w:before="120" w:after="120"/>
        <w:jc w:val="right"/>
        <w:rPr>
          <w:rFonts w:ascii="Cambria" w:hAnsi="Cambria" w:cs="Arial"/>
          <w:b/>
          <w:bCs/>
          <w:sz w:val="22"/>
          <w:szCs w:val="22"/>
        </w:rPr>
      </w:pPr>
    </w:p>
    <w:p w:rsidR="004E21A8" w:rsidRPr="00492353" w:rsidRDefault="00B06991" w:rsidP="002A0FEC">
      <w:pPr>
        <w:spacing w:before="120" w:after="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rsidR="004E21A8" w:rsidRDefault="004E21A8" w:rsidP="002A0FEC">
      <w:pPr>
        <w:suppressAutoHyphens w:val="0"/>
        <w:spacing w:before="120" w:after="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rsidR="00075B08" w:rsidRPr="00492353" w:rsidRDefault="00075B08" w:rsidP="002A0FEC">
      <w:pPr>
        <w:suppressAutoHyphens w:val="0"/>
        <w:spacing w:before="120" w:after="120"/>
        <w:jc w:val="center"/>
        <w:rPr>
          <w:rFonts w:ascii="Cambria" w:hAnsi="Cambria" w:cs="Arial"/>
          <w:sz w:val="22"/>
          <w:szCs w:val="22"/>
          <w:lang w:eastAsia="pl-PL"/>
        </w:rPr>
      </w:pPr>
    </w:p>
    <w:p w:rsidR="004E21A8" w:rsidRPr="00492353" w:rsidRDefault="00CF7AE9"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rsidR="004E21A8" w:rsidRPr="00492353" w:rsidRDefault="004E21A8"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Skarbem Państwa – Państwowym Gospodarstwem Leśnym Lasy Państwowe Nadleśnictwem ____________________________________ z siedzibą w _________________________________________ </w:t>
      </w:r>
      <w:r w:rsidR="00067C81">
        <w:rPr>
          <w:rFonts w:ascii="Cambria" w:hAnsi="Cambria" w:cs="Arial"/>
          <w:sz w:val="22"/>
          <w:szCs w:val="22"/>
          <w:lang w:eastAsia="pl-PL"/>
        </w:rPr>
        <w:t>(„Wydzierżawiający”)</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ul. _______________________________; __ - ___ ____________________________________________</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NIP _________________________________________, REGON ___________________________________________</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reprezentowanym przez:</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 – Nadleśniczego,</w:t>
      </w:r>
    </w:p>
    <w:p w:rsidR="004E21A8" w:rsidRPr="00492353" w:rsidRDefault="00785E72"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w:t>
      </w:r>
    </w:p>
    <w:p w:rsidR="00785E72" w:rsidRDefault="00785E72"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a </w:t>
      </w:r>
    </w:p>
    <w:p w:rsidR="004E21A8" w:rsidRPr="00492353" w:rsidRDefault="004E21A8"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rsidR="006B1F7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reprezentowaną przez:</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rsidR="00272094" w:rsidRPr="00492353" w:rsidRDefault="00272094"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rsidR="00272094" w:rsidRDefault="006B1F7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rsidR="004E21A8" w:rsidRPr="00492353" w:rsidRDefault="004E21A8"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lastRenderedPageBreak/>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rsidR="004E21A8" w:rsidRPr="00492353" w:rsidRDefault="004E21A8" w:rsidP="002A0FEC">
      <w:pPr>
        <w:suppressAutoHyphens w:val="0"/>
        <w:spacing w:before="120" w:after="120"/>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rsidR="00284BB2"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rsidR="00284BB2" w:rsidRPr="00492353" w:rsidRDefault="00284BB2" w:rsidP="002A0FEC">
      <w:pPr>
        <w:suppressAutoHyphens w:val="0"/>
        <w:spacing w:before="120" w:after="120"/>
        <w:ind w:left="574" w:hanging="574"/>
        <w:jc w:val="both"/>
        <w:rPr>
          <w:rFonts w:ascii="Cambria" w:hAnsi="Cambria" w:cs="Arial"/>
          <w:sz w:val="22"/>
          <w:szCs w:val="22"/>
          <w:lang w:eastAsia="pl-PL"/>
        </w:rPr>
      </w:pPr>
    </w:p>
    <w:p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rsidR="006B1F78" w:rsidRPr="00492353" w:rsidRDefault="006B1F78" w:rsidP="002A0FEC">
      <w:pPr>
        <w:suppressAutoHyphens w:val="0"/>
        <w:spacing w:before="120" w:after="120"/>
        <w:ind w:left="574" w:hanging="574"/>
        <w:jc w:val="both"/>
        <w:rPr>
          <w:rFonts w:ascii="Cambria" w:hAnsi="Cambria" w:cs="Arial"/>
          <w:sz w:val="22"/>
          <w:szCs w:val="22"/>
          <w:lang w:eastAsia="pl-PL"/>
        </w:rPr>
      </w:pPr>
    </w:p>
    <w:p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rsidR="005A57F0" w:rsidRPr="00492353" w:rsidRDefault="005A57F0"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zaś wspólnie zwanymi dalej </w:t>
      </w:r>
      <w:r w:rsidRPr="00CE6952">
        <w:rPr>
          <w:rFonts w:ascii="Cambria" w:hAnsi="Cambria" w:cs="Arial"/>
          <w:b/>
          <w:bCs/>
          <w:sz w:val="22"/>
          <w:szCs w:val="22"/>
          <w:lang w:eastAsia="pl-PL"/>
        </w:rPr>
        <w:t>„Stronami”</w:t>
      </w:r>
      <w:r w:rsidRPr="00492353">
        <w:rPr>
          <w:rFonts w:ascii="Cambria" w:hAnsi="Cambria" w:cs="Arial"/>
          <w:sz w:val="22"/>
          <w:szCs w:val="22"/>
          <w:lang w:eastAsia="pl-PL"/>
        </w:rPr>
        <w:t>,</w:t>
      </w:r>
    </w:p>
    <w:p w:rsidR="00E965F0" w:rsidRPr="00492353" w:rsidRDefault="00E965F0"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w:t>
      </w:r>
      <w:r w:rsidRPr="00A06878">
        <w:rPr>
          <w:rFonts w:ascii="Cambria" w:hAnsi="Cambria" w:cs="Arial"/>
          <w:sz w:val="22"/>
          <w:szCs w:val="22"/>
          <w:lang w:eastAsia="pl-PL"/>
        </w:rPr>
        <w:t>na</w:t>
      </w:r>
      <w:r w:rsidRPr="00A06878">
        <w:rPr>
          <w:rFonts w:ascii="Cambria" w:hAnsi="Cambria" w:cs="Arial"/>
          <w:b/>
          <w:sz w:val="22"/>
          <w:szCs w:val="22"/>
          <w:lang w:eastAsia="pl-PL"/>
        </w:rPr>
        <w:t xml:space="preserve"> </w:t>
      </w:r>
      <w:r w:rsidR="003249C1" w:rsidRPr="00A06878">
        <w:rPr>
          <w:rFonts w:ascii="Cambria" w:hAnsi="Cambria" w:cs="Arial"/>
          <w:b/>
          <w:sz w:val="22"/>
          <w:szCs w:val="22"/>
          <w:lang w:eastAsia="pl-PL"/>
        </w:rPr>
        <w:t>„</w:t>
      </w:r>
      <w:r w:rsidR="00A06878" w:rsidRPr="00A06878">
        <w:rPr>
          <w:rFonts w:ascii="Cambria" w:hAnsi="Cambria" w:cs="Arial"/>
          <w:b/>
          <w:bCs/>
          <w:sz w:val="22"/>
          <w:szCs w:val="22"/>
        </w:rPr>
        <w:t>Wykonywanie usług z zakresu gospodarki leśnej na terenie w roku 2020 – na terenie leśnictw: Łaziska, Oblas, Makowiec, Modrzejowice oraz prace z zakresu zagospodarowania lasu, nasiennictwa i szkółkarstwa na Szkółce Leśnej w Orońsku</w:t>
      </w:r>
      <w:r w:rsidR="003249C1" w:rsidRPr="00A06878">
        <w:rPr>
          <w:rFonts w:ascii="Cambria" w:hAnsi="Cambria" w:cs="Arial"/>
          <w:b/>
          <w:bCs/>
          <w:sz w:val="22"/>
          <w:szCs w:val="22"/>
        </w:rPr>
        <w:t>”</w:t>
      </w:r>
      <w:r w:rsidR="002F4C0F"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nr _____________ </w:t>
      </w:r>
      <w:r w:rsidR="00A06878">
        <w:rPr>
          <w:rFonts w:ascii="Cambria" w:hAnsi="Cambria" w:cs="Arial"/>
          <w:sz w:val="22"/>
          <w:szCs w:val="22"/>
          <w:lang w:eastAsia="pl-PL"/>
        </w:rPr>
        <w:t>przeprowadzonym w trybie ___przetarg nieograniczony___</w:t>
      </w:r>
      <w:r w:rsidRPr="00492353">
        <w:rPr>
          <w:rFonts w:ascii="Cambria" w:hAnsi="Cambria" w:cs="Arial"/>
          <w:sz w:val="22"/>
          <w:szCs w:val="22"/>
          <w:lang w:eastAsia="pl-PL"/>
        </w:rPr>
        <w:t xml:space="preserve">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rsidR="00832B08" w:rsidRPr="00492353" w:rsidRDefault="00832B08" w:rsidP="002A0FEC">
      <w:pPr>
        <w:suppressAutoHyphens w:val="0"/>
        <w:spacing w:before="120" w:after="120"/>
        <w:rPr>
          <w:rFonts w:ascii="Cambria" w:hAnsi="Cambria" w:cs="Arial"/>
          <w:b/>
          <w:sz w:val="22"/>
          <w:szCs w:val="22"/>
          <w:lang w:eastAsia="pl-PL"/>
        </w:rPr>
      </w:pPr>
    </w:p>
    <w:p w:rsidR="00906909" w:rsidRPr="00492353" w:rsidRDefault="004E21A8"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1</w:t>
      </w:r>
    </w:p>
    <w:p w:rsidR="00834305" w:rsidRPr="00492353" w:rsidRDefault="00834305"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Przedmiot Umowy</w:t>
      </w:r>
    </w:p>
    <w:p w:rsidR="00906909" w:rsidRPr="00492353" w:rsidRDefault="00906909" w:rsidP="002A0FEC">
      <w:pPr>
        <w:suppressAutoHyphens w:val="0"/>
        <w:spacing w:before="120" w:after="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 xml:space="preserve">zamówienia </w:t>
      </w:r>
      <w:r w:rsidR="00A06878" w:rsidRPr="00A06878">
        <w:rPr>
          <w:rFonts w:ascii="Cambria" w:hAnsi="Cambria"/>
          <w:b/>
          <w:sz w:val="22"/>
          <w:szCs w:val="22"/>
        </w:rPr>
        <w:t xml:space="preserve">„Wykonywanie usług z zakresu gospodarki leśnej na terenie w roku 2020 – na terenie leśnictw: Łaziska, Oblas, Makowiec, Modrzejowice oraz prace z </w:t>
      </w:r>
      <w:r w:rsidR="00A06878" w:rsidRPr="00A06878">
        <w:rPr>
          <w:rFonts w:ascii="Cambria" w:hAnsi="Cambria"/>
          <w:b/>
          <w:sz w:val="22"/>
          <w:szCs w:val="22"/>
        </w:rPr>
        <w:lastRenderedPageBreak/>
        <w:t>zakresu zagospodarowania lasu, nasiennictwa i szkółkarstwa na Szkółce Leśnej w Orońsku”</w:t>
      </w:r>
      <w:r w:rsidR="00C94CA2" w:rsidRPr="00492353">
        <w:rPr>
          <w:rFonts w:ascii="Cambria" w:hAnsi="Cambria" w:cs="Arial"/>
          <w:sz w:val="22"/>
          <w:szCs w:val="22"/>
          <w:lang w:eastAsia="pl-PL"/>
        </w:rPr>
        <w:t xml:space="preserve"> przez Wydzierżawiającego.</w:t>
      </w:r>
    </w:p>
    <w:p w:rsidR="00FC3273" w:rsidRPr="00492353" w:rsidRDefault="00FC3273" w:rsidP="002A0FEC">
      <w:pPr>
        <w:tabs>
          <w:tab w:val="left" w:pos="1701"/>
        </w:tabs>
        <w:suppressAutoHyphens w:val="0"/>
        <w:spacing w:before="120" w:after="120"/>
        <w:ind w:right="19"/>
        <w:jc w:val="center"/>
        <w:rPr>
          <w:rFonts w:ascii="Cambria" w:hAnsi="Cambria"/>
          <w:b/>
          <w:bCs/>
          <w:sz w:val="22"/>
          <w:szCs w:val="22"/>
        </w:rPr>
      </w:pPr>
    </w:p>
    <w:p w:rsidR="00832B08" w:rsidRPr="00492353" w:rsidRDefault="00766DD3"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t>§ 2</w:t>
      </w:r>
    </w:p>
    <w:p w:rsidR="00834305" w:rsidRPr="00492353" w:rsidRDefault="00834305"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t xml:space="preserve">Przedmiot </w:t>
      </w:r>
      <w:r w:rsidR="00CE6952">
        <w:rPr>
          <w:rFonts w:ascii="Cambria" w:hAnsi="Cambria"/>
          <w:b/>
          <w:bCs/>
          <w:sz w:val="22"/>
          <w:szCs w:val="22"/>
        </w:rPr>
        <w:t>D</w:t>
      </w:r>
      <w:r w:rsidRPr="00492353">
        <w:rPr>
          <w:rFonts w:ascii="Cambria" w:hAnsi="Cambria"/>
          <w:b/>
          <w:bCs/>
          <w:sz w:val="22"/>
          <w:szCs w:val="22"/>
        </w:rPr>
        <w:t>zierżawy</w:t>
      </w:r>
    </w:p>
    <w:p w:rsidR="00766DD3" w:rsidRPr="00CE6952" w:rsidRDefault="006E5754" w:rsidP="002A0FEC">
      <w:pPr>
        <w:numPr>
          <w:ilvl w:val="0"/>
          <w:numId w:val="16"/>
        </w:numPr>
        <w:suppressAutoHyphens w:val="0"/>
        <w:spacing w:before="120" w:after="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tbl>
      <w:tblPr>
        <w:tblW w:w="4625" w:type="pct"/>
        <w:tblInd w:w="680" w:type="dxa"/>
        <w:tblCellMar>
          <w:left w:w="113" w:type="dxa"/>
        </w:tblCellMar>
        <w:tblLook w:val="0000" w:firstRow="0" w:lastRow="0" w:firstColumn="0" w:lastColumn="0" w:noHBand="0" w:noVBand="0"/>
      </w:tblPr>
      <w:tblGrid>
        <w:gridCol w:w="691"/>
        <w:gridCol w:w="5803"/>
        <w:gridCol w:w="1677"/>
      </w:tblGrid>
      <w:tr w:rsidR="00CE6952"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596173" w:rsidRPr="00492353" w:rsidRDefault="00596173" w:rsidP="002A0FEC">
            <w:pPr>
              <w:spacing w:before="120" w:after="120"/>
              <w:jc w:val="both"/>
              <w:rPr>
                <w:rFonts w:ascii="Cambria" w:hAnsi="Cambria" w:cs="Arial"/>
                <w:color w:val="000000"/>
                <w:sz w:val="22"/>
                <w:szCs w:val="22"/>
              </w:rPr>
            </w:pPr>
            <w:bookmarkStart w:id="0" w:name="_Hlk16412066"/>
            <w:r w:rsidRPr="00492353">
              <w:rPr>
                <w:rFonts w:ascii="Cambria" w:hAnsi="Cambria" w:cs="Arial"/>
                <w:color w:val="000000"/>
                <w:sz w:val="22"/>
                <w:szCs w:val="22"/>
              </w:rPr>
              <w:t>l.p.</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59617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Rodzaj sprzętu</w:t>
            </w:r>
            <w:r w:rsidR="00705717">
              <w:rPr>
                <w:rFonts w:ascii="Cambria" w:hAnsi="Cambria" w:cs="Arial"/>
                <w:color w:val="000000"/>
                <w:sz w:val="22"/>
                <w:szCs w:val="22"/>
              </w:rPr>
              <w:t xml:space="preserve"> (Numer </w:t>
            </w:r>
            <w:r w:rsidR="00730F8A">
              <w:rPr>
                <w:rFonts w:ascii="Cambria" w:hAnsi="Cambria" w:cs="Arial"/>
                <w:color w:val="000000"/>
                <w:sz w:val="22"/>
                <w:szCs w:val="22"/>
              </w:rPr>
              <w:t xml:space="preserve">inwentarzowy) </w:t>
            </w:r>
          </w:p>
          <w:p w:rsidR="00730F8A" w:rsidRPr="00492353" w:rsidRDefault="00730F8A"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Ilość</w:t>
            </w:r>
          </w:p>
        </w:tc>
      </w:tr>
      <w:tr w:rsidR="00CE6952"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1. </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0F3304" w:rsidP="002A0FEC">
            <w:pPr>
              <w:spacing w:before="120" w:after="120"/>
              <w:jc w:val="both"/>
              <w:rPr>
                <w:rFonts w:ascii="Cambria" w:hAnsi="Cambria" w:cs="Arial"/>
                <w:color w:val="000000"/>
                <w:sz w:val="22"/>
                <w:szCs w:val="22"/>
              </w:rPr>
            </w:pPr>
            <w:r>
              <w:rPr>
                <w:rFonts w:ascii="Calibri" w:hAnsi="Calibri"/>
                <w:color w:val="000000"/>
                <w:sz w:val="22"/>
                <w:szCs w:val="22"/>
                <w:lang w:eastAsia="pl-PL"/>
              </w:rPr>
              <w:t>Głębosz GT (</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590/1078</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sidR="000F3304">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2.</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Pr>
                <w:rFonts w:ascii="Cambria" w:hAnsi="Cambria" w:cs="Arial"/>
                <w:color w:val="000000"/>
                <w:sz w:val="22"/>
                <w:szCs w:val="22"/>
              </w:rPr>
              <w:t xml:space="preserve">Kultywator </w:t>
            </w:r>
            <w:proofErr w:type="spellStart"/>
            <w:r>
              <w:rPr>
                <w:rFonts w:ascii="Cambria" w:hAnsi="Cambria" w:cs="Arial"/>
                <w:color w:val="000000"/>
                <w:sz w:val="22"/>
                <w:szCs w:val="22"/>
              </w:rPr>
              <w:t>Egedal</w:t>
            </w:r>
            <w:proofErr w:type="spellEnd"/>
            <w:r>
              <w:rPr>
                <w:rFonts w:ascii="Cambria" w:hAnsi="Cambria" w:cs="Arial"/>
                <w:color w:val="000000"/>
                <w:sz w:val="22"/>
                <w:szCs w:val="22"/>
              </w:rPr>
              <w:t xml:space="preserve"> aktywny</w:t>
            </w:r>
            <w:r w:rsidRPr="000F3304">
              <w:rPr>
                <w:rFonts w:ascii="Cambria" w:hAnsi="Cambria" w:cs="Arial"/>
                <w:color w:val="000000"/>
                <w:sz w:val="22"/>
                <w:szCs w:val="22"/>
              </w:rPr>
              <w:t xml:space="preserve"> </w:t>
            </w:r>
            <w:r>
              <w:rPr>
                <w:rFonts w:ascii="Cambria" w:hAnsi="Cambria" w:cs="Arial"/>
                <w:color w:val="000000"/>
                <w:sz w:val="22"/>
                <w:szCs w:val="22"/>
              </w:rPr>
              <w:t>(</w:t>
            </w:r>
            <w:r w:rsidRPr="000F3304">
              <w:rPr>
                <w:rFonts w:ascii="Cambria" w:hAnsi="Cambria" w:cs="Arial"/>
                <w:color w:val="000000"/>
                <w:sz w:val="22"/>
                <w:szCs w:val="22"/>
              </w:rPr>
              <w:t xml:space="preserve">nr </w:t>
            </w:r>
            <w:proofErr w:type="spellStart"/>
            <w:r w:rsidRPr="000F3304">
              <w:rPr>
                <w:rFonts w:ascii="Cambria" w:hAnsi="Cambria" w:cs="Arial"/>
                <w:color w:val="000000"/>
                <w:sz w:val="22"/>
                <w:szCs w:val="22"/>
              </w:rPr>
              <w:t>inw</w:t>
            </w:r>
            <w:proofErr w:type="spellEnd"/>
            <w:r w:rsidRPr="000F3304">
              <w:rPr>
                <w:rFonts w:ascii="Cambria" w:hAnsi="Cambria" w:cs="Arial"/>
                <w:color w:val="000000"/>
                <w:sz w:val="22"/>
                <w:szCs w:val="22"/>
              </w:rPr>
              <w:t>. 590/522</w:t>
            </w:r>
            <w:r>
              <w:rPr>
                <w:rFonts w:ascii="Cambria" w:hAnsi="Cambria" w:cs="Arial"/>
                <w:color w:val="000000"/>
                <w:sz w:val="22"/>
                <w:szCs w:val="22"/>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3.</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tabs>
                <w:tab w:val="left" w:pos="1170"/>
              </w:tabs>
              <w:spacing w:before="120" w:after="120"/>
              <w:jc w:val="both"/>
              <w:rPr>
                <w:rFonts w:ascii="Cambria" w:hAnsi="Cambria" w:cs="Arial"/>
                <w:color w:val="000000"/>
                <w:sz w:val="22"/>
                <w:szCs w:val="22"/>
              </w:rPr>
            </w:pPr>
            <w:r>
              <w:rPr>
                <w:rFonts w:ascii="Calibri" w:hAnsi="Calibri"/>
                <w:color w:val="000000"/>
                <w:sz w:val="22"/>
                <w:szCs w:val="22"/>
                <w:lang w:eastAsia="pl-PL"/>
              </w:rPr>
              <w:t xml:space="preserve">Kultywator </w:t>
            </w:r>
            <w:proofErr w:type="spellStart"/>
            <w:r>
              <w:rPr>
                <w:rFonts w:ascii="Calibri" w:hAnsi="Calibri"/>
                <w:color w:val="000000"/>
                <w:sz w:val="22"/>
                <w:szCs w:val="22"/>
                <w:lang w:eastAsia="pl-PL"/>
              </w:rPr>
              <w:t>Egedal</w:t>
            </w:r>
            <w:proofErr w:type="spellEnd"/>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590/529</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4.</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Pr>
                <w:rFonts w:ascii="Calibri" w:hAnsi="Calibri"/>
                <w:color w:val="000000"/>
                <w:sz w:val="22"/>
                <w:szCs w:val="22"/>
                <w:lang w:eastAsia="pl-PL"/>
              </w:rPr>
              <w:t>Agregat uprawowy</w:t>
            </w:r>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590/533</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45"/>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5.</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tabs>
                <w:tab w:val="left" w:pos="1755"/>
              </w:tabs>
              <w:spacing w:before="120" w:after="120"/>
              <w:jc w:val="both"/>
              <w:rPr>
                <w:rFonts w:ascii="Cambria" w:hAnsi="Cambria" w:cs="Arial"/>
                <w:color w:val="000000"/>
                <w:sz w:val="22"/>
                <w:szCs w:val="22"/>
              </w:rPr>
            </w:pPr>
            <w:r>
              <w:rPr>
                <w:rFonts w:ascii="Calibri" w:hAnsi="Calibri"/>
                <w:color w:val="000000"/>
                <w:sz w:val="22"/>
                <w:szCs w:val="22"/>
                <w:lang w:eastAsia="pl-PL"/>
              </w:rPr>
              <w:t xml:space="preserve">Siewnik </w:t>
            </w:r>
            <w:proofErr w:type="spellStart"/>
            <w:r>
              <w:rPr>
                <w:rFonts w:ascii="Calibri" w:hAnsi="Calibri"/>
                <w:color w:val="000000"/>
                <w:sz w:val="22"/>
                <w:szCs w:val="22"/>
                <w:lang w:eastAsia="pl-PL"/>
              </w:rPr>
              <w:t>Egedal</w:t>
            </w:r>
            <w:proofErr w:type="spellEnd"/>
            <w:r>
              <w:rPr>
                <w:rFonts w:ascii="Calibri" w:hAnsi="Calibri"/>
                <w:color w:val="000000"/>
                <w:sz w:val="22"/>
                <w:szCs w:val="22"/>
                <w:lang w:eastAsia="pl-PL"/>
              </w:rPr>
              <w:t xml:space="preserve"> typ COMBI</w:t>
            </w:r>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591/1080</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6.</w:t>
            </w:r>
          </w:p>
        </w:tc>
        <w:tc>
          <w:tcPr>
            <w:tcW w:w="3551"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tabs>
                <w:tab w:val="left" w:pos="1050"/>
              </w:tabs>
              <w:spacing w:before="120" w:after="120"/>
              <w:jc w:val="both"/>
              <w:rPr>
                <w:rFonts w:ascii="Cambria" w:hAnsi="Cambria" w:cs="Arial"/>
                <w:color w:val="000000"/>
                <w:sz w:val="22"/>
                <w:szCs w:val="22"/>
              </w:rPr>
            </w:pPr>
            <w:r>
              <w:rPr>
                <w:rFonts w:ascii="Calibri" w:hAnsi="Calibri"/>
                <w:color w:val="000000"/>
                <w:sz w:val="22"/>
                <w:szCs w:val="22"/>
                <w:lang w:eastAsia="pl-PL"/>
              </w:rPr>
              <w:t xml:space="preserve">Siewnik </w:t>
            </w:r>
            <w:proofErr w:type="spellStart"/>
            <w:r>
              <w:rPr>
                <w:rFonts w:ascii="Calibri" w:hAnsi="Calibri"/>
                <w:color w:val="000000"/>
                <w:sz w:val="22"/>
                <w:szCs w:val="22"/>
                <w:lang w:eastAsia="pl-PL"/>
              </w:rPr>
              <w:t>Egedal</w:t>
            </w:r>
            <w:proofErr w:type="spellEnd"/>
            <w:r>
              <w:rPr>
                <w:rFonts w:ascii="Calibri" w:hAnsi="Calibri"/>
                <w:color w:val="000000"/>
                <w:sz w:val="22"/>
                <w:szCs w:val="22"/>
                <w:lang w:eastAsia="pl-PL"/>
              </w:rPr>
              <w:t xml:space="preserve"> </w:t>
            </w:r>
            <w:r w:rsidRPr="00090D42">
              <w:rPr>
                <w:rFonts w:ascii="Calibri" w:hAnsi="Calibri"/>
                <w:color w:val="000000"/>
                <w:sz w:val="22"/>
                <w:szCs w:val="22"/>
                <w:lang w:eastAsia="pl-PL"/>
              </w:rPr>
              <w:t xml:space="preserve">(do nasion drobnych),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591/707</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7.</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3304" w:rsidRPr="00090D42" w:rsidRDefault="000F3304" w:rsidP="000F3304">
            <w:pPr>
              <w:suppressAutoHyphens w:val="0"/>
              <w:spacing w:line="360" w:lineRule="auto"/>
              <w:rPr>
                <w:rFonts w:ascii="Calibri" w:hAnsi="Calibri"/>
                <w:color w:val="000000"/>
                <w:sz w:val="22"/>
                <w:szCs w:val="22"/>
                <w:lang w:eastAsia="pl-PL"/>
              </w:rPr>
            </w:pPr>
            <w:r>
              <w:rPr>
                <w:rFonts w:ascii="Calibri" w:hAnsi="Calibri"/>
                <w:color w:val="000000"/>
                <w:sz w:val="22"/>
                <w:szCs w:val="22"/>
                <w:lang w:eastAsia="pl-PL"/>
              </w:rPr>
              <w:t xml:space="preserve">Podcinacz korzeni </w:t>
            </w:r>
            <w:proofErr w:type="spellStart"/>
            <w:r>
              <w:rPr>
                <w:rFonts w:ascii="Calibri" w:hAnsi="Calibri"/>
                <w:color w:val="000000"/>
                <w:sz w:val="22"/>
                <w:szCs w:val="22"/>
                <w:lang w:eastAsia="pl-PL"/>
              </w:rPr>
              <w:t>Egedal</w:t>
            </w:r>
            <w:proofErr w:type="spellEnd"/>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592/530</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Pr>
                <w:rFonts w:ascii="Cambria" w:hAnsi="Cambria" w:cs="Arial"/>
                <w:color w:val="000000"/>
                <w:sz w:val="22"/>
                <w:szCs w:val="22"/>
              </w:rPr>
              <w:t>8.</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3304" w:rsidRPr="00090D42" w:rsidRDefault="000F3304" w:rsidP="000F3304">
            <w:pPr>
              <w:suppressAutoHyphens w:val="0"/>
              <w:spacing w:line="360" w:lineRule="auto"/>
              <w:rPr>
                <w:rFonts w:ascii="Calibri" w:hAnsi="Calibri"/>
                <w:color w:val="000000"/>
                <w:sz w:val="22"/>
                <w:szCs w:val="22"/>
                <w:lang w:eastAsia="pl-PL"/>
              </w:rPr>
            </w:pPr>
            <w:proofErr w:type="spellStart"/>
            <w:r>
              <w:rPr>
                <w:rFonts w:ascii="Calibri" w:hAnsi="Calibri"/>
                <w:color w:val="000000"/>
                <w:sz w:val="22"/>
                <w:szCs w:val="22"/>
                <w:lang w:eastAsia="pl-PL"/>
              </w:rPr>
              <w:t>Podorywacz</w:t>
            </w:r>
            <w:proofErr w:type="spellEnd"/>
            <w:r>
              <w:rPr>
                <w:rFonts w:ascii="Calibri" w:hAnsi="Calibri"/>
                <w:color w:val="000000"/>
                <w:sz w:val="22"/>
                <w:szCs w:val="22"/>
                <w:lang w:eastAsia="pl-PL"/>
              </w:rPr>
              <w:t xml:space="preserve"> </w:t>
            </w:r>
            <w:proofErr w:type="spellStart"/>
            <w:r>
              <w:rPr>
                <w:rFonts w:ascii="Calibri" w:hAnsi="Calibri"/>
                <w:color w:val="000000"/>
                <w:sz w:val="22"/>
                <w:szCs w:val="22"/>
                <w:lang w:eastAsia="pl-PL"/>
              </w:rPr>
              <w:t>Egedal</w:t>
            </w:r>
            <w:proofErr w:type="spellEnd"/>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592/531</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Pr>
                <w:rFonts w:ascii="Cambria" w:hAnsi="Cambria" w:cs="Arial"/>
                <w:color w:val="000000"/>
                <w:sz w:val="22"/>
                <w:szCs w:val="22"/>
              </w:rPr>
              <w:t>9.</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3304" w:rsidRPr="00090D42" w:rsidRDefault="000F3304" w:rsidP="000F3304">
            <w:pPr>
              <w:suppressAutoHyphens w:val="0"/>
              <w:spacing w:line="360" w:lineRule="auto"/>
              <w:rPr>
                <w:rFonts w:ascii="Calibri" w:hAnsi="Calibri"/>
                <w:color w:val="000000"/>
                <w:sz w:val="22"/>
                <w:szCs w:val="22"/>
                <w:lang w:eastAsia="pl-PL"/>
              </w:rPr>
            </w:pPr>
            <w:r>
              <w:rPr>
                <w:rFonts w:ascii="Calibri" w:hAnsi="Calibri"/>
                <w:color w:val="000000"/>
                <w:sz w:val="22"/>
                <w:szCs w:val="22"/>
                <w:lang w:eastAsia="pl-PL"/>
              </w:rPr>
              <w:t xml:space="preserve">Wyorywacz </w:t>
            </w:r>
            <w:proofErr w:type="spellStart"/>
            <w:r>
              <w:rPr>
                <w:rFonts w:ascii="Calibri" w:hAnsi="Calibri"/>
                <w:color w:val="000000"/>
                <w:sz w:val="22"/>
                <w:szCs w:val="22"/>
                <w:lang w:eastAsia="pl-PL"/>
              </w:rPr>
              <w:t>Egedal</w:t>
            </w:r>
            <w:proofErr w:type="spellEnd"/>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594/542</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Pr>
                <w:rFonts w:ascii="Cambria" w:hAnsi="Cambria" w:cs="Arial"/>
                <w:color w:val="000000"/>
                <w:sz w:val="22"/>
                <w:szCs w:val="22"/>
              </w:rPr>
              <w:t>10.</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3304" w:rsidRPr="00090D42" w:rsidRDefault="000F3304" w:rsidP="000F3304">
            <w:pPr>
              <w:suppressAutoHyphens w:val="0"/>
              <w:spacing w:line="360" w:lineRule="auto"/>
              <w:rPr>
                <w:rFonts w:ascii="Calibri" w:hAnsi="Calibri"/>
                <w:color w:val="000000"/>
                <w:sz w:val="22"/>
                <w:szCs w:val="22"/>
                <w:lang w:eastAsia="pl-PL"/>
              </w:rPr>
            </w:pPr>
            <w:proofErr w:type="spellStart"/>
            <w:r>
              <w:rPr>
                <w:rFonts w:ascii="Calibri" w:hAnsi="Calibri"/>
                <w:color w:val="000000"/>
                <w:sz w:val="22"/>
                <w:szCs w:val="22"/>
                <w:lang w:eastAsia="pl-PL"/>
              </w:rPr>
              <w:t>Szparownik</w:t>
            </w:r>
            <w:proofErr w:type="spellEnd"/>
            <w:r>
              <w:rPr>
                <w:rFonts w:ascii="Calibri" w:hAnsi="Calibri"/>
                <w:color w:val="000000"/>
                <w:sz w:val="22"/>
                <w:szCs w:val="22"/>
                <w:lang w:eastAsia="pl-PL"/>
              </w:rPr>
              <w:t xml:space="preserve"> BS</w:t>
            </w:r>
            <w:r w:rsidRPr="00090D42">
              <w:rPr>
                <w:rFonts w:ascii="Calibri" w:hAnsi="Calibri"/>
                <w:color w:val="000000"/>
                <w:sz w:val="22"/>
                <w:szCs w:val="22"/>
                <w:lang w:eastAsia="pl-PL"/>
              </w:rPr>
              <w:t xml:space="preserve"> </w:t>
            </w:r>
            <w:r>
              <w:rPr>
                <w:rFonts w:ascii="Calibri" w:hAnsi="Calibri"/>
                <w:color w:val="000000"/>
                <w:sz w:val="22"/>
                <w:szCs w:val="22"/>
                <w:lang w:eastAsia="pl-PL"/>
              </w:rPr>
              <w:t>(</w:t>
            </w:r>
            <w:r w:rsidRPr="00090D42">
              <w:rPr>
                <w:rFonts w:ascii="Calibri" w:hAnsi="Calibri"/>
                <w:color w:val="000000"/>
                <w:sz w:val="22"/>
                <w:szCs w:val="22"/>
                <w:lang w:eastAsia="pl-PL"/>
              </w:rPr>
              <w:t xml:space="preserve">nr </w:t>
            </w:r>
            <w:proofErr w:type="spellStart"/>
            <w:r w:rsidRPr="00090D42">
              <w:rPr>
                <w:rFonts w:ascii="Calibri" w:hAnsi="Calibri"/>
                <w:color w:val="000000"/>
                <w:sz w:val="22"/>
                <w:szCs w:val="22"/>
                <w:lang w:eastAsia="pl-PL"/>
              </w:rPr>
              <w:t>inw</w:t>
            </w:r>
            <w:proofErr w:type="spellEnd"/>
            <w:r w:rsidRPr="00090D42">
              <w:rPr>
                <w:rFonts w:ascii="Calibri" w:hAnsi="Calibri"/>
                <w:color w:val="000000"/>
                <w:sz w:val="22"/>
                <w:szCs w:val="22"/>
                <w:lang w:eastAsia="pl-PL"/>
              </w:rPr>
              <w:t>. 590/1079</w:t>
            </w:r>
            <w:r>
              <w:rPr>
                <w:rFonts w:ascii="Calibri" w:hAnsi="Calibri"/>
                <w:color w:val="000000"/>
                <w:sz w:val="22"/>
                <w:szCs w:val="22"/>
                <w:lang w:eastAsia="pl-PL"/>
              </w:rPr>
              <w:t>)</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Pr>
                <w:rFonts w:ascii="Cambria" w:hAnsi="Cambria" w:cs="Arial"/>
                <w:color w:val="000000"/>
                <w:sz w:val="22"/>
                <w:szCs w:val="22"/>
              </w:rPr>
              <w:t>11.</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3304" w:rsidRPr="00090D42" w:rsidRDefault="000F3304" w:rsidP="000F3304">
            <w:pPr>
              <w:suppressAutoHyphens w:val="0"/>
              <w:spacing w:line="360" w:lineRule="auto"/>
              <w:rPr>
                <w:rFonts w:ascii="Calibri" w:hAnsi="Calibri"/>
                <w:color w:val="000000"/>
                <w:sz w:val="22"/>
                <w:szCs w:val="22"/>
                <w:lang w:eastAsia="pl-PL"/>
              </w:rPr>
            </w:pPr>
            <w:r>
              <w:rPr>
                <w:rFonts w:ascii="Calibri" w:hAnsi="Calibri"/>
                <w:color w:val="000000"/>
                <w:sz w:val="22"/>
                <w:szCs w:val="22"/>
                <w:lang w:eastAsia="pl-PL"/>
              </w:rPr>
              <w:t xml:space="preserve">Agregat uprawowy AUL (nr </w:t>
            </w:r>
            <w:proofErr w:type="spellStart"/>
            <w:r>
              <w:rPr>
                <w:rFonts w:ascii="Calibri" w:hAnsi="Calibri"/>
                <w:color w:val="000000"/>
                <w:sz w:val="22"/>
                <w:szCs w:val="22"/>
                <w:lang w:eastAsia="pl-PL"/>
              </w:rPr>
              <w:t>inw</w:t>
            </w:r>
            <w:proofErr w:type="spellEnd"/>
            <w:r>
              <w:rPr>
                <w:rFonts w:ascii="Calibri" w:hAnsi="Calibri"/>
                <w:color w:val="000000"/>
                <w:sz w:val="22"/>
                <w:szCs w:val="22"/>
                <w:lang w:eastAsia="pl-PL"/>
              </w:rPr>
              <w:t>. 590/1349)</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r w:rsidR="000F3304" w:rsidRPr="00492353" w:rsidTr="000F3304">
        <w:trPr>
          <w:trHeight w:val="251"/>
        </w:trPr>
        <w:tc>
          <w:tcPr>
            <w:tcW w:w="423" w:type="pct"/>
            <w:tcBorders>
              <w:top w:val="single" w:sz="4" w:space="0" w:color="000000"/>
              <w:left w:val="single" w:sz="4" w:space="0" w:color="000000"/>
              <w:bottom w:val="single" w:sz="4" w:space="0" w:color="000000"/>
              <w:right w:val="single" w:sz="4" w:space="0" w:color="000000"/>
            </w:tcBorders>
          </w:tcPr>
          <w:p w:rsidR="000F3304" w:rsidRPr="00492353" w:rsidRDefault="000F3304" w:rsidP="000F3304">
            <w:pPr>
              <w:spacing w:before="120" w:after="120"/>
              <w:jc w:val="both"/>
              <w:rPr>
                <w:rFonts w:ascii="Cambria" w:hAnsi="Cambria" w:cs="Arial"/>
                <w:color w:val="000000"/>
                <w:sz w:val="22"/>
                <w:szCs w:val="22"/>
              </w:rPr>
            </w:pPr>
            <w:r>
              <w:rPr>
                <w:rFonts w:ascii="Cambria" w:hAnsi="Cambria" w:cs="Arial"/>
                <w:color w:val="000000"/>
                <w:sz w:val="22"/>
                <w:szCs w:val="22"/>
              </w:rPr>
              <w:t>12.</w:t>
            </w:r>
          </w:p>
        </w:tc>
        <w:tc>
          <w:tcPr>
            <w:tcW w:w="35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0F3304" w:rsidRDefault="000F3304" w:rsidP="000F3304">
            <w:pPr>
              <w:suppressAutoHyphens w:val="0"/>
              <w:spacing w:line="360" w:lineRule="auto"/>
              <w:rPr>
                <w:rFonts w:ascii="Calibri" w:hAnsi="Calibri"/>
                <w:color w:val="000000"/>
                <w:sz w:val="22"/>
                <w:szCs w:val="22"/>
                <w:lang w:eastAsia="pl-PL"/>
              </w:rPr>
            </w:pPr>
            <w:r>
              <w:rPr>
                <w:rFonts w:ascii="Calibri" w:hAnsi="Calibri"/>
                <w:color w:val="000000"/>
                <w:sz w:val="22"/>
                <w:szCs w:val="22"/>
                <w:lang w:eastAsia="pl-PL"/>
              </w:rPr>
              <w:t xml:space="preserve">Zaprawiarka do nasion (nr </w:t>
            </w:r>
            <w:proofErr w:type="spellStart"/>
            <w:r>
              <w:rPr>
                <w:rFonts w:ascii="Calibri" w:hAnsi="Calibri"/>
                <w:color w:val="000000"/>
                <w:sz w:val="22"/>
                <w:szCs w:val="22"/>
                <w:lang w:eastAsia="pl-PL"/>
              </w:rPr>
              <w:t>inw</w:t>
            </w:r>
            <w:proofErr w:type="spellEnd"/>
            <w:r>
              <w:rPr>
                <w:rFonts w:ascii="Calibri" w:hAnsi="Calibri"/>
                <w:color w:val="000000"/>
                <w:sz w:val="22"/>
                <w:szCs w:val="22"/>
                <w:lang w:eastAsia="pl-PL"/>
              </w:rPr>
              <w:t>. 596/1350)</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rsidR="000F3304" w:rsidRPr="00492353" w:rsidRDefault="000F3304" w:rsidP="000F3304">
            <w:pPr>
              <w:spacing w:before="120" w:after="120"/>
              <w:jc w:val="both"/>
              <w:rPr>
                <w:rFonts w:ascii="Cambria" w:hAnsi="Cambria" w:cs="Arial"/>
                <w:color w:val="000000"/>
                <w:sz w:val="22"/>
                <w:szCs w:val="22"/>
              </w:rPr>
            </w:pPr>
            <w:r w:rsidRPr="00492353">
              <w:rPr>
                <w:rFonts w:ascii="Cambria" w:hAnsi="Cambria" w:cs="Arial"/>
                <w:color w:val="000000"/>
                <w:sz w:val="22"/>
                <w:szCs w:val="22"/>
              </w:rPr>
              <w:t>szt. ______</w:t>
            </w:r>
            <w:r>
              <w:rPr>
                <w:rFonts w:ascii="Cambria" w:hAnsi="Cambria" w:cs="Arial"/>
                <w:color w:val="000000"/>
                <w:sz w:val="22"/>
                <w:szCs w:val="22"/>
              </w:rPr>
              <w:t>1</w:t>
            </w:r>
            <w:r w:rsidRPr="00492353">
              <w:rPr>
                <w:rFonts w:ascii="Cambria" w:hAnsi="Cambria" w:cs="Arial"/>
                <w:color w:val="000000"/>
                <w:sz w:val="22"/>
                <w:szCs w:val="22"/>
              </w:rPr>
              <w:t xml:space="preserve">______  </w:t>
            </w:r>
          </w:p>
        </w:tc>
      </w:tr>
    </w:tbl>
    <w:bookmarkEnd w:id="0"/>
    <w:p w:rsidR="00766DD3" w:rsidRPr="00492353" w:rsidRDefault="00B076FC" w:rsidP="002A0FEC">
      <w:pPr>
        <w:numPr>
          <w:ilvl w:val="0"/>
          <w:numId w:val="16"/>
        </w:numPr>
        <w:suppressAutoHyphens w:val="0"/>
        <w:spacing w:before="120" w:after="120"/>
        <w:ind w:left="567" w:right="19" w:hanging="567"/>
        <w:jc w:val="both"/>
        <w:rPr>
          <w:rFonts w:ascii="Cambria" w:hAnsi="Cambria"/>
          <w:sz w:val="22"/>
          <w:szCs w:val="22"/>
        </w:rPr>
      </w:pPr>
      <w:r>
        <w:rPr>
          <w:rFonts w:ascii="Cambria" w:hAnsi="Cambria"/>
          <w:sz w:val="22"/>
          <w:szCs w:val="22"/>
        </w:rPr>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________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__ dniowym wyprzedzeniem. </w:t>
      </w:r>
    </w:p>
    <w:p w:rsidR="009D003A" w:rsidRDefault="009D7A3F" w:rsidP="002A0FEC">
      <w:pPr>
        <w:numPr>
          <w:ilvl w:val="0"/>
          <w:numId w:val="16"/>
        </w:numPr>
        <w:suppressAutoHyphens w:val="0"/>
        <w:spacing w:before="120" w:after="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 xml:space="preserve">nie dłuższym niż __ dni od wezwania Wydzierżawiającego </w:t>
      </w:r>
      <w:r w:rsidR="009D003A" w:rsidRPr="00492353">
        <w:rPr>
          <w:rFonts w:ascii="Cambria" w:hAnsi="Cambria"/>
          <w:sz w:val="22"/>
          <w:szCs w:val="22"/>
        </w:rPr>
        <w:t>.</w:t>
      </w:r>
    </w:p>
    <w:p w:rsidR="00D14F31" w:rsidRPr="002A0FEC" w:rsidRDefault="0076515D" w:rsidP="002A0FEC">
      <w:pPr>
        <w:numPr>
          <w:ilvl w:val="0"/>
          <w:numId w:val="16"/>
        </w:numPr>
        <w:suppressAutoHyphens w:val="0"/>
        <w:spacing w:before="120" w:after="120"/>
        <w:ind w:left="567" w:hanging="567"/>
        <w:jc w:val="both"/>
        <w:rPr>
          <w:rFonts w:ascii="Cambria" w:hAnsi="Cambria"/>
          <w:sz w:val="22"/>
          <w:szCs w:val="22"/>
        </w:rPr>
      </w:pPr>
      <w:r>
        <w:rPr>
          <w:rFonts w:ascii="Cambria" w:hAnsi="Cambria" w:cs="Arial"/>
          <w:sz w:val="22"/>
          <w:szCs w:val="22"/>
          <w:lang w:eastAsia="pl-PL"/>
        </w:rPr>
        <w:t>W przypadku, gdy</w:t>
      </w:r>
      <w:r w:rsidR="008D1DCD" w:rsidRPr="005B4030">
        <w:rPr>
          <w:rFonts w:ascii="Cambria" w:hAnsi="Cambria" w:cs="Arial"/>
          <w:sz w:val="22"/>
          <w:szCs w:val="22"/>
          <w:lang w:eastAsia="pl-PL"/>
        </w:rPr>
        <w:t xml:space="preserve"> </w:t>
      </w:r>
      <w:r>
        <w:rPr>
          <w:rFonts w:ascii="Cambria" w:hAnsi="Cambria" w:cs="Arial"/>
          <w:sz w:val="22"/>
          <w:szCs w:val="22"/>
          <w:lang w:eastAsia="pl-PL"/>
        </w:rPr>
        <w:t xml:space="preserve">Dzierżawca nie </w:t>
      </w:r>
      <w:r w:rsidR="009D7A3F">
        <w:rPr>
          <w:rFonts w:ascii="Cambria" w:hAnsi="Cambria" w:cs="Arial"/>
          <w:sz w:val="22"/>
          <w:szCs w:val="22"/>
          <w:lang w:eastAsia="pl-PL"/>
        </w:rPr>
        <w:t xml:space="preserve">dokona zwrotu </w:t>
      </w:r>
      <w:r w:rsidR="00786DA2">
        <w:rPr>
          <w:rFonts w:ascii="Cambria" w:hAnsi="Cambria" w:cs="Arial"/>
          <w:sz w:val="22"/>
          <w:szCs w:val="22"/>
          <w:lang w:eastAsia="pl-PL"/>
        </w:rPr>
        <w:t xml:space="preserve">któregokolwiek sprzętu wchodzącego w skład </w:t>
      </w:r>
      <w:r w:rsidR="008D1DCD" w:rsidRPr="005B4030">
        <w:rPr>
          <w:rFonts w:ascii="Cambria" w:hAnsi="Cambria" w:cs="Arial"/>
          <w:bCs/>
          <w:sz w:val="22"/>
          <w:szCs w:val="22"/>
          <w:lang w:eastAsia="pl-PL"/>
        </w:rPr>
        <w:t>Przedmiot</w:t>
      </w:r>
      <w:r w:rsidR="00786DA2">
        <w:rPr>
          <w:rFonts w:ascii="Cambria" w:hAnsi="Cambria" w:cs="Arial"/>
          <w:bCs/>
          <w:sz w:val="22"/>
          <w:szCs w:val="22"/>
          <w:lang w:eastAsia="pl-PL"/>
        </w:rPr>
        <w:t>u</w:t>
      </w:r>
      <w:r w:rsidR="008D1DCD" w:rsidRPr="005B4030">
        <w:rPr>
          <w:rFonts w:ascii="Cambria" w:hAnsi="Cambria" w:cs="Arial"/>
          <w:bCs/>
          <w:sz w:val="22"/>
          <w:szCs w:val="22"/>
          <w:lang w:eastAsia="pl-PL"/>
        </w:rPr>
        <w:t xml:space="preserve"> Dzierżawy</w:t>
      </w:r>
      <w:r w:rsidR="008D1DCD" w:rsidRPr="005B4030">
        <w:rPr>
          <w:rFonts w:ascii="Cambria" w:hAnsi="Cambria" w:cs="Arial"/>
          <w:sz w:val="22"/>
          <w:szCs w:val="22"/>
          <w:lang w:eastAsia="pl-PL"/>
        </w:rPr>
        <w:t xml:space="preserve"> w terminie </w:t>
      </w:r>
      <w:r w:rsidR="00B10C87">
        <w:rPr>
          <w:rFonts w:ascii="Cambria" w:hAnsi="Cambria" w:cs="Arial"/>
          <w:sz w:val="22"/>
          <w:szCs w:val="22"/>
          <w:lang w:eastAsia="pl-PL"/>
        </w:rPr>
        <w:t>wskazanym w ust. 3</w:t>
      </w:r>
      <w:r w:rsidR="008D1DCD">
        <w:rPr>
          <w:rFonts w:ascii="Cambria" w:hAnsi="Cambria" w:cs="Arial"/>
          <w:sz w:val="22"/>
          <w:szCs w:val="22"/>
          <w:lang w:eastAsia="pl-PL"/>
        </w:rPr>
        <w:t xml:space="preserve">, </w:t>
      </w:r>
      <w:r w:rsidR="00786DA2">
        <w:rPr>
          <w:rFonts w:ascii="Cambria" w:hAnsi="Cambria" w:cs="Arial"/>
          <w:sz w:val="22"/>
          <w:szCs w:val="22"/>
          <w:lang w:eastAsia="pl-PL"/>
        </w:rPr>
        <w:t xml:space="preserve">to wówczas </w:t>
      </w:r>
      <w:r w:rsidR="008D1DCD">
        <w:rPr>
          <w:rFonts w:ascii="Cambria" w:hAnsi="Cambria" w:cs="Arial"/>
          <w:sz w:val="22"/>
          <w:szCs w:val="22"/>
          <w:lang w:eastAsia="pl-PL"/>
        </w:rPr>
        <w:t xml:space="preserve">Dzierżawca zapłaci Wydzierżawiającemu </w:t>
      </w:r>
      <w:r w:rsidR="00EE4CE3">
        <w:rPr>
          <w:rFonts w:ascii="Cambria" w:hAnsi="Cambria" w:cs="Arial"/>
          <w:sz w:val="22"/>
          <w:szCs w:val="22"/>
          <w:lang w:eastAsia="pl-PL"/>
        </w:rPr>
        <w:t xml:space="preserve">za każdy taki sprzęt </w:t>
      </w:r>
      <w:r w:rsidR="00E23285">
        <w:rPr>
          <w:rFonts w:ascii="Cambria" w:hAnsi="Cambria" w:cs="Arial"/>
          <w:sz w:val="22"/>
          <w:szCs w:val="22"/>
          <w:lang w:eastAsia="pl-PL"/>
        </w:rPr>
        <w:t>wynagrodzenie</w:t>
      </w:r>
      <w:r w:rsidR="00B10C87">
        <w:rPr>
          <w:rFonts w:ascii="Cambria" w:hAnsi="Cambria" w:cs="Arial"/>
          <w:sz w:val="22"/>
          <w:szCs w:val="22"/>
          <w:lang w:eastAsia="pl-PL"/>
        </w:rPr>
        <w:t xml:space="preserve"> za bezumowne korzystanie z Przedmiotu Dzierżawy</w:t>
      </w:r>
      <w:r w:rsidR="000502B4">
        <w:rPr>
          <w:rFonts w:ascii="Cambria" w:hAnsi="Cambria" w:cs="Arial"/>
          <w:sz w:val="22"/>
          <w:szCs w:val="22"/>
          <w:lang w:eastAsia="pl-PL"/>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 xml:space="preserve">ynagrodzenie za bezumowne korzystanie z Przedmiotu Dzierżawy </w:t>
      </w:r>
      <w:r w:rsidR="000502B4">
        <w:rPr>
          <w:rFonts w:ascii="Cambria" w:hAnsi="Cambria" w:cs="Arial"/>
          <w:sz w:val="22"/>
          <w:szCs w:val="22"/>
          <w:lang w:eastAsia="pl-PL"/>
        </w:rPr>
        <w:t>będzie należn</w:t>
      </w:r>
      <w:r w:rsidR="00BB78FD">
        <w:rPr>
          <w:rFonts w:ascii="Cambria" w:hAnsi="Cambria" w:cs="Arial"/>
          <w:sz w:val="22"/>
          <w:szCs w:val="22"/>
          <w:lang w:eastAsia="pl-PL"/>
        </w:rPr>
        <w:t>e</w:t>
      </w:r>
      <w:r w:rsidR="000502B4">
        <w:rPr>
          <w:rFonts w:ascii="Cambria" w:hAnsi="Cambria" w:cs="Arial"/>
          <w:sz w:val="22"/>
          <w:szCs w:val="22"/>
          <w:lang w:eastAsia="pl-PL"/>
        </w:rPr>
        <w:t xml:space="preserve"> </w:t>
      </w:r>
      <w:r w:rsidR="00BB78FD">
        <w:rPr>
          <w:rFonts w:ascii="Cambria" w:hAnsi="Cambria" w:cs="Arial"/>
          <w:sz w:val="22"/>
          <w:szCs w:val="22"/>
          <w:lang w:eastAsia="pl-PL"/>
        </w:rPr>
        <w:t xml:space="preserve">Wydzierżawiającemu </w:t>
      </w:r>
      <w:r w:rsidR="000502B4">
        <w:rPr>
          <w:rFonts w:ascii="Cambria" w:hAnsi="Cambria" w:cs="Arial"/>
          <w:sz w:val="22"/>
          <w:szCs w:val="22"/>
          <w:lang w:eastAsia="pl-PL"/>
        </w:rPr>
        <w:t xml:space="preserve">za każdy dzień bezumownego korzystania </w:t>
      </w:r>
      <w:r w:rsidR="00E23285">
        <w:rPr>
          <w:rFonts w:ascii="Cambria" w:hAnsi="Cambria" w:cs="Arial"/>
          <w:sz w:val="22"/>
          <w:szCs w:val="22"/>
          <w:lang w:eastAsia="pl-PL"/>
        </w:rPr>
        <w:t>i będzie obliczon</w:t>
      </w:r>
      <w:r w:rsidR="00BB78FD">
        <w:rPr>
          <w:rFonts w:ascii="Cambria" w:hAnsi="Cambria" w:cs="Arial"/>
          <w:sz w:val="22"/>
          <w:szCs w:val="22"/>
          <w:lang w:eastAsia="pl-PL"/>
        </w:rPr>
        <w:t>e</w:t>
      </w:r>
      <w:r w:rsidR="00E23285">
        <w:rPr>
          <w:rFonts w:ascii="Cambria" w:hAnsi="Cambria" w:cs="Arial"/>
          <w:sz w:val="22"/>
          <w:szCs w:val="22"/>
          <w:lang w:eastAsia="pl-PL"/>
        </w:rPr>
        <w:t xml:space="preserve"> w oparciu o podstawę stanowiącą </w:t>
      </w:r>
      <w:r w:rsidR="00BB78FD">
        <w:rPr>
          <w:rFonts w:ascii="Cambria" w:hAnsi="Cambria" w:cs="Arial"/>
          <w:sz w:val="22"/>
          <w:szCs w:val="22"/>
          <w:lang w:eastAsia="pl-PL"/>
        </w:rPr>
        <w:t xml:space="preserve">wynagrodzenie </w:t>
      </w:r>
      <w:r w:rsidR="00E23285">
        <w:rPr>
          <w:rFonts w:ascii="Cambria" w:hAnsi="Cambria" w:cs="Arial"/>
          <w:sz w:val="22"/>
          <w:szCs w:val="22"/>
          <w:lang w:eastAsia="pl-PL"/>
        </w:rPr>
        <w:t xml:space="preserve">miesięczne </w:t>
      </w:r>
      <w:r w:rsidR="00BB78FD">
        <w:rPr>
          <w:rFonts w:ascii="Cambria" w:hAnsi="Cambria" w:cs="Arial"/>
          <w:sz w:val="22"/>
          <w:szCs w:val="22"/>
          <w:lang w:eastAsia="pl-PL"/>
        </w:rPr>
        <w:t xml:space="preserve">równe </w:t>
      </w:r>
      <w:r w:rsidR="008D1DCD">
        <w:rPr>
          <w:rFonts w:ascii="Cambria" w:hAnsi="Cambria" w:cs="Arial"/>
          <w:sz w:val="22"/>
          <w:szCs w:val="22"/>
          <w:lang w:eastAsia="pl-PL"/>
        </w:rPr>
        <w:t>dwukrotn</w:t>
      </w:r>
      <w:r w:rsidR="00B10C87">
        <w:rPr>
          <w:rFonts w:ascii="Cambria" w:hAnsi="Cambria" w:cs="Arial"/>
          <w:sz w:val="22"/>
          <w:szCs w:val="22"/>
          <w:lang w:eastAsia="pl-PL"/>
        </w:rPr>
        <w:t>oś</w:t>
      </w:r>
      <w:r w:rsidR="00BB78FD">
        <w:rPr>
          <w:rFonts w:ascii="Cambria" w:hAnsi="Cambria" w:cs="Arial"/>
          <w:sz w:val="22"/>
          <w:szCs w:val="22"/>
          <w:lang w:eastAsia="pl-PL"/>
        </w:rPr>
        <w:t>ci</w:t>
      </w:r>
      <w:r w:rsidR="004D2864">
        <w:rPr>
          <w:rFonts w:ascii="Cambria" w:hAnsi="Cambria" w:cs="Arial"/>
          <w:sz w:val="22"/>
          <w:szCs w:val="22"/>
          <w:lang w:eastAsia="pl-PL"/>
        </w:rPr>
        <w:t xml:space="preserve"> czynsz</w:t>
      </w:r>
      <w:r w:rsidR="00EE4CE3">
        <w:rPr>
          <w:rFonts w:ascii="Cambria" w:hAnsi="Cambria" w:cs="Arial"/>
          <w:sz w:val="22"/>
          <w:szCs w:val="22"/>
          <w:lang w:eastAsia="pl-PL"/>
        </w:rPr>
        <w:t xml:space="preserve">u </w:t>
      </w:r>
      <w:r w:rsidR="004D2864" w:rsidRPr="004D2864">
        <w:rPr>
          <w:rFonts w:ascii="Cambria" w:hAnsi="Cambria"/>
          <w:sz w:val="22"/>
          <w:szCs w:val="22"/>
        </w:rPr>
        <w:t>miesięczn</w:t>
      </w:r>
      <w:r w:rsidR="00EE4CE3">
        <w:rPr>
          <w:rFonts w:ascii="Cambria" w:hAnsi="Cambria"/>
          <w:sz w:val="22"/>
          <w:szCs w:val="22"/>
        </w:rPr>
        <w:t xml:space="preserve">ego za taki </w:t>
      </w:r>
      <w:r w:rsidR="004D2864" w:rsidRPr="004D2864">
        <w:rPr>
          <w:rFonts w:ascii="Cambria" w:hAnsi="Cambria"/>
          <w:sz w:val="22"/>
          <w:szCs w:val="22"/>
        </w:rPr>
        <w:t>sprzęt</w:t>
      </w:r>
      <w:r w:rsidR="00EE4CE3">
        <w:rPr>
          <w:rFonts w:ascii="Cambria" w:hAnsi="Cambria"/>
          <w:sz w:val="22"/>
          <w:szCs w:val="22"/>
        </w:rPr>
        <w:t xml:space="preserve">. </w:t>
      </w:r>
      <w:r w:rsidR="00BB78FD">
        <w:rPr>
          <w:rFonts w:ascii="Cambria" w:hAnsi="Cambria" w:cs="Arial"/>
          <w:sz w:val="22"/>
          <w:szCs w:val="22"/>
          <w:lang w:eastAsia="pl-PL"/>
        </w:rPr>
        <w:lastRenderedPageBreak/>
        <w:t>W</w:t>
      </w:r>
      <w:r w:rsidR="00BB78FD" w:rsidRPr="00BB78FD">
        <w:rPr>
          <w:rFonts w:ascii="Cambria" w:hAnsi="Cambria" w:cs="Arial"/>
          <w:sz w:val="22"/>
          <w:szCs w:val="22"/>
          <w:lang w:eastAsia="pl-PL"/>
        </w:rPr>
        <w:t>ynagrodzenie za bezumowne korzystanie z Przedmiotu Dzierżawy</w:t>
      </w:r>
      <w:r w:rsidR="00BB78FD" w:rsidRPr="00BB78FD" w:rsidDel="00BB78FD">
        <w:rPr>
          <w:rFonts w:ascii="Cambria" w:hAnsi="Cambria" w:cs="Arial"/>
          <w:sz w:val="22"/>
          <w:szCs w:val="22"/>
          <w:lang w:eastAsia="pl-PL"/>
        </w:rPr>
        <w:t xml:space="preserve"> </w:t>
      </w:r>
      <w:r w:rsidR="00BB78FD">
        <w:rPr>
          <w:rFonts w:ascii="Cambria" w:hAnsi="Cambria" w:cs="Arial"/>
          <w:sz w:val="22"/>
          <w:szCs w:val="22"/>
          <w:lang w:eastAsia="pl-PL"/>
        </w:rPr>
        <w:t xml:space="preserve">może zostać </w:t>
      </w:r>
      <w:r w:rsidR="00A47544" w:rsidRPr="004D2864">
        <w:rPr>
          <w:rFonts w:ascii="Cambria" w:hAnsi="Cambria" w:cs="Arial"/>
          <w:sz w:val="22"/>
          <w:szCs w:val="22"/>
          <w:lang w:eastAsia="pl-PL"/>
        </w:rPr>
        <w:t>potrącon</w:t>
      </w:r>
      <w:r w:rsidR="00BB78FD">
        <w:rPr>
          <w:rFonts w:ascii="Cambria" w:hAnsi="Cambria" w:cs="Arial"/>
          <w:sz w:val="22"/>
          <w:szCs w:val="22"/>
          <w:lang w:eastAsia="pl-PL"/>
        </w:rPr>
        <w:t>e</w:t>
      </w:r>
      <w:r w:rsidR="00A47544" w:rsidRPr="004D2864">
        <w:rPr>
          <w:rFonts w:ascii="Cambria" w:hAnsi="Cambria" w:cs="Arial"/>
          <w:sz w:val="22"/>
          <w:szCs w:val="22"/>
          <w:lang w:eastAsia="pl-PL"/>
        </w:rPr>
        <w:t xml:space="preserve"> z wynagrodzenia Dzierżawcy</w:t>
      </w:r>
      <w:r w:rsidR="00D14F31">
        <w:rPr>
          <w:rFonts w:ascii="Cambria" w:hAnsi="Cambria" w:cs="Arial"/>
          <w:sz w:val="22"/>
          <w:szCs w:val="22"/>
          <w:lang w:eastAsia="pl-PL"/>
        </w:rPr>
        <w:t xml:space="preserve"> należnego na podstawie Umowy w sprawie Zamówienia Publicznego. </w:t>
      </w:r>
    </w:p>
    <w:p w:rsidR="00942A86" w:rsidRPr="00D14F31" w:rsidRDefault="00942A86" w:rsidP="002A0FEC">
      <w:pPr>
        <w:numPr>
          <w:ilvl w:val="0"/>
          <w:numId w:val="16"/>
        </w:numPr>
        <w:suppressAutoHyphens w:val="0"/>
        <w:spacing w:before="120" w:after="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rsidR="00FC3273" w:rsidRDefault="00FC3273" w:rsidP="002A0FEC">
      <w:pPr>
        <w:suppressAutoHyphens w:val="0"/>
        <w:spacing w:before="120" w:after="120"/>
        <w:ind w:right="19"/>
        <w:rPr>
          <w:rFonts w:ascii="Cambria" w:hAnsi="Cambria"/>
          <w:b/>
          <w:bCs/>
          <w:sz w:val="22"/>
          <w:szCs w:val="22"/>
        </w:rPr>
      </w:pPr>
    </w:p>
    <w:p w:rsidR="002A0FEC" w:rsidRDefault="002A0FEC" w:rsidP="002A0FEC">
      <w:pPr>
        <w:suppressAutoHyphens w:val="0"/>
        <w:spacing w:before="120" w:after="120"/>
        <w:ind w:right="19"/>
        <w:rPr>
          <w:rFonts w:ascii="Cambria" w:hAnsi="Cambria"/>
          <w:b/>
          <w:bCs/>
          <w:sz w:val="22"/>
          <w:szCs w:val="22"/>
        </w:rPr>
      </w:pPr>
    </w:p>
    <w:p w:rsidR="002A0FEC" w:rsidRPr="00492353" w:rsidRDefault="002A0FEC" w:rsidP="002A0FEC">
      <w:pPr>
        <w:suppressAutoHyphens w:val="0"/>
        <w:spacing w:before="120" w:after="120"/>
        <w:ind w:right="19"/>
        <w:rPr>
          <w:rFonts w:ascii="Cambria" w:hAnsi="Cambria"/>
          <w:b/>
          <w:bCs/>
          <w:sz w:val="22"/>
          <w:szCs w:val="22"/>
        </w:rPr>
      </w:pPr>
    </w:p>
    <w:p w:rsidR="00CB0C85" w:rsidRPr="00492353" w:rsidRDefault="00CB0C85"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 3</w:t>
      </w:r>
    </w:p>
    <w:p w:rsidR="00FC3273" w:rsidRPr="00492353" w:rsidRDefault="00FC3273"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Obowiązk</w:t>
      </w:r>
      <w:r w:rsidR="00607D14" w:rsidRPr="00492353">
        <w:rPr>
          <w:rFonts w:ascii="Cambria" w:hAnsi="Cambria"/>
          <w:b/>
          <w:bCs/>
          <w:sz w:val="22"/>
          <w:szCs w:val="22"/>
        </w:rPr>
        <w:t>i</w:t>
      </w:r>
      <w:r w:rsidRPr="00492353">
        <w:rPr>
          <w:rFonts w:ascii="Cambria" w:hAnsi="Cambria"/>
          <w:b/>
          <w:bCs/>
          <w:sz w:val="22"/>
          <w:szCs w:val="22"/>
        </w:rPr>
        <w:t xml:space="preserve"> Dzierżawcy</w:t>
      </w:r>
    </w:p>
    <w:p w:rsidR="00CB0C85" w:rsidRPr="00492353" w:rsidRDefault="00CB0C85"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zierżawy może być wykorzystywany tylko w celu wykonywania usług leśnych z zakresu gospodarki szkółk</w:t>
      </w:r>
      <w:r w:rsidR="00EB6B91">
        <w:rPr>
          <w:rFonts w:ascii="Cambria" w:hAnsi="Cambria"/>
          <w:sz w:val="22"/>
          <w:szCs w:val="22"/>
        </w:rPr>
        <w:t xml:space="preserve">arskiej na terenie Nadleśnictwa Radom </w:t>
      </w:r>
      <w:r w:rsidRPr="00492353">
        <w:rPr>
          <w:rFonts w:ascii="Cambria" w:hAnsi="Cambria"/>
          <w:sz w:val="22"/>
          <w:szCs w:val="22"/>
        </w:rPr>
        <w:t xml:space="preserve"> (Szkółka Leśna ___________).</w:t>
      </w:r>
    </w:p>
    <w:p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rsidR="00A21C3A" w:rsidRPr="00492353" w:rsidRDefault="00A21C3A"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rsidR="005F758B" w:rsidRPr="00492353" w:rsidRDefault="007826A1" w:rsidP="002A0FEC">
      <w:pPr>
        <w:numPr>
          <w:ilvl w:val="0"/>
          <w:numId w:val="13"/>
        </w:numPr>
        <w:shd w:val="clear" w:color="auto" w:fill="FFFFFF"/>
        <w:suppressAutoHyphens w:val="0"/>
        <w:spacing w:before="120" w:after="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rsidR="00141420" w:rsidRPr="00492353" w:rsidRDefault="00141420" w:rsidP="002A0FEC">
      <w:pPr>
        <w:numPr>
          <w:ilvl w:val="0"/>
          <w:numId w:val="13"/>
        </w:numPr>
        <w:spacing w:before="120" w:after="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główne, średnie i awaryjne szkód powstałych w wyniku normalnego użytkowania, ponosi Dzierżawca. Ponadto Dzierżawcę obciążają również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rsidR="00B20A84" w:rsidRPr="00492353" w:rsidRDefault="002B1BA5" w:rsidP="002A0FEC">
      <w:pPr>
        <w:numPr>
          <w:ilvl w:val="0"/>
          <w:numId w:val="13"/>
        </w:numPr>
        <w:spacing w:before="120" w:after="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rsidR="00B20A84" w:rsidRPr="00492353" w:rsidRDefault="002F5055" w:rsidP="002A0FEC">
      <w:pPr>
        <w:numPr>
          <w:ilvl w:val="0"/>
          <w:numId w:val="13"/>
        </w:numPr>
        <w:spacing w:before="120" w:after="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rsidR="0055352F" w:rsidRDefault="0055352F" w:rsidP="002A0FEC">
      <w:pPr>
        <w:spacing w:before="120" w:after="120"/>
        <w:jc w:val="center"/>
        <w:rPr>
          <w:rFonts w:ascii="Cambria" w:hAnsi="Cambria"/>
          <w:b/>
          <w:bCs/>
          <w:sz w:val="22"/>
          <w:szCs w:val="22"/>
        </w:rPr>
      </w:pPr>
    </w:p>
    <w:p w:rsidR="00D71693"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p>
    <w:p w:rsidR="00B20A84" w:rsidRPr="00492353" w:rsidRDefault="00B20A84" w:rsidP="002A0FEC">
      <w:pPr>
        <w:spacing w:before="120" w:after="120"/>
        <w:jc w:val="center"/>
        <w:rPr>
          <w:rFonts w:ascii="Cambria" w:hAnsi="Cambria"/>
          <w:b/>
          <w:bCs/>
          <w:sz w:val="22"/>
          <w:szCs w:val="22"/>
        </w:rPr>
      </w:pPr>
      <w:r w:rsidRPr="00492353">
        <w:rPr>
          <w:rFonts w:ascii="Cambria" w:hAnsi="Cambria"/>
          <w:b/>
          <w:bCs/>
          <w:sz w:val="22"/>
          <w:szCs w:val="22"/>
        </w:rPr>
        <w:t>Czas trwania Umowy</w:t>
      </w:r>
    </w:p>
    <w:p w:rsidR="00476B49" w:rsidRDefault="00C028B4" w:rsidP="002A0FEC">
      <w:pPr>
        <w:spacing w:before="120" w:after="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_________ r.</w:t>
      </w:r>
    </w:p>
    <w:p w:rsidR="00476B49" w:rsidRDefault="00476B49" w:rsidP="002A0FEC">
      <w:pPr>
        <w:spacing w:before="120" w:after="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rsidR="00B20A84" w:rsidRPr="00492353" w:rsidRDefault="00B20A84" w:rsidP="002A0FEC">
      <w:pPr>
        <w:spacing w:before="120" w:after="120"/>
        <w:jc w:val="center"/>
        <w:rPr>
          <w:rFonts w:ascii="Cambria" w:hAnsi="Cambria"/>
          <w:b/>
          <w:bCs/>
          <w:sz w:val="22"/>
          <w:szCs w:val="22"/>
        </w:rPr>
      </w:pPr>
    </w:p>
    <w:p w:rsidR="00047BCB"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p>
    <w:p w:rsidR="00B20A84" w:rsidRPr="00492353" w:rsidRDefault="00833B58" w:rsidP="002A0FEC">
      <w:pPr>
        <w:spacing w:before="120" w:after="120"/>
        <w:jc w:val="center"/>
        <w:rPr>
          <w:rFonts w:ascii="Cambria" w:hAnsi="Cambria"/>
          <w:b/>
          <w:bCs/>
          <w:sz w:val="22"/>
          <w:szCs w:val="22"/>
        </w:rPr>
      </w:pPr>
      <w:r w:rsidRPr="00492353">
        <w:rPr>
          <w:rFonts w:ascii="Cambria" w:hAnsi="Cambria"/>
          <w:b/>
          <w:bCs/>
          <w:sz w:val="22"/>
          <w:szCs w:val="22"/>
        </w:rPr>
        <w:t>C</w:t>
      </w:r>
      <w:r w:rsidR="00B20A84" w:rsidRPr="00492353">
        <w:rPr>
          <w:rFonts w:ascii="Cambria" w:hAnsi="Cambria"/>
          <w:b/>
          <w:bCs/>
          <w:sz w:val="22"/>
          <w:szCs w:val="22"/>
        </w:rPr>
        <w:t xml:space="preserve">zynsz </w:t>
      </w:r>
    </w:p>
    <w:p w:rsidR="00957CB4" w:rsidRDefault="00B81DD9" w:rsidP="00957CB4">
      <w:pPr>
        <w:suppressAutoHyphens w:val="0"/>
        <w:autoSpaceDE w:val="0"/>
        <w:autoSpaceDN w:val="0"/>
        <w:adjustRightInd w:val="0"/>
        <w:ind w:left="708"/>
        <w:jc w:val="both"/>
        <w:rPr>
          <w:rFonts w:ascii="Arial" w:hAnsi="Arial" w:cs="Arial"/>
          <w:lang w:eastAsia="pl-PL"/>
        </w:rPr>
      </w:pPr>
      <w:r>
        <w:rPr>
          <w:rFonts w:ascii="Cambria" w:hAnsi="Cambria"/>
          <w:sz w:val="22"/>
          <w:szCs w:val="22"/>
        </w:rPr>
        <w:t>1.</w:t>
      </w:r>
      <w:r>
        <w:rPr>
          <w:rFonts w:ascii="Cambria" w:hAnsi="Cambria"/>
          <w:sz w:val="22"/>
          <w:szCs w:val="22"/>
        </w:rPr>
        <w:tab/>
      </w:r>
      <w:r w:rsidR="00957CB4" w:rsidRPr="00B85DD0">
        <w:rPr>
          <w:rFonts w:ascii="Arial" w:hAnsi="Arial" w:cs="Arial"/>
          <w:lang w:eastAsia="pl-PL"/>
        </w:rPr>
        <w:t xml:space="preserve">Strony ustalają czynsz dzierżawny za używanie maszyn </w:t>
      </w:r>
      <w:r w:rsidR="00957CB4">
        <w:rPr>
          <w:rFonts w:ascii="Arial" w:hAnsi="Arial" w:cs="Arial"/>
          <w:lang w:eastAsia="pl-PL"/>
        </w:rPr>
        <w:t xml:space="preserve">rozliczany będzie z zastosowaniem </w:t>
      </w:r>
      <w:r w:rsidR="00957CB4">
        <w:rPr>
          <w:rFonts w:ascii="Arial" w:hAnsi="Arial" w:cs="Arial"/>
          <w:lang w:eastAsia="pl-PL"/>
        </w:rPr>
        <w:t xml:space="preserve">  </w:t>
      </w:r>
      <w:r w:rsidR="00957CB4">
        <w:rPr>
          <w:rFonts w:ascii="Arial" w:hAnsi="Arial" w:cs="Arial"/>
          <w:lang w:eastAsia="pl-PL"/>
        </w:rPr>
        <w:t>stawek godzinowych</w:t>
      </w:r>
    </w:p>
    <w:p w:rsidR="00A16C18" w:rsidRPr="00957CB4" w:rsidRDefault="00A16C18" w:rsidP="00957CB4">
      <w:pPr>
        <w:suppressAutoHyphens w:val="0"/>
        <w:spacing w:before="120" w:after="120"/>
        <w:jc w:val="both"/>
        <w:rPr>
          <w:rFonts w:ascii="Cambria" w:hAnsi="Cambria"/>
          <w:sz w:val="22"/>
          <w:szCs w:val="22"/>
        </w:rPr>
      </w:pPr>
    </w:p>
    <w:tbl>
      <w:tblPr>
        <w:tblW w:w="4625" w:type="pct"/>
        <w:tblInd w:w="680" w:type="dxa"/>
        <w:tblCellMar>
          <w:left w:w="113" w:type="dxa"/>
        </w:tblCellMar>
        <w:tblLook w:val="0000" w:firstRow="0" w:lastRow="0" w:firstColumn="0" w:lastColumn="0" w:noHBand="0" w:noVBand="0"/>
      </w:tblPr>
      <w:tblGrid>
        <w:gridCol w:w="548"/>
        <w:gridCol w:w="4790"/>
        <w:gridCol w:w="1374"/>
        <w:gridCol w:w="1459"/>
      </w:tblGrid>
      <w:tr w:rsidR="00957CB4" w:rsidRPr="00957CB4"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2653EA" w:rsidRPr="00957CB4" w:rsidRDefault="002653EA" w:rsidP="002A0FEC">
            <w:pPr>
              <w:spacing w:before="120" w:after="120"/>
              <w:jc w:val="both"/>
              <w:rPr>
                <w:rFonts w:ascii="Cambria" w:hAnsi="Cambria" w:cs="Arial"/>
                <w:sz w:val="22"/>
                <w:szCs w:val="22"/>
              </w:rPr>
            </w:pPr>
            <w:r w:rsidRPr="00957CB4">
              <w:rPr>
                <w:rFonts w:ascii="Cambria" w:hAnsi="Cambria" w:cs="Arial"/>
                <w:sz w:val="22"/>
                <w:szCs w:val="22"/>
              </w:rPr>
              <w:t>l.p.</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2653EA" w:rsidRPr="00957CB4" w:rsidRDefault="002653EA" w:rsidP="002A0FEC">
            <w:pPr>
              <w:spacing w:before="120" w:after="120"/>
              <w:jc w:val="both"/>
              <w:rPr>
                <w:rFonts w:ascii="Cambria" w:hAnsi="Cambria" w:cs="Arial"/>
                <w:sz w:val="22"/>
                <w:szCs w:val="22"/>
              </w:rPr>
            </w:pPr>
            <w:r w:rsidRPr="00957CB4">
              <w:rPr>
                <w:rFonts w:ascii="Cambria" w:hAnsi="Cambria" w:cs="Arial"/>
                <w:sz w:val="22"/>
                <w:szCs w:val="22"/>
              </w:rPr>
              <w:t xml:space="preserve">Rodzaj sprzętu (Numer inwentarzowy) </w:t>
            </w:r>
          </w:p>
          <w:p w:rsidR="002653EA" w:rsidRPr="00957CB4" w:rsidRDefault="002653EA" w:rsidP="002A0FEC">
            <w:pPr>
              <w:spacing w:before="120" w:after="120"/>
              <w:jc w:val="both"/>
              <w:rPr>
                <w:rFonts w:ascii="Cambria" w:hAnsi="Cambria" w:cs="Arial"/>
                <w:sz w:val="22"/>
                <w:szCs w:val="22"/>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2653EA" w:rsidRPr="00957CB4" w:rsidRDefault="007B5EC5" w:rsidP="002A0FEC">
            <w:pPr>
              <w:spacing w:before="120" w:after="120"/>
              <w:jc w:val="both"/>
              <w:rPr>
                <w:rFonts w:ascii="Cambria" w:hAnsi="Cambria" w:cs="Arial"/>
                <w:sz w:val="22"/>
                <w:szCs w:val="22"/>
              </w:rPr>
            </w:pPr>
            <w:r w:rsidRPr="00957CB4">
              <w:rPr>
                <w:rFonts w:ascii="Calibri" w:hAnsi="Calibri"/>
                <w:b/>
                <w:bCs/>
                <w:sz w:val="22"/>
                <w:szCs w:val="22"/>
                <w:lang w:eastAsia="pl-PL"/>
              </w:rPr>
              <w:t>Stawka godzinowa [zł netto/godz.]</w:t>
            </w:r>
          </w:p>
        </w:tc>
        <w:tc>
          <w:tcPr>
            <w:tcW w:w="851" w:type="pct"/>
            <w:tcBorders>
              <w:top w:val="single" w:sz="4" w:space="0" w:color="000000"/>
              <w:left w:val="single" w:sz="4" w:space="0" w:color="000000"/>
              <w:bottom w:val="single" w:sz="4" w:space="0" w:color="000000"/>
              <w:right w:val="single" w:sz="4" w:space="0" w:color="000000"/>
            </w:tcBorders>
          </w:tcPr>
          <w:p w:rsidR="002653EA" w:rsidRPr="00957CB4" w:rsidRDefault="007B5EC5" w:rsidP="007B5EC5">
            <w:pPr>
              <w:spacing w:before="120" w:after="120"/>
              <w:jc w:val="both"/>
              <w:rPr>
                <w:rFonts w:ascii="Cambria" w:hAnsi="Cambria" w:cs="Arial"/>
                <w:sz w:val="22"/>
                <w:szCs w:val="22"/>
              </w:rPr>
            </w:pPr>
            <w:r w:rsidRPr="00957CB4">
              <w:rPr>
                <w:rFonts w:ascii="Calibri" w:hAnsi="Calibri"/>
                <w:b/>
                <w:bCs/>
                <w:sz w:val="22"/>
                <w:szCs w:val="22"/>
                <w:lang w:eastAsia="pl-PL"/>
              </w:rPr>
              <w:t>Stawka godzinowa [zł brutto/godz.]</w:t>
            </w:r>
          </w:p>
        </w:tc>
      </w:tr>
      <w:tr w:rsidR="00957CB4" w:rsidRPr="00957CB4"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 xml:space="preserve">1. </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spacing w:before="120" w:after="120"/>
              <w:jc w:val="both"/>
              <w:rPr>
                <w:rFonts w:ascii="Cambria" w:hAnsi="Cambria" w:cs="Arial"/>
                <w:sz w:val="22"/>
                <w:szCs w:val="22"/>
              </w:rPr>
            </w:pPr>
            <w:r w:rsidRPr="00957CB4">
              <w:rPr>
                <w:rFonts w:ascii="Calibri" w:hAnsi="Calibri"/>
                <w:sz w:val="22"/>
                <w:szCs w:val="22"/>
                <w:lang w:eastAsia="pl-PL"/>
              </w:rPr>
              <w:t xml:space="preserve">Głębosz GT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590/1078)</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12,59</w:t>
            </w:r>
          </w:p>
        </w:tc>
        <w:tc>
          <w:tcPr>
            <w:tcW w:w="8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15,49</w:t>
            </w:r>
          </w:p>
        </w:tc>
      </w:tr>
      <w:tr w:rsidR="00957CB4" w:rsidRPr="00957CB4"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2.</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 xml:space="preserve">Kultywator </w:t>
            </w:r>
            <w:proofErr w:type="spellStart"/>
            <w:r w:rsidRPr="00957CB4">
              <w:rPr>
                <w:rFonts w:ascii="Cambria" w:hAnsi="Cambria" w:cs="Arial"/>
                <w:sz w:val="22"/>
                <w:szCs w:val="22"/>
              </w:rPr>
              <w:t>Egedal</w:t>
            </w:r>
            <w:proofErr w:type="spellEnd"/>
            <w:r w:rsidRPr="00957CB4">
              <w:rPr>
                <w:rFonts w:ascii="Cambria" w:hAnsi="Cambria" w:cs="Arial"/>
                <w:sz w:val="22"/>
                <w:szCs w:val="22"/>
              </w:rPr>
              <w:t xml:space="preserve"> aktywny (nr </w:t>
            </w:r>
            <w:proofErr w:type="spellStart"/>
            <w:r w:rsidRPr="00957CB4">
              <w:rPr>
                <w:rFonts w:ascii="Cambria" w:hAnsi="Cambria" w:cs="Arial"/>
                <w:sz w:val="22"/>
                <w:szCs w:val="22"/>
              </w:rPr>
              <w:t>inw</w:t>
            </w:r>
            <w:proofErr w:type="spellEnd"/>
            <w:r w:rsidRPr="00957CB4">
              <w:rPr>
                <w:rFonts w:ascii="Cambria" w:hAnsi="Cambria" w:cs="Arial"/>
                <w:sz w:val="22"/>
                <w:szCs w:val="22"/>
              </w:rPr>
              <w:t>. 590/522)</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EF3A1B">
            <w:pPr>
              <w:spacing w:before="120" w:after="120"/>
              <w:jc w:val="both"/>
              <w:rPr>
                <w:rFonts w:ascii="Cambria" w:hAnsi="Cambria" w:cs="Arial"/>
                <w:sz w:val="22"/>
                <w:szCs w:val="22"/>
              </w:rPr>
            </w:pPr>
            <w:r w:rsidRPr="00957CB4">
              <w:rPr>
                <w:rFonts w:ascii="Cambria" w:hAnsi="Cambria" w:cs="Arial"/>
                <w:sz w:val="22"/>
                <w:szCs w:val="22"/>
              </w:rPr>
              <w:t>1,36</w:t>
            </w:r>
          </w:p>
        </w:tc>
        <w:tc>
          <w:tcPr>
            <w:tcW w:w="851" w:type="pct"/>
            <w:tcBorders>
              <w:top w:val="single" w:sz="4" w:space="0" w:color="000000"/>
              <w:left w:val="single" w:sz="4" w:space="0" w:color="000000"/>
              <w:bottom w:val="single" w:sz="4" w:space="0" w:color="000000"/>
              <w:right w:val="single" w:sz="4" w:space="0" w:color="000000"/>
            </w:tcBorders>
          </w:tcPr>
          <w:p w:rsidR="00BA561D" w:rsidRPr="00957CB4" w:rsidRDefault="00BA561D" w:rsidP="00EF3A1B">
            <w:pPr>
              <w:spacing w:before="120" w:after="120"/>
              <w:jc w:val="both"/>
              <w:rPr>
                <w:rFonts w:ascii="Cambria" w:hAnsi="Cambria" w:cs="Arial"/>
                <w:sz w:val="22"/>
                <w:szCs w:val="22"/>
              </w:rPr>
            </w:pPr>
            <w:r w:rsidRPr="00957CB4">
              <w:rPr>
                <w:rFonts w:ascii="Cambria" w:hAnsi="Cambria" w:cs="Arial"/>
                <w:sz w:val="22"/>
                <w:szCs w:val="22"/>
              </w:rPr>
              <w:t>1,67</w:t>
            </w:r>
          </w:p>
        </w:tc>
      </w:tr>
      <w:tr w:rsidR="00957CB4" w:rsidRPr="00957CB4" w:rsidTr="002A0FEC">
        <w:trPr>
          <w:trHeight w:val="251"/>
        </w:trPr>
        <w:tc>
          <w:tcPr>
            <w:tcW w:w="3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3.</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tabs>
                <w:tab w:val="left" w:pos="1170"/>
              </w:tabs>
              <w:spacing w:before="120" w:after="120"/>
              <w:jc w:val="both"/>
              <w:rPr>
                <w:rFonts w:ascii="Cambria" w:hAnsi="Cambria" w:cs="Arial"/>
                <w:sz w:val="22"/>
                <w:szCs w:val="22"/>
              </w:rPr>
            </w:pPr>
            <w:r w:rsidRPr="00957CB4">
              <w:rPr>
                <w:rFonts w:ascii="Calibri" w:hAnsi="Calibri"/>
                <w:sz w:val="22"/>
                <w:szCs w:val="22"/>
                <w:lang w:eastAsia="pl-PL"/>
              </w:rPr>
              <w:t xml:space="preserve">Kultywator </w:t>
            </w:r>
            <w:proofErr w:type="spellStart"/>
            <w:r w:rsidRPr="00957CB4">
              <w:rPr>
                <w:rFonts w:ascii="Calibri" w:hAnsi="Calibri"/>
                <w:sz w:val="22"/>
                <w:szCs w:val="22"/>
                <w:lang w:eastAsia="pl-PL"/>
              </w:rPr>
              <w:t>Egedal</w:t>
            </w:r>
            <w:proofErr w:type="spellEnd"/>
            <w:r w:rsidRPr="00957CB4">
              <w:rPr>
                <w:rFonts w:ascii="Calibri" w:hAnsi="Calibri"/>
                <w:sz w:val="22"/>
                <w:szCs w:val="22"/>
                <w:lang w:eastAsia="pl-PL"/>
              </w:rPr>
              <w:t xml:space="preserve">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590/529)</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2,23</w:t>
            </w:r>
          </w:p>
        </w:tc>
        <w:tc>
          <w:tcPr>
            <w:tcW w:w="8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2,74</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4.</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spacing w:before="120" w:after="120"/>
              <w:jc w:val="both"/>
              <w:rPr>
                <w:rFonts w:ascii="Cambria" w:hAnsi="Cambria" w:cs="Arial"/>
                <w:sz w:val="22"/>
                <w:szCs w:val="22"/>
              </w:rPr>
            </w:pPr>
            <w:r w:rsidRPr="00957CB4">
              <w:rPr>
                <w:rFonts w:ascii="Calibri" w:hAnsi="Calibri"/>
                <w:sz w:val="22"/>
                <w:szCs w:val="22"/>
                <w:lang w:eastAsia="pl-PL"/>
              </w:rPr>
              <w:t xml:space="preserve">Agregat uprawowy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590/533)</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A561D" w:rsidRPr="00957CB4" w:rsidRDefault="00BA561D" w:rsidP="00EF3A1B">
            <w:pPr>
              <w:spacing w:before="120" w:after="120"/>
              <w:jc w:val="both"/>
              <w:rPr>
                <w:rFonts w:ascii="Cambria" w:hAnsi="Cambria" w:cs="Arial"/>
                <w:sz w:val="22"/>
                <w:szCs w:val="22"/>
              </w:rPr>
            </w:pPr>
            <w:r w:rsidRPr="00957CB4">
              <w:rPr>
                <w:rFonts w:ascii="Cambria" w:hAnsi="Cambria" w:cs="Arial"/>
                <w:sz w:val="22"/>
                <w:szCs w:val="22"/>
              </w:rPr>
              <w:t>0,21</w:t>
            </w:r>
          </w:p>
        </w:tc>
        <w:tc>
          <w:tcPr>
            <w:tcW w:w="851" w:type="pct"/>
            <w:tcBorders>
              <w:top w:val="single" w:sz="4" w:space="0" w:color="000000"/>
              <w:left w:val="single" w:sz="4" w:space="0" w:color="000000"/>
              <w:bottom w:val="single" w:sz="4" w:space="0" w:color="000000"/>
              <w:right w:val="single" w:sz="4" w:space="0" w:color="000000"/>
            </w:tcBorders>
          </w:tcPr>
          <w:p w:rsidR="00BA561D"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0,26</w:t>
            </w:r>
          </w:p>
        </w:tc>
      </w:tr>
      <w:tr w:rsidR="00957CB4" w:rsidRPr="00957CB4" w:rsidTr="00806379">
        <w:trPr>
          <w:trHeight w:val="245"/>
        </w:trPr>
        <w:tc>
          <w:tcPr>
            <w:tcW w:w="351" w:type="pct"/>
            <w:tcBorders>
              <w:top w:val="single" w:sz="4" w:space="0" w:color="000000"/>
              <w:left w:val="single" w:sz="4" w:space="0" w:color="000000"/>
              <w:bottom w:val="single" w:sz="4" w:space="0" w:color="000000"/>
              <w:right w:val="single" w:sz="4" w:space="0" w:color="000000"/>
            </w:tcBorders>
          </w:tcPr>
          <w:p w:rsidR="00BA561D" w:rsidRPr="00957CB4" w:rsidRDefault="00BA561D" w:rsidP="00BA561D">
            <w:pPr>
              <w:spacing w:before="120" w:after="120"/>
              <w:jc w:val="both"/>
              <w:rPr>
                <w:rFonts w:ascii="Cambria" w:hAnsi="Cambria" w:cs="Arial"/>
                <w:sz w:val="22"/>
                <w:szCs w:val="22"/>
              </w:rPr>
            </w:pPr>
            <w:r w:rsidRPr="00957CB4">
              <w:rPr>
                <w:rFonts w:ascii="Cambria" w:hAnsi="Cambria" w:cs="Arial"/>
                <w:sz w:val="22"/>
                <w:szCs w:val="22"/>
              </w:rPr>
              <w:t>5.</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BA561D" w:rsidRPr="00957CB4" w:rsidRDefault="00BA561D" w:rsidP="00BA561D">
            <w:pPr>
              <w:tabs>
                <w:tab w:val="left" w:pos="1755"/>
              </w:tabs>
              <w:spacing w:before="120" w:after="120"/>
              <w:jc w:val="both"/>
              <w:rPr>
                <w:rFonts w:ascii="Cambria" w:hAnsi="Cambria" w:cs="Arial"/>
                <w:sz w:val="22"/>
                <w:szCs w:val="22"/>
              </w:rPr>
            </w:pPr>
            <w:r w:rsidRPr="00957CB4">
              <w:rPr>
                <w:rFonts w:ascii="Calibri" w:hAnsi="Calibri"/>
                <w:sz w:val="22"/>
                <w:szCs w:val="22"/>
                <w:lang w:eastAsia="pl-PL"/>
              </w:rPr>
              <w:t xml:space="preserve">Siewnik </w:t>
            </w:r>
            <w:proofErr w:type="spellStart"/>
            <w:r w:rsidRPr="00957CB4">
              <w:rPr>
                <w:rFonts w:ascii="Calibri" w:hAnsi="Calibri"/>
                <w:sz w:val="22"/>
                <w:szCs w:val="22"/>
                <w:lang w:eastAsia="pl-PL"/>
              </w:rPr>
              <w:t>Egedal</w:t>
            </w:r>
            <w:proofErr w:type="spellEnd"/>
            <w:r w:rsidRPr="00957CB4">
              <w:rPr>
                <w:rFonts w:ascii="Calibri" w:hAnsi="Calibri"/>
                <w:sz w:val="22"/>
                <w:szCs w:val="22"/>
                <w:lang w:eastAsia="pl-PL"/>
              </w:rPr>
              <w:t xml:space="preserve"> typ COMBI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591/1080)</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A561D" w:rsidRPr="00957CB4" w:rsidRDefault="00BA561D" w:rsidP="00EF3A1B">
            <w:pPr>
              <w:spacing w:before="120" w:after="120"/>
              <w:jc w:val="both"/>
              <w:rPr>
                <w:rFonts w:ascii="Cambria" w:hAnsi="Cambria" w:cs="Arial"/>
                <w:sz w:val="22"/>
                <w:szCs w:val="22"/>
              </w:rPr>
            </w:pPr>
            <w:r w:rsidRPr="00957CB4">
              <w:rPr>
                <w:rFonts w:ascii="Cambria" w:hAnsi="Cambria" w:cs="Arial"/>
                <w:sz w:val="22"/>
                <w:szCs w:val="22"/>
              </w:rPr>
              <w:t>80,21</w:t>
            </w:r>
          </w:p>
        </w:tc>
        <w:tc>
          <w:tcPr>
            <w:tcW w:w="851" w:type="pct"/>
            <w:tcBorders>
              <w:top w:val="single" w:sz="4" w:space="0" w:color="000000"/>
              <w:left w:val="single" w:sz="4" w:space="0" w:color="000000"/>
              <w:bottom w:val="single" w:sz="4" w:space="0" w:color="000000"/>
              <w:right w:val="single" w:sz="4" w:space="0" w:color="000000"/>
            </w:tcBorders>
          </w:tcPr>
          <w:p w:rsidR="00BA561D" w:rsidRPr="00957CB4" w:rsidRDefault="00BA561D" w:rsidP="00EF3A1B">
            <w:pPr>
              <w:spacing w:before="120" w:after="120"/>
              <w:jc w:val="both"/>
              <w:rPr>
                <w:rFonts w:ascii="Cambria" w:hAnsi="Cambria" w:cs="Arial"/>
                <w:sz w:val="22"/>
                <w:szCs w:val="22"/>
              </w:rPr>
            </w:pPr>
            <w:r w:rsidRPr="00957CB4">
              <w:rPr>
                <w:rFonts w:ascii="Cambria" w:hAnsi="Cambria" w:cs="Arial"/>
                <w:sz w:val="22"/>
                <w:szCs w:val="22"/>
              </w:rPr>
              <w:t>98,66</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6.</w:t>
            </w:r>
          </w:p>
        </w:tc>
        <w:tc>
          <w:tcPr>
            <w:tcW w:w="2947" w:type="pct"/>
            <w:tcBorders>
              <w:top w:val="single" w:sz="4" w:space="0" w:color="000000"/>
              <w:left w:val="single" w:sz="4" w:space="0" w:color="000000"/>
              <w:bottom w:val="single" w:sz="4" w:space="0" w:color="000000"/>
              <w:right w:val="single" w:sz="4" w:space="0" w:color="000000"/>
            </w:tcBorders>
            <w:shd w:val="clear" w:color="auto" w:fill="auto"/>
          </w:tcPr>
          <w:p w:rsidR="00EF3A1B" w:rsidRPr="00957CB4" w:rsidRDefault="00EF3A1B" w:rsidP="00EF3A1B">
            <w:pPr>
              <w:tabs>
                <w:tab w:val="left" w:pos="1050"/>
              </w:tabs>
              <w:spacing w:before="120" w:after="120"/>
              <w:jc w:val="both"/>
              <w:rPr>
                <w:rFonts w:ascii="Cambria" w:hAnsi="Cambria" w:cs="Arial"/>
                <w:sz w:val="22"/>
                <w:szCs w:val="22"/>
              </w:rPr>
            </w:pPr>
            <w:r w:rsidRPr="00957CB4">
              <w:rPr>
                <w:rFonts w:ascii="Calibri" w:hAnsi="Calibri"/>
                <w:sz w:val="22"/>
                <w:szCs w:val="22"/>
                <w:lang w:eastAsia="pl-PL"/>
              </w:rPr>
              <w:t xml:space="preserve">Siewnik </w:t>
            </w:r>
            <w:proofErr w:type="spellStart"/>
            <w:r w:rsidRPr="00957CB4">
              <w:rPr>
                <w:rFonts w:ascii="Calibri" w:hAnsi="Calibri"/>
                <w:sz w:val="22"/>
                <w:szCs w:val="22"/>
                <w:lang w:eastAsia="pl-PL"/>
              </w:rPr>
              <w:t>Egedal</w:t>
            </w:r>
            <w:proofErr w:type="spellEnd"/>
            <w:r w:rsidRPr="00957CB4">
              <w:rPr>
                <w:rFonts w:ascii="Calibri" w:hAnsi="Calibri"/>
                <w:sz w:val="22"/>
                <w:szCs w:val="22"/>
                <w:lang w:eastAsia="pl-PL"/>
              </w:rPr>
              <w:t xml:space="preserve"> (do nasion drobnych),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591/707)</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3,87</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4,76</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7.</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uppressAutoHyphens w:val="0"/>
              <w:spacing w:line="360" w:lineRule="auto"/>
              <w:rPr>
                <w:rFonts w:ascii="Calibri" w:hAnsi="Calibri"/>
                <w:sz w:val="22"/>
                <w:szCs w:val="22"/>
                <w:lang w:eastAsia="pl-PL"/>
              </w:rPr>
            </w:pPr>
            <w:r w:rsidRPr="00957CB4">
              <w:rPr>
                <w:rFonts w:ascii="Calibri" w:hAnsi="Calibri"/>
                <w:sz w:val="22"/>
                <w:szCs w:val="22"/>
                <w:lang w:eastAsia="pl-PL"/>
              </w:rPr>
              <w:t xml:space="preserve">Podcinacz korzeni </w:t>
            </w:r>
            <w:proofErr w:type="spellStart"/>
            <w:r w:rsidRPr="00957CB4">
              <w:rPr>
                <w:rFonts w:ascii="Calibri" w:hAnsi="Calibri"/>
                <w:sz w:val="22"/>
                <w:szCs w:val="22"/>
                <w:lang w:eastAsia="pl-PL"/>
              </w:rPr>
              <w:t>Egedal</w:t>
            </w:r>
            <w:proofErr w:type="spellEnd"/>
            <w:r w:rsidRPr="00957CB4">
              <w:rPr>
                <w:rFonts w:ascii="Calibri" w:hAnsi="Calibri"/>
                <w:sz w:val="22"/>
                <w:szCs w:val="22"/>
                <w:lang w:eastAsia="pl-PL"/>
              </w:rPr>
              <w:t xml:space="preserve">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592/530)</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2,67</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3,28</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8.</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uppressAutoHyphens w:val="0"/>
              <w:spacing w:line="360" w:lineRule="auto"/>
              <w:rPr>
                <w:rFonts w:ascii="Calibri" w:hAnsi="Calibri"/>
                <w:sz w:val="22"/>
                <w:szCs w:val="22"/>
                <w:lang w:eastAsia="pl-PL"/>
              </w:rPr>
            </w:pPr>
            <w:proofErr w:type="spellStart"/>
            <w:r w:rsidRPr="00957CB4">
              <w:rPr>
                <w:rFonts w:ascii="Calibri" w:hAnsi="Calibri"/>
                <w:sz w:val="22"/>
                <w:szCs w:val="22"/>
                <w:lang w:eastAsia="pl-PL"/>
              </w:rPr>
              <w:t>Podorywacz</w:t>
            </w:r>
            <w:proofErr w:type="spellEnd"/>
            <w:r w:rsidRPr="00957CB4">
              <w:rPr>
                <w:rFonts w:ascii="Calibri" w:hAnsi="Calibri"/>
                <w:sz w:val="22"/>
                <w:szCs w:val="22"/>
                <w:lang w:eastAsia="pl-PL"/>
              </w:rPr>
              <w:t xml:space="preserve"> </w:t>
            </w:r>
            <w:proofErr w:type="spellStart"/>
            <w:r w:rsidRPr="00957CB4">
              <w:rPr>
                <w:rFonts w:ascii="Calibri" w:hAnsi="Calibri"/>
                <w:sz w:val="22"/>
                <w:szCs w:val="22"/>
                <w:lang w:eastAsia="pl-PL"/>
              </w:rPr>
              <w:t>Egedal</w:t>
            </w:r>
            <w:proofErr w:type="spellEnd"/>
            <w:r w:rsidRPr="00957CB4">
              <w:rPr>
                <w:rFonts w:ascii="Calibri" w:hAnsi="Calibri"/>
                <w:sz w:val="22"/>
                <w:szCs w:val="22"/>
                <w:lang w:eastAsia="pl-PL"/>
              </w:rPr>
              <w:t xml:space="preserve">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592/531)</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0,70</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0,86</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9.</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uppressAutoHyphens w:val="0"/>
              <w:spacing w:line="360" w:lineRule="auto"/>
              <w:rPr>
                <w:rFonts w:ascii="Calibri" w:hAnsi="Calibri"/>
                <w:sz w:val="22"/>
                <w:szCs w:val="22"/>
                <w:lang w:eastAsia="pl-PL"/>
              </w:rPr>
            </w:pPr>
            <w:r w:rsidRPr="00957CB4">
              <w:rPr>
                <w:rFonts w:ascii="Calibri" w:hAnsi="Calibri"/>
                <w:sz w:val="22"/>
                <w:szCs w:val="22"/>
                <w:lang w:eastAsia="pl-PL"/>
              </w:rPr>
              <w:t xml:space="preserve">Wyorywacz </w:t>
            </w:r>
            <w:proofErr w:type="spellStart"/>
            <w:r w:rsidRPr="00957CB4">
              <w:rPr>
                <w:rFonts w:ascii="Calibri" w:hAnsi="Calibri"/>
                <w:sz w:val="22"/>
                <w:szCs w:val="22"/>
                <w:lang w:eastAsia="pl-PL"/>
              </w:rPr>
              <w:t>Egedal</w:t>
            </w:r>
            <w:proofErr w:type="spellEnd"/>
            <w:r w:rsidRPr="00957CB4">
              <w:rPr>
                <w:rFonts w:ascii="Calibri" w:hAnsi="Calibri"/>
                <w:sz w:val="22"/>
                <w:szCs w:val="22"/>
                <w:lang w:eastAsia="pl-PL"/>
              </w:rPr>
              <w:t xml:space="preserve">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594/542)</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5,04</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6,20</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10.</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uppressAutoHyphens w:val="0"/>
              <w:spacing w:line="360" w:lineRule="auto"/>
              <w:rPr>
                <w:rFonts w:ascii="Calibri" w:hAnsi="Calibri"/>
                <w:sz w:val="22"/>
                <w:szCs w:val="22"/>
                <w:lang w:eastAsia="pl-PL"/>
              </w:rPr>
            </w:pPr>
            <w:proofErr w:type="spellStart"/>
            <w:r w:rsidRPr="00957CB4">
              <w:rPr>
                <w:rFonts w:ascii="Calibri" w:hAnsi="Calibri"/>
                <w:sz w:val="22"/>
                <w:szCs w:val="22"/>
                <w:lang w:eastAsia="pl-PL"/>
              </w:rPr>
              <w:t>Szparownik</w:t>
            </w:r>
            <w:proofErr w:type="spellEnd"/>
            <w:r w:rsidRPr="00957CB4">
              <w:rPr>
                <w:rFonts w:ascii="Calibri" w:hAnsi="Calibri"/>
                <w:sz w:val="22"/>
                <w:szCs w:val="22"/>
                <w:lang w:eastAsia="pl-PL"/>
              </w:rPr>
              <w:t xml:space="preserve"> BS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590/1079)</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17,83</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21,93</w:t>
            </w:r>
          </w:p>
        </w:tc>
      </w:tr>
      <w:tr w:rsidR="00957CB4"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11.</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uppressAutoHyphens w:val="0"/>
              <w:spacing w:line="360" w:lineRule="auto"/>
              <w:rPr>
                <w:rFonts w:ascii="Calibri" w:hAnsi="Calibri"/>
                <w:sz w:val="22"/>
                <w:szCs w:val="22"/>
                <w:lang w:eastAsia="pl-PL"/>
              </w:rPr>
            </w:pPr>
            <w:r w:rsidRPr="00957CB4">
              <w:rPr>
                <w:rFonts w:ascii="Calibri" w:hAnsi="Calibri"/>
                <w:sz w:val="22"/>
                <w:szCs w:val="22"/>
                <w:lang w:eastAsia="pl-PL"/>
              </w:rPr>
              <w:t xml:space="preserve">Agregat uprawowy AUL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590/1349)</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7,87</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9,68</w:t>
            </w:r>
          </w:p>
        </w:tc>
      </w:tr>
      <w:tr w:rsidR="00EF3A1B" w:rsidRPr="00957CB4" w:rsidTr="00806379">
        <w:trPr>
          <w:trHeight w:val="251"/>
        </w:trPr>
        <w:tc>
          <w:tcPr>
            <w:tcW w:w="3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12.</w:t>
            </w:r>
          </w:p>
        </w:tc>
        <w:tc>
          <w:tcPr>
            <w:tcW w:w="2947" w:type="pct"/>
            <w:tcBorders>
              <w:top w:val="single" w:sz="4" w:space="0" w:color="000000"/>
              <w:left w:val="single" w:sz="4" w:space="0" w:color="000000"/>
              <w:bottom w:val="single" w:sz="4" w:space="0" w:color="000000"/>
              <w:right w:val="single" w:sz="4" w:space="0" w:color="000000"/>
            </w:tcBorders>
            <w:shd w:val="clear" w:color="auto" w:fill="auto"/>
            <w:vAlign w:val="bottom"/>
          </w:tcPr>
          <w:p w:rsidR="00EF3A1B" w:rsidRPr="00957CB4" w:rsidRDefault="00EF3A1B" w:rsidP="00EF3A1B">
            <w:pPr>
              <w:suppressAutoHyphens w:val="0"/>
              <w:spacing w:line="360" w:lineRule="auto"/>
              <w:rPr>
                <w:rFonts w:ascii="Calibri" w:hAnsi="Calibri"/>
                <w:sz w:val="22"/>
                <w:szCs w:val="22"/>
                <w:lang w:eastAsia="pl-PL"/>
              </w:rPr>
            </w:pPr>
            <w:r w:rsidRPr="00957CB4">
              <w:rPr>
                <w:rFonts w:ascii="Calibri" w:hAnsi="Calibri"/>
                <w:sz w:val="22"/>
                <w:szCs w:val="22"/>
                <w:lang w:eastAsia="pl-PL"/>
              </w:rPr>
              <w:t xml:space="preserve">Zaprawiarka do nasion (nr </w:t>
            </w:r>
            <w:proofErr w:type="spellStart"/>
            <w:r w:rsidRPr="00957CB4">
              <w:rPr>
                <w:rFonts w:ascii="Calibri" w:hAnsi="Calibri"/>
                <w:sz w:val="22"/>
                <w:szCs w:val="22"/>
                <w:lang w:eastAsia="pl-PL"/>
              </w:rPr>
              <w:t>inw</w:t>
            </w:r>
            <w:proofErr w:type="spellEnd"/>
            <w:r w:rsidRPr="00957CB4">
              <w:rPr>
                <w:rFonts w:ascii="Calibri" w:hAnsi="Calibri"/>
                <w:sz w:val="22"/>
                <w:szCs w:val="22"/>
                <w:lang w:eastAsia="pl-PL"/>
              </w:rPr>
              <w:t>. 596/1350)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7,30</w:t>
            </w:r>
          </w:p>
        </w:tc>
        <w:tc>
          <w:tcPr>
            <w:tcW w:w="851" w:type="pct"/>
            <w:tcBorders>
              <w:top w:val="single" w:sz="4" w:space="0" w:color="000000"/>
              <w:left w:val="single" w:sz="4" w:space="0" w:color="000000"/>
              <w:bottom w:val="single" w:sz="4" w:space="0" w:color="000000"/>
              <w:right w:val="single" w:sz="4" w:space="0" w:color="000000"/>
            </w:tcBorders>
          </w:tcPr>
          <w:p w:rsidR="00EF3A1B" w:rsidRPr="00957CB4" w:rsidRDefault="00EF3A1B" w:rsidP="00EF3A1B">
            <w:pPr>
              <w:spacing w:before="120" w:after="120"/>
              <w:jc w:val="both"/>
              <w:rPr>
                <w:rFonts w:ascii="Cambria" w:hAnsi="Cambria" w:cs="Arial"/>
                <w:sz w:val="22"/>
                <w:szCs w:val="22"/>
              </w:rPr>
            </w:pPr>
            <w:r w:rsidRPr="00957CB4">
              <w:rPr>
                <w:rFonts w:ascii="Cambria" w:hAnsi="Cambria" w:cs="Arial"/>
                <w:sz w:val="22"/>
                <w:szCs w:val="22"/>
              </w:rPr>
              <w:t>8,98</w:t>
            </w:r>
          </w:p>
        </w:tc>
      </w:tr>
    </w:tbl>
    <w:p w:rsidR="002653EA" w:rsidRPr="00957CB4" w:rsidRDefault="002653EA" w:rsidP="002A0FEC">
      <w:pPr>
        <w:suppressAutoHyphens w:val="0"/>
        <w:spacing w:before="120" w:after="120"/>
        <w:ind w:left="567"/>
        <w:rPr>
          <w:rFonts w:ascii="Cambria" w:hAnsi="Cambria"/>
          <w:b/>
          <w:bCs/>
          <w:sz w:val="22"/>
          <w:szCs w:val="22"/>
        </w:rPr>
      </w:pPr>
    </w:p>
    <w:p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 6</w:t>
      </w:r>
    </w:p>
    <w:p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Warunki płatności</w:t>
      </w:r>
    </w:p>
    <w:p w:rsidR="00DF7AB0" w:rsidRPr="002A0FEC" w:rsidRDefault="003A4433"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Czynsz będzie płatny z dołu</w:t>
      </w:r>
      <w:r w:rsidR="00E56F28">
        <w:rPr>
          <w:rFonts w:ascii="Cambria" w:hAnsi="Cambria"/>
          <w:sz w:val="22"/>
          <w:szCs w:val="22"/>
        </w:rPr>
        <w:t xml:space="preserve">, na podstawie faktury VAT </w:t>
      </w:r>
      <w:r w:rsidR="00181D33">
        <w:rPr>
          <w:rFonts w:ascii="Cambria" w:hAnsi="Cambria"/>
          <w:sz w:val="22"/>
          <w:szCs w:val="22"/>
        </w:rPr>
        <w:t>wystawionej po każdym miesiącu dzierżawy</w:t>
      </w:r>
      <w:r w:rsidR="00FB635D">
        <w:rPr>
          <w:rFonts w:ascii="Cambria" w:hAnsi="Cambria"/>
          <w:sz w:val="22"/>
          <w:szCs w:val="22"/>
        </w:rPr>
        <w:t xml:space="preserve">. </w:t>
      </w:r>
    </w:p>
    <w:p w:rsidR="003A4433" w:rsidRDefault="00FB635D"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 xml:space="preserve">Podstawą płatności </w:t>
      </w:r>
      <w:r w:rsidR="00DF7AB0">
        <w:rPr>
          <w:rFonts w:ascii="Cambria" w:hAnsi="Cambria"/>
          <w:sz w:val="22"/>
          <w:szCs w:val="22"/>
        </w:rPr>
        <w:t xml:space="preserve">Czynszu </w:t>
      </w:r>
      <w:r>
        <w:rPr>
          <w:rFonts w:ascii="Cambria" w:hAnsi="Cambria"/>
          <w:sz w:val="22"/>
          <w:szCs w:val="22"/>
        </w:rPr>
        <w:t xml:space="preserve">będzie </w:t>
      </w:r>
      <w:r w:rsidR="00DF7AB0">
        <w:rPr>
          <w:rFonts w:ascii="Cambria" w:hAnsi="Cambria"/>
          <w:sz w:val="22"/>
          <w:szCs w:val="22"/>
        </w:rPr>
        <w:t xml:space="preserve">prawidłowo wystawiona </w:t>
      </w:r>
      <w:r>
        <w:rPr>
          <w:rFonts w:ascii="Cambria" w:hAnsi="Cambria"/>
          <w:sz w:val="22"/>
          <w:szCs w:val="22"/>
        </w:rPr>
        <w:t>faktura VAT</w:t>
      </w:r>
      <w:r w:rsidR="00DF7AB0">
        <w:rPr>
          <w:rFonts w:ascii="Cambria" w:hAnsi="Cambria"/>
          <w:sz w:val="22"/>
          <w:szCs w:val="22"/>
        </w:rPr>
        <w:t>. Zapłata Czynszu</w:t>
      </w:r>
      <w:r w:rsidR="002B2BF5">
        <w:rPr>
          <w:rFonts w:ascii="Cambria" w:hAnsi="Cambria"/>
          <w:sz w:val="22"/>
          <w:szCs w:val="22"/>
        </w:rPr>
        <w:t xml:space="preserve"> następować będzie w terminie 7</w:t>
      </w:r>
      <w:bookmarkStart w:id="1" w:name="_GoBack"/>
      <w:bookmarkEnd w:id="1"/>
      <w:r w:rsidR="00DF7AB0">
        <w:rPr>
          <w:rFonts w:ascii="Cambria" w:hAnsi="Cambria"/>
          <w:sz w:val="22"/>
          <w:szCs w:val="22"/>
        </w:rPr>
        <w:t xml:space="preserve"> dni </w:t>
      </w:r>
      <w:r w:rsidR="00F31FCE">
        <w:rPr>
          <w:rFonts w:ascii="Cambria" w:hAnsi="Cambria"/>
          <w:sz w:val="22"/>
          <w:szCs w:val="22"/>
        </w:rPr>
        <w:t xml:space="preserve">od dnia dostarczenia do siedziby </w:t>
      </w:r>
      <w:r w:rsidR="00B54FAA">
        <w:rPr>
          <w:rFonts w:ascii="Cambria" w:hAnsi="Cambria"/>
          <w:sz w:val="22"/>
          <w:szCs w:val="22"/>
        </w:rPr>
        <w:t xml:space="preserve">Wydzierżawiającego </w:t>
      </w:r>
      <w:r w:rsidR="00245A50">
        <w:rPr>
          <w:rFonts w:ascii="Cambria" w:hAnsi="Cambria"/>
          <w:sz w:val="22"/>
          <w:szCs w:val="22"/>
        </w:rPr>
        <w:t xml:space="preserve">prawidłowo wystawionej faktury VAT. </w:t>
      </w:r>
      <w:r w:rsidR="00F31FCE">
        <w:rPr>
          <w:rFonts w:ascii="Cambria" w:hAnsi="Cambria"/>
          <w:sz w:val="22"/>
          <w:szCs w:val="22"/>
        </w:rPr>
        <w:t xml:space="preserve"> </w:t>
      </w:r>
    </w:p>
    <w:p w:rsidR="002E6068" w:rsidRDefault="00245A50"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S</w:t>
      </w:r>
      <w:r w:rsidR="00714C37">
        <w:rPr>
          <w:rFonts w:ascii="Cambria" w:hAnsi="Cambria" w:cs="Arial"/>
          <w:sz w:val="22"/>
          <w:szCs w:val="22"/>
          <w:lang w:eastAsia="pl-PL"/>
        </w:rPr>
        <w:t xml:space="preserve">trony zgodnie oświadczają, iż </w:t>
      </w:r>
      <w:r>
        <w:rPr>
          <w:rFonts w:ascii="Cambria" w:hAnsi="Cambria" w:cs="Arial"/>
          <w:sz w:val="22"/>
          <w:szCs w:val="22"/>
          <w:lang w:eastAsia="pl-PL"/>
        </w:rPr>
        <w:t xml:space="preserve">Czynsz </w:t>
      </w:r>
      <w:r w:rsidR="00833B58" w:rsidRPr="00492353">
        <w:rPr>
          <w:rFonts w:ascii="Cambria" w:hAnsi="Cambria" w:cs="Arial"/>
          <w:sz w:val="22"/>
          <w:szCs w:val="22"/>
          <w:lang w:eastAsia="pl-PL"/>
        </w:rPr>
        <w:t xml:space="preserve">będzie </w:t>
      </w:r>
      <w:r w:rsidR="00DF6C59">
        <w:rPr>
          <w:rFonts w:ascii="Cambria" w:hAnsi="Cambria" w:cs="Arial"/>
          <w:sz w:val="22"/>
          <w:szCs w:val="22"/>
          <w:lang w:eastAsia="pl-PL"/>
        </w:rPr>
        <w:t>potrąc</w:t>
      </w:r>
      <w:r w:rsidR="004D14CD">
        <w:rPr>
          <w:rFonts w:ascii="Cambria" w:hAnsi="Cambria" w:cs="Arial"/>
          <w:sz w:val="22"/>
          <w:szCs w:val="22"/>
          <w:lang w:eastAsia="pl-PL"/>
        </w:rPr>
        <w:t>o</w:t>
      </w:r>
      <w:r w:rsidR="00DF6C59">
        <w:rPr>
          <w:rFonts w:ascii="Cambria" w:hAnsi="Cambria" w:cs="Arial"/>
          <w:sz w:val="22"/>
          <w:szCs w:val="22"/>
          <w:lang w:eastAsia="pl-PL"/>
        </w:rPr>
        <w:t>n</w:t>
      </w:r>
      <w:r w:rsidR="004D14CD">
        <w:rPr>
          <w:rFonts w:ascii="Cambria" w:hAnsi="Cambria" w:cs="Arial"/>
          <w:sz w:val="22"/>
          <w:szCs w:val="22"/>
          <w:lang w:eastAsia="pl-PL"/>
        </w:rPr>
        <w:t>a</w:t>
      </w:r>
      <w:r w:rsidR="00DF6C59">
        <w:rPr>
          <w:rFonts w:ascii="Cambria" w:hAnsi="Cambria" w:cs="Arial"/>
          <w:sz w:val="22"/>
          <w:szCs w:val="22"/>
          <w:lang w:eastAsia="pl-PL"/>
        </w:rPr>
        <w:t xml:space="preserve"> z wynagrodzenia </w:t>
      </w:r>
      <w:r w:rsidR="002E6068">
        <w:rPr>
          <w:rFonts w:ascii="Cambria" w:hAnsi="Cambria" w:cs="Arial"/>
          <w:sz w:val="22"/>
          <w:szCs w:val="22"/>
          <w:lang w:eastAsia="pl-PL"/>
        </w:rPr>
        <w:t xml:space="preserve">należnego </w:t>
      </w:r>
      <w:r w:rsidR="00DF6C59">
        <w:rPr>
          <w:rFonts w:ascii="Cambria" w:hAnsi="Cambria" w:cs="Arial"/>
          <w:sz w:val="22"/>
          <w:szCs w:val="22"/>
          <w:lang w:eastAsia="pl-PL"/>
        </w:rPr>
        <w:t>Dzierżawcy</w:t>
      </w:r>
      <w:r w:rsidR="002E6068">
        <w:rPr>
          <w:rFonts w:ascii="Cambria" w:hAnsi="Cambria" w:cs="Arial"/>
          <w:sz w:val="22"/>
          <w:szCs w:val="22"/>
          <w:lang w:eastAsia="pl-PL"/>
        </w:rPr>
        <w:t xml:space="preserve"> na podstawie Umowy w sprawie Zamówienia Publicznego. </w:t>
      </w:r>
    </w:p>
    <w:p w:rsidR="00075B08" w:rsidRDefault="002E6068" w:rsidP="002A0FEC">
      <w:pPr>
        <w:numPr>
          <w:ilvl w:val="0"/>
          <w:numId w:val="17"/>
        </w:numPr>
        <w:suppressAutoHyphens w:val="0"/>
        <w:spacing w:before="120" w:after="120"/>
        <w:ind w:left="567" w:hanging="567"/>
        <w:jc w:val="both"/>
        <w:rPr>
          <w:rFonts w:ascii="Cambria" w:hAnsi="Cambria" w:cs="Arial"/>
          <w:sz w:val="22"/>
          <w:szCs w:val="22"/>
          <w:lang w:eastAsia="pl-PL"/>
        </w:rPr>
      </w:pPr>
      <w:r w:rsidRPr="002E6068" w:rsidDel="002E6068">
        <w:rPr>
          <w:rFonts w:ascii="Cambria" w:hAnsi="Cambria" w:cs="Arial"/>
          <w:sz w:val="22"/>
          <w:szCs w:val="22"/>
          <w:lang w:eastAsia="pl-PL"/>
        </w:rPr>
        <w:lastRenderedPageBreak/>
        <w:t xml:space="preserve"> </w:t>
      </w:r>
      <w:r w:rsidR="008F0A12"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008F0A12"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rsidR="00EA2543" w:rsidRPr="00EA2543" w:rsidRDefault="00EA2543" w:rsidP="002A0FEC">
      <w:pPr>
        <w:suppressAutoHyphens w:val="0"/>
        <w:spacing w:before="120" w:after="120"/>
        <w:jc w:val="both"/>
        <w:rPr>
          <w:rFonts w:ascii="Cambria" w:hAnsi="Cambria" w:cs="Arial"/>
          <w:sz w:val="22"/>
          <w:szCs w:val="22"/>
          <w:lang w:eastAsia="pl-PL"/>
        </w:rPr>
      </w:pPr>
    </w:p>
    <w:p w:rsidR="004E21A8" w:rsidRPr="00492353" w:rsidRDefault="004E21A8" w:rsidP="002A0FEC">
      <w:pPr>
        <w:suppressAutoHyphens w:val="0"/>
        <w:spacing w:before="120" w:after="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rsidR="004E21A8" w:rsidRPr="00492353" w:rsidRDefault="00BD3921" w:rsidP="002A0FEC">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rsidR="004E21A8" w:rsidRPr="00492353" w:rsidRDefault="003762F3"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rsidR="00D441AB"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r w:rsidR="00D441AB" w:rsidRPr="00492353">
        <w:rPr>
          <w:rFonts w:ascii="Cambria" w:hAnsi="Cambria" w:cs="Arial"/>
          <w:sz w:val="22"/>
          <w:szCs w:val="22"/>
          <w:lang w:eastAsia="pl-PL"/>
        </w:rPr>
        <w:t>Obowiązek, pisany w zdaniu poprzednim dotyczy również zmiany osób wykonujących poszczególne prace wchodzące w skład Przedmiotu Umowy.</w:t>
      </w:r>
    </w:p>
    <w:p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b/>
          <w:bCs/>
          <w:sz w:val="22"/>
          <w:szCs w:val="22"/>
          <w:lang w:eastAsia="pl-PL"/>
        </w:rPr>
      </w:pPr>
      <w:r w:rsidRPr="00492353">
        <w:rPr>
          <w:rFonts w:ascii="Cambria" w:hAnsi="Cambria" w:cs="Arial"/>
          <w:sz w:val="22"/>
          <w:szCs w:val="22"/>
          <w:lang w:eastAsia="pl-PL"/>
        </w:rPr>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rsidR="004E21A8" w:rsidRPr="00492353" w:rsidRDefault="009D003A"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4E21A8" w:rsidRPr="00492353" w:rsidRDefault="004E21A8"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rsidR="004E21A8" w:rsidRPr="00492353" w:rsidRDefault="004E21A8" w:rsidP="00861432">
      <w:pPr>
        <w:suppressAutoHyphens w:val="0"/>
        <w:spacing w:before="120" w:after="120"/>
        <w:rPr>
          <w:rFonts w:ascii="Cambria" w:hAnsi="Cambria" w:cs="Arial"/>
          <w:b/>
          <w:sz w:val="22"/>
          <w:szCs w:val="22"/>
          <w:lang w:eastAsia="pl-PL"/>
        </w:rPr>
      </w:pPr>
    </w:p>
    <w:p w:rsidR="004E21A8" w:rsidRPr="00492353" w:rsidRDefault="004E21A8" w:rsidP="00861432">
      <w:pPr>
        <w:keepNext/>
        <w:suppressAutoHyphens w:val="0"/>
        <w:spacing w:before="120" w:after="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2"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2"/>
    </w:p>
    <w:p w:rsidR="008A28FC" w:rsidRPr="005B4030" w:rsidRDefault="008A28FC" w:rsidP="00861432">
      <w:pPr>
        <w:numPr>
          <w:ilvl w:val="0"/>
          <w:numId w:val="6"/>
        </w:numPr>
        <w:suppressAutoHyphens w:val="0"/>
        <w:autoSpaceDE w:val="0"/>
        <w:autoSpaceDN w:val="0"/>
        <w:adjustRightInd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w innym celu niż zastrzeżony w Umowie - wykonywania usług leśnych z zakresu gospodarki szkółkarskiej na terenie Nadleśnictwa</w:t>
      </w:r>
      <w:r w:rsidR="00EF3A1B">
        <w:rPr>
          <w:rFonts w:ascii="Cambria" w:hAnsi="Cambria"/>
          <w:sz w:val="22"/>
          <w:szCs w:val="22"/>
        </w:rPr>
        <w:t xml:space="preserve"> Radom</w:t>
      </w:r>
      <w:r w:rsidR="00466B01" w:rsidRPr="005B4030">
        <w:rPr>
          <w:rFonts w:ascii="Cambria" w:hAnsi="Cambria"/>
          <w:sz w:val="22"/>
          <w:szCs w:val="22"/>
        </w:rPr>
        <w:t xml:space="preserve"> (Szkółka Leśna </w:t>
      </w:r>
      <w:r w:rsidR="00EF3A1B">
        <w:rPr>
          <w:rFonts w:ascii="Cambria" w:hAnsi="Cambria"/>
          <w:sz w:val="22"/>
          <w:szCs w:val="22"/>
        </w:rPr>
        <w:t>Orońsko</w:t>
      </w:r>
      <w:r w:rsidR="00466B01" w:rsidRPr="005B4030">
        <w:rPr>
          <w:rFonts w:ascii="Cambria" w:hAnsi="Cambria"/>
          <w:sz w:val="22"/>
          <w:szCs w:val="22"/>
        </w:rPr>
        <w:t>)</w:t>
      </w:r>
      <w:r w:rsidR="008B44A7" w:rsidRPr="005B4030">
        <w:rPr>
          <w:rFonts w:ascii="Cambria" w:hAnsi="Cambria"/>
          <w:sz w:val="22"/>
          <w:szCs w:val="22"/>
          <w:lang w:eastAsia="pl-PL"/>
        </w:rPr>
        <w:t xml:space="preserve"> 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rsidR="004E21A8" w:rsidRPr="00492353" w:rsidRDefault="00D462F8" w:rsidP="00861432">
      <w:pPr>
        <w:numPr>
          <w:ilvl w:val="0"/>
          <w:numId w:val="6"/>
        </w:numPr>
        <w:suppressAutoHyphens w:val="0"/>
        <w:autoSpaceDE w:val="0"/>
        <w:autoSpaceDN w:val="0"/>
        <w:adjustRightInd w:val="0"/>
        <w:spacing w:before="120" w:after="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rsidR="005619F3" w:rsidRPr="00492353" w:rsidRDefault="005619F3" w:rsidP="00861432">
      <w:pPr>
        <w:suppressAutoHyphens w:val="0"/>
        <w:spacing w:before="120" w:after="120"/>
        <w:jc w:val="center"/>
        <w:rPr>
          <w:rFonts w:ascii="Cambria" w:hAnsi="Cambria"/>
          <w:b/>
          <w:sz w:val="22"/>
          <w:szCs w:val="22"/>
          <w:lang w:eastAsia="pl-PL"/>
        </w:rPr>
      </w:pPr>
    </w:p>
    <w:p w:rsidR="004E21A8" w:rsidRPr="00492353" w:rsidRDefault="004E21A8" w:rsidP="00861432">
      <w:pPr>
        <w:suppressAutoHyphens w:val="0"/>
        <w:spacing w:before="120" w:after="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rsidR="004E21A8" w:rsidRPr="00492353" w:rsidRDefault="00607D14" w:rsidP="00861432">
      <w:pPr>
        <w:tabs>
          <w:tab w:val="left" w:pos="567"/>
        </w:tabs>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rsidR="004E21A8" w:rsidRPr="00492353" w:rsidRDefault="004E21A8"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rsidR="00607D1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rsidR="00466B01" w:rsidRPr="00492353" w:rsidRDefault="00607D1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 -</w:t>
      </w:r>
      <w:r w:rsidRPr="00492353">
        <w:rPr>
          <w:rFonts w:ascii="Cambria" w:hAnsi="Cambria"/>
          <w:sz w:val="22"/>
          <w:szCs w:val="22"/>
        </w:rPr>
        <w:t xml:space="preserve"> wykonywania usług leśnych z zakresu gospodarki szkółkarskiej na terenie Nadleśnictwa</w:t>
      </w:r>
      <w:r w:rsidR="002A0FEC">
        <w:rPr>
          <w:rFonts w:ascii="Cambria" w:hAnsi="Cambria"/>
          <w:sz w:val="22"/>
          <w:szCs w:val="22"/>
        </w:rPr>
        <w:t xml:space="preserve"> </w:t>
      </w:r>
      <w:r w:rsidR="00084569">
        <w:rPr>
          <w:rFonts w:ascii="Cambria" w:hAnsi="Cambria"/>
          <w:sz w:val="22"/>
          <w:szCs w:val="22"/>
        </w:rPr>
        <w:t>Radom</w:t>
      </w:r>
      <w:r w:rsidRPr="00492353">
        <w:rPr>
          <w:rFonts w:ascii="Cambria" w:hAnsi="Cambria"/>
          <w:sz w:val="22"/>
          <w:szCs w:val="22"/>
        </w:rPr>
        <w:t xml:space="preserve"> (Szk</w:t>
      </w:r>
      <w:r w:rsidR="00084569">
        <w:rPr>
          <w:rFonts w:ascii="Cambria" w:hAnsi="Cambria"/>
          <w:sz w:val="22"/>
          <w:szCs w:val="22"/>
        </w:rPr>
        <w:t>ółka Leśna Orońsko</w:t>
      </w:r>
      <w:r w:rsidRPr="00492353">
        <w:rPr>
          <w:rFonts w:ascii="Cambria" w:hAnsi="Cambria"/>
          <w:sz w:val="22"/>
          <w:szCs w:val="22"/>
        </w:rPr>
        <w:t>)</w:t>
      </w:r>
      <w:r w:rsidR="00466B01" w:rsidRPr="00492353">
        <w:rPr>
          <w:rFonts w:ascii="Cambria" w:hAnsi="Cambria"/>
          <w:sz w:val="22"/>
          <w:szCs w:val="22"/>
        </w:rPr>
        <w:t>,</w:t>
      </w:r>
    </w:p>
    <w:p w:rsidR="0061639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rsidR="00616394" w:rsidRPr="00492353" w:rsidRDefault="0061639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rsidR="00F912DE" w:rsidRPr="00492353" w:rsidRDefault="00F912DE" w:rsidP="00861432">
      <w:pPr>
        <w:suppressAutoHyphens w:val="0"/>
        <w:spacing w:before="120" w:after="120"/>
        <w:rPr>
          <w:rFonts w:ascii="Cambria" w:hAnsi="Cambria" w:cs="Arial"/>
          <w:b/>
          <w:sz w:val="22"/>
          <w:szCs w:val="22"/>
          <w:lang w:eastAsia="pl-PL"/>
        </w:rPr>
      </w:pPr>
    </w:p>
    <w:p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rsidR="00C4289B" w:rsidRPr="00C616C6"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rsidR="004E21A8" w:rsidRPr="00492353" w:rsidRDefault="00104198" w:rsidP="00861432">
      <w:pPr>
        <w:suppressAutoHyphens w:val="0"/>
        <w:overflowPunct w:val="0"/>
        <w:autoSpaceDE w:val="0"/>
        <w:autoSpaceDN w:val="0"/>
        <w:adjustRightInd w:val="0"/>
        <w:spacing w:before="120" w:after="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t>Wydzierżawiają</w:t>
      </w:r>
      <w:r w:rsidR="004E21A8" w:rsidRPr="00492353">
        <w:rPr>
          <w:rFonts w:ascii="Cambria" w:hAnsi="Cambria" w:cs="Arial"/>
          <w:sz w:val="22"/>
          <w:szCs w:val="22"/>
          <w:u w:val="single"/>
          <w:lang w:eastAsia="en-US"/>
        </w:rPr>
        <w:t>cy:</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Telefon:    </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Fax: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e-mail: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104198" w:rsidP="0055352F">
      <w:pPr>
        <w:keepNext/>
        <w:suppressAutoHyphens w:val="0"/>
        <w:spacing w:before="120" w:after="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rsidR="00104198" w:rsidRPr="00492353" w:rsidRDefault="0010419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 xml:space="preserve">Wydzierżawiający również wyznaczy osoby uprawnione z jego strony do </w:t>
      </w:r>
      <w:r w:rsidR="003D1B69" w:rsidRPr="00492353">
        <w:rPr>
          <w:rFonts w:ascii="Cambria" w:hAnsi="Cambria" w:cs="Arial"/>
          <w:sz w:val="22"/>
          <w:szCs w:val="22"/>
          <w:lang w:eastAsia="en-US"/>
        </w:rPr>
        <w:lastRenderedPageBreak/>
        <w:t>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rsidR="009640F5" w:rsidRPr="00492353" w:rsidRDefault="008F1E0F"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rsidR="009E4F98" w:rsidRPr="00492353" w:rsidRDefault="004E21A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rsidR="009E4F98" w:rsidRPr="00C4289B" w:rsidRDefault="009E4F9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rsidR="00D462F8" w:rsidRPr="00492353" w:rsidRDefault="00D462F8" w:rsidP="00861432">
      <w:pPr>
        <w:suppressAutoHyphens w:val="0"/>
        <w:spacing w:before="120" w:after="120"/>
        <w:ind w:left="567"/>
        <w:jc w:val="both"/>
        <w:rPr>
          <w:rFonts w:ascii="Cambria" w:hAnsi="Cambria" w:cs="Arial"/>
          <w:sz w:val="22"/>
          <w:szCs w:val="22"/>
          <w:lang w:eastAsia="pl-PL"/>
        </w:rPr>
      </w:pPr>
    </w:p>
    <w:p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rsidR="004E21A8" w:rsidRPr="00492353" w:rsidRDefault="008F0A12"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rsidR="004E21A8" w:rsidRPr="00492353" w:rsidRDefault="004E21A8"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proofErr w:type="spellStart"/>
      <w:r w:rsidR="008F0A12" w:rsidRPr="00492353">
        <w:rPr>
          <w:rFonts w:ascii="Cambria" w:hAnsi="Cambria" w:cs="Arial"/>
          <w:sz w:val="22"/>
          <w:szCs w:val="22"/>
          <w:lang w:eastAsia="pl-PL"/>
        </w:rPr>
        <w:t>Dzirża</w:t>
      </w:r>
      <w:r w:rsidRPr="00492353">
        <w:rPr>
          <w:rFonts w:ascii="Cambria" w:hAnsi="Cambria" w:cs="Arial"/>
          <w:sz w:val="22"/>
          <w:szCs w:val="22"/>
          <w:lang w:eastAsia="pl-PL"/>
        </w:rPr>
        <w:t>wca</w:t>
      </w:r>
      <w:proofErr w:type="spellEnd"/>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rsidR="004E21A8" w:rsidRPr="00492353" w:rsidRDefault="004E21A8" w:rsidP="00861432">
      <w:pPr>
        <w:keepNext/>
        <w:suppressAutoHyphens w:val="0"/>
        <w:spacing w:before="120" w:after="120"/>
        <w:outlineLvl w:val="0"/>
        <w:rPr>
          <w:rFonts w:ascii="Cambria" w:hAnsi="Cambria" w:cs="Arial"/>
          <w:b/>
          <w:bCs/>
          <w:kern w:val="32"/>
          <w:sz w:val="22"/>
          <w:szCs w:val="22"/>
          <w:lang w:eastAsia="pl-PL"/>
        </w:rPr>
      </w:pPr>
    </w:p>
    <w:p w:rsidR="004E21A8" w:rsidRPr="00492353" w:rsidRDefault="004E21A8" w:rsidP="00861432">
      <w:pPr>
        <w:keepNext/>
        <w:suppressAutoHyphens w:val="0"/>
        <w:spacing w:before="120" w:after="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rsidR="00215462" w:rsidRPr="00492353" w:rsidRDefault="00215462" w:rsidP="00861432">
      <w:pPr>
        <w:spacing w:before="120" w:after="120"/>
        <w:jc w:val="both"/>
        <w:rPr>
          <w:rFonts w:ascii="Cambria" w:hAnsi="Cambria"/>
          <w:sz w:val="22"/>
          <w:szCs w:val="22"/>
        </w:rPr>
      </w:pPr>
    </w:p>
    <w:p w:rsidR="00944652" w:rsidRPr="00861432" w:rsidRDefault="00AD0891" w:rsidP="00861432">
      <w:pPr>
        <w:tabs>
          <w:tab w:val="left" w:pos="1134"/>
        </w:tabs>
        <w:suppressAutoHyphens w:val="0"/>
        <w:spacing w:before="120" w:after="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footerReference w:type="default" r:id="rId8"/>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D7" w:rsidRDefault="002756D7">
      <w:r>
        <w:separator/>
      </w:r>
    </w:p>
  </w:endnote>
  <w:endnote w:type="continuationSeparator" w:id="0">
    <w:p w:rsidR="002756D7" w:rsidRDefault="0027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98" w:rsidRDefault="009E4F98" w:rsidP="00726784">
    <w:pPr>
      <w:pStyle w:val="Stopka"/>
      <w:pBdr>
        <w:top w:val="single" w:sz="4" w:space="1" w:color="D9D9D9"/>
      </w:pBdr>
      <w:jc w:val="right"/>
      <w:rPr>
        <w:rFonts w:ascii="Cambria" w:hAnsi="Cambria"/>
      </w:rPr>
    </w:pPr>
  </w:p>
  <w:p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2B2BF5">
      <w:rPr>
        <w:rFonts w:ascii="Cambria" w:hAnsi="Cambria"/>
        <w:noProof/>
      </w:rPr>
      <w:t>8</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rsidR="00085ED1" w:rsidRPr="004F2D3A" w:rsidRDefault="00085ED1" w:rsidP="00726784">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D7" w:rsidRDefault="002756D7">
      <w:r>
        <w:separator/>
      </w:r>
    </w:p>
  </w:footnote>
  <w:footnote w:type="continuationSeparator" w:id="0">
    <w:p w:rsidR="002756D7" w:rsidRDefault="00275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227468A"/>
    <w:multiLevelType w:val="hybridMultilevel"/>
    <w:tmpl w:val="CFDE1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9"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num>
  <w:num w:numId="3">
    <w:abstractNumId w:val="47"/>
    <w:lvlOverride w:ilvl="0">
      <w:startOverride w:val="1"/>
    </w:lvlOverride>
  </w:num>
  <w:num w:numId="4">
    <w:abstractNumId w:val="43"/>
    <w:lvlOverride w:ilvl="0">
      <w:startOverride w:val="1"/>
    </w:lvlOverride>
  </w:num>
  <w:num w:numId="5">
    <w:abstractNumId w:val="33"/>
  </w:num>
  <w:num w:numId="6">
    <w:abstractNumId w:val="46"/>
  </w:num>
  <w:num w:numId="7">
    <w:abstractNumId w:val="50"/>
  </w:num>
  <w:num w:numId="8">
    <w:abstractNumId w:val="44"/>
  </w:num>
  <w:num w:numId="9">
    <w:abstractNumId w:val="40"/>
  </w:num>
  <w:num w:numId="10">
    <w:abstractNumId w:val="31"/>
  </w:num>
  <w:num w:numId="11">
    <w:abstractNumId w:val="52"/>
  </w:num>
  <w:num w:numId="12">
    <w:abstractNumId w:val="51"/>
  </w:num>
  <w:num w:numId="13">
    <w:abstractNumId w:val="41"/>
  </w:num>
  <w:num w:numId="14">
    <w:abstractNumId w:val="35"/>
  </w:num>
  <w:num w:numId="15">
    <w:abstractNumId w:val="49"/>
  </w:num>
  <w:num w:numId="16">
    <w:abstractNumId w:val="45"/>
  </w:num>
  <w:num w:numId="17">
    <w:abstractNumId w:val="39"/>
  </w:num>
  <w:num w:numId="18">
    <w:abstractNumId w:val="42"/>
  </w:num>
  <w:num w:numId="19">
    <w:abstractNumId w:val="38"/>
  </w:num>
  <w:num w:numId="20">
    <w:abstractNumId w:val="36"/>
  </w:num>
  <w:num w:numId="21">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569"/>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155A"/>
    <w:rsid w:val="000F19D5"/>
    <w:rsid w:val="000F2008"/>
    <w:rsid w:val="000F2AE3"/>
    <w:rsid w:val="000F3304"/>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6D7"/>
    <w:rsid w:val="002757FA"/>
    <w:rsid w:val="00276A2A"/>
    <w:rsid w:val="00276FC7"/>
    <w:rsid w:val="0027799E"/>
    <w:rsid w:val="00281000"/>
    <w:rsid w:val="00281A20"/>
    <w:rsid w:val="00282553"/>
    <w:rsid w:val="0028272B"/>
    <w:rsid w:val="002840F4"/>
    <w:rsid w:val="00284BB2"/>
    <w:rsid w:val="002852F9"/>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2BF5"/>
    <w:rsid w:val="002B307E"/>
    <w:rsid w:val="002B377C"/>
    <w:rsid w:val="002B4E7F"/>
    <w:rsid w:val="002B554E"/>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5EC5"/>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769"/>
    <w:rsid w:val="00805A81"/>
    <w:rsid w:val="00806379"/>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46E5"/>
    <w:rsid w:val="00955FBA"/>
    <w:rsid w:val="00956463"/>
    <w:rsid w:val="00957022"/>
    <w:rsid w:val="00957A6E"/>
    <w:rsid w:val="00957CB4"/>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687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44A9"/>
    <w:rsid w:val="00AD5724"/>
    <w:rsid w:val="00AD60CF"/>
    <w:rsid w:val="00AD745C"/>
    <w:rsid w:val="00AD7579"/>
    <w:rsid w:val="00AD7731"/>
    <w:rsid w:val="00AE2C3D"/>
    <w:rsid w:val="00AE335D"/>
    <w:rsid w:val="00AE4B31"/>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61D"/>
    <w:rsid w:val="00BA577B"/>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15B5"/>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2CA2"/>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05F1"/>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6B91"/>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3A1B"/>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7E1"/>
    <w:rsid w:val="00F542AE"/>
    <w:rsid w:val="00F549E9"/>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A89BE-F63A-426D-9296-795D7233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4A62-4C08-49B5-B8F6-2A34E334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2576</Words>
  <Characters>15462</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Marta Antonkiewicz</cp:lastModifiedBy>
  <cp:revision>3</cp:revision>
  <cp:lastPrinted>2020-01-07T07:41:00Z</cp:lastPrinted>
  <dcterms:created xsi:type="dcterms:W3CDTF">2020-01-08T10:02:00Z</dcterms:created>
  <dcterms:modified xsi:type="dcterms:W3CDTF">2020-01-08T10:37:00Z</dcterms:modified>
</cp:coreProperties>
</file>