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34209A17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CF13A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/D/202</w:t>
      </w:r>
      <w:r w:rsidR="00CF13A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BFE5" w14:textId="77777777" w:rsidR="00AC6F1D" w:rsidRDefault="00AC6F1D" w:rsidP="00C63813">
      <w:r>
        <w:separator/>
      </w:r>
    </w:p>
  </w:endnote>
  <w:endnote w:type="continuationSeparator" w:id="0">
    <w:p w14:paraId="10EA15FB" w14:textId="77777777" w:rsidR="00AC6F1D" w:rsidRDefault="00AC6F1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93D9" w14:textId="77777777" w:rsidR="00AC6F1D" w:rsidRDefault="00AC6F1D" w:rsidP="00C63813">
      <w:r>
        <w:separator/>
      </w:r>
    </w:p>
  </w:footnote>
  <w:footnote w:type="continuationSeparator" w:id="0">
    <w:p w14:paraId="0983C1A9" w14:textId="77777777" w:rsidR="00AC6F1D" w:rsidRDefault="00AC6F1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13A2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28</cp:revision>
  <cp:lastPrinted>2023-09-19T13:10:00Z</cp:lastPrinted>
  <dcterms:created xsi:type="dcterms:W3CDTF">2022-02-10T09:09:00Z</dcterms:created>
  <dcterms:modified xsi:type="dcterms:W3CDTF">2024-02-01T19:20:00Z</dcterms:modified>
</cp:coreProperties>
</file>