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38E2" w14:textId="0897E0B9" w:rsidR="0022328F" w:rsidRPr="0086439F" w:rsidRDefault="0022328F" w:rsidP="0086439F">
      <w:pPr>
        <w:suppressAutoHyphens/>
        <w:spacing w:after="0" w:line="276" w:lineRule="auto"/>
        <w:ind w:left="4956"/>
        <w:jc w:val="right"/>
        <w:rPr>
          <w:rFonts w:ascii="Tahoma" w:hAnsi="Tahoma" w:cs="Tahoma"/>
          <w:i/>
          <w:lang w:eastAsia="ar-SA"/>
        </w:rPr>
      </w:pPr>
      <w:r w:rsidRPr="0086439F">
        <w:rPr>
          <w:rFonts w:ascii="Tahoma" w:hAnsi="Tahoma" w:cs="Tahoma"/>
          <w:lang w:eastAsia="ar-SA"/>
        </w:rPr>
        <w:t>Wronki, dnia</w:t>
      </w:r>
      <w:r w:rsidR="004A45E8" w:rsidRPr="0086439F">
        <w:rPr>
          <w:rFonts w:ascii="Tahoma" w:hAnsi="Tahoma" w:cs="Tahoma"/>
          <w:lang w:eastAsia="ar-SA"/>
        </w:rPr>
        <w:t xml:space="preserve"> 13.12.2021r.</w:t>
      </w:r>
    </w:p>
    <w:p w14:paraId="0EA3E981" w14:textId="3F66E458" w:rsidR="0022328F" w:rsidRPr="0086439F" w:rsidRDefault="0022328F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86439F">
        <w:rPr>
          <w:rFonts w:ascii="Tahoma" w:hAnsi="Tahoma" w:cs="Tahoma"/>
          <w:i/>
          <w:sz w:val="22"/>
          <w:szCs w:val="22"/>
        </w:rPr>
        <w:t>Znak sprawy:</w:t>
      </w:r>
      <w:bookmarkStart w:id="0" w:name="_Hlk89441292"/>
      <w:r w:rsidR="0086439F" w:rsidRPr="0086439F">
        <w:rPr>
          <w:rFonts w:ascii="Tahoma" w:hAnsi="Tahoma" w:cs="Tahoma"/>
          <w:i/>
          <w:sz w:val="22"/>
          <w:szCs w:val="22"/>
        </w:rPr>
        <w:t xml:space="preserve"> SP</w:t>
      </w:r>
      <w:bookmarkEnd w:id="0"/>
      <w:r w:rsidR="00594D36">
        <w:rPr>
          <w:rFonts w:ascii="Tahoma" w:hAnsi="Tahoma" w:cs="Tahoma"/>
          <w:i/>
          <w:sz w:val="22"/>
          <w:szCs w:val="22"/>
        </w:rPr>
        <w:t>2.61.03.21</w:t>
      </w:r>
    </w:p>
    <w:p w14:paraId="4E93FB20" w14:textId="77777777" w:rsidR="0086439F" w:rsidRPr="0086439F" w:rsidRDefault="0086439F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4141C491" w14:textId="77777777" w:rsidR="0022328F" w:rsidRPr="0086439F" w:rsidRDefault="0022328F" w:rsidP="0022328F">
      <w:pPr>
        <w:suppressAutoHyphens/>
        <w:spacing w:after="0" w:line="360" w:lineRule="auto"/>
        <w:ind w:right="285"/>
        <w:jc w:val="right"/>
        <w:rPr>
          <w:rFonts w:ascii="Tahoma" w:hAnsi="Tahoma" w:cs="Tahoma"/>
          <w:b/>
          <w:bCs/>
          <w:lang w:eastAsia="ar-SA"/>
        </w:rPr>
      </w:pPr>
    </w:p>
    <w:p w14:paraId="131ECC30" w14:textId="77777777" w:rsidR="0022328F" w:rsidRPr="0086439F" w:rsidRDefault="0022328F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1F8C1B4A" w14:textId="77777777" w:rsidR="0022328F" w:rsidRPr="0086439F" w:rsidRDefault="0022328F" w:rsidP="00C84459">
      <w:pPr>
        <w:keepNext/>
        <w:numPr>
          <w:ilvl w:val="4"/>
          <w:numId w:val="3"/>
        </w:numPr>
        <w:suppressAutoHyphens/>
        <w:spacing w:after="0" w:line="360" w:lineRule="auto"/>
        <w:ind w:left="0" w:right="285" w:firstLine="0"/>
        <w:jc w:val="center"/>
        <w:outlineLvl w:val="4"/>
        <w:rPr>
          <w:rFonts w:ascii="Tahoma" w:hAnsi="Tahoma" w:cs="Tahoma"/>
          <w:b/>
          <w:bCs/>
          <w:lang w:eastAsia="ar-SA"/>
        </w:rPr>
      </w:pPr>
      <w:r w:rsidRPr="0086439F">
        <w:rPr>
          <w:rFonts w:ascii="Tahoma" w:hAnsi="Tahoma" w:cs="Tahoma"/>
          <w:b/>
          <w:bCs/>
          <w:lang w:eastAsia="ar-SA"/>
        </w:rPr>
        <w:t>Zawiadomienie o wyborze najkorzystniejszej oferty</w:t>
      </w:r>
    </w:p>
    <w:p w14:paraId="5CFFB528" w14:textId="77777777" w:rsidR="0022328F" w:rsidRPr="0086439F" w:rsidRDefault="0022328F" w:rsidP="0022328F">
      <w:pPr>
        <w:suppressAutoHyphens/>
        <w:spacing w:after="0" w:line="360" w:lineRule="auto"/>
        <w:ind w:right="285"/>
        <w:jc w:val="both"/>
        <w:rPr>
          <w:rFonts w:ascii="Tahoma" w:hAnsi="Tahoma" w:cs="Tahoma"/>
          <w:b/>
          <w:bCs/>
          <w:lang w:eastAsia="ar-SA"/>
        </w:rPr>
      </w:pPr>
    </w:p>
    <w:p w14:paraId="166C578C" w14:textId="6A15E6A9" w:rsidR="0022328F" w:rsidRPr="0086439F" w:rsidRDefault="0022328F" w:rsidP="004A45E8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200" w:line="276" w:lineRule="auto"/>
        <w:ind w:left="284" w:hanging="284"/>
        <w:jc w:val="both"/>
        <w:textAlignment w:val="top"/>
        <w:rPr>
          <w:rFonts w:ascii="Tahoma" w:hAnsi="Tahoma" w:cs="Tahoma"/>
          <w:bCs/>
        </w:rPr>
      </w:pPr>
      <w:r w:rsidRPr="0086439F">
        <w:rPr>
          <w:rFonts w:ascii="Tahoma" w:eastAsia="Times New Roman" w:hAnsi="Tahoma" w:cs="Tahoma"/>
          <w:bCs/>
          <w:lang w:eastAsia="ar-SA"/>
        </w:rPr>
        <w:t xml:space="preserve"> </w:t>
      </w:r>
      <w:r w:rsidR="004A45E8" w:rsidRPr="0086439F">
        <w:rPr>
          <w:rFonts w:ascii="Tahoma" w:eastAsia="Times New Roman" w:hAnsi="Tahoma" w:cs="Tahoma"/>
          <w:bCs/>
          <w:lang w:eastAsia="ar-SA"/>
        </w:rPr>
        <w:t xml:space="preserve">Dyrekcja Szkoły Podstawowej </w:t>
      </w:r>
      <w:r w:rsidR="00594D36">
        <w:rPr>
          <w:rFonts w:ascii="Tahoma" w:eastAsia="Times New Roman" w:hAnsi="Tahoma" w:cs="Tahoma"/>
          <w:bCs/>
          <w:lang w:eastAsia="ar-SA"/>
        </w:rPr>
        <w:t xml:space="preserve">nr 2 </w:t>
      </w:r>
      <w:r w:rsidR="004A45E8" w:rsidRPr="0086439F">
        <w:rPr>
          <w:rFonts w:ascii="Tahoma" w:eastAsia="Times New Roman" w:hAnsi="Tahoma" w:cs="Tahoma"/>
          <w:bCs/>
          <w:lang w:eastAsia="ar-SA"/>
        </w:rPr>
        <w:t xml:space="preserve">im. </w:t>
      </w:r>
      <w:r w:rsidR="00594D36">
        <w:rPr>
          <w:rFonts w:ascii="Tahoma" w:eastAsia="Times New Roman" w:hAnsi="Tahoma" w:cs="Tahoma"/>
          <w:bCs/>
          <w:lang w:eastAsia="ar-SA"/>
        </w:rPr>
        <w:t>Kornela Makuszyńskiego</w:t>
      </w:r>
      <w:r w:rsidR="004A45E8" w:rsidRPr="0086439F">
        <w:rPr>
          <w:rFonts w:ascii="Tahoma" w:eastAsia="Times New Roman" w:hAnsi="Tahoma" w:cs="Tahoma"/>
          <w:bCs/>
          <w:lang w:eastAsia="ar-SA"/>
        </w:rPr>
        <w:t xml:space="preserve"> we Wronkach</w:t>
      </w:r>
      <w:r w:rsidRPr="0086439F">
        <w:rPr>
          <w:rFonts w:ascii="Tahoma" w:eastAsia="Times New Roman" w:hAnsi="Tahoma" w:cs="Tahoma"/>
          <w:lang w:eastAsia="ar-SA"/>
        </w:rPr>
        <w:t xml:space="preserve"> </w:t>
      </w:r>
      <w:r w:rsidRPr="0086439F">
        <w:rPr>
          <w:rFonts w:ascii="Tahoma" w:hAnsi="Tahoma" w:cs="Tahoma"/>
          <w:lang w:eastAsia="ar-SA"/>
        </w:rPr>
        <w:t xml:space="preserve">informuje, że w wyniku przeprowadzonego na podstawie Regulaminu udzielania zamówień publicznych do kwoty </w:t>
      </w:r>
      <w:r w:rsidR="00011F4D" w:rsidRPr="0086439F">
        <w:rPr>
          <w:rFonts w:ascii="Tahoma" w:hAnsi="Tahoma" w:cs="Tahoma"/>
          <w:lang w:eastAsia="ar-SA"/>
        </w:rPr>
        <w:t>130 tys. zł</w:t>
      </w:r>
      <w:r w:rsidRPr="0086439F">
        <w:rPr>
          <w:rFonts w:ascii="Tahoma" w:hAnsi="Tahoma" w:cs="Tahoma"/>
          <w:lang w:eastAsia="ar-SA"/>
        </w:rPr>
        <w:t>, postępowania na:</w:t>
      </w:r>
      <w:bookmarkStart w:id="1" w:name="_Hlk89161287"/>
      <w:r w:rsidR="004A45E8" w:rsidRPr="0086439F">
        <w:rPr>
          <w:rFonts w:ascii="Tahoma" w:hAnsi="Tahoma" w:cs="Tahoma"/>
          <w:bCs/>
        </w:rPr>
        <w:t xml:space="preserve"> Zakup wraz z dostawą wyposażenia i pomocy dydaktycznych w programie pn. „Laboratoria przyszłości” dla Szkoły Podstawowej nr </w:t>
      </w:r>
      <w:r w:rsidR="003553E9">
        <w:rPr>
          <w:rFonts w:ascii="Tahoma" w:hAnsi="Tahoma" w:cs="Tahoma"/>
          <w:bCs/>
        </w:rPr>
        <w:t>2</w:t>
      </w:r>
      <w:r w:rsidR="004A45E8" w:rsidRPr="0086439F">
        <w:rPr>
          <w:rFonts w:ascii="Tahoma" w:hAnsi="Tahoma" w:cs="Tahoma"/>
          <w:bCs/>
        </w:rPr>
        <w:t xml:space="preserve"> im. </w:t>
      </w:r>
      <w:r w:rsidR="003553E9">
        <w:rPr>
          <w:rFonts w:ascii="Tahoma" w:hAnsi="Tahoma" w:cs="Tahoma"/>
          <w:bCs/>
        </w:rPr>
        <w:t>Kornela Makuszyńskiego</w:t>
      </w:r>
      <w:r w:rsidR="004A45E8" w:rsidRPr="0086439F">
        <w:rPr>
          <w:rFonts w:ascii="Tahoma" w:hAnsi="Tahoma" w:cs="Tahoma"/>
          <w:bCs/>
        </w:rPr>
        <w:t xml:space="preserve"> we Wronkach</w:t>
      </w:r>
      <w:bookmarkEnd w:id="1"/>
    </w:p>
    <w:p w14:paraId="4613482B" w14:textId="27264F83" w:rsidR="0022328F" w:rsidRPr="0086439F" w:rsidRDefault="0022328F" w:rsidP="00016D59">
      <w:pPr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lang w:eastAsia="ar-SA"/>
        </w:rPr>
      </w:pPr>
      <w:r w:rsidRPr="0086439F">
        <w:rPr>
          <w:rFonts w:ascii="Tahoma" w:hAnsi="Tahoma" w:cs="Tahoma"/>
          <w:lang w:eastAsia="ar-SA"/>
        </w:rPr>
        <w:t xml:space="preserve">wybrana została oferta złożona przez: </w:t>
      </w:r>
      <w:r w:rsidR="004A45E8" w:rsidRPr="0086439F">
        <w:rPr>
          <w:rFonts w:ascii="Tahoma" w:hAnsi="Tahoma" w:cs="Tahoma"/>
          <w:lang w:eastAsia="ar-SA"/>
        </w:rPr>
        <w:t xml:space="preserve">Firmę </w:t>
      </w:r>
      <w:r w:rsidR="004A45E8" w:rsidRPr="0086439F">
        <w:rPr>
          <w:rFonts w:ascii="Tahoma" w:hAnsi="Tahoma" w:cs="Tahoma"/>
        </w:rPr>
        <w:t>MOJE BAMBINO S</w:t>
      </w:r>
      <w:r w:rsidR="00594D36">
        <w:rPr>
          <w:rFonts w:ascii="Tahoma" w:hAnsi="Tahoma" w:cs="Tahoma"/>
        </w:rPr>
        <w:t xml:space="preserve">p z o.o. Sp. k. </w:t>
      </w:r>
      <w:r w:rsidR="004A45E8" w:rsidRPr="0086439F">
        <w:rPr>
          <w:rFonts w:ascii="Tahoma" w:hAnsi="Tahoma" w:cs="Tahoma"/>
        </w:rPr>
        <w:t xml:space="preserve">ul. Graniczna 46 </w:t>
      </w:r>
      <w:r w:rsidR="00594D36" w:rsidRPr="0086439F">
        <w:rPr>
          <w:rFonts w:ascii="Tahoma" w:hAnsi="Tahoma" w:cs="Tahoma"/>
        </w:rPr>
        <w:t>93-428 Łódź</w:t>
      </w:r>
    </w:p>
    <w:p w14:paraId="6CC47B2D" w14:textId="77777777" w:rsidR="0022328F" w:rsidRPr="0086439F" w:rsidRDefault="0022328F" w:rsidP="0022328F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48B65A38" w14:textId="7D882383" w:rsidR="0022328F" w:rsidRPr="0086439F" w:rsidRDefault="0022328F" w:rsidP="00016D59">
      <w:pPr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lang w:eastAsia="ar-SA"/>
        </w:rPr>
      </w:pPr>
      <w:r w:rsidRPr="0086439F">
        <w:rPr>
          <w:rFonts w:ascii="Tahoma" w:hAnsi="Tahoma" w:cs="Tahoma"/>
          <w:lang w:eastAsia="ar-SA"/>
        </w:rPr>
        <w:t xml:space="preserve">za kwotę w wysokości </w:t>
      </w:r>
      <w:r w:rsidR="004A45E8" w:rsidRPr="0086439F">
        <w:rPr>
          <w:rFonts w:ascii="Tahoma" w:hAnsi="Tahoma" w:cs="Tahoma"/>
          <w:lang w:eastAsia="ar-SA"/>
        </w:rPr>
        <w:t>9</w:t>
      </w:r>
      <w:r w:rsidR="003553E9">
        <w:rPr>
          <w:rFonts w:ascii="Tahoma" w:hAnsi="Tahoma" w:cs="Tahoma"/>
          <w:lang w:eastAsia="ar-SA"/>
        </w:rPr>
        <w:t>2 996,06</w:t>
      </w:r>
      <w:r w:rsidRPr="0086439F">
        <w:rPr>
          <w:rFonts w:ascii="Tahoma" w:hAnsi="Tahoma" w:cs="Tahoma"/>
          <w:lang w:eastAsia="ar-SA"/>
        </w:rPr>
        <w:t xml:space="preserve"> zł brutto (słownie:</w:t>
      </w:r>
      <w:r w:rsidR="004A45E8" w:rsidRPr="0086439F">
        <w:rPr>
          <w:rFonts w:ascii="Tahoma" w:hAnsi="Tahoma" w:cs="Tahoma"/>
          <w:lang w:eastAsia="ar-SA"/>
        </w:rPr>
        <w:t xml:space="preserve"> dziewięćdziesiąt </w:t>
      </w:r>
      <w:r w:rsidR="003553E9">
        <w:rPr>
          <w:rFonts w:ascii="Tahoma" w:hAnsi="Tahoma" w:cs="Tahoma"/>
          <w:lang w:eastAsia="ar-SA"/>
        </w:rPr>
        <w:t xml:space="preserve">dwa </w:t>
      </w:r>
      <w:r w:rsidR="004A45E8" w:rsidRPr="0086439F">
        <w:rPr>
          <w:rFonts w:ascii="Tahoma" w:hAnsi="Tahoma" w:cs="Tahoma"/>
          <w:lang w:eastAsia="ar-SA"/>
        </w:rPr>
        <w:t>tysi</w:t>
      </w:r>
      <w:r w:rsidR="003553E9">
        <w:rPr>
          <w:rFonts w:ascii="Tahoma" w:hAnsi="Tahoma" w:cs="Tahoma"/>
          <w:lang w:eastAsia="ar-SA"/>
        </w:rPr>
        <w:t>ące</w:t>
      </w:r>
      <w:r w:rsidR="004A45E8" w:rsidRPr="0086439F">
        <w:rPr>
          <w:rFonts w:ascii="Tahoma" w:hAnsi="Tahoma" w:cs="Tahoma"/>
          <w:lang w:eastAsia="ar-SA"/>
        </w:rPr>
        <w:t xml:space="preserve"> d</w:t>
      </w:r>
      <w:r w:rsidR="003553E9">
        <w:rPr>
          <w:rFonts w:ascii="Tahoma" w:hAnsi="Tahoma" w:cs="Tahoma"/>
          <w:lang w:eastAsia="ar-SA"/>
        </w:rPr>
        <w:t>ziewięćset dziewięćdziesiąt sześć</w:t>
      </w:r>
      <w:r w:rsidR="0086439F" w:rsidRPr="0086439F">
        <w:rPr>
          <w:rFonts w:ascii="Tahoma" w:hAnsi="Tahoma" w:cs="Tahoma"/>
          <w:lang w:eastAsia="ar-SA"/>
        </w:rPr>
        <w:t xml:space="preserve"> złotych </w:t>
      </w:r>
      <w:r w:rsidR="003553E9">
        <w:rPr>
          <w:rFonts w:ascii="Tahoma" w:hAnsi="Tahoma" w:cs="Tahoma"/>
          <w:lang w:eastAsia="ar-SA"/>
        </w:rPr>
        <w:t>06</w:t>
      </w:r>
      <w:r w:rsidR="0086439F" w:rsidRPr="0086439F">
        <w:rPr>
          <w:rFonts w:ascii="Tahoma" w:hAnsi="Tahoma" w:cs="Tahoma"/>
          <w:lang w:eastAsia="ar-SA"/>
        </w:rPr>
        <w:t>/100</w:t>
      </w:r>
      <w:r w:rsidRPr="0086439F">
        <w:rPr>
          <w:rFonts w:ascii="Tahoma" w:hAnsi="Tahoma" w:cs="Tahoma"/>
          <w:lang w:eastAsia="ar-SA"/>
        </w:rPr>
        <w:t>).</w:t>
      </w:r>
    </w:p>
    <w:p w14:paraId="16AFED57" w14:textId="77777777" w:rsidR="0022328F" w:rsidRPr="0086439F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lang w:eastAsia="ar-SA"/>
        </w:rPr>
      </w:pPr>
    </w:p>
    <w:p w14:paraId="7630D1A8" w14:textId="6A27317B" w:rsidR="0022328F" w:rsidRPr="0086439F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86439F">
        <w:rPr>
          <w:rFonts w:ascii="Tahoma" w:hAnsi="Tahoma" w:cs="Tahoma"/>
          <w:lang w:eastAsia="ar-SA"/>
        </w:rPr>
        <w:t>W przedmiotowym postępowaniu złożon</w:t>
      </w:r>
      <w:r w:rsidR="0086439F">
        <w:rPr>
          <w:rFonts w:ascii="Tahoma" w:hAnsi="Tahoma" w:cs="Tahoma"/>
          <w:lang w:eastAsia="ar-SA"/>
        </w:rPr>
        <w:t>a</w:t>
      </w:r>
      <w:r w:rsidRPr="0086439F">
        <w:rPr>
          <w:rFonts w:ascii="Tahoma" w:hAnsi="Tahoma" w:cs="Tahoma"/>
          <w:lang w:eastAsia="ar-SA"/>
        </w:rPr>
        <w:t xml:space="preserve"> został</w:t>
      </w:r>
      <w:r w:rsidR="0086439F">
        <w:rPr>
          <w:rFonts w:ascii="Tahoma" w:hAnsi="Tahoma" w:cs="Tahoma"/>
          <w:lang w:eastAsia="ar-SA"/>
        </w:rPr>
        <w:t>a 1</w:t>
      </w:r>
      <w:r w:rsidRPr="0086439F">
        <w:rPr>
          <w:rFonts w:ascii="Tahoma" w:hAnsi="Tahoma" w:cs="Tahoma"/>
          <w:lang w:eastAsia="ar-SA"/>
        </w:rPr>
        <w:t xml:space="preserve"> ofert</w:t>
      </w:r>
      <w:r w:rsidR="0086439F">
        <w:rPr>
          <w:rFonts w:ascii="Tahoma" w:hAnsi="Tahoma" w:cs="Tahoma"/>
          <w:lang w:eastAsia="ar-SA"/>
        </w:rPr>
        <w:t>a</w:t>
      </w:r>
      <w:r w:rsidRPr="0086439F">
        <w:rPr>
          <w:rFonts w:ascii="Tahoma" w:hAnsi="Tahoma" w:cs="Tahoma"/>
          <w:lang w:eastAsia="ar-SA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4"/>
        <w:gridCol w:w="4150"/>
      </w:tblGrid>
      <w:tr w:rsidR="0022328F" w:rsidRPr="0086439F" w14:paraId="70AA4FF6" w14:textId="77777777" w:rsidTr="00016D59">
        <w:trPr>
          <w:cantSplit/>
          <w:trHeight w:val="611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E81CEE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lang w:eastAsia="ar-SA"/>
              </w:rPr>
              <w:t>Numer oferty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ABCE3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lang w:eastAsia="ar-SA"/>
              </w:rPr>
              <w:t>Firma (nazwa) lub nazwisko oraz</w:t>
            </w:r>
            <w:r w:rsidRPr="0086439F">
              <w:rPr>
                <w:rFonts w:ascii="Tahoma" w:hAnsi="Tahoma" w:cs="Tahoma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D35EA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i/>
                <w:lang w:eastAsia="ar-SA"/>
              </w:rPr>
              <w:t>Cena w zł brutto</w:t>
            </w:r>
          </w:p>
        </w:tc>
      </w:tr>
      <w:tr w:rsidR="0022328F" w:rsidRPr="0086439F" w14:paraId="3EEEA3CF" w14:textId="77777777" w:rsidTr="00016D59">
        <w:trPr>
          <w:cantSplit/>
          <w:trHeight w:val="746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73E" w14:textId="206DB17D" w:rsidR="0022328F" w:rsidRPr="0086439F" w:rsidRDefault="00B6421C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D3BA" w14:textId="275F8B4B" w:rsidR="00B6421C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439F">
              <w:rPr>
                <w:rFonts w:ascii="Tahoma" w:hAnsi="Tahoma" w:cs="Tahoma"/>
              </w:rPr>
              <w:t>MOJE BAMBINO S</w:t>
            </w:r>
            <w:r w:rsidR="009F614B">
              <w:rPr>
                <w:rFonts w:ascii="Tahoma" w:hAnsi="Tahoma" w:cs="Tahoma"/>
              </w:rPr>
              <w:t>p z o.o. Sp. k.</w:t>
            </w:r>
            <w:r w:rsidRPr="0086439F">
              <w:rPr>
                <w:rFonts w:ascii="Tahoma" w:hAnsi="Tahoma" w:cs="Tahoma"/>
              </w:rPr>
              <w:t xml:space="preserve"> </w:t>
            </w:r>
          </w:p>
          <w:p w14:paraId="3FB153AF" w14:textId="77777777" w:rsidR="0022328F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439F">
              <w:rPr>
                <w:rFonts w:ascii="Tahoma" w:hAnsi="Tahoma" w:cs="Tahoma"/>
              </w:rPr>
              <w:t>ul. Graniczna 46</w:t>
            </w:r>
          </w:p>
          <w:p w14:paraId="024D6E81" w14:textId="10E44668" w:rsidR="00B6421C" w:rsidRPr="0086439F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86439F">
              <w:rPr>
                <w:rFonts w:ascii="Tahoma" w:hAnsi="Tahoma" w:cs="Tahoma"/>
              </w:rPr>
              <w:t>93-428 Łódź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EA55" w14:textId="4EB84387" w:rsidR="0022328F" w:rsidRPr="0086439F" w:rsidRDefault="003553E9" w:rsidP="002232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86439F">
              <w:rPr>
                <w:rFonts w:ascii="Tahoma" w:hAnsi="Tahoma" w:cs="Tahoma"/>
                <w:lang w:eastAsia="ar-SA"/>
              </w:rPr>
              <w:t>9</w:t>
            </w:r>
            <w:r>
              <w:rPr>
                <w:rFonts w:ascii="Tahoma" w:hAnsi="Tahoma" w:cs="Tahoma"/>
                <w:lang w:eastAsia="ar-SA"/>
              </w:rPr>
              <w:t>2 996,06</w:t>
            </w:r>
            <w:r w:rsidR="00B6421C" w:rsidRPr="0086439F">
              <w:rPr>
                <w:rFonts w:ascii="Tahoma" w:hAnsi="Tahoma" w:cs="Tahoma"/>
                <w:lang w:eastAsia="ar-SA"/>
              </w:rPr>
              <w:t xml:space="preserve"> zł</w:t>
            </w:r>
          </w:p>
        </w:tc>
      </w:tr>
    </w:tbl>
    <w:p w14:paraId="1AFA4118" w14:textId="77777777" w:rsidR="0022328F" w:rsidRPr="0086439F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0D9FF869" w14:textId="77777777" w:rsidR="0022328F" w:rsidRPr="0086439F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4D097A95" w14:textId="77777777" w:rsidR="0022328F" w:rsidRPr="0086439F" w:rsidRDefault="0022328F" w:rsidP="0022328F">
      <w:pPr>
        <w:suppressAutoHyphens/>
        <w:autoSpaceDE w:val="0"/>
        <w:spacing w:after="0" w:line="240" w:lineRule="auto"/>
        <w:rPr>
          <w:rFonts w:ascii="Tahoma" w:hAnsi="Tahoma" w:cs="Tahoma"/>
          <w:lang w:eastAsia="ar-SA"/>
        </w:rPr>
      </w:pPr>
    </w:p>
    <w:p w14:paraId="04BD7E2D" w14:textId="77777777" w:rsidR="0022328F" w:rsidRP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14:paraId="749E375F" w14:textId="77777777" w:rsidR="0022328F" w:rsidRP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sectPr w:rsidR="0022328F" w:rsidRPr="0022328F" w:rsidSect="0086439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66CAD7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FA1C90E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780" w:hanging="42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60F629CA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30" w15:restartNumberingAfterBreak="0">
    <w:nsid w:val="081B35C0"/>
    <w:multiLevelType w:val="hybridMultilevel"/>
    <w:tmpl w:val="8384BDB8"/>
    <w:lvl w:ilvl="0" w:tplc="FC22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E85D84"/>
    <w:multiLevelType w:val="hybridMultilevel"/>
    <w:tmpl w:val="F12A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C36E6"/>
    <w:multiLevelType w:val="hybridMultilevel"/>
    <w:tmpl w:val="D0B2F942"/>
    <w:lvl w:ilvl="0" w:tplc="5ECC1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792083"/>
    <w:multiLevelType w:val="hybridMultilevel"/>
    <w:tmpl w:val="95A674F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645C8"/>
    <w:multiLevelType w:val="hybridMultilevel"/>
    <w:tmpl w:val="794CD622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211FF"/>
    <w:multiLevelType w:val="hybridMultilevel"/>
    <w:tmpl w:val="9314F57C"/>
    <w:lvl w:ilvl="0" w:tplc="FD5E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B2633"/>
    <w:multiLevelType w:val="hybridMultilevel"/>
    <w:tmpl w:val="B764F216"/>
    <w:lvl w:ilvl="0" w:tplc="E60016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22C82"/>
    <w:multiLevelType w:val="hybridMultilevel"/>
    <w:tmpl w:val="8726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7"/>
  </w:num>
  <w:num w:numId="31">
    <w:abstractNumId w:val="30"/>
  </w:num>
  <w:num w:numId="32">
    <w:abstractNumId w:val="32"/>
  </w:num>
  <w:num w:numId="33">
    <w:abstractNumId w:val="3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0"/>
    <w:rsid w:val="0000722B"/>
    <w:rsid w:val="00011F4D"/>
    <w:rsid w:val="00016D59"/>
    <w:rsid w:val="001361A4"/>
    <w:rsid w:val="00211A40"/>
    <w:rsid w:val="0022328F"/>
    <w:rsid w:val="002716FD"/>
    <w:rsid w:val="003553E9"/>
    <w:rsid w:val="003C3108"/>
    <w:rsid w:val="003F03D0"/>
    <w:rsid w:val="00453066"/>
    <w:rsid w:val="004A45E8"/>
    <w:rsid w:val="005312B3"/>
    <w:rsid w:val="00594D36"/>
    <w:rsid w:val="005C0810"/>
    <w:rsid w:val="005E400C"/>
    <w:rsid w:val="00687398"/>
    <w:rsid w:val="00741005"/>
    <w:rsid w:val="007D6148"/>
    <w:rsid w:val="00812EFF"/>
    <w:rsid w:val="0086439F"/>
    <w:rsid w:val="00892E64"/>
    <w:rsid w:val="008B4005"/>
    <w:rsid w:val="008C3A9A"/>
    <w:rsid w:val="0091407B"/>
    <w:rsid w:val="0094479C"/>
    <w:rsid w:val="009F614B"/>
    <w:rsid w:val="00B6421C"/>
    <w:rsid w:val="00C84459"/>
    <w:rsid w:val="00D32AD5"/>
    <w:rsid w:val="00D4717D"/>
    <w:rsid w:val="00E268A9"/>
    <w:rsid w:val="00F15D31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52A0"/>
  <w15:chartTrackingRefBased/>
  <w15:docId w15:val="{F8BF3589-C05A-4E01-A5E0-C322BA9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4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328F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Times New Roman" w:hAnsi="Times New Roman" w:cs="Calibri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28F"/>
    <w:pPr>
      <w:keepNext/>
      <w:numPr>
        <w:ilvl w:val="1"/>
        <w:numId w:val="1"/>
      </w:numPr>
      <w:suppressAutoHyphens/>
      <w:autoSpaceDE w:val="0"/>
      <w:spacing w:after="0" w:line="240" w:lineRule="auto"/>
      <w:ind w:left="5664" w:firstLine="0"/>
      <w:outlineLvl w:val="1"/>
    </w:pPr>
    <w:rPr>
      <w:rFonts w:ascii="Times New Roman" w:hAnsi="Times New Roman" w:cs="Calibri"/>
      <w:b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28F"/>
    <w:pPr>
      <w:keepNext/>
      <w:numPr>
        <w:ilvl w:val="2"/>
        <w:numId w:val="1"/>
      </w:numPr>
      <w:suppressAutoHyphens/>
      <w:spacing w:after="200" w:line="240" w:lineRule="auto"/>
      <w:ind w:left="0" w:right="285" w:firstLine="0"/>
      <w:jc w:val="center"/>
      <w:outlineLvl w:val="2"/>
    </w:pPr>
    <w:rPr>
      <w:rFonts w:ascii="Times New Roman" w:hAnsi="Times New Roman" w:cs="Calibri"/>
      <w:b/>
      <w:bCs/>
      <w:color w:val="000000"/>
      <w:sz w:val="20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328F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2328F"/>
    <w:pPr>
      <w:keepNext/>
      <w:numPr>
        <w:ilvl w:val="4"/>
        <w:numId w:val="1"/>
      </w:numPr>
      <w:suppressAutoHyphens/>
      <w:spacing w:after="0" w:line="360" w:lineRule="auto"/>
      <w:ind w:left="0" w:right="285" w:firstLine="0"/>
      <w:jc w:val="center"/>
      <w:outlineLvl w:val="4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2328F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A4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11A40"/>
    <w:pPr>
      <w:ind w:left="720"/>
      <w:contextualSpacing/>
    </w:pPr>
  </w:style>
  <w:style w:type="character" w:styleId="Pogrubienie">
    <w:name w:val="Strong"/>
    <w:basedOn w:val="Domylnaczcionkaakapitu"/>
    <w:qFormat/>
    <w:rsid w:val="00211A40"/>
    <w:rPr>
      <w:b/>
      <w:bCs/>
    </w:rPr>
  </w:style>
  <w:style w:type="character" w:styleId="Uwydatnienie">
    <w:name w:val="Emphasis"/>
    <w:basedOn w:val="Domylnaczcionkaakapitu"/>
    <w:uiPriority w:val="20"/>
    <w:qFormat/>
    <w:rsid w:val="00211A4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328F"/>
    <w:rPr>
      <w:rFonts w:ascii="Times New Roman" w:eastAsia="Calibri" w:hAnsi="Times New Roman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22328F"/>
    <w:rPr>
      <w:rFonts w:ascii="Times New Roman" w:eastAsia="Calibri" w:hAnsi="Times New Roman" w:cs="Calibri"/>
      <w:b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28F"/>
    <w:rPr>
      <w:rFonts w:ascii="Times New Roman" w:eastAsia="Calibri" w:hAnsi="Times New Roman" w:cs="Calibri"/>
      <w:b/>
      <w:bCs/>
      <w:color w:val="000000"/>
      <w:sz w:val="20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28F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328F"/>
  </w:style>
  <w:style w:type="character" w:customStyle="1" w:styleId="WW8Num2z0">
    <w:name w:val="WW8Num2z0"/>
    <w:rsid w:val="0022328F"/>
    <w:rPr>
      <w:rFonts w:ascii="Symbol" w:hAnsi="Symbol" w:cs="Symbol"/>
    </w:rPr>
  </w:style>
  <w:style w:type="character" w:customStyle="1" w:styleId="WW8Num5z0">
    <w:name w:val="WW8Num5z0"/>
    <w:rsid w:val="0022328F"/>
    <w:rPr>
      <w:b w:val="0"/>
    </w:rPr>
  </w:style>
  <w:style w:type="character" w:customStyle="1" w:styleId="WW8Num6z0">
    <w:name w:val="WW8Num6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1z0">
    <w:name w:val="WW8Num11z0"/>
    <w:rsid w:val="0022328F"/>
    <w:rPr>
      <w:b w:val="0"/>
    </w:rPr>
  </w:style>
  <w:style w:type="character" w:customStyle="1" w:styleId="WW8Num12z0">
    <w:name w:val="WW8Num12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3z0">
    <w:name w:val="WW8Num13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5z0">
    <w:name w:val="WW8Num15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22328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2328F"/>
  </w:style>
  <w:style w:type="character" w:customStyle="1" w:styleId="WW8Num4z0">
    <w:name w:val="WW8Num4z0"/>
    <w:rsid w:val="0022328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2328F"/>
    <w:rPr>
      <w:color w:val="000000"/>
    </w:rPr>
  </w:style>
  <w:style w:type="character" w:customStyle="1" w:styleId="WW8Num9z0">
    <w:name w:val="WW8Num9z0"/>
    <w:rsid w:val="0022328F"/>
    <w:rPr>
      <w:color w:val="000000"/>
    </w:rPr>
  </w:style>
  <w:style w:type="character" w:customStyle="1" w:styleId="WW8Num14z0">
    <w:name w:val="WW8Num14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6z0">
    <w:name w:val="WW8Num16z0"/>
    <w:rsid w:val="0022328F"/>
    <w:rPr>
      <w:b w:val="0"/>
    </w:rPr>
  </w:style>
  <w:style w:type="character" w:customStyle="1" w:styleId="WW8Num17z0">
    <w:name w:val="WW8Num17z0"/>
    <w:rsid w:val="0022328F"/>
    <w:rPr>
      <w:b w:val="0"/>
    </w:rPr>
  </w:style>
  <w:style w:type="character" w:customStyle="1" w:styleId="WW8Num25z0">
    <w:name w:val="WW8Num25z0"/>
    <w:rsid w:val="0022328F"/>
    <w:rPr>
      <w:b w:val="0"/>
      <w:i w:val="0"/>
      <w:sz w:val="24"/>
      <w:szCs w:val="24"/>
    </w:rPr>
  </w:style>
  <w:style w:type="character" w:customStyle="1" w:styleId="WW8Num33z0">
    <w:name w:val="WW8Num33z0"/>
    <w:rsid w:val="0022328F"/>
    <w:rPr>
      <w:b w:val="0"/>
    </w:rPr>
  </w:style>
  <w:style w:type="character" w:customStyle="1" w:styleId="WW8Num34z0">
    <w:name w:val="WW8Num34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z0">
    <w:name w:val="WW8Num35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rsid w:val="0022328F"/>
    <w:rPr>
      <w:color w:val="000000"/>
    </w:rPr>
  </w:style>
  <w:style w:type="character" w:customStyle="1" w:styleId="WW8Num40z0">
    <w:name w:val="WW8Num40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41z0">
    <w:name w:val="WW8Num41z0"/>
    <w:rsid w:val="0022328F"/>
    <w:rPr>
      <w:b w:val="0"/>
    </w:rPr>
  </w:style>
  <w:style w:type="character" w:customStyle="1" w:styleId="WW8Num43z0">
    <w:name w:val="WW8Num43z0"/>
    <w:rsid w:val="0022328F"/>
    <w:rPr>
      <w:b w:val="0"/>
      <w:i w:val="0"/>
      <w:sz w:val="24"/>
      <w:szCs w:val="24"/>
    </w:rPr>
  </w:style>
  <w:style w:type="character" w:customStyle="1" w:styleId="WW8Num55z0">
    <w:name w:val="WW8Num55z0"/>
    <w:rsid w:val="0022328F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328F"/>
  </w:style>
  <w:style w:type="character" w:customStyle="1" w:styleId="WW8Num1z0">
    <w:name w:val="WW8Num1z0"/>
    <w:rsid w:val="0022328F"/>
    <w:rPr>
      <w:rFonts w:ascii="Symbol" w:hAnsi="Symbol" w:cs="Symbol"/>
    </w:rPr>
  </w:style>
  <w:style w:type="character" w:customStyle="1" w:styleId="WW8Num3z0">
    <w:name w:val="WW8Num3z0"/>
    <w:rsid w:val="0022328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2328F"/>
    <w:rPr>
      <w:b w:val="0"/>
    </w:rPr>
  </w:style>
  <w:style w:type="character" w:customStyle="1" w:styleId="WW8Num24z0">
    <w:name w:val="WW8Num24z0"/>
    <w:rsid w:val="0022328F"/>
    <w:rPr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22328F"/>
  </w:style>
  <w:style w:type="character" w:customStyle="1" w:styleId="NagwekZnak">
    <w:name w:val="Nagłówek Znak"/>
    <w:basedOn w:val="Domylnaczcionkaakapitu1"/>
    <w:rsid w:val="0022328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PodtytuZnak">
    <w:name w:val="Podtytuł Znak"/>
    <w:basedOn w:val="Domylnaczcionkaakapitu1"/>
    <w:rsid w:val="0022328F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1"/>
    <w:rsid w:val="0022328F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1"/>
    <w:rsid w:val="0022328F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1"/>
    <w:rsid w:val="0022328F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22328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22328F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ematkomentarzaZnak">
    <w:name w:val="Temat komentarza Znak"/>
    <w:basedOn w:val="TekstkomentarzaZnak"/>
    <w:rsid w:val="0022328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22328F"/>
    <w:rPr>
      <w:rFonts w:ascii="Tahoma" w:eastAsia="Calibri" w:hAnsi="Tahoma" w:cs="Tahoma"/>
      <w:sz w:val="16"/>
      <w:szCs w:val="16"/>
    </w:rPr>
  </w:style>
  <w:style w:type="paragraph" w:customStyle="1" w:styleId="Nagwek20">
    <w:name w:val="Nagłówek2"/>
    <w:basedOn w:val="Normalny"/>
    <w:next w:val="Podtytu"/>
    <w:rsid w:val="0022328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22328F"/>
    <w:pPr>
      <w:suppressAutoHyphens/>
      <w:spacing w:after="120" w:line="276" w:lineRule="auto"/>
    </w:pPr>
    <w:rPr>
      <w:rFonts w:ascii="Times New Roman" w:hAnsi="Times New Roman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2328F"/>
    <w:rPr>
      <w:rFonts w:ascii="Times New Roman" w:eastAsia="Calibri" w:hAnsi="Times New Roman" w:cs="Calibri"/>
      <w:lang w:eastAsia="ar-SA"/>
    </w:rPr>
  </w:style>
  <w:style w:type="paragraph" w:styleId="Lista">
    <w:name w:val="List"/>
    <w:basedOn w:val="Normalny"/>
    <w:rsid w:val="0022328F"/>
    <w:pPr>
      <w:suppressAutoHyphens/>
      <w:spacing w:after="200" w:line="276" w:lineRule="auto"/>
      <w:ind w:left="283" w:hanging="283"/>
    </w:pPr>
    <w:rPr>
      <w:rFonts w:ascii="Times New Roman" w:hAnsi="Times New Roman" w:cs="Calibri"/>
      <w:lang w:eastAsia="ar-SA"/>
    </w:rPr>
  </w:style>
  <w:style w:type="paragraph" w:customStyle="1" w:styleId="Podpis2">
    <w:name w:val="Podpis2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28F"/>
    <w:pPr>
      <w:suppressLineNumbers/>
      <w:suppressAutoHyphens/>
      <w:spacing w:after="200" w:line="276" w:lineRule="auto"/>
    </w:pPr>
    <w:rPr>
      <w:rFonts w:ascii="Times New Roman" w:hAnsi="Times New Roman" w:cs="Mangal"/>
      <w:lang w:eastAsia="ar-SA"/>
    </w:rPr>
  </w:style>
  <w:style w:type="paragraph" w:customStyle="1" w:styleId="Nagwek10">
    <w:name w:val="Nagłówek1"/>
    <w:basedOn w:val="Normalny"/>
    <w:next w:val="Tekstpodstawowy"/>
    <w:rsid w:val="0022328F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2328F"/>
    <w:pPr>
      <w:suppressAutoHyphens/>
      <w:spacing w:after="200" w:line="276" w:lineRule="auto"/>
      <w:ind w:left="708"/>
    </w:pPr>
    <w:rPr>
      <w:rFonts w:ascii="Times New Roman" w:hAnsi="Times New Roman" w:cs="Calibri"/>
      <w:lang w:eastAsia="ar-SA"/>
    </w:rPr>
  </w:style>
  <w:style w:type="paragraph" w:customStyle="1" w:styleId="Tekstkomentarza1">
    <w:name w:val="Tekst komentarza1"/>
    <w:basedOn w:val="Normalny"/>
    <w:rsid w:val="0022328F"/>
    <w:pPr>
      <w:suppressAutoHyphens/>
      <w:spacing w:after="200" w:line="276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22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2328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22328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22328F"/>
    <w:rPr>
      <w:rFonts w:ascii="Times New Roman" w:eastAsia="Calibri" w:hAnsi="Times New Roman" w:cs="Calibri"/>
      <w:lang w:eastAsia="ar-SA"/>
    </w:rPr>
  </w:style>
  <w:style w:type="paragraph" w:customStyle="1" w:styleId="Listapunktowana21">
    <w:name w:val="Lista punktowana 21"/>
    <w:basedOn w:val="Normalny"/>
    <w:rsid w:val="0022328F"/>
    <w:pPr>
      <w:numPr>
        <w:numId w:val="2"/>
      </w:numPr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22328F"/>
    <w:pPr>
      <w:suppressAutoHyphens/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2328F"/>
    <w:rPr>
      <w:rFonts w:ascii="Cambria" w:eastAsia="Times New Roman" w:hAnsi="Cambria" w:cs="Cambri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22328F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328F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22328F"/>
    <w:pPr>
      <w:suppressAutoHyphens/>
      <w:autoSpaceDE w:val="0"/>
      <w:spacing w:after="0" w:line="240" w:lineRule="auto"/>
      <w:jc w:val="center"/>
    </w:pPr>
    <w:rPr>
      <w:rFonts w:ascii="Times New Roman" w:hAnsi="Times New Roman" w:cs="Calibri"/>
      <w:b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2328F"/>
    <w:pPr>
      <w:suppressAutoHyphens/>
      <w:autoSpaceDE w:val="0"/>
      <w:spacing w:after="0" w:line="240" w:lineRule="auto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22328F"/>
    <w:pPr>
      <w:suppressAutoHyphens/>
      <w:autoSpaceDE w:val="0"/>
      <w:spacing w:after="0" w:line="240" w:lineRule="auto"/>
      <w:ind w:left="5664"/>
    </w:pPr>
    <w:rPr>
      <w:rFonts w:ascii="Times New Roman" w:hAnsi="Times New Roman" w:cs="Calibri"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2328F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28F"/>
    <w:rPr>
      <w:rFonts w:eastAsia="Calibri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22328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22328F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22328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2328F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232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rsid w:val="0022328F"/>
    <w:pPr>
      <w:keepNext/>
      <w:widowControl w:val="0"/>
      <w:tabs>
        <w:tab w:val="left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basedOn w:val="Normalny"/>
    <w:rsid w:val="0022328F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2328F"/>
    <w:pPr>
      <w:widowControl w:val="0"/>
      <w:suppressAutoHyphens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  <w:lang w:eastAsia="ar-SA"/>
    </w:rPr>
  </w:style>
  <w:style w:type="paragraph" w:customStyle="1" w:styleId="Nagwek31">
    <w:name w:val="Nagłówek 31"/>
    <w:basedOn w:val="Normalny"/>
    <w:next w:val="Normalny"/>
    <w:rsid w:val="0022328F"/>
    <w:pPr>
      <w:keepNext/>
      <w:widowControl w:val="0"/>
      <w:tabs>
        <w:tab w:val="left" w:pos="2160"/>
        <w:tab w:val="left" w:leader="dot" w:pos="4596"/>
      </w:tabs>
      <w:suppressAutoHyphens/>
      <w:spacing w:after="0" w:line="240" w:lineRule="auto"/>
      <w:ind w:left="2160" w:right="285" w:hanging="180"/>
    </w:pPr>
    <w:rPr>
      <w:rFonts w:ascii="Garamond" w:eastAsia="Garamond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22328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48"/>
      <w:szCs w:val="48"/>
      <w:lang w:eastAsia="ar-SA"/>
    </w:rPr>
  </w:style>
  <w:style w:type="paragraph" w:customStyle="1" w:styleId="Nagwektabeli">
    <w:name w:val="Nagłówek tabeli"/>
    <w:basedOn w:val="Zawartotabeli"/>
    <w:rsid w:val="0022328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546-5009-4403-BF12-7796C3D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9</cp:revision>
  <cp:lastPrinted>2020-12-31T07:42:00Z</cp:lastPrinted>
  <dcterms:created xsi:type="dcterms:W3CDTF">2020-12-30T11:00:00Z</dcterms:created>
  <dcterms:modified xsi:type="dcterms:W3CDTF">2021-12-10T14:31:00Z</dcterms:modified>
</cp:coreProperties>
</file>