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4CC5956C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9B024F">
        <w:rPr>
          <w:sz w:val="24"/>
          <w:lang w:val="pl-PL"/>
        </w:rPr>
        <w:t>13.03.2024</w:t>
      </w:r>
      <w:r w:rsidR="008C10ED">
        <w:rPr>
          <w:sz w:val="24"/>
          <w:lang w:val="pl-PL"/>
        </w:rPr>
        <w:t xml:space="preserve">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35F8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F8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161162F" w:rsidR="0077270D" w:rsidRPr="00335F8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35F8B">
        <w:rPr>
          <w:i/>
          <w:sz w:val="24"/>
        </w:rPr>
        <w:t>„</w:t>
      </w:r>
      <w:r w:rsidR="009B024F" w:rsidRPr="009B024F">
        <w:rPr>
          <w:i/>
          <w:sz w:val="24"/>
        </w:rPr>
        <w:t>Świadczenie usług transportu medycznego dla Szpitala</w:t>
      </w:r>
      <w:r w:rsidRPr="00335F8B">
        <w:rPr>
          <w:i/>
          <w:sz w:val="24"/>
        </w:rPr>
        <w:t>”</w:t>
      </w:r>
    </w:p>
    <w:p w14:paraId="01EEBF5E" w14:textId="0D510E97" w:rsidR="0077270D" w:rsidRPr="00335F8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35F8B">
        <w:rPr>
          <w:i/>
          <w:sz w:val="24"/>
        </w:rPr>
        <w:t>nr sprawy: SZP</w:t>
      </w:r>
      <w:r w:rsidR="009B024F">
        <w:rPr>
          <w:i/>
          <w:sz w:val="24"/>
        </w:rPr>
        <w:t>/5/2024</w:t>
      </w:r>
    </w:p>
    <w:p w14:paraId="3F303923" w14:textId="1B8EE152" w:rsidR="0077270D" w:rsidRPr="00335F8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35F8B">
        <w:rPr>
          <w:i/>
          <w:sz w:val="24"/>
        </w:rPr>
        <w:t xml:space="preserve">z dnia </w:t>
      </w:r>
      <w:r w:rsidR="009B024F">
        <w:rPr>
          <w:i/>
          <w:sz w:val="24"/>
        </w:rPr>
        <w:t>13.03.2024</w:t>
      </w:r>
      <w:r w:rsidRPr="00335F8B">
        <w:rPr>
          <w:i/>
          <w:sz w:val="24"/>
        </w:rPr>
        <w:t xml:space="preserve"> r. – godz. </w:t>
      </w:r>
      <w:r w:rsidR="008C10ED" w:rsidRPr="00335F8B">
        <w:rPr>
          <w:i/>
          <w:sz w:val="24"/>
        </w:rPr>
        <w:t>10</w:t>
      </w:r>
      <w:r w:rsidR="00250CA0" w:rsidRPr="00335F8B">
        <w:rPr>
          <w:i/>
          <w:sz w:val="24"/>
        </w:rPr>
        <w:t>:05</w:t>
      </w:r>
    </w:p>
    <w:p w14:paraId="2715E4E3" w14:textId="77777777" w:rsidR="0077270D" w:rsidRPr="00335F8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BAB0870" w14:textId="250A1EC8" w:rsidR="000F19B7" w:rsidRPr="00335F8B" w:rsidRDefault="00AA6CA1" w:rsidP="00CC7AA3">
      <w:pPr>
        <w:widowControl w:val="0"/>
        <w:jc w:val="both"/>
      </w:pPr>
      <w:r>
        <w:t xml:space="preserve">Do dnia </w:t>
      </w:r>
      <w:r w:rsidR="009B024F">
        <w:t>13.03.2024</w:t>
      </w:r>
      <w:r w:rsidR="000F19B7" w:rsidRPr="00335F8B">
        <w:t xml:space="preserve"> r., do godz. </w:t>
      </w:r>
      <w:r w:rsidR="008C10ED" w:rsidRPr="00335F8B">
        <w:t>10</w:t>
      </w:r>
      <w:r w:rsidR="00250CA0" w:rsidRPr="00335F8B">
        <w:t>:00</w:t>
      </w:r>
      <w:r w:rsidR="000F19B7" w:rsidRPr="00335F8B">
        <w:t xml:space="preserve"> tj. do </w:t>
      </w:r>
      <w:r w:rsidR="000F19B7" w:rsidRPr="00861992">
        <w:t>wyznaczonego terminu składania ofert, wpłynęł</w:t>
      </w:r>
      <w:r w:rsidR="000124D0">
        <w:t>o</w:t>
      </w:r>
      <w:r w:rsidR="00335F8B" w:rsidRPr="00861992">
        <w:t xml:space="preserve"> </w:t>
      </w:r>
      <w:r w:rsidR="009B024F" w:rsidRPr="009B024F">
        <w:rPr>
          <w:b/>
          <w:bCs/>
        </w:rPr>
        <w:t>2 oferty</w:t>
      </w:r>
      <w:r w:rsidR="003A417E" w:rsidRPr="00861992">
        <w:t xml:space="preserve"> zestawienie złożon</w:t>
      </w:r>
      <w:r w:rsidR="00B06BC0" w:rsidRPr="00861992">
        <w:t>ych</w:t>
      </w:r>
      <w:r w:rsidR="003A417E" w:rsidRPr="00861992">
        <w:t xml:space="preserve"> ofert przedstawia poniższa tabela.</w:t>
      </w:r>
    </w:p>
    <w:p w14:paraId="00CA78B4" w14:textId="2C06F28F" w:rsidR="00BD375E" w:rsidRPr="00926D46" w:rsidRDefault="00BD375E" w:rsidP="005B3AB4">
      <w:pPr>
        <w:widowControl w:val="0"/>
        <w:jc w:val="both"/>
        <w:rPr>
          <w:color w:val="FF0000"/>
        </w:rPr>
      </w:pP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95"/>
        <w:gridCol w:w="4682"/>
      </w:tblGrid>
      <w:tr w:rsidR="009B024F" w:rsidRPr="00861992" w14:paraId="3BC0535B" w14:textId="77777777" w:rsidTr="009B024F">
        <w:trPr>
          <w:trHeight w:val="14"/>
        </w:trPr>
        <w:tc>
          <w:tcPr>
            <w:tcW w:w="496" w:type="pct"/>
            <w:shd w:val="clear" w:color="000000" w:fill="D9D9D9"/>
            <w:vAlign w:val="center"/>
            <w:hideMark/>
          </w:tcPr>
          <w:p w14:paraId="0EDD23A0" w14:textId="77777777" w:rsidR="009B024F" w:rsidRPr="00861992" w:rsidRDefault="009B024F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nr oferty</w:t>
            </w:r>
          </w:p>
        </w:tc>
        <w:tc>
          <w:tcPr>
            <w:tcW w:w="2302" w:type="pct"/>
            <w:shd w:val="clear" w:color="000000" w:fill="D9D9D9"/>
            <w:vAlign w:val="center"/>
            <w:hideMark/>
          </w:tcPr>
          <w:p w14:paraId="54AC6918" w14:textId="77777777" w:rsidR="009B024F" w:rsidRPr="00861992" w:rsidRDefault="009B024F" w:rsidP="00300357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Wykonawca</w:t>
            </w:r>
          </w:p>
        </w:tc>
        <w:tc>
          <w:tcPr>
            <w:tcW w:w="2202" w:type="pct"/>
            <w:shd w:val="clear" w:color="000000" w:fill="D9D9D9"/>
            <w:vAlign w:val="center"/>
            <w:hideMark/>
          </w:tcPr>
          <w:p w14:paraId="7548B1DB" w14:textId="6BA21545" w:rsidR="009B024F" w:rsidRPr="00861992" w:rsidRDefault="009B024F" w:rsidP="00300357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[zł]</w:t>
            </w:r>
          </w:p>
        </w:tc>
      </w:tr>
      <w:tr w:rsidR="009B024F" w:rsidRPr="00861992" w14:paraId="1A58C2F0" w14:textId="77777777" w:rsidTr="009B024F">
        <w:trPr>
          <w:trHeight w:val="825"/>
        </w:trPr>
        <w:tc>
          <w:tcPr>
            <w:tcW w:w="496" w:type="pct"/>
            <w:shd w:val="clear" w:color="auto" w:fill="auto"/>
            <w:vAlign w:val="center"/>
            <w:hideMark/>
          </w:tcPr>
          <w:p w14:paraId="5D66EFC7" w14:textId="77777777" w:rsidR="009B024F" w:rsidRPr="009B024F" w:rsidRDefault="009B024F">
            <w:pPr>
              <w:jc w:val="center"/>
              <w:rPr>
                <w:b/>
                <w:bCs/>
              </w:rPr>
            </w:pPr>
            <w:r w:rsidRPr="009B024F">
              <w:rPr>
                <w:b/>
                <w:bCs/>
              </w:rPr>
              <w:t>1</w:t>
            </w:r>
          </w:p>
          <w:p w14:paraId="5C4A9104" w14:textId="51099AEE" w:rsidR="009B024F" w:rsidRPr="009B024F" w:rsidRDefault="009B024F" w:rsidP="00F3530F">
            <w:pPr>
              <w:jc w:val="center"/>
              <w:rPr>
                <w:b/>
                <w:bCs/>
              </w:rPr>
            </w:pPr>
            <w:r w:rsidRPr="009B024F">
              <w:rPr>
                <w:b/>
                <w:bCs/>
              </w:rPr>
              <w:t> </w:t>
            </w:r>
          </w:p>
        </w:tc>
        <w:tc>
          <w:tcPr>
            <w:tcW w:w="2302" w:type="pct"/>
            <w:shd w:val="clear" w:color="auto" w:fill="auto"/>
            <w:vAlign w:val="center"/>
          </w:tcPr>
          <w:p w14:paraId="6757C8AE" w14:textId="77777777" w:rsidR="009B024F" w:rsidRPr="009B024F" w:rsidRDefault="009B024F">
            <w:pPr>
              <w:rPr>
                <w:b/>
                <w:bCs/>
              </w:rPr>
            </w:pPr>
            <w:r w:rsidRPr="009B024F">
              <w:rPr>
                <w:b/>
                <w:bCs/>
              </w:rPr>
              <w:t>Krakowskie Pogotowie Ratunkowe</w:t>
            </w:r>
          </w:p>
          <w:p w14:paraId="33AA20D1" w14:textId="2C7A6CD8" w:rsidR="009B024F" w:rsidRPr="009B024F" w:rsidRDefault="009B024F">
            <w:pPr>
              <w:rPr>
                <w:b/>
                <w:bCs/>
              </w:rPr>
            </w:pPr>
            <w:r w:rsidRPr="009B024F">
              <w:rPr>
                <w:b/>
                <w:bCs/>
              </w:rPr>
              <w:t>ul. św. Łazarza 14, 31-530 Kraków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20B9CE04" w14:textId="0EDDA2FB" w:rsidR="009B024F" w:rsidRPr="009B024F" w:rsidRDefault="009B024F" w:rsidP="000124D0">
            <w:pPr>
              <w:jc w:val="center"/>
              <w:rPr>
                <w:b/>
                <w:bCs/>
              </w:rPr>
            </w:pPr>
            <w:r w:rsidRPr="009B024F">
              <w:rPr>
                <w:b/>
                <w:bCs/>
              </w:rPr>
              <w:t>97</w:t>
            </w:r>
            <w:r>
              <w:rPr>
                <w:b/>
                <w:bCs/>
              </w:rPr>
              <w:t xml:space="preserve"> </w:t>
            </w:r>
            <w:r w:rsidRPr="009B024F">
              <w:rPr>
                <w:b/>
                <w:bCs/>
              </w:rPr>
              <w:t>440,00</w:t>
            </w:r>
            <w:r>
              <w:rPr>
                <w:b/>
                <w:bCs/>
              </w:rPr>
              <w:t xml:space="preserve"> zł</w:t>
            </w:r>
          </w:p>
        </w:tc>
      </w:tr>
      <w:tr w:rsidR="009B024F" w:rsidRPr="00861992" w14:paraId="4B7FC27F" w14:textId="77777777" w:rsidTr="009B024F">
        <w:trPr>
          <w:trHeight w:val="812"/>
        </w:trPr>
        <w:tc>
          <w:tcPr>
            <w:tcW w:w="496" w:type="pct"/>
            <w:shd w:val="clear" w:color="auto" w:fill="auto"/>
            <w:vAlign w:val="center"/>
          </w:tcPr>
          <w:p w14:paraId="0359B95E" w14:textId="7F554E43" w:rsidR="009B024F" w:rsidRPr="009B024F" w:rsidRDefault="009B024F">
            <w:pPr>
              <w:jc w:val="center"/>
              <w:rPr>
                <w:b/>
                <w:bCs/>
              </w:rPr>
            </w:pPr>
            <w:r w:rsidRPr="009B024F">
              <w:rPr>
                <w:b/>
                <w:bCs/>
              </w:rPr>
              <w:t>2</w:t>
            </w:r>
          </w:p>
        </w:tc>
        <w:tc>
          <w:tcPr>
            <w:tcW w:w="2302" w:type="pct"/>
            <w:shd w:val="clear" w:color="auto" w:fill="auto"/>
            <w:vAlign w:val="center"/>
          </w:tcPr>
          <w:p w14:paraId="56FAC85A" w14:textId="77777777" w:rsidR="009B024F" w:rsidRPr="009B024F" w:rsidRDefault="009B024F">
            <w:pPr>
              <w:rPr>
                <w:b/>
                <w:bCs/>
              </w:rPr>
            </w:pPr>
            <w:r w:rsidRPr="009B024F">
              <w:rPr>
                <w:b/>
                <w:bCs/>
              </w:rPr>
              <w:t>Liberandum Sp. z o.o.</w:t>
            </w:r>
          </w:p>
          <w:p w14:paraId="2428FDCD" w14:textId="4DB236F8" w:rsidR="009B024F" w:rsidRPr="009B024F" w:rsidRDefault="009B024F">
            <w:pPr>
              <w:rPr>
                <w:b/>
                <w:bCs/>
              </w:rPr>
            </w:pPr>
            <w:r w:rsidRPr="009B024F">
              <w:rPr>
                <w:b/>
                <w:bCs/>
              </w:rPr>
              <w:t>ul. Wielicka 207, 30-663 Kraków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5A5A0BB3" w14:textId="05E8BEE8" w:rsidR="009B024F" w:rsidRPr="009B024F" w:rsidRDefault="009B024F" w:rsidP="000124D0">
            <w:pPr>
              <w:jc w:val="center"/>
              <w:rPr>
                <w:b/>
                <w:bCs/>
              </w:rPr>
            </w:pPr>
            <w:r w:rsidRPr="009B024F">
              <w:rPr>
                <w:b/>
                <w:bCs/>
              </w:rPr>
              <w:t>96 280,00 zł</w:t>
            </w:r>
          </w:p>
        </w:tc>
      </w:tr>
    </w:tbl>
    <w:p w14:paraId="21941671" w14:textId="4662C882" w:rsidR="003A417E" w:rsidRPr="00335F8B" w:rsidRDefault="003A417E" w:rsidP="005B3AB4">
      <w:pPr>
        <w:widowControl w:val="0"/>
        <w:jc w:val="both"/>
        <w:rPr>
          <w:i/>
          <w:iCs/>
          <w:color w:val="FF0000"/>
        </w:rPr>
      </w:pPr>
    </w:p>
    <w:p w14:paraId="786BE3F5" w14:textId="77777777" w:rsidR="007A6557" w:rsidRPr="00046CE2" w:rsidRDefault="007A6557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5E1535C6" w14:textId="77777777" w:rsidR="007A6557" w:rsidRPr="00046CE2" w:rsidRDefault="007A6557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657523B6" w14:textId="050915ED" w:rsidR="009B024F" w:rsidRPr="00C43C89" w:rsidRDefault="009B024F" w:rsidP="009B024F">
      <w:pPr>
        <w:widowControl w:val="0"/>
        <w:suppressAutoHyphens/>
        <w:ind w:left="360" w:right="69"/>
        <w:rPr>
          <w:color w:val="FF0000"/>
        </w:rPr>
      </w:pPr>
    </w:p>
    <w:p w14:paraId="5A383124" w14:textId="54996722" w:rsidR="007D0C2F" w:rsidRPr="00C43C89" w:rsidRDefault="007D0C2F" w:rsidP="009B024F">
      <w:pPr>
        <w:widowControl w:val="0"/>
        <w:suppressAutoHyphens/>
        <w:spacing w:line="360" w:lineRule="auto"/>
        <w:ind w:left="360" w:right="69"/>
        <w:jc w:val="both"/>
        <w:rPr>
          <w:color w:val="FF0000"/>
        </w:rPr>
      </w:pPr>
    </w:p>
    <w:sectPr w:rsidR="007D0C2F" w:rsidRPr="00C43C89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D67A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183094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1275095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24D0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27CC0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0357"/>
    <w:rsid w:val="00303313"/>
    <w:rsid w:val="00323179"/>
    <w:rsid w:val="00334CD3"/>
    <w:rsid w:val="00335F8B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5771E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16A4C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1B66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1F78"/>
    <w:rsid w:val="00765489"/>
    <w:rsid w:val="007665BC"/>
    <w:rsid w:val="00767207"/>
    <w:rsid w:val="0077270D"/>
    <w:rsid w:val="007847CF"/>
    <w:rsid w:val="00785CD2"/>
    <w:rsid w:val="00791B75"/>
    <w:rsid w:val="00794268"/>
    <w:rsid w:val="007A6557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61992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024F"/>
    <w:rsid w:val="009B31CC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A6CA1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1F80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43C89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D67AE"/>
    <w:rsid w:val="00DE374C"/>
    <w:rsid w:val="00E0008F"/>
    <w:rsid w:val="00E20A42"/>
    <w:rsid w:val="00E307F8"/>
    <w:rsid w:val="00E46236"/>
    <w:rsid w:val="00E47EAE"/>
    <w:rsid w:val="00E51AEA"/>
    <w:rsid w:val="00E62800"/>
    <w:rsid w:val="00E62E55"/>
    <w:rsid w:val="00E6338D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14823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588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2</cp:revision>
  <cp:lastPrinted>2024-03-13T09:27:00Z</cp:lastPrinted>
  <dcterms:created xsi:type="dcterms:W3CDTF">2024-03-13T09:29:00Z</dcterms:created>
  <dcterms:modified xsi:type="dcterms:W3CDTF">2024-03-13T09:29:00Z</dcterms:modified>
</cp:coreProperties>
</file>