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B63C" w14:textId="77777777"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14:paraId="4A87F8A2" w14:textId="77777777" w:rsidR="00485D67" w:rsidRDefault="00485D67" w:rsidP="00366DA9">
      <w:pPr>
        <w:rPr>
          <w:rFonts w:ascii="Arial" w:hAnsi="Arial" w:cs="Arial"/>
        </w:rPr>
      </w:pPr>
    </w:p>
    <w:p w14:paraId="5D5A3AB6" w14:textId="77777777" w:rsidR="00485D67" w:rsidRPr="004A55F4" w:rsidRDefault="00485D67" w:rsidP="00CC3626">
      <w:pPr>
        <w:jc w:val="both"/>
        <w:rPr>
          <w:rFonts w:ascii="Arial" w:hAnsi="Arial" w:cs="Arial"/>
        </w:rPr>
      </w:pPr>
    </w:p>
    <w:p w14:paraId="698B4C7B" w14:textId="77777777"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14:paraId="2001E7E6" w14:textId="77777777"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14:paraId="042A1489" w14:textId="77777777"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C19BA2A" w14:textId="1BBBFF4E" w:rsidR="00EF1284" w:rsidRPr="00EF1284" w:rsidRDefault="00CC3626" w:rsidP="00022A13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284">
        <w:rPr>
          <w:rFonts w:ascii="Arial" w:hAnsi="Arial" w:cs="Arial"/>
          <w:b/>
        </w:rPr>
        <w:t>Przedmio</w:t>
      </w:r>
      <w:r w:rsidR="001F3C9D" w:rsidRPr="00EF1284">
        <w:rPr>
          <w:rFonts w:ascii="Arial" w:hAnsi="Arial" w:cs="Arial"/>
          <w:b/>
        </w:rPr>
        <w:t xml:space="preserve">tem zamówienia jest </w:t>
      </w:r>
      <w:r w:rsidRPr="00EF1284">
        <w:rPr>
          <w:rFonts w:ascii="Arial" w:hAnsi="Arial" w:cs="Arial"/>
          <w:b/>
        </w:rPr>
        <w:t>dostawa</w:t>
      </w:r>
      <w:r w:rsidR="001F3C9D" w:rsidRPr="00EF1284">
        <w:rPr>
          <w:rFonts w:ascii="Arial" w:hAnsi="Arial" w:cs="Arial"/>
          <w:b/>
        </w:rPr>
        <w:t xml:space="preserve"> </w:t>
      </w:r>
      <w:r w:rsidR="00EF1284" w:rsidRPr="00EF1284">
        <w:rPr>
          <w:rFonts w:ascii="Arial" w:hAnsi="Arial" w:cs="Arial"/>
          <w:b/>
        </w:rPr>
        <w:t>diagnoskopu warsztatowego do diagnostyki</w:t>
      </w:r>
      <w:r w:rsidR="00E81518">
        <w:rPr>
          <w:rFonts w:ascii="Arial" w:hAnsi="Arial" w:cs="Arial"/>
          <w:b/>
        </w:rPr>
        <w:t xml:space="preserve"> systemów sterowania elektroniką</w:t>
      </w:r>
      <w:r w:rsidR="00EF1284" w:rsidRPr="00EF1284">
        <w:rPr>
          <w:rFonts w:ascii="Arial" w:hAnsi="Arial" w:cs="Arial"/>
          <w:b/>
        </w:rPr>
        <w:t xml:space="preserve"> </w:t>
      </w:r>
      <w:r w:rsidR="00E81518" w:rsidRPr="00E81518">
        <w:rPr>
          <w:rFonts w:ascii="Arial" w:hAnsi="Arial" w:cs="Arial"/>
          <w:b/>
        </w:rPr>
        <w:t xml:space="preserve">w pojazdach z instalacją 12V i 24V </w:t>
      </w:r>
      <w:r w:rsidR="00EF1284" w:rsidRPr="00E81518">
        <w:rPr>
          <w:rFonts w:ascii="Arial" w:hAnsi="Arial" w:cs="Arial"/>
          <w:b/>
        </w:rPr>
        <w:t xml:space="preserve"> </w:t>
      </w:r>
      <w:r w:rsidR="00EF1284" w:rsidRPr="00EF1284">
        <w:rPr>
          <w:rFonts w:ascii="Arial" w:hAnsi="Arial" w:cs="Arial"/>
          <w:b/>
        </w:rPr>
        <w:t xml:space="preserve">wraz z wyposażeniem </w:t>
      </w:r>
      <w:r w:rsidR="00EF1284">
        <w:rPr>
          <w:rFonts w:ascii="Arial" w:hAnsi="Arial" w:cs="Arial"/>
          <w:b/>
        </w:rPr>
        <w:br/>
      </w:r>
      <w:r w:rsidR="00EF1284" w:rsidRPr="00EF1284">
        <w:rPr>
          <w:rFonts w:ascii="Arial" w:hAnsi="Arial" w:cs="Arial"/>
          <w:b/>
        </w:rPr>
        <w:t>i oprogramowaniem dla Laboratorium Kryminalistycznego Komendy Wojewódzkiej Policji w Łodzi polegająca na dostawie sprzętu i oprogramowania oraz szkolenia w zakresie obsługi</w:t>
      </w:r>
      <w:r w:rsidR="00EF1284">
        <w:rPr>
          <w:rFonts w:ascii="Arial" w:hAnsi="Arial" w:cs="Arial"/>
          <w:b/>
        </w:rPr>
        <w:t>.</w:t>
      </w:r>
    </w:p>
    <w:p w14:paraId="279B7B58" w14:textId="7988C0CA" w:rsidR="00CC3626" w:rsidRPr="00EF1284" w:rsidRDefault="00EF1284" w:rsidP="00022A13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CC3626" w:rsidRPr="00EF1284">
        <w:rPr>
          <w:rFonts w:ascii="Arial" w:hAnsi="Arial" w:cs="Arial"/>
        </w:rPr>
        <w:t xml:space="preserve"> jedn</w:t>
      </w:r>
      <w:r>
        <w:rPr>
          <w:rFonts w:ascii="Arial" w:hAnsi="Arial" w:cs="Arial"/>
        </w:rPr>
        <w:t>ostkowa</w:t>
      </w:r>
      <w:r w:rsidR="00FA32C1" w:rsidRPr="00EF1284">
        <w:rPr>
          <w:rFonts w:ascii="Arial" w:hAnsi="Arial" w:cs="Arial"/>
        </w:rPr>
        <w:t xml:space="preserve"> podan</w:t>
      </w:r>
      <w:r>
        <w:rPr>
          <w:rFonts w:ascii="Arial" w:hAnsi="Arial" w:cs="Arial"/>
        </w:rPr>
        <w:t>a</w:t>
      </w:r>
      <w:r w:rsidR="00DE63BF" w:rsidRPr="00EF1284">
        <w:rPr>
          <w:rFonts w:ascii="Arial" w:hAnsi="Arial" w:cs="Arial"/>
        </w:rPr>
        <w:t xml:space="preserve"> w załączniku nr 1 – Formularzu ofertowym</w:t>
      </w:r>
      <w:r w:rsidR="00FA32C1" w:rsidRPr="00EF12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nie ulegnie</w:t>
      </w:r>
      <w:r w:rsidR="00CC3626" w:rsidRPr="00EF1284">
        <w:rPr>
          <w:rFonts w:ascii="Arial" w:hAnsi="Arial" w:cs="Arial"/>
        </w:rPr>
        <w:t xml:space="preserve"> zmianie.</w:t>
      </w:r>
    </w:p>
    <w:p w14:paraId="12D7A5B4" w14:textId="243829E8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nr 1</w:t>
      </w:r>
      <w:r w:rsidR="00EF1284">
        <w:rPr>
          <w:rFonts w:ascii="Arial" w:hAnsi="Arial" w:cs="Arial"/>
        </w:rPr>
        <w:t>.</w:t>
      </w:r>
    </w:p>
    <w:p w14:paraId="75FCAFD9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Asortyment musi być fabrycznie nowy, kompletny i sprawny technicznie oraz musi być dostarczony przez Wykonawcę w standardowym opakowaniu, bezzwrotnym, odpowiadającym właściwościom przedmiotu zamówienia.</w:t>
      </w:r>
    </w:p>
    <w:p w14:paraId="79F30047" w14:textId="4DA543BB" w:rsidR="004369F2" w:rsidRPr="00C4489C" w:rsidRDefault="004369F2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00520E">
        <w:rPr>
          <w:rFonts w:ascii="Arial" w:hAnsi="Arial" w:cs="Arial"/>
        </w:rPr>
        <w:t>zień roboczy w godz. 8:30 - 14:3</w:t>
      </w:r>
      <w:r w:rsidR="00EF1284">
        <w:rPr>
          <w:rFonts w:ascii="Arial" w:hAnsi="Arial" w:cs="Arial"/>
        </w:rPr>
        <w:t xml:space="preserve">0 do siedziby Zamawiającego mieszczącej się przy ul. </w:t>
      </w:r>
      <w:r w:rsidR="00EF1284">
        <w:rPr>
          <w:rFonts w:ascii="Arial" w:hAnsi="Arial" w:cs="Arial"/>
          <w:sz w:val="18"/>
          <w:szCs w:val="18"/>
          <w:lang w:val="sq-AL"/>
        </w:rPr>
        <w:t>Lutomierskiej 108/112, 91-048 Łódź.</w:t>
      </w:r>
    </w:p>
    <w:p w14:paraId="7A5EAC16" w14:textId="5171730C" w:rsidR="00A57813" w:rsidRPr="00A57813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Termin płatności – </w:t>
      </w:r>
      <w:r w:rsidR="00BC3FE5">
        <w:rPr>
          <w:rFonts w:ascii="Arial" w:hAnsi="Arial" w:cs="Arial"/>
          <w:b/>
          <w:u w:val="single"/>
        </w:rPr>
        <w:t xml:space="preserve">przelew 30 </w:t>
      </w:r>
      <w:r w:rsidRPr="00C02AC7">
        <w:rPr>
          <w:rFonts w:ascii="Arial" w:hAnsi="Arial" w:cs="Arial"/>
          <w:b/>
          <w:u w:val="single"/>
        </w:rPr>
        <w:t>dni</w:t>
      </w:r>
      <w:r w:rsidRPr="00C02AC7">
        <w:rPr>
          <w:rFonts w:ascii="Arial" w:hAnsi="Arial" w:cs="Arial"/>
        </w:rPr>
        <w:t xml:space="preserve"> od </w:t>
      </w:r>
      <w:r w:rsidRPr="00C02AC7">
        <w:rPr>
          <w:rFonts w:ascii="Arial" w:hAnsi="Arial" w:cs="Arial"/>
          <w:color w:val="000000"/>
        </w:rPr>
        <w:t xml:space="preserve">dnia wpływu faktury do siedziby Zamawiającego – </w:t>
      </w:r>
      <w:r w:rsidR="0000520E">
        <w:rPr>
          <w:rFonts w:ascii="Arial" w:hAnsi="Arial" w:cs="Arial"/>
          <w:sz w:val="18"/>
          <w:szCs w:val="18"/>
          <w:lang w:val="sq-AL"/>
        </w:rPr>
        <w:t xml:space="preserve">Laboratorium Kryminalistycznego KWP w Łodzi </w:t>
      </w:r>
      <w:r w:rsidR="0000520E" w:rsidRPr="002E15B1">
        <w:rPr>
          <w:rFonts w:ascii="Arial" w:hAnsi="Arial" w:cs="Arial"/>
          <w:sz w:val="18"/>
          <w:szCs w:val="18"/>
          <w:lang w:val="sq-AL"/>
        </w:rPr>
        <w:t xml:space="preserve">, </w:t>
      </w:r>
      <w:r w:rsidR="0000520E">
        <w:rPr>
          <w:rFonts w:ascii="Arial" w:hAnsi="Arial" w:cs="Arial"/>
          <w:sz w:val="18"/>
          <w:szCs w:val="18"/>
          <w:lang w:val="sq-AL"/>
        </w:rPr>
        <w:t xml:space="preserve">mieszczącej się przy ul: Lutomierskiej 108/112, </w:t>
      </w:r>
      <w:r w:rsidR="00D60165">
        <w:rPr>
          <w:rFonts w:ascii="Arial" w:hAnsi="Arial" w:cs="Arial"/>
          <w:sz w:val="18"/>
          <w:szCs w:val="18"/>
          <w:lang w:val="sq-AL"/>
        </w:rPr>
        <w:br/>
      </w:r>
      <w:r w:rsidR="0000520E">
        <w:rPr>
          <w:rFonts w:ascii="Arial" w:hAnsi="Arial" w:cs="Arial"/>
          <w:sz w:val="18"/>
          <w:szCs w:val="18"/>
          <w:lang w:val="sq-AL"/>
        </w:rPr>
        <w:t>91-048 Łódź</w:t>
      </w:r>
      <w:r w:rsidRPr="00C02AC7">
        <w:rPr>
          <w:rFonts w:ascii="Arial" w:hAnsi="Arial" w:cs="Arial"/>
          <w:color w:val="000000"/>
        </w:rPr>
        <w:t xml:space="preserve">, </w:t>
      </w:r>
      <w:r w:rsidRPr="00A57813">
        <w:rPr>
          <w:rFonts w:ascii="Arial" w:hAnsi="Arial" w:cs="Arial"/>
          <w:color w:val="000000"/>
        </w:rPr>
        <w:t>przelewem na konto Wykonawcy podane na fakturze.</w:t>
      </w:r>
    </w:p>
    <w:p w14:paraId="2C51CDE1" w14:textId="4D7AE745" w:rsidR="0000520E" w:rsidRPr="0000520E" w:rsidRDefault="00C02AC7" w:rsidP="009A4BC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0520E">
        <w:rPr>
          <w:rFonts w:ascii="Arial" w:hAnsi="Arial" w:cs="Arial"/>
          <w:u w:val="single"/>
        </w:rPr>
        <w:t xml:space="preserve">Termin realizacji zamówienia </w:t>
      </w:r>
      <w:r w:rsidR="00A57813" w:rsidRPr="0000520E">
        <w:rPr>
          <w:rFonts w:ascii="Arial" w:hAnsi="Arial" w:cs="Arial"/>
          <w:u w:val="single"/>
        </w:rPr>
        <w:t xml:space="preserve"> </w:t>
      </w:r>
      <w:r w:rsidR="00DD0F03" w:rsidRPr="0000520E">
        <w:rPr>
          <w:rFonts w:ascii="Arial" w:hAnsi="Arial" w:cs="Arial"/>
          <w:b/>
          <w:u w:val="single"/>
        </w:rPr>
        <w:t xml:space="preserve">do ……… </w:t>
      </w:r>
      <w:r w:rsidR="00EF1284">
        <w:rPr>
          <w:rFonts w:ascii="Arial" w:hAnsi="Arial" w:cs="Arial"/>
          <w:b/>
          <w:sz w:val="18"/>
          <w:szCs w:val="18"/>
        </w:rPr>
        <w:t>(maksymalnie …</w:t>
      </w:r>
      <w:r w:rsidR="0000520E">
        <w:rPr>
          <w:rFonts w:ascii="Arial" w:hAnsi="Arial" w:cs="Arial"/>
          <w:b/>
          <w:sz w:val="18"/>
          <w:szCs w:val="18"/>
        </w:rPr>
        <w:t xml:space="preserve">) dni </w:t>
      </w:r>
      <w:r w:rsidR="00EF1284">
        <w:rPr>
          <w:rFonts w:ascii="Arial" w:hAnsi="Arial" w:cs="Arial"/>
          <w:b/>
          <w:sz w:val="18"/>
          <w:szCs w:val="18"/>
        </w:rPr>
        <w:t>od daty ogłoszenia wyboru na Platformie Zakupowej Open Nexus</w:t>
      </w:r>
      <w:r w:rsidR="004E5E01">
        <w:rPr>
          <w:rFonts w:ascii="Arial" w:hAnsi="Arial" w:cs="Arial"/>
          <w:sz w:val="18"/>
          <w:szCs w:val="18"/>
        </w:rPr>
        <w:t>, jednak nie później niż do 20.12.2018r.</w:t>
      </w:r>
    </w:p>
    <w:p w14:paraId="38E837B0" w14:textId="20E0D96F" w:rsidR="0000520E" w:rsidRDefault="0000520E" w:rsidP="000052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0520E">
        <w:rPr>
          <w:rFonts w:ascii="Arial" w:hAnsi="Arial" w:cs="Arial"/>
        </w:rPr>
        <w:t>Za datę wykonania przedmiotu umowy przez Wykonawcę uznaje się datę odbioru bez zastrzeżeń przedmiotu</w:t>
      </w:r>
      <w:r w:rsidR="00D60165">
        <w:rPr>
          <w:rFonts w:ascii="Arial" w:hAnsi="Arial" w:cs="Arial"/>
        </w:rPr>
        <w:t xml:space="preserve"> zamówienia przez Zamawiającego.</w:t>
      </w:r>
      <w:bookmarkStart w:id="0" w:name="_GoBack"/>
      <w:bookmarkEnd w:id="0"/>
    </w:p>
    <w:p w14:paraId="72CC6D8B" w14:textId="046A05DD" w:rsidR="00C4489C" w:rsidRPr="00316C87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316C87">
        <w:rPr>
          <w:rFonts w:ascii="Arial" w:hAnsi="Arial" w:cs="Arial"/>
          <w:b/>
          <w:u w:val="single"/>
        </w:rPr>
        <w:t>Zamówienie musi być dostarczone w całości</w:t>
      </w:r>
      <w:r w:rsidR="00316C87" w:rsidRPr="00316C87">
        <w:rPr>
          <w:rFonts w:ascii="Arial" w:hAnsi="Arial" w:cs="Arial"/>
          <w:b/>
          <w:u w:val="single"/>
        </w:rPr>
        <w:t xml:space="preserve"> </w:t>
      </w:r>
      <w:r w:rsidRPr="00316C87">
        <w:rPr>
          <w:rFonts w:ascii="Arial" w:hAnsi="Arial" w:cs="Arial"/>
          <w:b/>
          <w:u w:val="single"/>
        </w:rPr>
        <w:t>- nie dopuszcza się dostaw częściowych.</w:t>
      </w:r>
    </w:p>
    <w:p w14:paraId="570678B2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2E511776" w14:textId="77FDD8B0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</w:p>
    <w:p w14:paraId="2A3C3B5C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3DED3087" w14:textId="5A6F7416" w:rsidR="009570A0" w:rsidRDefault="001933B3" w:rsidP="00DE63B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33B3">
        <w:rPr>
          <w:rFonts w:ascii="Arial" w:hAnsi="Arial" w:cs="Arial"/>
          <w:sz w:val="20"/>
          <w:szCs w:val="20"/>
        </w:rPr>
        <w:t>najniższa cena</w:t>
      </w:r>
    </w:p>
    <w:p w14:paraId="7F2AA6A2" w14:textId="77777777" w:rsidR="00EF1284" w:rsidRDefault="00EF1284" w:rsidP="00EF1284">
      <w:pPr>
        <w:jc w:val="both"/>
        <w:rPr>
          <w:rFonts w:ascii="Arial" w:hAnsi="Arial" w:cs="Arial"/>
        </w:rPr>
      </w:pPr>
    </w:p>
    <w:p w14:paraId="4236B704" w14:textId="2D95BB71" w:rsidR="00EF1284" w:rsidRPr="00EF1284" w:rsidRDefault="00EF1284" w:rsidP="00EF1284">
      <w:pPr>
        <w:widowControl w:val="0"/>
        <w:ind w:left="142" w:right="-567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EF1284">
        <w:rPr>
          <w:rFonts w:ascii="Arial" w:eastAsiaTheme="minorHAnsi" w:hAnsi="Arial" w:cs="Arial"/>
          <w:lang w:eastAsia="en-US"/>
        </w:rPr>
        <w:t xml:space="preserve">                                         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                                                         ……………………………………………………….</w:t>
      </w:r>
    </w:p>
    <w:p w14:paraId="4817E2E7" w14:textId="77777777" w:rsidR="00EF1284" w:rsidRPr="00EF1284" w:rsidRDefault="00EF1284" w:rsidP="00EF1284">
      <w:pPr>
        <w:tabs>
          <w:tab w:val="center" w:pos="4819"/>
        </w:tabs>
        <w:ind w:left="5103" w:right="-567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>( pieczęć i podpis/y osób/osoby uprawnionej/ych</w:t>
      </w:r>
    </w:p>
    <w:p w14:paraId="57689893" w14:textId="77777777" w:rsidR="00EF1284" w:rsidRPr="00EF1284" w:rsidRDefault="00EF1284" w:rsidP="00EF1284">
      <w:pPr>
        <w:spacing w:after="160" w:line="259" w:lineRule="auto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</w:r>
      <w:r w:rsidRPr="00EF1284">
        <w:rPr>
          <w:rFonts w:ascii="Arial" w:eastAsiaTheme="minorHAnsi" w:hAnsi="Arial" w:cs="Arial"/>
          <w:i/>
          <w:sz w:val="16"/>
          <w:szCs w:val="16"/>
          <w:lang w:eastAsia="en-US"/>
        </w:rPr>
        <w:tab/>
        <w:t>do reprezentowania Wykonawcy)</w:t>
      </w:r>
    </w:p>
    <w:p w14:paraId="6C2E2B0E" w14:textId="77777777" w:rsidR="00EF1284" w:rsidRPr="00EF1284" w:rsidRDefault="00EF1284" w:rsidP="00EF1284">
      <w:pPr>
        <w:jc w:val="both"/>
        <w:rPr>
          <w:rFonts w:ascii="Arial" w:hAnsi="Arial" w:cs="Arial"/>
        </w:rPr>
      </w:pPr>
    </w:p>
    <w:sectPr w:rsidR="00EF1284" w:rsidRPr="00EF1284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7BB9" w14:textId="77777777" w:rsidR="007A6AE9" w:rsidRDefault="007A6AE9" w:rsidP="00FE5F16">
      <w:r>
        <w:separator/>
      </w:r>
    </w:p>
  </w:endnote>
  <w:endnote w:type="continuationSeparator" w:id="0">
    <w:p w14:paraId="52DD492D" w14:textId="77777777" w:rsidR="007A6AE9" w:rsidRDefault="007A6AE9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D8C9" w14:textId="77777777"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14:paraId="7EC85E46" w14:textId="77777777" w:rsidR="00D758A8" w:rsidRDefault="00D7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44" w14:textId="77777777" w:rsidR="007A6AE9" w:rsidRDefault="007A6AE9" w:rsidP="00FE5F16">
      <w:r>
        <w:separator/>
      </w:r>
    </w:p>
  </w:footnote>
  <w:footnote w:type="continuationSeparator" w:id="0">
    <w:p w14:paraId="4C929BA6" w14:textId="77777777" w:rsidR="007A6AE9" w:rsidRDefault="007A6AE9" w:rsidP="00F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1490"/>
    <w:rsid w:val="0000495D"/>
    <w:rsid w:val="00004F74"/>
    <w:rsid w:val="0000520E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4E81"/>
    <w:rsid w:val="001A5135"/>
    <w:rsid w:val="001B08CF"/>
    <w:rsid w:val="001B1F18"/>
    <w:rsid w:val="001B336B"/>
    <w:rsid w:val="001B75B5"/>
    <w:rsid w:val="001C01BC"/>
    <w:rsid w:val="001C2405"/>
    <w:rsid w:val="001C551C"/>
    <w:rsid w:val="001D0D46"/>
    <w:rsid w:val="001D3A19"/>
    <w:rsid w:val="001D650E"/>
    <w:rsid w:val="001D6CAE"/>
    <w:rsid w:val="001E110D"/>
    <w:rsid w:val="001E1FFC"/>
    <w:rsid w:val="001E446C"/>
    <w:rsid w:val="001E7A52"/>
    <w:rsid w:val="001F0360"/>
    <w:rsid w:val="001F318B"/>
    <w:rsid w:val="001F3C9D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95BE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16C87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07490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5E01"/>
    <w:rsid w:val="004E6B28"/>
    <w:rsid w:val="004F69CB"/>
    <w:rsid w:val="004F6D38"/>
    <w:rsid w:val="00500C29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B1CFA"/>
    <w:rsid w:val="00BC3FE5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0165"/>
    <w:rsid w:val="00D62076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0F03"/>
    <w:rsid w:val="00DD54DF"/>
    <w:rsid w:val="00DD6224"/>
    <w:rsid w:val="00DE2EBA"/>
    <w:rsid w:val="00DE46C3"/>
    <w:rsid w:val="00DE63BF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81518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1284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40A"/>
  <w14:defaultImageDpi w14:val="0"/>
  <w15:docId w15:val="{BE837266-A8FB-4852-84E2-7F78595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RenataKrakiewicz</cp:lastModifiedBy>
  <cp:revision>18</cp:revision>
  <cp:lastPrinted>2017-10-25T07:22:00Z</cp:lastPrinted>
  <dcterms:created xsi:type="dcterms:W3CDTF">2017-10-10T07:59:00Z</dcterms:created>
  <dcterms:modified xsi:type="dcterms:W3CDTF">2018-11-13T11:27:00Z</dcterms:modified>
</cp:coreProperties>
</file>