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3CEF614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677F5F">
        <w:rPr>
          <w:rFonts w:ascii="Arial Narrow" w:hAnsi="Arial Narrow"/>
          <w:b/>
          <w:bCs/>
          <w:color w:val="000000"/>
        </w:rPr>
        <w:t>b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  <w:bookmarkStart w:id="0" w:name="_GoBack"/>
      <w:bookmarkEnd w:id="0"/>
    </w:p>
    <w:p w14:paraId="570E56A3" w14:textId="77777777" w:rsidR="00654060" w:rsidRPr="00ED793B" w:rsidRDefault="00654060" w:rsidP="00A12B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bookmarkStart w:id="1" w:name="_Hlk118446524"/>
      <w:r w:rsidRPr="00ED793B">
        <w:rPr>
          <w:rFonts w:ascii="Arial Narrow" w:hAnsi="Arial Narrow" w:cs="Arial"/>
          <w:b/>
          <w:color w:val="000000" w:themeColor="text1"/>
        </w:rPr>
        <w:t>Zamawiający:</w:t>
      </w:r>
    </w:p>
    <w:p w14:paraId="2C5A2A1B" w14:textId="74CE5A45" w:rsidR="00A12B10" w:rsidRPr="000E24A0" w:rsidRDefault="00865499" w:rsidP="000E24A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0E24A0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A12B10" w:rsidRPr="000E24A0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311619A1" w14:textId="5E9A39D3" w:rsidR="0065406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  <w:r w:rsidRPr="00ED793B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bookmarkEnd w:id="1"/>
    <w:p w14:paraId="5DA94431" w14:textId="77777777" w:rsidR="00A12B1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2930A991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3C2181">
        <w:rPr>
          <w:rFonts w:ascii="Arial Narrow" w:hAnsi="Arial Narrow" w:cs="Arial"/>
          <w:b/>
          <w:color w:val="FF0000"/>
          <w:u w:val="single"/>
        </w:rPr>
        <w:t>podmiotu na którego zasoby powołuje się Wykonawca</w:t>
      </w:r>
    </w:p>
    <w:p w14:paraId="03BB0D72" w14:textId="082D88E3" w:rsidR="00654060" w:rsidRPr="000E24A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2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3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związanych z sankcjami na Federację </w:t>
      </w:r>
      <w:r w:rsidR="005815FF" w:rsidRPr="000E24A0">
        <w:rPr>
          <w:rFonts w:ascii="Arial Narrow" w:hAnsi="Arial Narrow" w:cs="Arial"/>
          <w:b/>
          <w:color w:val="000000" w:themeColor="text1"/>
          <w:u w:val="single"/>
        </w:rPr>
        <w:t>Rosyjską</w:t>
      </w:r>
      <w:bookmarkEnd w:id="3"/>
    </w:p>
    <w:bookmarkEnd w:id="2"/>
    <w:p w14:paraId="5452B949" w14:textId="529C6AB1" w:rsidR="0098168D" w:rsidRPr="000E24A0" w:rsidRDefault="0098168D" w:rsidP="00170BDB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0E24A0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0E24A0">
        <w:rPr>
          <w:rFonts w:ascii="Arial Narrow" w:eastAsia="Verdana" w:hAnsi="Arial Narrow"/>
          <w:b/>
        </w:rPr>
        <w:t xml:space="preserve">pn. </w:t>
      </w:r>
      <w:r w:rsidR="000E24A0" w:rsidRPr="000E24A0">
        <w:rPr>
          <w:rFonts w:ascii="Arial Narrow" w:hAnsi="Arial Narrow"/>
          <w:b/>
          <w:sz w:val="24"/>
          <w:shd w:val="clear" w:color="auto" w:fill="FFFFFF"/>
        </w:rPr>
        <w:t>Dostawę z wniesieniem i</w:t>
      </w:r>
      <w:r w:rsidR="000E24A0" w:rsidRPr="000E24A0">
        <w:rPr>
          <w:rFonts w:ascii="Arial Narrow" w:hAnsi="Arial Narrow"/>
          <w:b/>
          <w:sz w:val="24"/>
        </w:rPr>
        <w:t xml:space="preserve"> </w:t>
      </w:r>
      <w:r w:rsidR="000E24A0" w:rsidRPr="000E24A0">
        <w:rPr>
          <w:rFonts w:ascii="Arial Narrow" w:hAnsi="Arial Narrow"/>
          <w:b/>
          <w:sz w:val="24"/>
          <w:shd w:val="clear" w:color="auto" w:fill="FFFFFF"/>
        </w:rPr>
        <w:t xml:space="preserve">instalacją aparatury medycznej (mikroskopy) na potrzeby działalności Bloku neurochirurgicznego wraz </w:t>
      </w:r>
      <w:r w:rsidR="00170BDB">
        <w:rPr>
          <w:rFonts w:ascii="Arial Narrow" w:hAnsi="Arial Narrow"/>
          <w:b/>
          <w:sz w:val="24"/>
          <w:shd w:val="clear" w:color="auto" w:fill="FFFFFF"/>
        </w:rPr>
        <w:br/>
      </w:r>
      <w:r w:rsidR="000E24A0" w:rsidRPr="000E24A0">
        <w:rPr>
          <w:rFonts w:ascii="Arial Narrow" w:hAnsi="Arial Narrow"/>
          <w:b/>
          <w:sz w:val="24"/>
          <w:shd w:val="clear" w:color="auto" w:fill="FFFFFF"/>
        </w:rPr>
        <w:t>z przeszkoleniem personelu w ramach projektu pn. Budowa Centralnego Zintegrowanego Szpitala Klinicznego w Poznaniu - centrum medycyny interwencyjnej (etap I CZSK) z podziałem na 2 części</w:t>
      </w:r>
      <w:r w:rsidR="000E24A0">
        <w:rPr>
          <w:rFonts w:ascii="Arial Narrow" w:hAnsi="Arial Narrow"/>
          <w:b/>
          <w:iCs/>
          <w:color w:val="FF0000"/>
          <w:sz w:val="24"/>
          <w:shd w:val="clear" w:color="auto" w:fill="FFFFFF"/>
        </w:rPr>
        <w:t xml:space="preserve"> </w:t>
      </w:r>
      <w:r w:rsidR="00A12B10" w:rsidRPr="00176E10">
        <w:rPr>
          <w:rFonts w:ascii="Arial Narrow" w:hAnsi="Arial Narrow" w:cs="Arial"/>
          <w:b/>
        </w:rPr>
        <w:t>(PN-</w:t>
      </w:r>
      <w:r w:rsidR="00176E10" w:rsidRPr="00176E10">
        <w:rPr>
          <w:rFonts w:ascii="Arial Narrow" w:hAnsi="Arial Narrow" w:cs="Arial"/>
          <w:b/>
        </w:rPr>
        <w:t>6</w:t>
      </w:r>
      <w:r w:rsidR="000E24A0">
        <w:rPr>
          <w:rFonts w:ascii="Arial Narrow" w:hAnsi="Arial Narrow" w:cs="Arial"/>
          <w:b/>
        </w:rPr>
        <w:t>5</w:t>
      </w:r>
      <w:r w:rsidR="00A47C0B" w:rsidRPr="00176E10">
        <w:rPr>
          <w:rFonts w:ascii="Arial Narrow" w:hAnsi="Arial Narrow" w:cs="Arial"/>
          <w:b/>
        </w:rPr>
        <w:t>/23</w:t>
      </w:r>
      <w:r w:rsidR="00A12B10" w:rsidRPr="00176E10">
        <w:rPr>
          <w:rFonts w:ascii="Arial Narrow" w:hAnsi="Arial Narrow" w:cs="Arial"/>
          <w:b/>
        </w:rPr>
        <w:t>)</w:t>
      </w:r>
      <w:r w:rsidRPr="00176E10">
        <w:rPr>
          <w:rFonts w:ascii="Arial Narrow" w:eastAsia="Times New Roman" w:hAnsi="Arial Narrow" w:cs="Arial"/>
          <w:b/>
          <w:lang w:eastAsia="zh-CN"/>
        </w:rPr>
        <w:t>,</w:t>
      </w:r>
      <w:r w:rsidRPr="00176E10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176E10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267B749A" w14:textId="0E3BC353" w:rsidR="00BC601C" w:rsidRPr="003C2181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1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1505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24A0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667C8"/>
    <w:rsid w:val="00170BDB"/>
    <w:rsid w:val="001733D6"/>
    <w:rsid w:val="0017522A"/>
    <w:rsid w:val="00176E10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2181"/>
    <w:rsid w:val="003C35BE"/>
    <w:rsid w:val="003C46B0"/>
    <w:rsid w:val="003C6697"/>
    <w:rsid w:val="003D1627"/>
    <w:rsid w:val="003D4581"/>
    <w:rsid w:val="003D55E0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66646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77F5F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6549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3161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2B10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47C0B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D793B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3483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B0D5-78DA-4D12-9447-6F6B316A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17</cp:revision>
  <cp:lastPrinted>2021-02-19T13:15:00Z</cp:lastPrinted>
  <dcterms:created xsi:type="dcterms:W3CDTF">2022-08-03T09:41:00Z</dcterms:created>
  <dcterms:modified xsi:type="dcterms:W3CDTF">2023-07-14T08:11:00Z</dcterms:modified>
</cp:coreProperties>
</file>