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3FBF" w14:textId="3E8C81D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3358D7" w:rsidRPr="003358D7" w14:paraId="63EDAED6" w14:textId="77777777" w:rsidTr="005D195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lock w:val="sdtLocked"/>
            <w:placeholder>
              <w:docPart w:val="1D736D4681A749C99F8A92DC22772B7F"/>
            </w:placeholder>
            <w:showingPlcHdr/>
          </w:sdtPr>
          <w:sdtEndPr/>
          <w:sdtContent>
            <w:tc>
              <w:tcPr>
                <w:tcW w:w="4531" w:type="dxa"/>
                <w:vAlign w:val="center"/>
              </w:tcPr>
              <w:p w14:paraId="3D96F97B" w14:textId="1AE39E5E" w:rsidR="003358D7" w:rsidRPr="003358D7" w:rsidRDefault="00737050" w:rsidP="003358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Pełne nazwy firm, adres, NIP/PESEL, KRS/CEiDG</w:t>
                </w:r>
              </w:p>
            </w:tc>
          </w:sdtContent>
        </w:sdt>
      </w:tr>
    </w:tbl>
    <w:p w14:paraId="55952D65" w14:textId="696D0AD0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57C4201E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11B9685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>Oświadczenie wykonawc</w:t>
      </w:r>
      <w:r w:rsidR="00737050">
        <w:rPr>
          <w:rFonts w:ascii="Arial" w:eastAsia="Calibri" w:hAnsi="Arial" w:cs="Arial"/>
          <w:b/>
          <w:u w:val="single"/>
        </w:rPr>
        <w:t>ów wspólnie ubiegających się o udzielenie zamówienia</w:t>
      </w:r>
      <w:r w:rsidRPr="00D57DC0">
        <w:rPr>
          <w:rFonts w:ascii="Arial" w:eastAsia="Calibri" w:hAnsi="Arial" w:cs="Arial"/>
          <w:b/>
          <w:u w:val="single"/>
        </w:rPr>
        <w:t xml:space="preserve"> </w:t>
      </w:r>
    </w:p>
    <w:p w14:paraId="60A38A01" w14:textId="32B8C949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</w:t>
      </w:r>
      <w:r w:rsidR="00737050">
        <w:rPr>
          <w:rFonts w:ascii="Arial" w:eastAsia="Calibri" w:hAnsi="Arial" w:cs="Arial"/>
          <w:b/>
          <w:sz w:val="21"/>
          <w:szCs w:val="21"/>
        </w:rPr>
        <w:t>117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ust. </w:t>
      </w:r>
      <w:r w:rsidR="00737050">
        <w:rPr>
          <w:rFonts w:ascii="Arial" w:eastAsia="Calibri" w:hAnsi="Arial" w:cs="Arial"/>
          <w:b/>
          <w:sz w:val="21"/>
          <w:szCs w:val="21"/>
        </w:rPr>
        <w:t>4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ustawy z dnia </w:t>
      </w:r>
      <w:r w:rsidR="003358D7">
        <w:rPr>
          <w:rFonts w:ascii="Arial" w:eastAsia="Calibri" w:hAnsi="Arial" w:cs="Arial"/>
          <w:b/>
          <w:sz w:val="21"/>
          <w:szCs w:val="21"/>
        </w:rPr>
        <w:t>11 września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20</w:t>
      </w:r>
      <w:r w:rsidR="003358D7">
        <w:rPr>
          <w:rFonts w:ascii="Arial" w:eastAsia="Calibri" w:hAnsi="Arial" w:cs="Arial"/>
          <w:b/>
          <w:sz w:val="21"/>
          <w:szCs w:val="21"/>
        </w:rPr>
        <w:t>19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r. </w:t>
      </w:r>
    </w:p>
    <w:p w14:paraId="7CF2226C" w14:textId="05274662" w:rsid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publicznych, </w:t>
      </w:r>
    </w:p>
    <w:p w14:paraId="2DF9F357" w14:textId="467561F2" w:rsidR="00737050" w:rsidRPr="00106C1A" w:rsidRDefault="00106C1A" w:rsidP="00D57DC0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106C1A">
        <w:rPr>
          <w:rFonts w:ascii="Arial" w:eastAsia="Calibri" w:hAnsi="Arial" w:cs="Arial"/>
          <w:b/>
          <w:sz w:val="20"/>
          <w:szCs w:val="20"/>
          <w:u w:val="single"/>
        </w:rPr>
        <w:t>d</w:t>
      </w:r>
      <w:r w:rsidR="00737050" w:rsidRPr="00106C1A">
        <w:rPr>
          <w:rFonts w:ascii="Arial" w:eastAsia="Calibri" w:hAnsi="Arial" w:cs="Arial"/>
          <w:b/>
          <w:sz w:val="20"/>
          <w:szCs w:val="20"/>
          <w:u w:val="single"/>
        </w:rPr>
        <w:t>otyczące dostaw, usług lub robót budowlanych, które wykonają poszczególni wykonawcy</w:t>
      </w:r>
    </w:p>
    <w:p w14:paraId="06D10974" w14:textId="78EFB349" w:rsidR="00D57DC0" w:rsidRPr="00B36086" w:rsidRDefault="00D57DC0" w:rsidP="003328DC">
      <w:pPr>
        <w:spacing w:after="24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0F53A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0F53A4">
        <w:rPr>
          <w:rFonts w:ascii="Arial" w:hAnsi="Arial" w:cs="Arial"/>
          <w:sz w:val="20"/>
          <w:szCs w:val="20"/>
        </w:rPr>
        <w:br/>
        <w:t>pn.</w:t>
      </w:r>
      <w:bookmarkStart w:id="0" w:name="_Hlk61592687"/>
      <w:r w:rsidR="000F53A4" w:rsidRPr="000F53A4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1" w:name="_Hlk77854163"/>
      <w:bookmarkEnd w:id="0"/>
      <w:r w:rsidR="009968BC" w:rsidRPr="009968BC">
        <w:rPr>
          <w:rFonts w:ascii="Arial" w:hAnsi="Arial" w:cs="Arial"/>
          <w:b/>
          <w:bCs/>
          <w:sz w:val="20"/>
          <w:szCs w:val="20"/>
        </w:rPr>
        <w:t>Przebudowa drogi powiatowej nr 1928 O Rudniki – Cieciułów – Bobrowa – gr. woj. śląskiego /Starokrzepice/ w m. Cieciułów</w:t>
      </w:r>
      <w:bookmarkEnd w:id="1"/>
      <w:r w:rsidRPr="000F53A4">
        <w:rPr>
          <w:rFonts w:ascii="Arial" w:hAnsi="Arial" w:cs="Arial"/>
          <w:sz w:val="20"/>
          <w:szCs w:val="20"/>
        </w:rPr>
        <w:t xml:space="preserve">, prowadzonego przez </w:t>
      </w:r>
      <w:r w:rsidR="003328DC">
        <w:rPr>
          <w:rFonts w:ascii="Arial" w:hAnsi="Arial" w:cs="Arial"/>
          <w:sz w:val="20"/>
          <w:szCs w:val="20"/>
        </w:rPr>
        <w:t>Powiat Oleski</w:t>
      </w:r>
      <w:r w:rsidRPr="000F53A4">
        <w:rPr>
          <w:rFonts w:ascii="Arial" w:hAnsi="Arial" w:cs="Arial"/>
          <w:sz w:val="20"/>
          <w:szCs w:val="20"/>
        </w:rPr>
        <w:t xml:space="preserve"> oświadczam, </w:t>
      </w:r>
      <w:r w:rsidR="00737050">
        <w:rPr>
          <w:rFonts w:ascii="Arial" w:hAnsi="Arial" w:cs="Arial"/>
          <w:sz w:val="20"/>
          <w:szCs w:val="20"/>
        </w:rPr>
        <w:t>że</w:t>
      </w:r>
      <w:r w:rsidRPr="000F53A4">
        <w:rPr>
          <w:rFonts w:ascii="Arial" w:hAnsi="Arial" w:cs="Arial"/>
          <w:sz w:val="20"/>
          <w:szCs w:val="20"/>
        </w:rPr>
        <w:t>:</w:t>
      </w:r>
    </w:p>
    <w:p w14:paraId="4B0C2714" w14:textId="1B4928A5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909276322"/>
          <w:lock w:val="sdtLocked"/>
          <w:placeholder>
            <w:docPart w:val="714F35F463144812B0C56A31863E8994"/>
          </w:placeholder>
          <w:showingPlcHdr/>
        </w:sdtPr>
        <w:sdtEndPr/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60A8F378" w14:textId="0DA87361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2" w:name="Tekst1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2"/>
    </w:p>
    <w:p w14:paraId="25CD5F44" w14:textId="125EFAE0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1390530636"/>
          <w:lock w:val="sdtLocked"/>
          <w:placeholder>
            <w:docPart w:val="5805118141C34EAA94B529DAA4869A85"/>
          </w:placeholder>
          <w:showingPlcHdr/>
        </w:sdtPr>
        <w:sdtEndPr/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60CB2469" w14:textId="6CFD451B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3" w:name="Tekst2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3"/>
    </w:p>
    <w:p w14:paraId="3D38C27F" w14:textId="4B5112BF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-1412998520"/>
          <w:lock w:val="sdtLocked"/>
          <w:placeholder>
            <w:docPart w:val="E7BE62EE0F2E4CE8869C20640B499501"/>
          </w:placeholder>
          <w:showingPlcHdr/>
        </w:sdtPr>
        <w:sdtEndPr/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0048FFA2" w14:textId="62927872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4" w:name="Tekst3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4"/>
    </w:p>
    <w:p w14:paraId="44CCF252" w14:textId="77777777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14:paraId="4142BAF6" w14:textId="77777777" w:rsidR="00737050" w:rsidRPr="00737050" w:rsidRDefault="00737050" w:rsidP="0073705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C4BC979" w14:textId="20BB541A" w:rsidR="00D57DC0" w:rsidRPr="00D57DC0" w:rsidRDefault="009968BC" w:rsidP="009968BC">
      <w:pPr>
        <w:tabs>
          <w:tab w:val="left" w:pos="556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14:paraId="5BA8064D" w14:textId="77777777" w:rsidR="00D57DC0" w:rsidRPr="00D57DC0" w:rsidRDefault="00D57DC0" w:rsidP="00D57DC0">
      <w:pPr>
        <w:spacing w:after="0" w:line="360" w:lineRule="auto"/>
        <w:ind w:firstLine="6"/>
        <w:rPr>
          <w:rFonts w:ascii="Arial" w:eastAsia="Calibri" w:hAnsi="Arial" w:cs="Arial"/>
          <w:i/>
          <w:sz w:val="16"/>
          <w:szCs w:val="16"/>
        </w:rPr>
      </w:pPr>
    </w:p>
    <w:p w14:paraId="5806A3F1" w14:textId="1972BF3E" w:rsidR="002113F1" w:rsidRDefault="002113F1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21F7F00" w14:textId="6D581CE3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859267A" w14:textId="6BA9058E" w:rsidR="00F90586" w:rsidRDefault="003328DC" w:rsidP="003328DC">
      <w:pPr>
        <w:tabs>
          <w:tab w:val="left" w:pos="3878"/>
        </w:tabs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DF9A0E1" w14:textId="5C9D9541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473BD53" w14:textId="0732E369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64AE6D8" w14:textId="4286D30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95B4063" w14:textId="4CC1E550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587159D" w14:textId="6A5502E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5A5DFE3C" w14:textId="62EF3037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0D19A7D1" w14:textId="77777777" w:rsidR="00F90586" w:rsidRPr="007F6B6F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3328DC"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/>
      <w:pgMar w:top="314" w:right="1417" w:bottom="1417" w:left="1417" w:header="143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EFE2B" w14:textId="77777777" w:rsidR="0097057B" w:rsidRDefault="0097057B" w:rsidP="000A35CB">
      <w:pPr>
        <w:spacing w:after="0" w:line="240" w:lineRule="auto"/>
      </w:pPr>
      <w:r>
        <w:separator/>
      </w:r>
    </w:p>
  </w:endnote>
  <w:endnote w:type="continuationSeparator" w:id="0">
    <w:p w14:paraId="39453D0F" w14:textId="77777777" w:rsidR="0097057B" w:rsidRDefault="0097057B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CDC5" w14:textId="77777777" w:rsidR="009968BC" w:rsidRPr="009968BC" w:rsidRDefault="009968BC" w:rsidP="009968BC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sz w:val="16"/>
        <w:szCs w:val="16"/>
      </w:rPr>
    </w:pPr>
    <w:r w:rsidRPr="009968BC">
      <w:rPr>
        <w:rFonts w:ascii="Tahoma" w:eastAsia="Times New Roman" w:hAnsi="Tahoma" w:cs="Tahoma"/>
        <w:sz w:val="16"/>
        <w:szCs w:val="16"/>
      </w:rPr>
      <w:t>Umowa nr 00064-65151-UM0800124/20 z dnia 11 czerwca 2021 r.</w:t>
    </w:r>
  </w:p>
  <w:p w14:paraId="36382799" w14:textId="713EDB06" w:rsidR="003328DC" w:rsidRPr="003328DC" w:rsidRDefault="009968BC" w:rsidP="009968BC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sz w:val="16"/>
        <w:szCs w:val="16"/>
      </w:rPr>
    </w:pPr>
    <w:r w:rsidRPr="009968BC">
      <w:rPr>
        <w:rFonts w:ascii="Tahoma" w:eastAsia="Times New Roman" w:hAnsi="Tahoma" w:cs="Tahoma"/>
        <w:sz w:val="16"/>
        <w:szCs w:val="16"/>
      </w:rPr>
      <w:t>Przebudowa drogi powiatowej nr 1928 O Rudniki – Cieciułów – Bobrowa – gr. woj. śląskiego /Starokrzepice/ w m. Cieciułów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F072E" w14:textId="77777777" w:rsidR="0097057B" w:rsidRDefault="0097057B" w:rsidP="000A35CB">
      <w:pPr>
        <w:spacing w:after="0" w:line="240" w:lineRule="auto"/>
      </w:pPr>
      <w:r>
        <w:separator/>
      </w:r>
    </w:p>
  </w:footnote>
  <w:footnote w:type="continuationSeparator" w:id="0">
    <w:p w14:paraId="31F77A27" w14:textId="77777777" w:rsidR="0097057B" w:rsidRDefault="0097057B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08E8" w14:textId="39428A2A" w:rsidR="00286BF2" w:rsidRDefault="003328DC" w:rsidP="00677907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215716B" wp14:editId="1F722394">
          <wp:extent cx="6120765" cy="926465"/>
          <wp:effectExtent l="0" t="0" r="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BB4A18" w14:textId="6FF1D6E6" w:rsidR="003328DC" w:rsidRPr="003328DC" w:rsidRDefault="003328DC" w:rsidP="003328DC">
    <w:pPr>
      <w:tabs>
        <w:tab w:val="center" w:pos="4536"/>
        <w:tab w:val="right" w:pos="9072"/>
      </w:tabs>
      <w:spacing w:before="40" w:after="120" w:line="240" w:lineRule="auto"/>
      <w:jc w:val="center"/>
      <w:rPr>
        <w:rFonts w:ascii="Tahoma" w:eastAsia="Times New Roman" w:hAnsi="Tahoma" w:cs="Tahoma"/>
        <w:sz w:val="16"/>
        <w:szCs w:val="16"/>
      </w:rPr>
    </w:pPr>
    <w:r w:rsidRPr="003328DC">
      <w:rPr>
        <w:rFonts w:ascii="Tahoma" w:eastAsia="Times New Roman" w:hAnsi="Tahoma" w:cs="Tahoma"/>
        <w:sz w:val="16"/>
        <w:szCs w:val="16"/>
      </w:rPr>
      <w:t>Europejski Fundusz Rolny na Rzecz Rozwoju Obszarów Wiejskich: Europa inwestująca w obszary wiejskie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A5C1D"/>
    <w:multiLevelType w:val="hybridMultilevel"/>
    <w:tmpl w:val="F20C7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20431"/>
    <w:rsid w:val="00031939"/>
    <w:rsid w:val="000525C9"/>
    <w:rsid w:val="00084069"/>
    <w:rsid w:val="000A35CB"/>
    <w:rsid w:val="000C061D"/>
    <w:rsid w:val="000C42E3"/>
    <w:rsid w:val="000D472C"/>
    <w:rsid w:val="000F17D2"/>
    <w:rsid w:val="000F2B16"/>
    <w:rsid w:val="000F53A4"/>
    <w:rsid w:val="00103378"/>
    <w:rsid w:val="001047C5"/>
    <w:rsid w:val="00106C1A"/>
    <w:rsid w:val="00107E1C"/>
    <w:rsid w:val="001207B7"/>
    <w:rsid w:val="0012752F"/>
    <w:rsid w:val="00161F14"/>
    <w:rsid w:val="00162EC1"/>
    <w:rsid w:val="00163981"/>
    <w:rsid w:val="00175B88"/>
    <w:rsid w:val="0018076D"/>
    <w:rsid w:val="00187C58"/>
    <w:rsid w:val="00190C9D"/>
    <w:rsid w:val="00195BB3"/>
    <w:rsid w:val="0019770F"/>
    <w:rsid w:val="001A62C5"/>
    <w:rsid w:val="001B22E7"/>
    <w:rsid w:val="001B5490"/>
    <w:rsid w:val="001C76F4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240E"/>
    <w:rsid w:val="00262A40"/>
    <w:rsid w:val="0026351D"/>
    <w:rsid w:val="0027626A"/>
    <w:rsid w:val="0027743C"/>
    <w:rsid w:val="00281513"/>
    <w:rsid w:val="00286BF2"/>
    <w:rsid w:val="002964BB"/>
    <w:rsid w:val="00297A4C"/>
    <w:rsid w:val="002A6111"/>
    <w:rsid w:val="002B1798"/>
    <w:rsid w:val="002B20D4"/>
    <w:rsid w:val="002B2EF4"/>
    <w:rsid w:val="00327B24"/>
    <w:rsid w:val="003328DC"/>
    <w:rsid w:val="00334DD1"/>
    <w:rsid w:val="003358D7"/>
    <w:rsid w:val="003549EC"/>
    <w:rsid w:val="003550A5"/>
    <w:rsid w:val="00365CC0"/>
    <w:rsid w:val="00380669"/>
    <w:rsid w:val="003A3723"/>
    <w:rsid w:val="003A5F0B"/>
    <w:rsid w:val="003E5BA4"/>
    <w:rsid w:val="003E744D"/>
    <w:rsid w:val="003F6FCD"/>
    <w:rsid w:val="003F745E"/>
    <w:rsid w:val="003F785A"/>
    <w:rsid w:val="004000B1"/>
    <w:rsid w:val="00413028"/>
    <w:rsid w:val="004148E2"/>
    <w:rsid w:val="004229DA"/>
    <w:rsid w:val="0043141D"/>
    <w:rsid w:val="00434BCD"/>
    <w:rsid w:val="00483366"/>
    <w:rsid w:val="00494B45"/>
    <w:rsid w:val="004A1406"/>
    <w:rsid w:val="004A2501"/>
    <w:rsid w:val="004A2C2C"/>
    <w:rsid w:val="004B680C"/>
    <w:rsid w:val="004F46EA"/>
    <w:rsid w:val="00500984"/>
    <w:rsid w:val="00510753"/>
    <w:rsid w:val="00515C41"/>
    <w:rsid w:val="00521415"/>
    <w:rsid w:val="005223DB"/>
    <w:rsid w:val="0052710A"/>
    <w:rsid w:val="0052720D"/>
    <w:rsid w:val="00536F30"/>
    <w:rsid w:val="00543661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195B"/>
    <w:rsid w:val="005E3C90"/>
    <w:rsid w:val="005F0EF4"/>
    <w:rsid w:val="005F15DA"/>
    <w:rsid w:val="00611375"/>
    <w:rsid w:val="0062009A"/>
    <w:rsid w:val="0062249F"/>
    <w:rsid w:val="0062693D"/>
    <w:rsid w:val="00640E15"/>
    <w:rsid w:val="00661E3D"/>
    <w:rsid w:val="00677167"/>
    <w:rsid w:val="00677907"/>
    <w:rsid w:val="00687CCB"/>
    <w:rsid w:val="00693F13"/>
    <w:rsid w:val="00694DEC"/>
    <w:rsid w:val="00696EAC"/>
    <w:rsid w:val="006A5426"/>
    <w:rsid w:val="006B5ABA"/>
    <w:rsid w:val="006C0127"/>
    <w:rsid w:val="006C35A6"/>
    <w:rsid w:val="006E3BEF"/>
    <w:rsid w:val="006E55EB"/>
    <w:rsid w:val="006E7A3C"/>
    <w:rsid w:val="006F1BDF"/>
    <w:rsid w:val="006F4A08"/>
    <w:rsid w:val="00704A8E"/>
    <w:rsid w:val="00720271"/>
    <w:rsid w:val="007206A9"/>
    <w:rsid w:val="0072501F"/>
    <w:rsid w:val="00737050"/>
    <w:rsid w:val="00737610"/>
    <w:rsid w:val="007404DA"/>
    <w:rsid w:val="00750F9A"/>
    <w:rsid w:val="00754D43"/>
    <w:rsid w:val="00763BA3"/>
    <w:rsid w:val="007651F8"/>
    <w:rsid w:val="00767D92"/>
    <w:rsid w:val="00776561"/>
    <w:rsid w:val="0077656A"/>
    <w:rsid w:val="007766B1"/>
    <w:rsid w:val="007935C3"/>
    <w:rsid w:val="00793985"/>
    <w:rsid w:val="007A5999"/>
    <w:rsid w:val="007C67D1"/>
    <w:rsid w:val="007C6A3A"/>
    <w:rsid w:val="007E086C"/>
    <w:rsid w:val="007E79E0"/>
    <w:rsid w:val="007F1D5B"/>
    <w:rsid w:val="007F6B6F"/>
    <w:rsid w:val="00803D72"/>
    <w:rsid w:val="008100AD"/>
    <w:rsid w:val="008210F7"/>
    <w:rsid w:val="00826321"/>
    <w:rsid w:val="00845377"/>
    <w:rsid w:val="00893405"/>
    <w:rsid w:val="008972BF"/>
    <w:rsid w:val="008D1D9B"/>
    <w:rsid w:val="008F1B64"/>
    <w:rsid w:val="008F3969"/>
    <w:rsid w:val="0091061E"/>
    <w:rsid w:val="00935C4F"/>
    <w:rsid w:val="00941769"/>
    <w:rsid w:val="00946066"/>
    <w:rsid w:val="0095230F"/>
    <w:rsid w:val="0095262D"/>
    <w:rsid w:val="00956AF2"/>
    <w:rsid w:val="009605E3"/>
    <w:rsid w:val="0097057B"/>
    <w:rsid w:val="00975B8A"/>
    <w:rsid w:val="00984DCF"/>
    <w:rsid w:val="009968BC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3FBE"/>
    <w:rsid w:val="00A37E01"/>
    <w:rsid w:val="00A444A1"/>
    <w:rsid w:val="00A53432"/>
    <w:rsid w:val="00A6137D"/>
    <w:rsid w:val="00A70700"/>
    <w:rsid w:val="00A7339D"/>
    <w:rsid w:val="00A80C39"/>
    <w:rsid w:val="00A86CEF"/>
    <w:rsid w:val="00A97198"/>
    <w:rsid w:val="00AD09A1"/>
    <w:rsid w:val="00AD59A2"/>
    <w:rsid w:val="00AE608E"/>
    <w:rsid w:val="00AF4F01"/>
    <w:rsid w:val="00B00B44"/>
    <w:rsid w:val="00B102A1"/>
    <w:rsid w:val="00B12B74"/>
    <w:rsid w:val="00B21EB3"/>
    <w:rsid w:val="00B26427"/>
    <w:rsid w:val="00B36086"/>
    <w:rsid w:val="00B430C4"/>
    <w:rsid w:val="00B47BB1"/>
    <w:rsid w:val="00B61BF5"/>
    <w:rsid w:val="00B718CF"/>
    <w:rsid w:val="00B7742E"/>
    <w:rsid w:val="00B81A5C"/>
    <w:rsid w:val="00B836CF"/>
    <w:rsid w:val="00B844A2"/>
    <w:rsid w:val="00B91237"/>
    <w:rsid w:val="00BA49E0"/>
    <w:rsid w:val="00BB2036"/>
    <w:rsid w:val="00BB7225"/>
    <w:rsid w:val="00BC25CD"/>
    <w:rsid w:val="00BD5DCA"/>
    <w:rsid w:val="00BF0466"/>
    <w:rsid w:val="00BF7005"/>
    <w:rsid w:val="00C22AFF"/>
    <w:rsid w:val="00C22DD9"/>
    <w:rsid w:val="00C55638"/>
    <w:rsid w:val="00C73EC2"/>
    <w:rsid w:val="00C843C1"/>
    <w:rsid w:val="00CC6C2D"/>
    <w:rsid w:val="00CF225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5C54"/>
    <w:rsid w:val="00E20F0A"/>
    <w:rsid w:val="00E3562A"/>
    <w:rsid w:val="00E519AC"/>
    <w:rsid w:val="00E64E6E"/>
    <w:rsid w:val="00E83D09"/>
    <w:rsid w:val="00E84933"/>
    <w:rsid w:val="00EA516B"/>
    <w:rsid w:val="00EB1168"/>
    <w:rsid w:val="00EB4711"/>
    <w:rsid w:val="00EB6EBE"/>
    <w:rsid w:val="00ED779F"/>
    <w:rsid w:val="00EE3C7A"/>
    <w:rsid w:val="00EE60E9"/>
    <w:rsid w:val="00EF4D53"/>
    <w:rsid w:val="00EF57E7"/>
    <w:rsid w:val="00F0543B"/>
    <w:rsid w:val="00F16405"/>
    <w:rsid w:val="00F20B2B"/>
    <w:rsid w:val="00F20C2B"/>
    <w:rsid w:val="00F264A8"/>
    <w:rsid w:val="00F3545B"/>
    <w:rsid w:val="00F42056"/>
    <w:rsid w:val="00F658AB"/>
    <w:rsid w:val="00F73AB4"/>
    <w:rsid w:val="00F7798A"/>
    <w:rsid w:val="00F90586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D19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36D4681A749C99F8A92DC2277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5C61-168C-4530-80BD-9C1502F446BE}"/>
      </w:docPartPr>
      <w:docPartBody>
        <w:p w:rsidR="002058FD" w:rsidRDefault="00467586" w:rsidP="00467586">
          <w:pPr>
            <w:pStyle w:val="1D736D4681A749C99F8A92DC22772B7F2"/>
          </w:pPr>
          <w:r>
            <w:rPr>
              <w:rStyle w:val="Tekstzastpczy"/>
            </w:rPr>
            <w:t>Pełne nazwy firm, adres, NIP/PESEL, KRS/CEiDG</w:t>
          </w:r>
        </w:p>
      </w:docPartBody>
    </w:docPart>
    <w:docPart>
      <w:docPartPr>
        <w:name w:val="714F35F463144812B0C56A31863E8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0D980D-AAE3-4FC6-A1F3-B6E463AC55D0}"/>
      </w:docPartPr>
      <w:docPartBody>
        <w:p w:rsidR="00B621FD" w:rsidRDefault="00467586" w:rsidP="00467586">
          <w:pPr>
            <w:pStyle w:val="714F35F463144812B0C56A31863E89941"/>
          </w:pPr>
          <w:r>
            <w:rPr>
              <w:rStyle w:val="Tekstzastpczy"/>
            </w:rPr>
            <w:t>nazwa i adres Wykonawcy</w:t>
          </w:r>
        </w:p>
      </w:docPartBody>
    </w:docPart>
    <w:docPart>
      <w:docPartPr>
        <w:name w:val="5805118141C34EAA94B529DAA4869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AB3EF-558D-4AAC-A726-634F897F0058}"/>
      </w:docPartPr>
      <w:docPartBody>
        <w:p w:rsidR="00B621FD" w:rsidRDefault="00467586" w:rsidP="00467586">
          <w:pPr>
            <w:pStyle w:val="5805118141C34EAA94B529DAA4869A851"/>
          </w:pPr>
          <w:r>
            <w:rPr>
              <w:rStyle w:val="Tekstzastpczy"/>
            </w:rPr>
            <w:t>nazwa i adres Wykonawcy</w:t>
          </w:r>
        </w:p>
      </w:docPartBody>
    </w:docPart>
    <w:docPart>
      <w:docPartPr>
        <w:name w:val="E7BE62EE0F2E4CE8869C20640B4995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2D6C4-B2CD-4291-9DE3-668ABC2F966C}"/>
      </w:docPartPr>
      <w:docPartBody>
        <w:p w:rsidR="00B621FD" w:rsidRDefault="00467586" w:rsidP="00467586">
          <w:pPr>
            <w:pStyle w:val="E7BE62EE0F2E4CE8869C20640B4995011"/>
          </w:pPr>
          <w:r>
            <w:rPr>
              <w:rStyle w:val="Tekstzastpczy"/>
            </w:rPr>
            <w:t>nazwa i adres 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2"/>
    <w:rsid w:val="000A7283"/>
    <w:rsid w:val="002058FD"/>
    <w:rsid w:val="002854AF"/>
    <w:rsid w:val="004344FD"/>
    <w:rsid w:val="00467586"/>
    <w:rsid w:val="004D1A1A"/>
    <w:rsid w:val="00793D27"/>
    <w:rsid w:val="007C5A2F"/>
    <w:rsid w:val="0090047F"/>
    <w:rsid w:val="00906BF2"/>
    <w:rsid w:val="00B621FD"/>
    <w:rsid w:val="00CA17D6"/>
    <w:rsid w:val="00DF4912"/>
    <w:rsid w:val="00F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7586"/>
    <w:rPr>
      <w:color w:val="808080"/>
    </w:rPr>
  </w:style>
  <w:style w:type="paragraph" w:customStyle="1" w:styleId="1D736D4681A749C99F8A92DC22772B7F2">
    <w:name w:val="1D736D4681A749C99F8A92DC22772B7F2"/>
    <w:rsid w:val="00467586"/>
    <w:pPr>
      <w:spacing w:after="200" w:line="276" w:lineRule="auto"/>
    </w:pPr>
    <w:rPr>
      <w:rFonts w:eastAsiaTheme="minorHAnsi"/>
      <w:lang w:eastAsia="en-US"/>
    </w:rPr>
  </w:style>
  <w:style w:type="paragraph" w:customStyle="1" w:styleId="714F35F463144812B0C56A31863E89941">
    <w:name w:val="714F35F463144812B0C56A31863E8994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05118141C34EAA94B529DAA4869A851">
    <w:name w:val="5805118141C34EAA94B529DAA4869A85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BE62EE0F2E4CE8869C20640B4995011">
    <w:name w:val="E7BE62EE0F2E4CE8869C20640B499501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10</cp:revision>
  <cp:lastPrinted>2016-08-08T11:30:00Z</cp:lastPrinted>
  <dcterms:created xsi:type="dcterms:W3CDTF">2021-01-25T10:37:00Z</dcterms:created>
  <dcterms:modified xsi:type="dcterms:W3CDTF">2021-07-26T06:55:00Z</dcterms:modified>
</cp:coreProperties>
</file>