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4FB1DC27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5EC14A9E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AD20B0">
      <w:pPr>
        <w:pStyle w:val="Akapitzlist"/>
        <w:numPr>
          <w:ilvl w:val="1"/>
          <w:numId w:val="55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1A473B7" w:rsidR="002D7AC9" w:rsidRPr="003039ED" w:rsidRDefault="002D7AC9" w:rsidP="00CD4662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BF5ACC">
        <w:rPr>
          <w:rFonts w:eastAsia="Lucida Sans Unicode"/>
          <w:b/>
          <w:sz w:val="22"/>
          <w:szCs w:val="22"/>
        </w:rPr>
        <w:t>4</w:t>
      </w:r>
      <w:r w:rsidR="003A714F" w:rsidRPr="003A714F">
        <w:rPr>
          <w:rFonts w:eastAsia="Lucida Sans Unicode"/>
          <w:b/>
          <w:sz w:val="22"/>
          <w:szCs w:val="22"/>
        </w:rPr>
        <w:t>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CD466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CD466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CD4662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CD466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CD466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CD4662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19DD3A6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71537EF" w14:textId="640FBB77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4A97B6CC" w14:textId="394C7F89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46C572ED" w14:textId="1FD6C4DE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0D4B392A" w14:textId="19DCC2CC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4529CAF9" w14:textId="6F5C9B81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4EC69707" w14:textId="339CC86D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20C1D21E" w14:textId="46A69E8B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011D0594" w14:textId="516BB264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69F2936D" w14:textId="77777777" w:rsidR="005274E4" w:rsidRDefault="005274E4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14211938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CD4662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CD4662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CD4662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1F19D364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CD4662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CD4662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CD4662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7D8B4EA4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0168AC69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0017AAF" w:rsidR="00DC57CC" w:rsidRPr="002C2DE5" w:rsidRDefault="003962F2" w:rsidP="00AD20B0">
      <w:pPr>
        <w:pStyle w:val="Akapitzlist"/>
        <w:numPr>
          <w:ilvl w:val="0"/>
          <w:numId w:val="68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ED3AC9" w:rsidRPr="00ED3AC9">
        <w:rPr>
          <w:b/>
          <w:sz w:val="22"/>
          <w:szCs w:val="22"/>
          <w:lang w:eastAsia="en-US"/>
        </w:rPr>
        <w:t>Budowa ścieżki spacerowej na os. Staszica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75C5651" w:rsidR="003962F2" w:rsidRPr="004B0CD6" w:rsidRDefault="003962F2" w:rsidP="00AD20B0">
      <w:pPr>
        <w:pStyle w:val="Akapitzlist"/>
        <w:numPr>
          <w:ilvl w:val="0"/>
          <w:numId w:val="68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D27D1E" w:rsidRPr="00D27D1E">
        <w:rPr>
          <w:b/>
          <w:sz w:val="22"/>
          <w:szCs w:val="22"/>
          <w:lang w:eastAsia="en-US"/>
        </w:rPr>
        <w:t>Budowa ścieżki spacerowej na os. Staszica w Jastrzębiu-Zdroju</w:t>
      </w:r>
      <w:r w:rsidR="005A54C3">
        <w:rPr>
          <w:b/>
          <w:sz w:val="22"/>
          <w:szCs w:val="22"/>
          <w:lang w:eastAsia="en-US"/>
        </w:rPr>
        <w:t>”</w:t>
      </w:r>
      <w:r w:rsidR="005A54C3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038EA639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D27D1E" w:rsidRPr="00D27D1E">
        <w:rPr>
          <w:b/>
          <w:sz w:val="22"/>
          <w:szCs w:val="22"/>
          <w:lang w:eastAsia="en-US"/>
        </w:rPr>
        <w:t>Budowa ścieżki spacerowej na os. Staszica 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1D442BC3" w:rsidR="00C55B1D" w:rsidRPr="00026E65" w:rsidRDefault="00C55B1D" w:rsidP="00CD4662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579B9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579B9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</w:t>
      </w:r>
      <w:proofErr w:type="spellStart"/>
      <w:r w:rsidR="008F7401">
        <w:rPr>
          <w:sz w:val="22"/>
          <w:szCs w:val="22"/>
        </w:rPr>
        <w:t>t.j</w:t>
      </w:r>
      <w:proofErr w:type="spellEnd"/>
      <w:r w:rsidR="003B56F2" w:rsidRPr="00026E65">
        <w:rPr>
          <w:sz w:val="22"/>
          <w:szCs w:val="22"/>
        </w:rPr>
        <w:t>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D466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D466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A7F9563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D27D1E" w:rsidRPr="00D27D1E">
        <w:rPr>
          <w:b/>
          <w:sz w:val="22"/>
          <w:szCs w:val="22"/>
          <w:lang w:eastAsia="en-US"/>
        </w:rPr>
        <w:t>Budowa ścieżki spacerowej na os. Staszica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3D057728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7979460D" w14:textId="77777777" w:rsidR="009672C2" w:rsidRDefault="009672C2" w:rsidP="009672C2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0DE66FAA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r w:rsidR="00D27D1E" w:rsidRPr="00D27D1E">
        <w:rPr>
          <w:b w:val="0"/>
          <w:sz w:val="22"/>
          <w:szCs w:val="22"/>
          <w:lang w:eastAsia="en-US"/>
        </w:rPr>
        <w:t>Budowa ścieżki spacerowej na os. Staszica w Jastrzębiu-Zdroju</w:t>
      </w:r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6ADDD579" w14:textId="77777777" w:rsidR="005A54C3" w:rsidRPr="00B03193" w:rsidRDefault="005A54C3" w:rsidP="005A54C3">
      <w:pPr>
        <w:jc w:val="both"/>
        <w:rPr>
          <w:b/>
          <w:bCs/>
          <w:sz w:val="22"/>
          <w:szCs w:val="22"/>
          <w:lang w:eastAsia="en-US"/>
        </w:rPr>
      </w:pPr>
      <w:r w:rsidRPr="00B03193">
        <w:rPr>
          <w:b/>
          <w:bCs/>
          <w:sz w:val="22"/>
          <w:szCs w:val="22"/>
          <w:u w:val="single"/>
          <w:lang w:eastAsia="en-US"/>
        </w:rPr>
        <w:t>Uwaga:</w:t>
      </w:r>
      <w:r w:rsidRPr="00B03193">
        <w:rPr>
          <w:b/>
          <w:bCs/>
          <w:sz w:val="22"/>
          <w:szCs w:val="22"/>
          <w:lang w:eastAsia="en-US"/>
        </w:rPr>
        <w:t xml:space="preserve"> Zgodnie z art. 36a ustawy z dnia 11 stycznia 2018 r. o </w:t>
      </w:r>
      <w:proofErr w:type="spellStart"/>
      <w:r w:rsidRPr="00B03193">
        <w:rPr>
          <w:b/>
          <w:bCs/>
          <w:sz w:val="22"/>
          <w:szCs w:val="22"/>
          <w:lang w:eastAsia="en-US"/>
        </w:rPr>
        <w:t>elektromobilności</w:t>
      </w:r>
      <w:proofErr w:type="spellEnd"/>
      <w:r w:rsidRPr="00B03193">
        <w:rPr>
          <w:b/>
          <w:bCs/>
          <w:sz w:val="22"/>
          <w:szCs w:val="22"/>
          <w:lang w:eastAsia="en-US"/>
        </w:rPr>
        <w:t xml:space="preserve"> i paliwach alternatywnych, udział pojazdów elektrycznych lub napędzanych gazem ziemnym oblicza się, stosując zasadę, zgodnie z którą wielkość tego udziału poniżej 0,5 zaokrągla się w dół, a wielkość tego udziału 0,5 i powyżej zaokrągla się w górę.</w:t>
      </w: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66E0C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ABD532E" w14:textId="6DF6C51B" w:rsidR="009672C2" w:rsidRPr="00A311AC" w:rsidRDefault="009672C2" w:rsidP="009672C2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D27D1E" w:rsidRPr="00D27D1E">
        <w:rPr>
          <w:b/>
          <w:sz w:val="22"/>
          <w:szCs w:val="22"/>
          <w:lang w:eastAsia="en-US"/>
        </w:rPr>
        <w:t>Budowa ścieżki spacerowej na os. Staszica w Jastrzębiu-Zdroju</w:t>
      </w:r>
      <w:r w:rsidRPr="000F4592">
        <w:rPr>
          <w:b/>
          <w:sz w:val="24"/>
          <w:szCs w:val="24"/>
        </w:rPr>
        <w:t>”</w:t>
      </w:r>
    </w:p>
    <w:p w14:paraId="3C2CCDCC" w14:textId="77777777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2131"/>
        <w:gridCol w:w="1418"/>
        <w:gridCol w:w="1134"/>
        <w:gridCol w:w="1418"/>
        <w:gridCol w:w="992"/>
      </w:tblGrid>
      <w:tr w:rsidR="009672C2" w:rsidRPr="00FE0E6B" w14:paraId="6739EF1A" w14:textId="77777777" w:rsidTr="00A10B3E">
        <w:trPr>
          <w:trHeight w:val="41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1459E7EA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</w:t>
            </w:r>
            <w:r w:rsidR="00067B5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wykonaniu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10B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mineralno-żywicznej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A10B3E">
        <w:trPr>
          <w:trHeight w:val="842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A10B3E">
        <w:trPr>
          <w:trHeight w:val="77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B4FFC9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="00C9565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</w:t>
            </w:r>
            <w:r w:rsidR="00A10B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chni mineralno-żywicznej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A10B3E">
        <w:trPr>
          <w:trHeight w:val="163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3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3C68684D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D27D1E" w:rsidRPr="00D27D1E">
        <w:rPr>
          <w:b/>
          <w:sz w:val="22"/>
          <w:szCs w:val="22"/>
          <w:lang w:eastAsia="en-US"/>
        </w:rPr>
        <w:t>Budowa ścieżki spacerowej na os. Staszica w Jastrzębiu-Zdroju</w:t>
      </w:r>
      <w:r w:rsidR="009672C2">
        <w:rPr>
          <w:b/>
          <w:sz w:val="24"/>
          <w:szCs w:val="24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4F8CD4C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8CBB1DA" w14:textId="6972F70C" w:rsidR="001038AC" w:rsidRDefault="001038AC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A7C750D" w14:textId="13A370EE" w:rsidR="001038AC" w:rsidRDefault="001038AC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0302206" w14:textId="5195DF33" w:rsidR="001038AC" w:rsidRDefault="001038AC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5B49DB2" w14:textId="77777777" w:rsidR="001038AC" w:rsidRDefault="001038AC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8675EA1" w14:textId="77777777" w:rsidR="00731004" w:rsidRPr="00F74479" w:rsidRDefault="00731004" w:rsidP="001038AC">
      <w:pPr>
        <w:spacing w:line="360" w:lineRule="auto"/>
        <w:jc w:val="both"/>
        <w:rPr>
          <w:sz w:val="22"/>
          <w:szCs w:val="22"/>
        </w:rPr>
      </w:pPr>
      <w:bookmarkStart w:id="4" w:name="_GoBack"/>
      <w:bookmarkEnd w:id="4"/>
    </w:p>
    <w:sectPr w:rsidR="00731004" w:rsidRPr="00F74479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F4A04" w:rsidRDefault="003F4A04">
      <w:r>
        <w:separator/>
      </w:r>
    </w:p>
  </w:endnote>
  <w:endnote w:type="continuationSeparator" w:id="0">
    <w:p w14:paraId="7D4AE620" w14:textId="77777777" w:rsidR="003F4A04" w:rsidRDefault="003F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F4A04" w:rsidRDefault="003F4A0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F4A04" w:rsidRDefault="003F4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F4A04" w:rsidRDefault="003F4A0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F4A04" w:rsidRDefault="003F4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F4A04" w:rsidRDefault="003F4A04">
      <w:r>
        <w:separator/>
      </w:r>
    </w:p>
  </w:footnote>
  <w:footnote w:type="continuationSeparator" w:id="0">
    <w:p w14:paraId="1EA8A1AC" w14:textId="77777777" w:rsidR="003F4A04" w:rsidRDefault="003F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B10F" w14:textId="77777777" w:rsidR="003F4A04" w:rsidRDefault="003F4A04" w:rsidP="001B4F75">
    <w:pPr>
      <w:pStyle w:val="Nagwek"/>
      <w:jc w:val="right"/>
      <w:rPr>
        <w:sz w:val="20"/>
        <w:szCs w:val="18"/>
        <w:lang w:val="pl-PL"/>
      </w:rPr>
    </w:pPr>
  </w:p>
  <w:p w14:paraId="269427D1" w14:textId="64D280C9" w:rsidR="003F4A04" w:rsidRPr="004C5E9D" w:rsidRDefault="003F4A04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150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3F4A04" w:rsidRPr="00802663" w:rsidRDefault="003F4A0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F4A04" w:rsidRPr="00EC70A8" w:rsidRDefault="003F4A0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4A06EB"/>
    <w:multiLevelType w:val="hybridMultilevel"/>
    <w:tmpl w:val="1782404A"/>
    <w:lvl w:ilvl="0" w:tplc="2DF8D1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057F6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5717647"/>
    <w:multiLevelType w:val="hybridMultilevel"/>
    <w:tmpl w:val="9752C29E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AAD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807D5"/>
    <w:multiLevelType w:val="multilevel"/>
    <w:tmpl w:val="5070583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3" w15:restartNumberingAfterBreak="0">
    <w:nsid w:val="112E42E5"/>
    <w:multiLevelType w:val="hybridMultilevel"/>
    <w:tmpl w:val="1F30F83C"/>
    <w:lvl w:ilvl="0" w:tplc="8E1C53C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C7054"/>
    <w:multiLevelType w:val="hybridMultilevel"/>
    <w:tmpl w:val="2166C8A0"/>
    <w:lvl w:ilvl="0" w:tplc="453C9AB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73795E"/>
    <w:multiLevelType w:val="hybridMultilevel"/>
    <w:tmpl w:val="C45A5FF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C07302"/>
    <w:multiLevelType w:val="hybridMultilevel"/>
    <w:tmpl w:val="D5C6B26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D172E6"/>
    <w:multiLevelType w:val="hybridMultilevel"/>
    <w:tmpl w:val="766A3116"/>
    <w:lvl w:ilvl="0" w:tplc="80E66A7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BF1AE8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3E085F"/>
    <w:multiLevelType w:val="hybridMultilevel"/>
    <w:tmpl w:val="0F48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BC329A"/>
    <w:multiLevelType w:val="hybridMultilevel"/>
    <w:tmpl w:val="DEEED288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B7141FA"/>
    <w:multiLevelType w:val="hybridMultilevel"/>
    <w:tmpl w:val="C198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2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AF4E8F"/>
    <w:multiLevelType w:val="hybridMultilevel"/>
    <w:tmpl w:val="00A4FB8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0" w15:restartNumberingAfterBreak="0">
    <w:nsid w:val="495C09F0"/>
    <w:multiLevelType w:val="hybridMultilevel"/>
    <w:tmpl w:val="CBFAE4E8"/>
    <w:lvl w:ilvl="0" w:tplc="E2A207F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7D2FE7"/>
    <w:multiLevelType w:val="hybridMultilevel"/>
    <w:tmpl w:val="496C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084549"/>
    <w:multiLevelType w:val="hybridMultilevel"/>
    <w:tmpl w:val="5CCA3220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C1A27BC"/>
    <w:multiLevelType w:val="hybridMultilevel"/>
    <w:tmpl w:val="16B6AB9A"/>
    <w:lvl w:ilvl="0" w:tplc="1BF4C6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E76DD1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5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33"/>
  </w:num>
  <w:num w:numId="4">
    <w:abstractNumId w:val="68"/>
  </w:num>
  <w:num w:numId="5">
    <w:abstractNumId w:val="112"/>
  </w:num>
  <w:num w:numId="6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15"/>
  </w:num>
  <w:num w:numId="10">
    <w:abstractNumId w:val="103"/>
  </w:num>
  <w:num w:numId="11">
    <w:abstractNumId w:val="48"/>
  </w:num>
  <w:num w:numId="12">
    <w:abstractNumId w:val="39"/>
  </w:num>
  <w:num w:numId="13">
    <w:abstractNumId w:val="96"/>
  </w:num>
  <w:num w:numId="1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</w:num>
  <w:num w:numId="22">
    <w:abstractNumId w:val="81"/>
  </w:num>
  <w:num w:numId="23">
    <w:abstractNumId w:val="12"/>
  </w:num>
  <w:num w:numId="24">
    <w:abstractNumId w:val="111"/>
  </w:num>
  <w:num w:numId="25">
    <w:abstractNumId w:val="80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8"/>
  </w:num>
  <w:num w:numId="28">
    <w:abstractNumId w:val="128"/>
  </w:num>
  <w:num w:numId="29">
    <w:abstractNumId w:val="127"/>
  </w:num>
  <w:num w:numId="30">
    <w:abstractNumId w:val="85"/>
  </w:num>
  <w:num w:numId="31">
    <w:abstractNumId w:val="50"/>
  </w:num>
  <w:num w:numId="32">
    <w:abstractNumId w:val="116"/>
  </w:num>
  <w:num w:numId="33">
    <w:abstractNumId w:val="36"/>
  </w:num>
  <w:num w:numId="34">
    <w:abstractNumId w:val="37"/>
  </w:num>
  <w:num w:numId="35">
    <w:abstractNumId w:val="18"/>
  </w:num>
  <w:num w:numId="36">
    <w:abstractNumId w:val="82"/>
  </w:num>
  <w:num w:numId="37">
    <w:abstractNumId w:val="20"/>
  </w:num>
  <w:num w:numId="38">
    <w:abstractNumId w:val="129"/>
  </w:num>
  <w:num w:numId="39">
    <w:abstractNumId w:val="73"/>
  </w:num>
  <w:num w:numId="40">
    <w:abstractNumId w:val="31"/>
  </w:num>
  <w:num w:numId="41">
    <w:abstractNumId w:val="110"/>
  </w:num>
  <w:num w:numId="42">
    <w:abstractNumId w:val="26"/>
  </w:num>
  <w:num w:numId="43">
    <w:abstractNumId w:val="124"/>
  </w:num>
  <w:num w:numId="44">
    <w:abstractNumId w:val="30"/>
  </w:num>
  <w:num w:numId="45">
    <w:abstractNumId w:val="64"/>
  </w:num>
  <w:num w:numId="46">
    <w:abstractNumId w:val="132"/>
  </w:num>
  <w:num w:numId="47">
    <w:abstractNumId w:val="122"/>
  </w:num>
  <w:num w:numId="48">
    <w:abstractNumId w:val="114"/>
  </w:num>
  <w:num w:numId="49">
    <w:abstractNumId w:val="35"/>
  </w:num>
  <w:num w:numId="50">
    <w:abstractNumId w:val="93"/>
  </w:num>
  <w:num w:numId="51">
    <w:abstractNumId w:val="87"/>
  </w:num>
  <w:num w:numId="52">
    <w:abstractNumId w:val="91"/>
  </w:num>
  <w:num w:numId="53">
    <w:abstractNumId w:val="61"/>
  </w:num>
  <w:num w:numId="54">
    <w:abstractNumId w:val="84"/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</w:num>
  <w:num w:numId="57">
    <w:abstractNumId w:val="97"/>
  </w:num>
  <w:num w:numId="58">
    <w:abstractNumId w:val="59"/>
  </w:num>
  <w:num w:numId="59">
    <w:abstractNumId w:val="44"/>
  </w:num>
  <w:num w:numId="60">
    <w:abstractNumId w:val="27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31"/>
  </w:num>
  <w:num w:numId="68">
    <w:abstractNumId w:val="52"/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</w:num>
  <w:num w:numId="74">
    <w:abstractNumId w:val="70"/>
  </w:num>
  <w:num w:numId="75">
    <w:abstractNumId w:val="108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9"/>
  </w:num>
  <w:num w:numId="78">
    <w:abstractNumId w:val="63"/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</w:num>
  <w:num w:numId="82">
    <w:abstractNumId w:val="92"/>
  </w:num>
  <w:num w:numId="83">
    <w:abstractNumId w:val="54"/>
  </w:num>
  <w:num w:numId="84">
    <w:abstractNumId w:val="107"/>
  </w:num>
  <w:num w:numId="85">
    <w:abstractNumId w:val="72"/>
  </w:num>
  <w:num w:numId="86">
    <w:abstractNumId w:val="16"/>
  </w:num>
  <w:num w:numId="87">
    <w:abstractNumId w:val="33"/>
  </w:num>
  <w:num w:numId="88">
    <w:abstractNumId w:val="24"/>
  </w:num>
  <w:num w:numId="89">
    <w:abstractNumId w:val="102"/>
  </w:num>
  <w:num w:numId="90">
    <w:abstractNumId w:val="38"/>
  </w:num>
  <w:num w:numId="91">
    <w:abstractNumId w:val="119"/>
  </w:num>
  <w:num w:numId="92">
    <w:abstractNumId w:val="89"/>
  </w:num>
  <w:num w:numId="93">
    <w:abstractNumId w:val="34"/>
  </w:num>
  <w:num w:numId="94">
    <w:abstractNumId w:val="41"/>
  </w:num>
  <w:num w:numId="95">
    <w:abstractNumId w:val="117"/>
  </w:num>
  <w:num w:numId="96">
    <w:abstractNumId w:val="83"/>
  </w:num>
  <w:num w:numId="97">
    <w:abstractNumId w:val="74"/>
  </w:num>
  <w:num w:numId="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3"/>
  </w:num>
  <w:num w:numId="102">
    <w:abstractNumId w:val="40"/>
  </w:num>
  <w:num w:numId="103">
    <w:abstractNumId w:val="98"/>
  </w:num>
  <w:num w:numId="104">
    <w:abstractNumId w:val="47"/>
  </w:num>
  <w:num w:numId="105">
    <w:abstractNumId w:val="67"/>
  </w:num>
  <w:num w:numId="106">
    <w:abstractNumId w:val="109"/>
  </w:num>
  <w:num w:numId="107">
    <w:abstractNumId w:val="22"/>
  </w:num>
  <w:num w:numId="108">
    <w:abstractNumId w:val="14"/>
  </w:num>
  <w:num w:numId="1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9"/>
  </w:num>
  <w:num w:numId="111">
    <w:abstractNumId w:val="56"/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7"/>
  </w:num>
  <w:num w:numId="114">
    <w:abstractNumId w:val="120"/>
  </w:num>
  <w:num w:numId="115">
    <w:abstractNumId w:val="29"/>
  </w:num>
  <w:num w:numId="116">
    <w:abstractNumId w:val="49"/>
  </w:num>
  <w:num w:numId="117">
    <w:abstractNumId w:val="62"/>
  </w:num>
  <w:num w:numId="118">
    <w:abstractNumId w:val="125"/>
  </w:num>
  <w:num w:numId="119">
    <w:abstractNumId w:val="42"/>
  </w:num>
  <w:num w:numId="120">
    <w:abstractNumId w:val="100"/>
  </w:num>
  <w:num w:numId="121">
    <w:abstractNumId w:val="43"/>
  </w:num>
  <w:num w:numId="1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3"/>
  </w:num>
  <w:num w:numId="124">
    <w:abstractNumId w:val="55"/>
  </w:num>
  <w:num w:numId="125">
    <w:abstractNumId w:val="25"/>
  </w:num>
  <w:num w:numId="126">
    <w:abstractNumId w:val="121"/>
  </w:num>
  <w:num w:numId="127">
    <w:abstractNumId w:val="13"/>
  </w:num>
  <w:num w:numId="128">
    <w:abstractNumId w:val="9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13B"/>
    <w:rsid w:val="000053AA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A8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67B5B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2A2A"/>
    <w:rsid w:val="00083675"/>
    <w:rsid w:val="00083676"/>
    <w:rsid w:val="00084D7F"/>
    <w:rsid w:val="00085666"/>
    <w:rsid w:val="000860D7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18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0BD"/>
    <w:rsid w:val="000D1E12"/>
    <w:rsid w:val="000D25F9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38AC"/>
    <w:rsid w:val="001046C4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ACB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280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3E95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27"/>
    <w:rsid w:val="0014649F"/>
    <w:rsid w:val="001464E5"/>
    <w:rsid w:val="00146BD1"/>
    <w:rsid w:val="001475E5"/>
    <w:rsid w:val="00150261"/>
    <w:rsid w:val="001503FE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A29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35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233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38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0E3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2F1F"/>
    <w:rsid w:val="001D303C"/>
    <w:rsid w:val="001D329B"/>
    <w:rsid w:val="001D3BCB"/>
    <w:rsid w:val="001D3D3A"/>
    <w:rsid w:val="001D3D7B"/>
    <w:rsid w:val="001D4765"/>
    <w:rsid w:val="001D4BE9"/>
    <w:rsid w:val="001D585E"/>
    <w:rsid w:val="001D58BA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C7A"/>
    <w:rsid w:val="00213243"/>
    <w:rsid w:val="00213930"/>
    <w:rsid w:val="0021443D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98"/>
    <w:rsid w:val="002230B7"/>
    <w:rsid w:val="00223170"/>
    <w:rsid w:val="002236B4"/>
    <w:rsid w:val="002237FB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998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A7D"/>
    <w:rsid w:val="00263BDE"/>
    <w:rsid w:val="00263D08"/>
    <w:rsid w:val="0026444F"/>
    <w:rsid w:val="00264A82"/>
    <w:rsid w:val="00264CCB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2CD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F37"/>
    <w:rsid w:val="00281064"/>
    <w:rsid w:val="00282101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97DCC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1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6635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487"/>
    <w:rsid w:val="00305E67"/>
    <w:rsid w:val="0030741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8DF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3D4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107"/>
    <w:rsid w:val="003773B2"/>
    <w:rsid w:val="003774A7"/>
    <w:rsid w:val="0037753A"/>
    <w:rsid w:val="0037798D"/>
    <w:rsid w:val="00377A30"/>
    <w:rsid w:val="00377CDE"/>
    <w:rsid w:val="003804F6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01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3BBE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4D91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63C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D7D27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A04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3F4"/>
    <w:rsid w:val="0041040A"/>
    <w:rsid w:val="00410748"/>
    <w:rsid w:val="00410929"/>
    <w:rsid w:val="00410CCF"/>
    <w:rsid w:val="00410F1A"/>
    <w:rsid w:val="00412420"/>
    <w:rsid w:val="004124DA"/>
    <w:rsid w:val="0041255B"/>
    <w:rsid w:val="004126B6"/>
    <w:rsid w:val="00412C91"/>
    <w:rsid w:val="004134FF"/>
    <w:rsid w:val="00413522"/>
    <w:rsid w:val="0041453D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1FA"/>
    <w:rsid w:val="00421C5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2EE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394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0FF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CB4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7D3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093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1E"/>
    <w:rsid w:val="005160D9"/>
    <w:rsid w:val="0051715F"/>
    <w:rsid w:val="00517628"/>
    <w:rsid w:val="0052024E"/>
    <w:rsid w:val="00520279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32"/>
    <w:rsid w:val="005249DA"/>
    <w:rsid w:val="00524F2C"/>
    <w:rsid w:val="00524FCC"/>
    <w:rsid w:val="005259C2"/>
    <w:rsid w:val="00526391"/>
    <w:rsid w:val="005264BF"/>
    <w:rsid w:val="00526C28"/>
    <w:rsid w:val="00527498"/>
    <w:rsid w:val="005274E4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0CF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56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2BC8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6C33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13E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66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CD0"/>
    <w:rsid w:val="00580B03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4C3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8B1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5FB0"/>
    <w:rsid w:val="0061638E"/>
    <w:rsid w:val="0061649C"/>
    <w:rsid w:val="006169CB"/>
    <w:rsid w:val="00617F47"/>
    <w:rsid w:val="00617F61"/>
    <w:rsid w:val="0062004E"/>
    <w:rsid w:val="006201A6"/>
    <w:rsid w:val="0062057D"/>
    <w:rsid w:val="00620900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9FF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B92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680E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607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6C0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2601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00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11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7A7"/>
    <w:rsid w:val="00753B6C"/>
    <w:rsid w:val="0075442D"/>
    <w:rsid w:val="00754930"/>
    <w:rsid w:val="007552E5"/>
    <w:rsid w:val="00756A79"/>
    <w:rsid w:val="007579B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9FD"/>
    <w:rsid w:val="00767A34"/>
    <w:rsid w:val="00767C78"/>
    <w:rsid w:val="00770BFE"/>
    <w:rsid w:val="00770CCE"/>
    <w:rsid w:val="00771061"/>
    <w:rsid w:val="007717B4"/>
    <w:rsid w:val="007718C8"/>
    <w:rsid w:val="00771DD0"/>
    <w:rsid w:val="00773672"/>
    <w:rsid w:val="00773C46"/>
    <w:rsid w:val="00773EA0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40B"/>
    <w:rsid w:val="00790D57"/>
    <w:rsid w:val="007915E7"/>
    <w:rsid w:val="00792098"/>
    <w:rsid w:val="00792363"/>
    <w:rsid w:val="0079297E"/>
    <w:rsid w:val="00793297"/>
    <w:rsid w:val="00793E4D"/>
    <w:rsid w:val="007952D2"/>
    <w:rsid w:val="00795625"/>
    <w:rsid w:val="0079567D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67D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D3"/>
    <w:rsid w:val="007C1D3C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2421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275"/>
    <w:rsid w:val="0080049E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93B"/>
    <w:rsid w:val="00807D30"/>
    <w:rsid w:val="0081038D"/>
    <w:rsid w:val="00810578"/>
    <w:rsid w:val="00811309"/>
    <w:rsid w:val="0081131D"/>
    <w:rsid w:val="008121DD"/>
    <w:rsid w:val="008122EF"/>
    <w:rsid w:val="00812674"/>
    <w:rsid w:val="008126A7"/>
    <w:rsid w:val="00812A2D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5ABB"/>
    <w:rsid w:val="00816B38"/>
    <w:rsid w:val="00817640"/>
    <w:rsid w:val="00817C1A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4E"/>
    <w:rsid w:val="008366FB"/>
    <w:rsid w:val="00836713"/>
    <w:rsid w:val="00836A9C"/>
    <w:rsid w:val="008370AB"/>
    <w:rsid w:val="0083733A"/>
    <w:rsid w:val="00837DB5"/>
    <w:rsid w:val="00840B88"/>
    <w:rsid w:val="008418E1"/>
    <w:rsid w:val="008419AA"/>
    <w:rsid w:val="00842149"/>
    <w:rsid w:val="008429F6"/>
    <w:rsid w:val="00842B43"/>
    <w:rsid w:val="0084306D"/>
    <w:rsid w:val="0084327F"/>
    <w:rsid w:val="008434B6"/>
    <w:rsid w:val="00844CD3"/>
    <w:rsid w:val="0084510C"/>
    <w:rsid w:val="0084561F"/>
    <w:rsid w:val="008457C5"/>
    <w:rsid w:val="00845B13"/>
    <w:rsid w:val="00845C9C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6B9A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2A9D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BB2"/>
    <w:rsid w:val="008E5E48"/>
    <w:rsid w:val="008E67CA"/>
    <w:rsid w:val="008E79F3"/>
    <w:rsid w:val="008F01B6"/>
    <w:rsid w:val="008F03CE"/>
    <w:rsid w:val="008F0F76"/>
    <w:rsid w:val="008F1117"/>
    <w:rsid w:val="008F114B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01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1B9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F39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3C8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5C9A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6CB0"/>
    <w:rsid w:val="009775EE"/>
    <w:rsid w:val="009807CA"/>
    <w:rsid w:val="0098123A"/>
    <w:rsid w:val="00981509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7A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50E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1C0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6701"/>
    <w:rsid w:val="00A070B9"/>
    <w:rsid w:val="00A077D1"/>
    <w:rsid w:val="00A07A5E"/>
    <w:rsid w:val="00A108A9"/>
    <w:rsid w:val="00A10A00"/>
    <w:rsid w:val="00A10AFF"/>
    <w:rsid w:val="00A10B3E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9F0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1CD4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3D4B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7756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E6A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AC3"/>
    <w:rsid w:val="00AB4B93"/>
    <w:rsid w:val="00AB556E"/>
    <w:rsid w:val="00AB56F9"/>
    <w:rsid w:val="00AB5FDF"/>
    <w:rsid w:val="00AB6311"/>
    <w:rsid w:val="00AB7399"/>
    <w:rsid w:val="00AB7436"/>
    <w:rsid w:val="00AB7A26"/>
    <w:rsid w:val="00AB7DF9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B0"/>
    <w:rsid w:val="00AD20F9"/>
    <w:rsid w:val="00AD2EA6"/>
    <w:rsid w:val="00AD4AC0"/>
    <w:rsid w:val="00AD51B8"/>
    <w:rsid w:val="00AD5236"/>
    <w:rsid w:val="00AD57C1"/>
    <w:rsid w:val="00AD5BA5"/>
    <w:rsid w:val="00AD628C"/>
    <w:rsid w:val="00AD678D"/>
    <w:rsid w:val="00AD6F3B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4FDC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06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9C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177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1248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0A7A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BD2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0E3D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6AEF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2CC"/>
    <w:rsid w:val="00BE4603"/>
    <w:rsid w:val="00BE49A3"/>
    <w:rsid w:val="00BE49FE"/>
    <w:rsid w:val="00BE4FDB"/>
    <w:rsid w:val="00BE55E4"/>
    <w:rsid w:val="00BE5972"/>
    <w:rsid w:val="00BE66F2"/>
    <w:rsid w:val="00BE69E7"/>
    <w:rsid w:val="00BE6CDA"/>
    <w:rsid w:val="00BE769F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ACC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C31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22C3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7FD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191"/>
    <w:rsid w:val="00C5740B"/>
    <w:rsid w:val="00C57473"/>
    <w:rsid w:val="00C60095"/>
    <w:rsid w:val="00C60B20"/>
    <w:rsid w:val="00C61817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0A38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48D"/>
    <w:rsid w:val="00C92059"/>
    <w:rsid w:val="00C92DA9"/>
    <w:rsid w:val="00C937B8"/>
    <w:rsid w:val="00C93B28"/>
    <w:rsid w:val="00C93BC4"/>
    <w:rsid w:val="00C93DF6"/>
    <w:rsid w:val="00C94D23"/>
    <w:rsid w:val="00C94DB5"/>
    <w:rsid w:val="00C95659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BD4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62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80B"/>
    <w:rsid w:val="00CF2946"/>
    <w:rsid w:val="00CF29D2"/>
    <w:rsid w:val="00CF2C69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07342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0FCA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D1E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01B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09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568F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81C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BBD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DF7DB6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65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B74"/>
    <w:rsid w:val="00E24EB9"/>
    <w:rsid w:val="00E252E4"/>
    <w:rsid w:val="00E252F1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3F27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A4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26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1B75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3AC9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189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3C6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5E6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B49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29A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4F5C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59C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038AC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1038AC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103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BF25-48FC-4BE8-ABEF-EAE62151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12</Pages>
  <Words>1969</Words>
  <Characters>17115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19046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566</cp:revision>
  <cp:lastPrinted>2023-10-06T09:16:00Z</cp:lastPrinted>
  <dcterms:created xsi:type="dcterms:W3CDTF">2021-06-24T10:45:00Z</dcterms:created>
  <dcterms:modified xsi:type="dcterms:W3CDTF">2023-10-09T08:02:00Z</dcterms:modified>
</cp:coreProperties>
</file>