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3B063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/Z-8</w:t>
      </w:r>
      <w:r w:rsidR="00D449D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3D4B28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4B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3B0638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Transport sanitarny narzędzi i sprzętu medycznego niezbędnych do pracy robota da</w:t>
      </w:r>
      <w:bookmarkStart w:id="0" w:name="_GoBack"/>
      <w:bookmarkEnd w:id="0"/>
      <w:r w:rsidR="003B0638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 xml:space="preserve"> Vinci</w:t>
      </w:r>
      <w:r w:rsidR="00A829C8" w:rsidRPr="003D4B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38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30A23"/>
    <w:rsid w:val="00384E63"/>
    <w:rsid w:val="003B0638"/>
    <w:rsid w:val="003D4B28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D6340"/>
    <w:rsid w:val="007176F8"/>
    <w:rsid w:val="00732449"/>
    <w:rsid w:val="007B1C8D"/>
    <w:rsid w:val="00885629"/>
    <w:rsid w:val="00922232"/>
    <w:rsid w:val="00924BD6"/>
    <w:rsid w:val="00992EE7"/>
    <w:rsid w:val="009C16B7"/>
    <w:rsid w:val="00A829C8"/>
    <w:rsid w:val="00B75556"/>
    <w:rsid w:val="00B82FB5"/>
    <w:rsid w:val="00C7188E"/>
    <w:rsid w:val="00CF502E"/>
    <w:rsid w:val="00D449D7"/>
    <w:rsid w:val="00D73206"/>
    <w:rsid w:val="00E2695B"/>
    <w:rsid w:val="00EA6F4C"/>
    <w:rsid w:val="00EA781A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35</cp:revision>
  <cp:lastPrinted>2021-03-30T05:40:00Z</cp:lastPrinted>
  <dcterms:created xsi:type="dcterms:W3CDTF">2021-01-30T18:42:00Z</dcterms:created>
  <dcterms:modified xsi:type="dcterms:W3CDTF">2023-06-16T06:41:00Z</dcterms:modified>
</cp:coreProperties>
</file>