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6B260C">
        <w:rPr>
          <w:rFonts w:ascii="Times New Roman" w:hAnsi="Times New Roman"/>
          <w:b/>
          <w:sz w:val="22"/>
          <w:szCs w:val="22"/>
        </w:rPr>
        <w:t xml:space="preserve"> OT w Jeleniej Górze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Czas urzędowania: od poniedziałku do piątku, w godzinach 7.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>0 -15.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 xml:space="preserve">0 </w:t>
      </w:r>
    </w:p>
    <w:p w:rsidR="00155F1A" w:rsidRPr="007C74E1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252CDA">
        <w:rPr>
          <w:rFonts w:ascii="Times New Roman" w:hAnsi="Times New Roman"/>
          <w:b/>
          <w:sz w:val="22"/>
          <w:szCs w:val="22"/>
        </w:rPr>
        <w:t>WAT.272.2.0</w:t>
      </w:r>
      <w:r w:rsidR="00AD74DF">
        <w:rPr>
          <w:rFonts w:ascii="Times New Roman" w:hAnsi="Times New Roman"/>
          <w:b/>
          <w:sz w:val="22"/>
          <w:szCs w:val="22"/>
        </w:rPr>
        <w:t>14</w:t>
      </w:r>
      <w:r w:rsidR="004C09B4" w:rsidRPr="004C09B4">
        <w:rPr>
          <w:rFonts w:ascii="Times New Roman" w:hAnsi="Times New Roman"/>
          <w:b/>
          <w:sz w:val="22"/>
          <w:szCs w:val="22"/>
        </w:rPr>
        <w:t>.0</w:t>
      </w:r>
      <w:r w:rsidR="00252CDA">
        <w:rPr>
          <w:rFonts w:ascii="Times New Roman" w:hAnsi="Times New Roman"/>
          <w:b/>
          <w:sz w:val="22"/>
          <w:szCs w:val="22"/>
        </w:rPr>
        <w:t>21</w:t>
      </w:r>
      <w:r w:rsidR="004C09B4" w:rsidRPr="004C09B4">
        <w:rPr>
          <w:rFonts w:ascii="Times New Roman" w:hAnsi="Times New Roman"/>
          <w:b/>
          <w:sz w:val="22"/>
          <w:szCs w:val="22"/>
        </w:rPr>
        <w:t>.202</w:t>
      </w:r>
      <w:r w:rsidR="00252CDA">
        <w:rPr>
          <w:rFonts w:ascii="Times New Roman" w:hAnsi="Times New Roman"/>
          <w:b/>
          <w:sz w:val="22"/>
          <w:szCs w:val="22"/>
        </w:rPr>
        <w:t>4</w:t>
      </w:r>
      <w:r w:rsidR="004C09B4" w:rsidRPr="004C09B4">
        <w:rPr>
          <w:rFonts w:ascii="Times New Roman" w:hAnsi="Times New Roman"/>
          <w:b/>
          <w:sz w:val="22"/>
          <w:szCs w:val="22"/>
        </w:rPr>
        <w:t>.</w:t>
      </w:r>
      <w:r w:rsidR="00252CDA">
        <w:rPr>
          <w:rFonts w:ascii="Times New Roman" w:hAnsi="Times New Roman"/>
          <w:b/>
          <w:sz w:val="22"/>
          <w:szCs w:val="22"/>
        </w:rPr>
        <w:t>BS</w:t>
      </w:r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  <w:r w:rsidR="00BF58A0">
        <w:rPr>
          <w:rFonts w:ascii="Times New Roman" w:hAnsi="Times New Roman"/>
          <w:b/>
          <w:sz w:val="24"/>
          <w:szCs w:val="24"/>
        </w:rPr>
        <w:t xml:space="preserve"> OT </w:t>
      </w:r>
      <w:r w:rsidR="00BF58A0">
        <w:rPr>
          <w:rFonts w:ascii="Times New Roman" w:hAnsi="Times New Roman"/>
          <w:b/>
          <w:sz w:val="24"/>
          <w:szCs w:val="24"/>
        </w:rPr>
        <w:br/>
        <w:t xml:space="preserve">w Jeleniej Górze </w:t>
      </w:r>
      <w:r w:rsidR="00BF58A0" w:rsidRPr="00BF58A0">
        <w:rPr>
          <w:rFonts w:ascii="Times New Roman" w:hAnsi="Times New Roman"/>
          <w:b/>
          <w:sz w:val="24"/>
          <w:szCs w:val="24"/>
        </w:rPr>
        <w:t>ul. Sudecka 2</w:t>
      </w:r>
      <w:r w:rsidR="00BF58A0">
        <w:rPr>
          <w:rFonts w:ascii="Times New Roman" w:hAnsi="Times New Roman"/>
          <w:b/>
          <w:sz w:val="24"/>
          <w:szCs w:val="24"/>
        </w:rPr>
        <w:t>.</w:t>
      </w:r>
    </w:p>
    <w:p w:rsidR="00AB6195" w:rsidRPr="00DB4BB3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6B260C">
        <w:rPr>
          <w:rFonts w:ascii="Times New Roman" w:hAnsi="Times New Roman"/>
          <w:b/>
          <w:sz w:val="22"/>
          <w:szCs w:val="22"/>
        </w:rPr>
        <w:t>do 7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licząc </w:t>
      </w:r>
      <w:r w:rsidR="00057032" w:rsidRPr="00057032">
        <w:rPr>
          <w:rFonts w:ascii="Times New Roman" w:hAnsi="Times New Roman"/>
          <w:sz w:val="22"/>
          <w:szCs w:val="22"/>
        </w:rPr>
        <w:t xml:space="preserve">drogą w linii prostej </w:t>
      </w:r>
      <w:proofErr w:type="spellStart"/>
      <w:r w:rsidR="00057032" w:rsidRPr="00057032">
        <w:rPr>
          <w:rFonts w:ascii="Times New Roman" w:hAnsi="Times New Roman"/>
          <w:sz w:val="22"/>
          <w:szCs w:val="22"/>
        </w:rPr>
        <w:t>google</w:t>
      </w:r>
      <w:proofErr w:type="spellEnd"/>
      <w:r w:rsidR="00057032" w:rsidRPr="000570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7032" w:rsidRPr="00057032">
        <w:rPr>
          <w:rFonts w:ascii="Times New Roman" w:hAnsi="Times New Roman"/>
          <w:sz w:val="22"/>
          <w:szCs w:val="22"/>
        </w:rPr>
        <w:t>maps</w:t>
      </w:r>
      <w:proofErr w:type="spellEnd"/>
      <w:r w:rsidR="00057032" w:rsidRPr="00057032">
        <w:rPr>
          <w:rFonts w:ascii="Times New Roman" w:hAnsi="Times New Roman"/>
          <w:sz w:val="22"/>
          <w:szCs w:val="22"/>
        </w:rPr>
        <w:t>.</w:t>
      </w:r>
      <w:r w:rsidRPr="00DB4BB3">
        <w:rPr>
          <w:rFonts w:ascii="Times New Roman" w:hAnsi="Times New Roman"/>
          <w:sz w:val="22"/>
          <w:szCs w:val="22"/>
        </w:rPr>
        <w:t xml:space="preserve"> do siedziby </w:t>
      </w:r>
      <w:r w:rsidR="00406A1F">
        <w:rPr>
          <w:rFonts w:ascii="Times New Roman" w:hAnsi="Times New Roman"/>
          <w:sz w:val="22"/>
          <w:szCs w:val="22"/>
        </w:rPr>
        <w:t>przy</w:t>
      </w:r>
      <w:r w:rsidR="006B260C" w:rsidRPr="006B260C">
        <w:rPr>
          <w:rFonts w:ascii="Times New Roman" w:hAnsi="Times New Roman"/>
          <w:sz w:val="22"/>
          <w:szCs w:val="22"/>
        </w:rPr>
        <w:t xml:space="preserve"> ul. Sudecka 2</w:t>
      </w:r>
      <w:r w:rsidR="008E2F3E">
        <w:rPr>
          <w:rFonts w:ascii="Times New Roman" w:hAnsi="Times New Roman"/>
          <w:sz w:val="22"/>
          <w:szCs w:val="22"/>
        </w:rPr>
        <w:t xml:space="preserve"> w Jeleniej Górze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6B260C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50.11.20.00-3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usługi w zakresie napraw i </w:t>
      </w:r>
      <w:r>
        <w:rPr>
          <w:rFonts w:ascii="Times New Roman" w:hAnsi="Times New Roman"/>
          <w:b/>
          <w:sz w:val="22"/>
          <w:szCs w:val="22"/>
        </w:rPr>
        <w:t>konserwacji samochodów.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="00AC7935" w:rsidRPr="00AC7935">
        <w:rPr>
          <w:rFonts w:ascii="Times New Roman" w:hAnsi="Times New Roman"/>
          <w:sz w:val="22"/>
          <w:szCs w:val="22"/>
        </w:rPr>
        <w:t>może powierz</w:t>
      </w:r>
      <w:r w:rsidR="00F12468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Zamawiający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Pr="004E1749">
        <w:rPr>
          <w:rFonts w:ascii="Times New Roman" w:hAnsi="Times New Roman"/>
          <w:sz w:val="22"/>
          <w:szCs w:val="22"/>
        </w:rPr>
        <w:t>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F12468">
        <w:rPr>
          <w:rFonts w:ascii="Times New Roman" w:hAnsi="Times New Roman"/>
          <w:sz w:val="22"/>
          <w:szCs w:val="22"/>
        </w:rPr>
        <w:t>o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6B260C" w:rsidRPr="00AD74DF">
        <w:rPr>
          <w:rFonts w:ascii="Times New Roman" w:hAnsi="Times New Roman"/>
          <w:b/>
          <w:sz w:val="22"/>
          <w:szCs w:val="22"/>
        </w:rPr>
        <w:t>4</w:t>
      </w:r>
      <w:r w:rsidR="00F12468" w:rsidRPr="00AD74DF">
        <w:rPr>
          <w:rFonts w:ascii="Times New Roman" w:hAnsi="Times New Roman"/>
          <w:b/>
          <w:sz w:val="22"/>
          <w:szCs w:val="22"/>
        </w:rPr>
        <w:t>0</w:t>
      </w:r>
      <w:r w:rsidRPr="00AD74DF">
        <w:rPr>
          <w:rFonts w:ascii="Times New Roman" w:hAnsi="Times New Roman"/>
          <w:b/>
          <w:sz w:val="22"/>
          <w:szCs w:val="22"/>
        </w:rPr>
        <w:t xml:space="preserve">.000,00 PLN brutto </w:t>
      </w:r>
      <w:r w:rsidRPr="009503E4">
        <w:rPr>
          <w:rFonts w:ascii="Times New Roman" w:hAnsi="Times New Roman"/>
          <w:sz w:val="22"/>
          <w:szCs w:val="22"/>
        </w:rPr>
        <w:t xml:space="preserve">(słownie: </w:t>
      </w:r>
      <w:r w:rsidR="006B260C">
        <w:rPr>
          <w:rFonts w:ascii="Times New Roman" w:hAnsi="Times New Roman"/>
          <w:sz w:val="22"/>
          <w:szCs w:val="22"/>
        </w:rPr>
        <w:t>czterdzieści</w:t>
      </w:r>
      <w:r w:rsidR="009503E4" w:rsidRPr="009503E4">
        <w:rPr>
          <w:rFonts w:ascii="Times New Roman" w:hAnsi="Times New Roman"/>
          <w:sz w:val="22"/>
          <w:szCs w:val="22"/>
        </w:rPr>
        <w:t xml:space="preserve">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</w:t>
      </w:r>
      <w:r w:rsidR="006B260C" w:rsidRPr="006B260C">
        <w:rPr>
          <w:rFonts w:ascii="Times New Roman" w:hAnsi="Times New Roman"/>
          <w:sz w:val="22"/>
          <w:szCs w:val="22"/>
        </w:rPr>
        <w:t>Na potwierdzenie spełniania warunku dysponowania odpowiednim potencjałem technicznym Wykonawca winien wykazać, że dysponuje lu</w:t>
      </w:r>
      <w:bookmarkStart w:id="4" w:name="_GoBack"/>
      <w:bookmarkEnd w:id="4"/>
      <w:r w:rsidR="006B260C" w:rsidRPr="006B260C">
        <w:rPr>
          <w:rFonts w:ascii="Times New Roman" w:hAnsi="Times New Roman"/>
          <w:sz w:val="22"/>
          <w:szCs w:val="22"/>
        </w:rPr>
        <w:t xml:space="preserve">b będzie dysponował </w:t>
      </w:r>
      <w:r w:rsidR="006B260C" w:rsidRPr="006B260C">
        <w:rPr>
          <w:rFonts w:ascii="Times New Roman" w:hAnsi="Times New Roman"/>
          <w:b/>
          <w:sz w:val="22"/>
          <w:szCs w:val="22"/>
        </w:rPr>
        <w:t>co najmniej 6 z 7</w:t>
      </w:r>
      <w:r w:rsidR="006B260C" w:rsidRPr="006B260C">
        <w:rPr>
          <w:rFonts w:ascii="Times New Roman" w:hAnsi="Times New Roman"/>
          <w:sz w:val="22"/>
          <w:szCs w:val="22"/>
        </w:rPr>
        <w:t xml:space="preserve"> niżej podanymi, w pełni sprawnymi, jednostkami urządzeń technicznych (sprzętu) stanowiącymi wyposażenie zakładu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911D77">
        <w:rPr>
          <w:rFonts w:ascii="Times New Roman" w:hAnsi="Times New Roman"/>
          <w:sz w:val="22"/>
          <w:szCs w:val="22"/>
        </w:rPr>
        <w:t>30.09.2025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</w:t>
      </w:r>
      <w:r w:rsidR="00911D77">
        <w:rPr>
          <w:rFonts w:ascii="Times New Roman" w:hAnsi="Times New Roman"/>
          <w:sz w:val="22"/>
          <w:szCs w:val="22"/>
        </w:rPr>
        <w:t xml:space="preserve"> 8:30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911D77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</w:t>
      </w:r>
      <w:r w:rsidR="00911D77">
        <w:rPr>
          <w:rFonts w:ascii="Times New Roman" w:hAnsi="Times New Roman"/>
          <w:sz w:val="22"/>
          <w:szCs w:val="22"/>
        </w:rPr>
        <w:t>4:30</w:t>
      </w:r>
      <w:r w:rsidRPr="00125C96">
        <w:rPr>
          <w:rFonts w:ascii="Times New Roman" w:hAnsi="Times New Roman"/>
          <w:sz w:val="22"/>
          <w:szCs w:val="22"/>
        </w:rPr>
        <w:t xml:space="preserve"> jest:</w:t>
      </w:r>
    </w:p>
    <w:p w:rsidR="00997BE2" w:rsidRPr="00911D77" w:rsidRDefault="00911D77" w:rsidP="00911D77">
      <w:pPr>
        <w:pStyle w:val="Akapitzlist"/>
        <w:numPr>
          <w:ilvl w:val="0"/>
          <w:numId w:val="38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Bogdan Szczucki</w:t>
      </w:r>
      <w:r w:rsidR="00997BE2" w:rsidRPr="00911D77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2222"/>
      </w:tblGrid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22" w:type="dxa"/>
          </w:tcPr>
          <w:p w:rsidR="00F14555" w:rsidRDefault="00911D7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wykonane prace 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22" w:type="dxa"/>
          </w:tcPr>
          <w:p w:rsidR="00F14555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</w:t>
            </w:r>
            <w:r w:rsidR="00911D7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pkt zgodnie z tabelą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FD2927" w:rsidP="00911D77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27">
              <w:rPr>
                <w:rFonts w:ascii="Times New Roman" w:hAnsi="Times New Roman"/>
                <w:sz w:val="22"/>
                <w:szCs w:val="22"/>
              </w:rPr>
              <w:t>odległość od zamawiającego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zakładu naprawczego licząc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drogą w linii prostej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maps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2" w:type="dxa"/>
            <w:vAlign w:val="center"/>
          </w:tcPr>
          <w:p w:rsidR="00911D77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4 km – 15 pkt</w:t>
            </w:r>
            <w:r w:rsidR="006B260C">
              <w:rPr>
                <w:rFonts w:ascii="Times New Roman" w:hAnsi="Times New Roman"/>
                <w:sz w:val="22"/>
                <w:szCs w:val="22"/>
              </w:rPr>
              <w:br/>
            </w:r>
            <w:r w:rsidR="00911D77">
              <w:rPr>
                <w:rFonts w:ascii="Times New Roman" w:hAnsi="Times New Roman"/>
                <w:sz w:val="22"/>
                <w:szCs w:val="22"/>
              </w:rPr>
              <w:t xml:space="preserve">&gt; 4 do 6 km 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8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pkt</w:t>
            </w:r>
            <w:r w:rsidR="00911D77">
              <w:rPr>
                <w:rFonts w:ascii="Times New Roman" w:hAnsi="Times New Roman"/>
                <w:sz w:val="22"/>
                <w:szCs w:val="22"/>
              </w:rPr>
              <w:br/>
              <w:t>&gt; 6 do 7 km – 0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 w:rsidR="00911D77">
        <w:rPr>
          <w:rFonts w:ascii="Times New Roman" w:hAnsi="Times New Roman"/>
          <w:sz w:val="22"/>
          <w:szCs w:val="22"/>
        </w:rPr>
        <w:t>71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7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10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2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P(O) </w:t>
      </w:r>
      <w:r w:rsidR="005D7D33">
        <w:rPr>
          <w:rFonts w:ascii="Times New Roman" w:hAnsi="Times New Roman"/>
          <w:sz w:val="22"/>
          <w:szCs w:val="22"/>
        </w:rPr>
        <w:t xml:space="preserve"> – </w:t>
      </w:r>
      <w:r w:rsidR="005800D8" w:rsidRPr="005800D8">
        <w:rPr>
          <w:rFonts w:ascii="Times New Roman" w:hAnsi="Times New Roman"/>
          <w:sz w:val="22"/>
          <w:szCs w:val="22"/>
        </w:rPr>
        <w:t xml:space="preserve">odległość od zamawiającego do zakładu naprawczego licząc najkrótszą drogą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google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maps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>.</w:t>
      </w:r>
      <w:r w:rsidR="005800D8">
        <w:rPr>
          <w:rFonts w:ascii="Times New Roman" w:hAnsi="Times New Roman"/>
          <w:sz w:val="22"/>
          <w:szCs w:val="22"/>
        </w:rPr>
        <w:t xml:space="preserve"> Punkty naliczane zgodnie z tabelą.</w:t>
      </w:r>
    </w:p>
    <w:p w:rsidR="00FD2927" w:rsidRPr="0074604C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</w:t>
      </w:r>
      <w:proofErr w:type="spellStart"/>
      <w:r>
        <w:rPr>
          <w:rFonts w:ascii="Times New Roman" w:hAnsi="Times New Roman"/>
          <w:sz w:val="22"/>
          <w:szCs w:val="22"/>
        </w:rPr>
        <w:t>Sp</w:t>
      </w:r>
      <w:proofErr w:type="spellEnd"/>
      <w:r>
        <w:rPr>
          <w:rFonts w:ascii="Times New Roman" w:hAnsi="Times New Roman"/>
          <w:sz w:val="22"/>
          <w:szCs w:val="22"/>
        </w:rPr>
        <w:t xml:space="preserve">) – złożenie </w:t>
      </w:r>
      <w:r w:rsidR="005800D8" w:rsidRPr="005800D8">
        <w:rPr>
          <w:rFonts w:ascii="Times New Roman" w:hAnsi="Times New Roman"/>
          <w:sz w:val="22"/>
          <w:szCs w:val="22"/>
        </w:rPr>
        <w:t>oświadczenie o spełnieniu klauzul społecznych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lastRenderedPageBreak/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</w:t>
      </w:r>
      <w:proofErr w:type="spellStart"/>
      <w:r w:rsidR="0074604C" w:rsidRPr="00652F05">
        <w:rPr>
          <w:rFonts w:ascii="Times New Roman" w:hAnsi="Times New Roman"/>
          <w:b/>
          <w:sz w:val="22"/>
          <w:szCs w:val="22"/>
        </w:rPr>
        <w:t>Gi</w:t>
      </w:r>
      <w:proofErr w:type="spellEnd"/>
      <w:r w:rsidR="0074604C" w:rsidRPr="00652F05">
        <w:rPr>
          <w:rFonts w:ascii="Times New Roman" w:hAnsi="Times New Roman"/>
          <w:b/>
          <w:sz w:val="22"/>
          <w:szCs w:val="22"/>
        </w:rPr>
        <w:t>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8034F7" w:rsidRDefault="008034F7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911D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b/>
        </w:rPr>
      </w:pPr>
      <w:r w:rsidRPr="00911D77">
        <w:rPr>
          <w:rFonts w:ascii="Times New Roman" w:hAnsi="Times New Roman"/>
          <w:b/>
        </w:rPr>
        <w:t>Te</w:t>
      </w:r>
      <w:r w:rsidR="004C09B4" w:rsidRPr="00911D77">
        <w:rPr>
          <w:rFonts w:ascii="Times New Roman" w:hAnsi="Times New Roman"/>
          <w:b/>
        </w:rPr>
        <w:t>rmin składania ofert: 202</w:t>
      </w:r>
      <w:r w:rsidR="00911D77" w:rsidRPr="00911D77">
        <w:rPr>
          <w:rFonts w:ascii="Times New Roman" w:hAnsi="Times New Roman"/>
          <w:b/>
        </w:rPr>
        <w:t>4</w:t>
      </w:r>
      <w:r w:rsidR="004C09B4" w:rsidRPr="00911D77">
        <w:rPr>
          <w:rFonts w:ascii="Times New Roman" w:hAnsi="Times New Roman"/>
          <w:b/>
        </w:rPr>
        <w:t>-0</w:t>
      </w:r>
      <w:r w:rsidR="00911D77" w:rsidRPr="00911D77">
        <w:rPr>
          <w:rFonts w:ascii="Times New Roman" w:hAnsi="Times New Roman"/>
          <w:b/>
        </w:rPr>
        <w:t>3</w:t>
      </w:r>
      <w:r w:rsidR="004C09B4" w:rsidRPr="00911D77">
        <w:rPr>
          <w:rFonts w:ascii="Times New Roman" w:hAnsi="Times New Roman"/>
          <w:b/>
        </w:rPr>
        <w:t>-</w:t>
      </w:r>
      <w:r w:rsidR="00AD74DF">
        <w:rPr>
          <w:rFonts w:ascii="Times New Roman" w:hAnsi="Times New Roman"/>
          <w:b/>
        </w:rPr>
        <w:t>18</w:t>
      </w:r>
      <w:r w:rsidRPr="00911D77">
        <w:rPr>
          <w:rFonts w:ascii="Times New Roman" w:hAnsi="Times New Roman"/>
          <w:b/>
        </w:rPr>
        <w:t>, godz. 11:00.</w:t>
      </w:r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506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endnote>
  <w:end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05824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DF">
          <w:rPr>
            <w:noProof/>
          </w:rPr>
          <w:t>8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footnote>
  <w:foot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85445F"/>
    <w:multiLevelType w:val="hybridMultilevel"/>
    <w:tmpl w:val="D61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8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"/>
    <w:lvlOverride w:ilvl="0">
      <w:startOverride w:val="1"/>
    </w:lvlOverride>
  </w:num>
  <w:num w:numId="3">
    <w:abstractNumId w:val="49"/>
  </w:num>
  <w:num w:numId="4">
    <w:abstractNumId w:val="41"/>
  </w:num>
  <w:num w:numId="5">
    <w:abstractNumId w:val="44"/>
  </w:num>
  <w:num w:numId="6">
    <w:abstractNumId w:val="40"/>
  </w:num>
  <w:num w:numId="7">
    <w:abstractNumId w:val="35"/>
  </w:num>
  <w:num w:numId="8">
    <w:abstractNumId w:val="14"/>
  </w:num>
  <w:num w:numId="9">
    <w:abstractNumId w:val="27"/>
  </w:num>
  <w:num w:numId="10">
    <w:abstractNumId w:val="45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1"/>
  </w:num>
  <w:num w:numId="18">
    <w:abstractNumId w:val="22"/>
  </w:num>
  <w:num w:numId="19">
    <w:abstractNumId w:val="37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39"/>
  </w:num>
  <w:num w:numId="25">
    <w:abstractNumId w:val="24"/>
  </w:num>
  <w:num w:numId="26">
    <w:abstractNumId w:val="21"/>
  </w:num>
  <w:num w:numId="27">
    <w:abstractNumId w:val="32"/>
  </w:num>
  <w:num w:numId="28">
    <w:abstractNumId w:val="47"/>
  </w:num>
  <w:num w:numId="29">
    <w:abstractNumId w:val="48"/>
  </w:num>
  <w:num w:numId="30">
    <w:abstractNumId w:val="38"/>
  </w:num>
  <w:num w:numId="31">
    <w:abstractNumId w:val="28"/>
  </w:num>
  <w:num w:numId="32">
    <w:abstractNumId w:val="29"/>
  </w:num>
  <w:num w:numId="33">
    <w:abstractNumId w:val="30"/>
  </w:num>
  <w:num w:numId="34">
    <w:abstractNumId w:val="26"/>
  </w:num>
  <w:num w:numId="35">
    <w:abstractNumId w:val="42"/>
  </w:num>
  <w:num w:numId="36">
    <w:abstractNumId w:val="46"/>
  </w:num>
  <w:num w:numId="37">
    <w:abstractNumId w:val="34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032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2CDA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06A1F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9B4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6AB9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4C04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7D33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B260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1840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3576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34F7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68C"/>
    <w:rsid w:val="008D7F44"/>
    <w:rsid w:val="008E1EEB"/>
    <w:rsid w:val="008E2F3E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1D77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D74DF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4CE9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8A0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6834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318F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6FB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134E-A94D-4B93-9F99-5531FBA7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2600</Words>
  <Characters>17264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Bogdan Szczucki</cp:lastModifiedBy>
  <cp:revision>11</cp:revision>
  <cp:lastPrinted>2015-07-29T07:40:00Z</cp:lastPrinted>
  <dcterms:created xsi:type="dcterms:W3CDTF">2024-01-15T09:14:00Z</dcterms:created>
  <dcterms:modified xsi:type="dcterms:W3CDTF">2024-03-11T06:29:00Z</dcterms:modified>
</cp:coreProperties>
</file>