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E44E" w14:textId="24B3C49C" w:rsidR="002348FD" w:rsidRPr="00A0748B" w:rsidRDefault="004A4BBD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</w:t>
      </w:r>
      <w:r w:rsidR="005E77A1">
        <w:t>R</w:t>
      </w:r>
      <w:r>
        <w:t>.272</w:t>
      </w:r>
      <w:r w:rsidR="00415645">
        <w:t>.14.</w:t>
      </w:r>
      <w:r w:rsidR="00A0613E">
        <w:t>202</w:t>
      </w:r>
      <w:r w:rsidR="005E77A1">
        <w:t>3</w:t>
      </w:r>
      <w:r w:rsidR="0059150F">
        <w:t xml:space="preserve"> </w:t>
      </w:r>
      <w:r w:rsidR="0059150F">
        <w:tab/>
      </w:r>
      <w:r w:rsidR="00315B61">
        <w:tab/>
      </w:r>
      <w:r w:rsidR="00315B61">
        <w:tab/>
      </w:r>
      <w:r w:rsidR="00315B61">
        <w:tab/>
      </w:r>
      <w:r w:rsidR="00315B61">
        <w:tab/>
      </w:r>
      <w:r w:rsidR="00315B61">
        <w:tab/>
      </w:r>
      <w:r w:rsidR="00315B61">
        <w:tab/>
      </w:r>
      <w:r w:rsidR="00315B61">
        <w:tab/>
      </w:r>
      <w:r w:rsidR="00315B61">
        <w:tab/>
      </w:r>
      <w:r w:rsidR="00315B61">
        <w:tab/>
      </w:r>
      <w:r>
        <w:t>Załącznik nr 1</w:t>
      </w:r>
      <w:r w:rsidR="00547D2C">
        <w:t xml:space="preserve">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10D98A0" w14:textId="6857FEB2" w:rsidR="00A10FF9" w:rsidRPr="00C00A35" w:rsidRDefault="00C75696" w:rsidP="00C00A35">
      <w:pPr>
        <w:tabs>
          <w:tab w:val="center" w:pos="4535"/>
          <w:tab w:val="left" w:pos="7110"/>
        </w:tabs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lastRenderedPageBreak/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B413C" w:rsidRPr="00FB413C">
        <w:rPr>
          <w:rFonts w:ascii="Calibri" w:hAnsi="Calibri" w:cs="Calibri"/>
          <w:b/>
          <w:color w:val="000000"/>
          <w:sz w:val="22"/>
          <w:szCs w:val="22"/>
        </w:rPr>
        <w:t>„</w:t>
      </w:r>
      <w:r w:rsidR="00635F48" w:rsidRPr="00635F48">
        <w:rPr>
          <w:rFonts w:ascii="Calibri" w:hAnsi="Calibri" w:cs="Calibri"/>
          <w:b/>
          <w:color w:val="000000"/>
          <w:sz w:val="22"/>
          <w:szCs w:val="22"/>
        </w:rPr>
        <w:t>Dostawa energii elektrycznej dla jednostek organizacyjnych Powiatu Wołowskiego”</w:t>
      </w:r>
      <w:r w:rsidR="00393E2B" w:rsidRPr="00C00A35">
        <w:rPr>
          <w:rFonts w:ascii="Calibri" w:hAnsi="Calibri" w:cs="Arial"/>
          <w:bCs/>
          <w:i/>
          <w:sz w:val="21"/>
          <w:szCs w:val="21"/>
        </w:rPr>
        <w:t>:</w:t>
      </w:r>
    </w:p>
    <w:p w14:paraId="3C1C5FC8" w14:textId="77777777" w:rsidR="00B8081A" w:rsidRPr="00B8081A" w:rsidRDefault="00B8081A" w:rsidP="00B8081A">
      <w:pPr>
        <w:numPr>
          <w:ilvl w:val="0"/>
          <w:numId w:val="47"/>
        </w:numPr>
        <w:tabs>
          <w:tab w:val="num" w:pos="284"/>
        </w:tabs>
        <w:spacing w:before="240"/>
        <w:ind w:left="357" w:hanging="357"/>
        <w:rPr>
          <w:rFonts w:ascii="Arial" w:hAnsi="Arial"/>
          <w:b/>
        </w:rPr>
      </w:pPr>
      <w:r w:rsidRPr="00B8081A">
        <w:rPr>
          <w:rFonts w:ascii="Arial" w:hAnsi="Arial"/>
        </w:rPr>
        <w:t xml:space="preserve">Oferujemy wykonanie zamówienia </w:t>
      </w:r>
      <w:r w:rsidRPr="00B8081A">
        <w:rPr>
          <w:rFonts w:ascii="Arial" w:hAnsi="Arial"/>
          <w:b/>
        </w:rPr>
        <w:t xml:space="preserve"> </w:t>
      </w:r>
      <w:r w:rsidRPr="00B8081A">
        <w:rPr>
          <w:rFonts w:ascii="Arial" w:hAnsi="Arial"/>
        </w:rPr>
        <w:t xml:space="preserve">za łączną </w:t>
      </w:r>
      <w:r w:rsidRPr="00B8081A">
        <w:rPr>
          <w:rFonts w:ascii="Arial" w:hAnsi="Arial"/>
          <w:b/>
        </w:rPr>
        <w:t xml:space="preserve"> cenę brutto ..................................................... PLN</w:t>
      </w:r>
    </w:p>
    <w:p w14:paraId="27935A98" w14:textId="77777777" w:rsidR="00B8081A" w:rsidRPr="00B8081A" w:rsidRDefault="00B8081A" w:rsidP="00B8081A">
      <w:pPr>
        <w:spacing w:before="120"/>
        <w:rPr>
          <w:rFonts w:ascii="Arial" w:hAnsi="Arial"/>
          <w:i/>
          <w:sz w:val="16"/>
          <w:szCs w:val="16"/>
        </w:rPr>
      </w:pPr>
      <w:r w:rsidRPr="00B8081A">
        <w:rPr>
          <w:rFonts w:ascii="Arial" w:hAnsi="Arial"/>
          <w:i/>
          <w:sz w:val="16"/>
          <w:szCs w:val="16"/>
        </w:rPr>
        <w:t>/słownie cena brutto/ ........................................................................................................................................................................</w:t>
      </w:r>
    </w:p>
    <w:p w14:paraId="5B073203" w14:textId="77777777" w:rsidR="00B8081A" w:rsidRPr="00B8081A" w:rsidRDefault="00B8081A" w:rsidP="00B8081A">
      <w:pPr>
        <w:spacing w:before="120"/>
        <w:rPr>
          <w:rFonts w:ascii="Arial" w:hAnsi="Arial"/>
          <w:i/>
          <w:sz w:val="16"/>
          <w:szCs w:val="16"/>
        </w:rPr>
      </w:pPr>
      <w:r w:rsidRPr="00B8081A">
        <w:rPr>
          <w:rFonts w:ascii="Arial" w:hAnsi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E169127" w14:textId="77777777" w:rsidR="00B8081A" w:rsidRPr="00B8081A" w:rsidRDefault="00B8081A" w:rsidP="00B8081A">
      <w:pPr>
        <w:rPr>
          <w:rFonts w:ascii="Arial" w:hAnsi="Arial"/>
          <w:b/>
          <w:i/>
          <w:sz w:val="16"/>
          <w:szCs w:val="16"/>
        </w:rPr>
      </w:pPr>
    </w:p>
    <w:p w14:paraId="02CB6CDF" w14:textId="2000123B" w:rsidR="00B8081A" w:rsidRPr="00B8081A" w:rsidRDefault="00B8081A" w:rsidP="00B8081A">
      <w:pPr>
        <w:spacing w:before="120"/>
        <w:rPr>
          <w:rFonts w:ascii="Arial" w:hAnsi="Arial"/>
          <w:b/>
          <w:i/>
          <w:sz w:val="16"/>
        </w:rPr>
      </w:pPr>
      <w:r w:rsidRPr="00B8081A">
        <w:rPr>
          <w:rFonts w:ascii="Arial" w:hAnsi="Arial"/>
          <w:b/>
          <w:i/>
          <w:sz w:val="16"/>
        </w:rPr>
        <w:t xml:space="preserve">obliczoną na podstawie poniższego formularza cenowego </w:t>
      </w:r>
      <w:r w:rsidR="00FB2A3F">
        <w:rPr>
          <w:rFonts w:ascii="Arial" w:hAnsi="Arial"/>
          <w:b/>
          <w:i/>
          <w:sz w:val="16"/>
        </w:rPr>
        <w:t xml:space="preserve">(suma wartości) </w:t>
      </w:r>
      <w:r w:rsidRPr="00B8081A">
        <w:rPr>
          <w:rFonts w:ascii="Arial" w:hAnsi="Arial"/>
          <w:b/>
          <w:i/>
          <w:sz w:val="16"/>
        </w:rPr>
        <w:t>–  zestawienia  zużycia energii elektrycznej dla poszczególnych taryf.</w:t>
      </w:r>
    </w:p>
    <w:p w14:paraId="511C6979" w14:textId="77777777" w:rsidR="00B8081A" w:rsidRPr="00B8081A" w:rsidRDefault="00B8081A" w:rsidP="00B8081A">
      <w:pPr>
        <w:suppressAutoHyphens/>
        <w:spacing w:after="120"/>
        <w:jc w:val="both"/>
        <w:rPr>
          <w:rFonts w:ascii="Arial" w:hAnsi="Arial" w:cs="Arial"/>
          <w:b/>
          <w:i/>
          <w:sz w:val="18"/>
          <w:szCs w:val="18"/>
          <w:lang w:eastAsia="zh-CN"/>
        </w:rPr>
      </w:pPr>
    </w:p>
    <w:p w14:paraId="4A072538" w14:textId="77777777" w:rsidR="00B8081A" w:rsidRPr="00B8081A" w:rsidRDefault="00B8081A" w:rsidP="00B8081A">
      <w:pPr>
        <w:suppressAutoHyphens/>
        <w:spacing w:after="120"/>
        <w:jc w:val="both"/>
        <w:rPr>
          <w:rFonts w:ascii="Arial" w:hAnsi="Arial" w:cs="Arial"/>
          <w:b/>
          <w:i/>
          <w:sz w:val="18"/>
          <w:szCs w:val="18"/>
          <w:lang w:eastAsia="zh-CN"/>
        </w:rPr>
      </w:pPr>
      <w:r w:rsidRPr="00B8081A">
        <w:rPr>
          <w:rFonts w:ascii="Arial" w:hAnsi="Arial" w:cs="Arial"/>
          <w:b/>
          <w:i/>
          <w:sz w:val="18"/>
          <w:szCs w:val="18"/>
          <w:lang w:eastAsia="zh-CN"/>
        </w:rPr>
        <w:t>Tabela - Zestawienie zużycia energii elektrycznej dla poszczególnych taryf:</w:t>
      </w:r>
    </w:p>
    <w:p w14:paraId="0F2BB328" w14:textId="77777777" w:rsidR="00B8081A" w:rsidRPr="00B8081A" w:rsidRDefault="00B8081A" w:rsidP="00B8081A">
      <w:pPr>
        <w:suppressAutoHyphens/>
        <w:spacing w:before="240" w:after="120"/>
        <w:jc w:val="both"/>
        <w:rPr>
          <w:i/>
          <w:sz w:val="18"/>
          <w:szCs w:val="18"/>
          <w:lang w:eastAsia="zh-CN"/>
        </w:rPr>
      </w:pPr>
      <w:r w:rsidRPr="00B8081A">
        <w:rPr>
          <w:rFonts w:ascii="Arial" w:hAnsi="Arial" w:cs="Arial"/>
          <w:i/>
          <w:sz w:val="18"/>
          <w:szCs w:val="18"/>
          <w:lang w:eastAsia="zh-CN"/>
        </w:rPr>
        <w:t xml:space="preserve">Wykonawca powinien podać cenę jednostkową netto w PLN za 1 kWh energii elektrycznej dla każdej taryfy </w:t>
      </w:r>
      <w:r w:rsidRPr="00B8081A">
        <w:rPr>
          <w:rFonts w:ascii="Arial" w:hAnsi="Arial" w:cs="Arial"/>
          <w:i/>
          <w:sz w:val="18"/>
          <w:szCs w:val="18"/>
          <w:lang w:eastAsia="zh-CN"/>
        </w:rPr>
        <w:br/>
        <w:t>z uwzględnieniem wszystkich kosztów związanych z realizacją zamówienia.</w:t>
      </w:r>
    </w:p>
    <w:p w14:paraId="1A84C8E5" w14:textId="77777777" w:rsidR="00B8081A" w:rsidRPr="00B8081A" w:rsidRDefault="00B8081A" w:rsidP="00B8081A">
      <w:pPr>
        <w:suppressAutoHyphens/>
        <w:spacing w:after="120"/>
        <w:jc w:val="both"/>
        <w:rPr>
          <w:i/>
          <w:sz w:val="18"/>
          <w:szCs w:val="18"/>
          <w:lang w:eastAsia="zh-CN"/>
        </w:rPr>
      </w:pPr>
      <w:r w:rsidRPr="00B8081A">
        <w:rPr>
          <w:rFonts w:ascii="Arial" w:hAnsi="Arial" w:cs="Arial"/>
          <w:i/>
          <w:sz w:val="18"/>
          <w:szCs w:val="18"/>
          <w:lang w:eastAsia="zh-CN"/>
        </w:rPr>
        <w:t xml:space="preserve">Wartość za energię elektryczną dla poszczególnych taryf (kolumna E) wyliczona będzie jako </w:t>
      </w:r>
      <w:r w:rsidRPr="00B8081A">
        <w:rPr>
          <w:rFonts w:ascii="Arial" w:hAnsi="Arial" w:cs="Arial"/>
          <w:b/>
          <w:i/>
          <w:sz w:val="18"/>
          <w:szCs w:val="18"/>
          <w:lang w:eastAsia="zh-CN"/>
        </w:rPr>
        <w:t>iloczyn ceny jednostkowej netto (kolumna B) i  przewidzianego  zużycia energii elektrycznej (kolumna A) = wartość netto za przewidywane zużycie (kolumna  C). Wartość powyższego działania należy zwiększyć o aktualnie obowiązującą stawkę podatku VAT (23%).</w:t>
      </w:r>
    </w:p>
    <w:p w14:paraId="731BB7FB" w14:textId="77777777" w:rsidR="00B8081A" w:rsidRPr="00B8081A" w:rsidRDefault="00B8081A" w:rsidP="00B8081A">
      <w:pPr>
        <w:suppressAutoHyphens/>
        <w:spacing w:after="120"/>
        <w:jc w:val="both"/>
        <w:rPr>
          <w:i/>
          <w:sz w:val="18"/>
          <w:szCs w:val="18"/>
          <w:lang w:eastAsia="zh-CN"/>
        </w:rPr>
      </w:pPr>
    </w:p>
    <w:tbl>
      <w:tblPr>
        <w:tblW w:w="9782" w:type="dxa"/>
        <w:tblInd w:w="-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976"/>
        <w:gridCol w:w="1276"/>
        <w:gridCol w:w="1418"/>
        <w:gridCol w:w="2126"/>
        <w:gridCol w:w="1276"/>
        <w:gridCol w:w="2126"/>
      </w:tblGrid>
      <w:tr w:rsidR="00B8081A" w:rsidRPr="00B8081A" w14:paraId="14CD18C7" w14:textId="77777777" w:rsidTr="0000429D">
        <w:trPr>
          <w:cantSplit/>
          <w:trHeight w:val="184"/>
        </w:trPr>
        <w:tc>
          <w:tcPr>
            <w:tcW w:w="15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6DFA45" w14:textId="77777777" w:rsidR="00B8081A" w:rsidRPr="00B8081A" w:rsidRDefault="00B8081A" w:rsidP="00B8081A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B8081A">
              <w:rPr>
                <w:rFonts w:ascii="Arial" w:hAnsi="Arial" w:cs="Arial"/>
                <w:sz w:val="16"/>
                <w:szCs w:val="16"/>
                <w:lang w:eastAsia="zh-CN"/>
              </w:rPr>
              <w:t>Rodzaj energii elektrycznej (taryfy)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5B26D3B3" w14:textId="77777777" w:rsidR="00B8081A" w:rsidRPr="00B8081A" w:rsidRDefault="00B8081A" w:rsidP="00B8081A">
            <w:pPr>
              <w:suppressAutoHyphens/>
              <w:jc w:val="center"/>
              <w:rPr>
                <w:sz w:val="24"/>
                <w:lang w:eastAsia="zh-CN"/>
              </w:rPr>
            </w:pPr>
            <w:r w:rsidRPr="00B8081A">
              <w:rPr>
                <w:rFonts w:ascii="Arial" w:hAnsi="Arial" w:cs="Arial"/>
                <w:sz w:val="16"/>
                <w:lang w:eastAsia="zh-CN"/>
              </w:rPr>
              <w:t>Przewidywane zużycie energii elektrycznej</w:t>
            </w:r>
          </w:p>
          <w:p w14:paraId="7B94616D" w14:textId="77777777" w:rsidR="00B8081A" w:rsidRPr="00B8081A" w:rsidRDefault="00B8081A" w:rsidP="00B8081A">
            <w:pPr>
              <w:suppressAutoHyphens/>
              <w:jc w:val="center"/>
              <w:rPr>
                <w:sz w:val="24"/>
                <w:lang w:eastAsia="zh-CN"/>
              </w:rPr>
            </w:pPr>
            <w:r w:rsidRPr="00B8081A">
              <w:rPr>
                <w:rFonts w:ascii="Arial" w:hAnsi="Arial" w:cs="Arial"/>
                <w:sz w:val="16"/>
                <w:lang w:eastAsia="zh-CN"/>
              </w:rPr>
              <w:t>(kWh)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6A85EB" w14:textId="77777777" w:rsidR="00B8081A" w:rsidRPr="00B8081A" w:rsidRDefault="00B8081A" w:rsidP="00B8081A">
            <w:pPr>
              <w:suppressAutoHyphens/>
              <w:jc w:val="center"/>
              <w:rPr>
                <w:lang w:eastAsia="zh-CN"/>
              </w:rPr>
            </w:pPr>
            <w:r w:rsidRPr="00B8081A">
              <w:rPr>
                <w:rFonts w:ascii="Arial" w:hAnsi="Arial" w:cs="Arial"/>
                <w:sz w:val="16"/>
                <w:lang w:eastAsia="zh-CN"/>
              </w:rPr>
              <w:t>Cena jednostkowa netto</w:t>
            </w:r>
          </w:p>
          <w:p w14:paraId="3FA02A77" w14:textId="77777777" w:rsidR="00B8081A" w:rsidRPr="00B8081A" w:rsidRDefault="00B8081A" w:rsidP="00B8081A">
            <w:pPr>
              <w:suppressAutoHyphens/>
              <w:jc w:val="center"/>
              <w:rPr>
                <w:lang w:eastAsia="zh-CN"/>
              </w:rPr>
            </w:pPr>
            <w:r w:rsidRPr="00B8081A">
              <w:rPr>
                <w:rFonts w:ascii="Arial" w:hAnsi="Arial" w:cs="Arial"/>
                <w:sz w:val="16"/>
                <w:lang w:eastAsia="zh-CN"/>
              </w:rPr>
              <w:t>(zł)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7E89E381" w14:textId="77777777" w:rsidR="00B8081A" w:rsidRPr="00B8081A" w:rsidRDefault="00B8081A" w:rsidP="00B8081A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lang w:eastAsia="zh-CN"/>
              </w:rPr>
            </w:pPr>
          </w:p>
          <w:p w14:paraId="0AE9C89F" w14:textId="77777777" w:rsidR="00B8081A" w:rsidRPr="00B8081A" w:rsidRDefault="00B8081A" w:rsidP="00B8081A">
            <w:pPr>
              <w:suppressAutoHyphens/>
              <w:jc w:val="center"/>
              <w:rPr>
                <w:lang w:eastAsia="zh-CN"/>
              </w:rPr>
            </w:pPr>
            <w:r w:rsidRPr="00B8081A">
              <w:rPr>
                <w:rFonts w:ascii="Arial" w:hAnsi="Arial" w:cs="Arial"/>
                <w:sz w:val="16"/>
                <w:lang w:eastAsia="zh-CN"/>
              </w:rPr>
              <w:t>Wartość netto</w:t>
            </w:r>
          </w:p>
          <w:p w14:paraId="45C23FDF" w14:textId="77777777" w:rsidR="00B8081A" w:rsidRPr="00B8081A" w:rsidRDefault="00B8081A" w:rsidP="00B8081A">
            <w:pPr>
              <w:suppressAutoHyphens/>
              <w:jc w:val="center"/>
              <w:rPr>
                <w:lang w:eastAsia="zh-CN"/>
              </w:rPr>
            </w:pPr>
            <w:r w:rsidRPr="00B8081A">
              <w:rPr>
                <w:rFonts w:ascii="Arial" w:hAnsi="Arial" w:cs="Arial"/>
                <w:sz w:val="16"/>
                <w:lang w:eastAsia="zh-CN"/>
              </w:rPr>
              <w:t>(zł)</w:t>
            </w:r>
          </w:p>
          <w:p w14:paraId="48192C1F" w14:textId="77777777" w:rsidR="00B8081A" w:rsidRPr="00B8081A" w:rsidRDefault="00B8081A" w:rsidP="00B8081A">
            <w:pPr>
              <w:suppressAutoHyphens/>
              <w:jc w:val="center"/>
              <w:rPr>
                <w:lang w:eastAsia="zh-CN"/>
              </w:rPr>
            </w:pPr>
            <w:r w:rsidRPr="00B8081A">
              <w:rPr>
                <w:rFonts w:ascii="Arial" w:hAnsi="Arial" w:cs="Arial"/>
                <w:sz w:val="16"/>
                <w:lang w:eastAsia="zh-CN"/>
              </w:rPr>
              <w:t>w danej grupie taryfowej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08BE8080" w14:textId="77777777" w:rsidR="00B8081A" w:rsidRPr="00B8081A" w:rsidRDefault="00B8081A" w:rsidP="00B8081A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lang w:eastAsia="zh-CN"/>
              </w:rPr>
            </w:pPr>
          </w:p>
          <w:p w14:paraId="0F545CCF" w14:textId="77777777" w:rsidR="00B8081A" w:rsidRPr="00B8081A" w:rsidRDefault="00B8081A" w:rsidP="00B8081A">
            <w:pPr>
              <w:suppressAutoHyphens/>
              <w:jc w:val="center"/>
              <w:rPr>
                <w:lang w:eastAsia="zh-CN"/>
              </w:rPr>
            </w:pPr>
            <w:r w:rsidRPr="00B8081A">
              <w:rPr>
                <w:rFonts w:ascii="Arial" w:hAnsi="Arial" w:cs="Arial"/>
                <w:sz w:val="16"/>
                <w:lang w:eastAsia="zh-CN"/>
              </w:rPr>
              <w:t>Wartość podatku VAT (23 %)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2792E6B" w14:textId="77777777" w:rsidR="00B8081A" w:rsidRPr="00B8081A" w:rsidRDefault="00B8081A" w:rsidP="00B8081A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lang w:eastAsia="zh-CN"/>
              </w:rPr>
            </w:pPr>
          </w:p>
          <w:p w14:paraId="6DF681B4" w14:textId="77777777" w:rsidR="00B8081A" w:rsidRPr="00B8081A" w:rsidRDefault="00B8081A" w:rsidP="00B8081A">
            <w:pPr>
              <w:suppressAutoHyphens/>
              <w:jc w:val="center"/>
              <w:rPr>
                <w:lang w:eastAsia="zh-CN"/>
              </w:rPr>
            </w:pPr>
            <w:r w:rsidRPr="00B8081A">
              <w:rPr>
                <w:rFonts w:ascii="Arial" w:hAnsi="Arial" w:cs="Arial"/>
                <w:sz w:val="16"/>
                <w:lang w:eastAsia="zh-CN"/>
              </w:rPr>
              <w:t>Wartość brutto</w:t>
            </w:r>
          </w:p>
          <w:p w14:paraId="24DAD77E" w14:textId="77777777" w:rsidR="00B8081A" w:rsidRPr="00B8081A" w:rsidRDefault="00B8081A" w:rsidP="00B8081A">
            <w:pPr>
              <w:suppressAutoHyphens/>
              <w:jc w:val="center"/>
              <w:rPr>
                <w:lang w:eastAsia="zh-CN"/>
              </w:rPr>
            </w:pPr>
            <w:r w:rsidRPr="00B8081A">
              <w:rPr>
                <w:rFonts w:ascii="Arial" w:hAnsi="Arial" w:cs="Arial"/>
                <w:sz w:val="16"/>
                <w:lang w:eastAsia="zh-CN"/>
              </w:rPr>
              <w:t>(zł)</w:t>
            </w:r>
          </w:p>
          <w:p w14:paraId="7A89D569" w14:textId="77777777" w:rsidR="00B8081A" w:rsidRPr="00B8081A" w:rsidRDefault="00B8081A" w:rsidP="00B8081A">
            <w:pPr>
              <w:suppressAutoHyphens/>
              <w:jc w:val="center"/>
              <w:rPr>
                <w:lang w:eastAsia="zh-CN"/>
              </w:rPr>
            </w:pPr>
            <w:r w:rsidRPr="00B8081A">
              <w:rPr>
                <w:rFonts w:ascii="Arial" w:hAnsi="Arial" w:cs="Arial"/>
                <w:sz w:val="16"/>
                <w:lang w:eastAsia="zh-CN"/>
              </w:rPr>
              <w:t>w danej grupie taryfowej</w:t>
            </w:r>
          </w:p>
        </w:tc>
      </w:tr>
      <w:tr w:rsidR="00B8081A" w:rsidRPr="00B8081A" w14:paraId="4D5212CD" w14:textId="77777777" w:rsidTr="0000429D">
        <w:trPr>
          <w:cantSplit/>
          <w:trHeight w:val="330"/>
        </w:trPr>
        <w:tc>
          <w:tcPr>
            <w:tcW w:w="15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3C590C" w14:textId="77777777" w:rsidR="00B8081A" w:rsidRPr="00B8081A" w:rsidRDefault="00B8081A" w:rsidP="00B8081A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7530D129" w14:textId="77777777" w:rsidR="00B8081A" w:rsidRPr="00B8081A" w:rsidRDefault="00B8081A" w:rsidP="00B8081A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D50DC0" w14:textId="77777777" w:rsidR="00B8081A" w:rsidRPr="00B8081A" w:rsidRDefault="00B8081A" w:rsidP="00B8081A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447D6254" w14:textId="77777777" w:rsidR="00B8081A" w:rsidRPr="00B8081A" w:rsidRDefault="00B8081A" w:rsidP="00B8081A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3219CB" w14:textId="77777777" w:rsidR="00B8081A" w:rsidRPr="00B8081A" w:rsidRDefault="00B8081A" w:rsidP="00B8081A">
            <w:pPr>
              <w:suppressAutoHyphens/>
              <w:snapToGrid w:val="0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143C17" w14:textId="77777777" w:rsidR="00B8081A" w:rsidRPr="00B8081A" w:rsidRDefault="00B8081A" w:rsidP="00B8081A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lang w:eastAsia="zh-CN"/>
              </w:rPr>
            </w:pPr>
          </w:p>
        </w:tc>
      </w:tr>
      <w:tr w:rsidR="00B8081A" w:rsidRPr="00B8081A" w14:paraId="05BAF50C" w14:textId="77777777" w:rsidTr="0000429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15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A81125" w14:textId="77777777" w:rsidR="00B8081A" w:rsidRPr="00B8081A" w:rsidRDefault="00B8081A" w:rsidP="00B8081A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A6AE01" w14:textId="77777777" w:rsidR="00B8081A" w:rsidRPr="00B8081A" w:rsidRDefault="00B8081A" w:rsidP="00B8081A">
            <w:pPr>
              <w:suppressAutoHyphens/>
              <w:jc w:val="center"/>
              <w:rPr>
                <w:sz w:val="24"/>
                <w:lang w:eastAsia="zh-CN"/>
              </w:rPr>
            </w:pPr>
            <w:r w:rsidRPr="00B8081A">
              <w:rPr>
                <w:rFonts w:ascii="Arial" w:hAnsi="Arial" w:cs="Arial"/>
                <w:sz w:val="16"/>
                <w:lang w:eastAsia="zh-CN"/>
              </w:rPr>
              <w:t>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6E35FA" w14:textId="77777777" w:rsidR="00B8081A" w:rsidRPr="00B8081A" w:rsidRDefault="00B8081A" w:rsidP="00B8081A">
            <w:pPr>
              <w:suppressAutoHyphens/>
              <w:jc w:val="center"/>
              <w:rPr>
                <w:sz w:val="24"/>
                <w:lang w:eastAsia="zh-CN"/>
              </w:rPr>
            </w:pPr>
            <w:r w:rsidRPr="00B8081A">
              <w:rPr>
                <w:rFonts w:ascii="Arial" w:hAnsi="Arial" w:cs="Arial"/>
                <w:sz w:val="16"/>
                <w:lang w:eastAsia="zh-CN"/>
              </w:rPr>
              <w:t>B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199AF3" w14:textId="77777777" w:rsidR="00B8081A" w:rsidRPr="00B8081A" w:rsidRDefault="00B8081A" w:rsidP="00B8081A">
            <w:pPr>
              <w:suppressAutoHyphens/>
              <w:jc w:val="center"/>
              <w:rPr>
                <w:sz w:val="24"/>
                <w:lang w:eastAsia="zh-CN"/>
              </w:rPr>
            </w:pPr>
            <w:r w:rsidRPr="00B8081A">
              <w:rPr>
                <w:rFonts w:ascii="Arial" w:hAnsi="Arial" w:cs="Arial"/>
                <w:b/>
                <w:sz w:val="16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5A4209" w14:textId="77777777" w:rsidR="00B8081A" w:rsidRPr="00B8081A" w:rsidRDefault="00B8081A" w:rsidP="00B8081A">
            <w:pPr>
              <w:suppressAutoHyphens/>
              <w:jc w:val="center"/>
              <w:rPr>
                <w:sz w:val="24"/>
                <w:lang w:eastAsia="zh-CN"/>
              </w:rPr>
            </w:pPr>
            <w:r w:rsidRPr="00B8081A">
              <w:rPr>
                <w:rFonts w:ascii="Arial" w:hAnsi="Arial" w:cs="Arial"/>
                <w:b/>
                <w:sz w:val="16"/>
                <w:lang w:eastAsia="zh-CN"/>
              </w:rPr>
              <w:t>D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A3FA02" w14:textId="77777777" w:rsidR="00B8081A" w:rsidRPr="00B8081A" w:rsidRDefault="00B8081A" w:rsidP="00B8081A">
            <w:pPr>
              <w:suppressAutoHyphens/>
              <w:jc w:val="center"/>
              <w:rPr>
                <w:sz w:val="24"/>
                <w:lang w:eastAsia="zh-CN"/>
              </w:rPr>
            </w:pPr>
            <w:r w:rsidRPr="00B8081A">
              <w:rPr>
                <w:rFonts w:ascii="Arial" w:hAnsi="Arial" w:cs="Arial"/>
                <w:b/>
                <w:sz w:val="16"/>
                <w:lang w:eastAsia="zh-CN"/>
              </w:rPr>
              <w:t>E</w:t>
            </w:r>
          </w:p>
        </w:tc>
      </w:tr>
      <w:tr w:rsidR="00B8081A" w:rsidRPr="00B8081A" w14:paraId="5106F025" w14:textId="77777777" w:rsidTr="0000429D"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8A1F28" w14:textId="77777777" w:rsidR="00B8081A" w:rsidRPr="00B8081A" w:rsidRDefault="00B8081A" w:rsidP="00B8081A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B8081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C11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D9FA1A" w14:textId="77777777" w:rsidR="00B8081A" w:rsidRPr="00B8081A" w:rsidRDefault="00B8081A" w:rsidP="00B8081A">
            <w:pPr>
              <w:suppressAutoHyphens/>
              <w:spacing w:before="144" w:after="60"/>
              <w:jc w:val="center"/>
              <w:rPr>
                <w:sz w:val="16"/>
                <w:szCs w:val="16"/>
                <w:lang w:eastAsia="zh-CN"/>
              </w:rPr>
            </w:pPr>
            <w:r w:rsidRPr="00B8081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5C969A" w14:textId="50B79DD1" w:rsidR="00B8081A" w:rsidRPr="00BD7663" w:rsidRDefault="00BD7663" w:rsidP="00B8081A">
            <w:pPr>
              <w:suppressAutoHyphens/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zh-CN"/>
              </w:rPr>
            </w:pPr>
            <w:r w:rsidRPr="00BD7663">
              <w:rPr>
                <w:rFonts w:ascii="Arial" w:hAnsi="Arial" w:cs="Arial"/>
                <w:b/>
                <w:color w:val="000000"/>
                <w:sz w:val="16"/>
                <w:szCs w:val="16"/>
                <w:lang w:eastAsia="zh-CN"/>
              </w:rPr>
              <w:t>50 852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0A8602" w14:textId="77777777" w:rsidR="00B8081A" w:rsidRPr="00B8081A" w:rsidRDefault="00B8081A" w:rsidP="00B8081A">
            <w:pPr>
              <w:suppressAutoHyphens/>
              <w:snapToGrid w:val="0"/>
              <w:rPr>
                <w:rFonts w:ascii="Arial" w:hAnsi="Arial" w:cs="Arial"/>
                <w:b/>
                <w:sz w:val="14"/>
                <w:lang w:eastAsia="zh-C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C3E282" w14:textId="77777777" w:rsidR="00B8081A" w:rsidRPr="00B8081A" w:rsidRDefault="00B8081A" w:rsidP="00B8081A">
            <w:pPr>
              <w:suppressAutoHyphens/>
              <w:snapToGrid w:val="0"/>
              <w:rPr>
                <w:rFonts w:ascii="Arial" w:hAnsi="Arial" w:cs="Arial"/>
                <w:b/>
                <w:sz w:val="14"/>
                <w:lang w:eastAsia="zh-C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D5384A" w14:textId="77777777" w:rsidR="00B8081A" w:rsidRPr="00B8081A" w:rsidRDefault="00B8081A" w:rsidP="00B8081A">
            <w:pPr>
              <w:suppressAutoHyphens/>
              <w:snapToGrid w:val="0"/>
              <w:rPr>
                <w:rFonts w:ascii="Arial" w:hAnsi="Arial" w:cs="Arial"/>
                <w:sz w:val="14"/>
                <w:lang w:eastAsia="zh-C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DD6F63" w14:textId="77777777" w:rsidR="00B8081A" w:rsidRPr="00B8081A" w:rsidRDefault="00B8081A" w:rsidP="00B8081A">
            <w:pPr>
              <w:suppressAutoHyphens/>
              <w:snapToGrid w:val="0"/>
              <w:rPr>
                <w:rFonts w:ascii="Arial" w:hAnsi="Arial" w:cs="Arial"/>
                <w:sz w:val="14"/>
                <w:lang w:eastAsia="zh-CN"/>
              </w:rPr>
            </w:pPr>
          </w:p>
        </w:tc>
      </w:tr>
      <w:tr w:rsidR="00B8081A" w:rsidRPr="00B8081A" w14:paraId="56BC75DB" w14:textId="77777777" w:rsidTr="0000429D">
        <w:trPr>
          <w:cantSplit/>
        </w:trPr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A028F5" w14:textId="77777777" w:rsidR="00B8081A" w:rsidRPr="00B8081A" w:rsidRDefault="00B8081A" w:rsidP="00B8081A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B8081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C12a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4FFA0C" w14:textId="77777777" w:rsidR="00B8081A" w:rsidRPr="00B8081A" w:rsidRDefault="00B8081A" w:rsidP="00B8081A">
            <w:pPr>
              <w:suppressAutoHyphens/>
              <w:spacing w:before="144" w:after="60"/>
              <w:jc w:val="center"/>
              <w:rPr>
                <w:sz w:val="16"/>
                <w:szCs w:val="16"/>
                <w:lang w:eastAsia="zh-CN"/>
              </w:rPr>
            </w:pPr>
            <w:r w:rsidRPr="00B8081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387D4C" w14:textId="4FED5C61" w:rsidR="00B8081A" w:rsidRPr="00BD7663" w:rsidRDefault="00BD7663" w:rsidP="00B8081A">
            <w:pPr>
              <w:suppressAutoHyphens/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zh-CN"/>
              </w:rPr>
            </w:pPr>
            <w:r w:rsidRPr="00BD7663">
              <w:rPr>
                <w:rFonts w:ascii="Arial" w:hAnsi="Arial" w:cs="Arial"/>
                <w:b/>
                <w:color w:val="000000"/>
                <w:sz w:val="16"/>
                <w:szCs w:val="16"/>
                <w:lang w:eastAsia="zh-CN"/>
              </w:rPr>
              <w:t>306 721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2B8568" w14:textId="77777777" w:rsidR="00B8081A" w:rsidRPr="00B8081A" w:rsidRDefault="00B8081A" w:rsidP="00B8081A">
            <w:pPr>
              <w:suppressAutoHyphens/>
              <w:snapToGrid w:val="0"/>
              <w:rPr>
                <w:rFonts w:ascii="Arial" w:hAnsi="Arial" w:cs="Arial"/>
                <w:b/>
                <w:sz w:val="14"/>
                <w:lang w:eastAsia="zh-C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A9B47C" w14:textId="77777777" w:rsidR="00B8081A" w:rsidRPr="00B8081A" w:rsidRDefault="00B8081A" w:rsidP="00B8081A">
            <w:pPr>
              <w:suppressAutoHyphens/>
              <w:snapToGrid w:val="0"/>
              <w:rPr>
                <w:rFonts w:ascii="Arial" w:hAnsi="Arial" w:cs="Arial"/>
                <w:b/>
                <w:sz w:val="14"/>
                <w:lang w:eastAsia="zh-C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7DBA62" w14:textId="77777777" w:rsidR="00B8081A" w:rsidRPr="00B8081A" w:rsidRDefault="00B8081A" w:rsidP="00B8081A">
            <w:pPr>
              <w:suppressAutoHyphens/>
              <w:snapToGrid w:val="0"/>
              <w:rPr>
                <w:rFonts w:ascii="Arial" w:hAnsi="Arial" w:cs="Arial"/>
                <w:sz w:val="14"/>
                <w:lang w:eastAsia="zh-C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642A6E" w14:textId="77777777" w:rsidR="00B8081A" w:rsidRPr="00B8081A" w:rsidRDefault="00B8081A" w:rsidP="00B8081A">
            <w:pPr>
              <w:suppressAutoHyphens/>
              <w:snapToGrid w:val="0"/>
              <w:rPr>
                <w:rFonts w:ascii="Arial" w:hAnsi="Arial" w:cs="Arial"/>
                <w:sz w:val="14"/>
                <w:lang w:eastAsia="zh-CN"/>
              </w:rPr>
            </w:pPr>
          </w:p>
        </w:tc>
      </w:tr>
      <w:tr w:rsidR="00B8081A" w:rsidRPr="00B8081A" w14:paraId="1134445F" w14:textId="77777777" w:rsidTr="0000429D">
        <w:tc>
          <w:tcPr>
            <w:tcW w:w="5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BDFA3A" w14:textId="77777777" w:rsidR="00B8081A" w:rsidRPr="00B8081A" w:rsidRDefault="00B8081A" w:rsidP="00B8081A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B8081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G11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357196" w14:textId="77777777" w:rsidR="00B8081A" w:rsidRPr="00B8081A" w:rsidRDefault="00B8081A" w:rsidP="00B8081A">
            <w:pPr>
              <w:suppressAutoHyphens/>
              <w:spacing w:before="144" w:after="60"/>
              <w:jc w:val="center"/>
              <w:rPr>
                <w:sz w:val="16"/>
                <w:szCs w:val="16"/>
                <w:lang w:eastAsia="zh-CN"/>
              </w:rPr>
            </w:pPr>
            <w:r w:rsidRPr="00B8081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53849F" w14:textId="3995D887" w:rsidR="00B8081A" w:rsidRPr="00BD7663" w:rsidRDefault="00BD7663" w:rsidP="00B8081A">
            <w:pPr>
              <w:suppressAutoHyphens/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zh-CN"/>
              </w:rPr>
            </w:pPr>
            <w:r w:rsidRPr="00BD7663">
              <w:rPr>
                <w:rFonts w:ascii="Arial" w:hAnsi="Arial" w:cs="Arial"/>
                <w:b/>
                <w:color w:val="000000"/>
                <w:sz w:val="16"/>
                <w:szCs w:val="16"/>
                <w:lang w:eastAsia="zh-CN"/>
              </w:rPr>
              <w:t>34 800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13AECA" w14:textId="77777777" w:rsidR="00B8081A" w:rsidRPr="00B8081A" w:rsidRDefault="00B8081A" w:rsidP="00B8081A">
            <w:pPr>
              <w:suppressAutoHyphens/>
              <w:snapToGrid w:val="0"/>
              <w:rPr>
                <w:rFonts w:ascii="Arial" w:hAnsi="Arial" w:cs="Arial"/>
                <w:b/>
                <w:sz w:val="1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254BDB" w14:textId="77777777" w:rsidR="00B8081A" w:rsidRPr="00B8081A" w:rsidRDefault="00B8081A" w:rsidP="00B8081A">
            <w:pPr>
              <w:suppressAutoHyphens/>
              <w:snapToGrid w:val="0"/>
              <w:rPr>
                <w:rFonts w:ascii="Arial" w:hAnsi="Arial" w:cs="Arial"/>
                <w:b/>
                <w:sz w:val="1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DBED8B" w14:textId="77777777" w:rsidR="00B8081A" w:rsidRPr="00B8081A" w:rsidRDefault="00B8081A" w:rsidP="00B8081A">
            <w:pPr>
              <w:suppressAutoHyphens/>
              <w:snapToGrid w:val="0"/>
              <w:rPr>
                <w:rFonts w:ascii="Arial" w:hAnsi="Arial" w:cs="Arial"/>
                <w:sz w:val="1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34D74C" w14:textId="77777777" w:rsidR="00B8081A" w:rsidRPr="00B8081A" w:rsidRDefault="00B8081A" w:rsidP="00B8081A">
            <w:pPr>
              <w:suppressAutoHyphens/>
              <w:snapToGrid w:val="0"/>
              <w:rPr>
                <w:rFonts w:ascii="Arial" w:hAnsi="Arial" w:cs="Arial"/>
                <w:sz w:val="14"/>
                <w:lang w:eastAsia="zh-CN"/>
              </w:rPr>
            </w:pPr>
          </w:p>
        </w:tc>
      </w:tr>
      <w:tr w:rsidR="00B8081A" w:rsidRPr="00B8081A" w14:paraId="430DE7CB" w14:textId="77777777" w:rsidTr="0000429D">
        <w:trPr>
          <w:cantSplit/>
          <w:trHeight w:val="641"/>
        </w:trPr>
        <w:tc>
          <w:tcPr>
            <w:tcW w:w="765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4C2B5A" w14:textId="77777777" w:rsidR="00B8081A" w:rsidRPr="00B8081A" w:rsidRDefault="00B8081A" w:rsidP="00B8081A">
            <w:pPr>
              <w:suppressAutoHyphens/>
              <w:rPr>
                <w:sz w:val="16"/>
                <w:szCs w:val="16"/>
                <w:lang w:eastAsia="zh-CN"/>
              </w:rPr>
            </w:pPr>
            <w:r w:rsidRPr="00B8081A">
              <w:rPr>
                <w:rFonts w:ascii="Arial" w:eastAsia="Arial" w:hAnsi="Arial" w:cs="Arial"/>
                <w:sz w:val="16"/>
                <w:szCs w:val="16"/>
                <w:lang w:eastAsia="zh-CN"/>
              </w:rPr>
              <w:t xml:space="preserve"> </w:t>
            </w:r>
          </w:p>
          <w:p w14:paraId="2227F649" w14:textId="77777777" w:rsidR="00B8081A" w:rsidRPr="00B8081A" w:rsidRDefault="00B8081A" w:rsidP="00B8081A">
            <w:pPr>
              <w:suppressAutoHyphens/>
              <w:jc w:val="right"/>
              <w:rPr>
                <w:sz w:val="16"/>
                <w:szCs w:val="16"/>
                <w:lang w:eastAsia="zh-CN"/>
              </w:rPr>
            </w:pPr>
            <w:r w:rsidRPr="00B8081A">
              <w:rPr>
                <w:rFonts w:ascii="Arial" w:hAnsi="Arial" w:cs="Arial"/>
                <w:sz w:val="16"/>
                <w:szCs w:val="16"/>
                <w:lang w:eastAsia="zh-CN"/>
              </w:rPr>
              <w:t xml:space="preserve">Suma wartości : </w:t>
            </w:r>
          </w:p>
          <w:p w14:paraId="72201925" w14:textId="77777777" w:rsidR="00B8081A" w:rsidRPr="00B8081A" w:rsidRDefault="00B8081A" w:rsidP="00B8081A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14:paraId="54719D59" w14:textId="77777777" w:rsidR="00B8081A" w:rsidRPr="00B8081A" w:rsidRDefault="00B8081A" w:rsidP="00B8081A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AE3161" w14:textId="77777777" w:rsidR="00B8081A" w:rsidRPr="00B8081A" w:rsidRDefault="00B8081A" w:rsidP="00B8081A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14:paraId="26A92C1C" w14:textId="77777777" w:rsidR="00B8081A" w:rsidRPr="00B8081A" w:rsidRDefault="00B8081A" w:rsidP="00B8081A">
            <w:pPr>
              <w:suppressAutoHyphens/>
              <w:rPr>
                <w:sz w:val="16"/>
                <w:szCs w:val="16"/>
                <w:lang w:eastAsia="zh-CN"/>
              </w:rPr>
            </w:pPr>
            <w:r w:rsidRPr="00B8081A">
              <w:rPr>
                <w:rFonts w:ascii="Arial" w:hAnsi="Arial" w:cs="Arial"/>
                <w:sz w:val="16"/>
                <w:szCs w:val="16"/>
                <w:lang w:eastAsia="zh-CN"/>
              </w:rPr>
              <w:t xml:space="preserve">   ……………..………………</w:t>
            </w:r>
          </w:p>
        </w:tc>
      </w:tr>
    </w:tbl>
    <w:p w14:paraId="07822460" w14:textId="77777777" w:rsidR="00B8081A" w:rsidRPr="00B8081A" w:rsidRDefault="00B8081A" w:rsidP="00B8081A">
      <w:pPr>
        <w:suppressAutoHyphens/>
        <w:rPr>
          <w:rFonts w:ascii="Arial" w:hAnsi="Arial" w:cs="Arial"/>
          <w:lang w:eastAsia="zh-CN"/>
        </w:rPr>
      </w:pPr>
    </w:p>
    <w:p w14:paraId="26BA313F" w14:textId="77777777" w:rsidR="00B8081A" w:rsidRPr="00B8081A" w:rsidRDefault="00B8081A" w:rsidP="00B8081A">
      <w:pPr>
        <w:suppressAutoHyphens/>
        <w:rPr>
          <w:i/>
          <w:sz w:val="16"/>
          <w:szCs w:val="16"/>
          <w:lang w:eastAsia="zh-CN"/>
        </w:rPr>
      </w:pPr>
      <w:r w:rsidRPr="00B8081A">
        <w:rPr>
          <w:rFonts w:ascii="Arial" w:hAnsi="Arial" w:cs="Arial"/>
          <w:i/>
          <w:sz w:val="16"/>
          <w:szCs w:val="16"/>
          <w:lang w:eastAsia="zh-CN"/>
        </w:rPr>
        <w:t>*ceny jednostkowe należy podać z dokładnością do czterech miejsc po przecinku</w:t>
      </w:r>
    </w:p>
    <w:p w14:paraId="62E4536A" w14:textId="77777777" w:rsidR="005E77A1" w:rsidRPr="005E77A1" w:rsidRDefault="005E77A1" w:rsidP="005E77A1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C610417" w14:textId="6E92CB5F" w:rsidR="005E77A1" w:rsidRPr="005E77A1" w:rsidRDefault="00635F48" w:rsidP="006F1F62">
      <w:pPr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2. </w:t>
      </w:r>
      <w:r w:rsidR="005E77A1" w:rsidRPr="005E77A1">
        <w:rPr>
          <w:rFonts w:asciiTheme="minorHAnsi" w:hAnsiTheme="minorHAnsi" w:cstheme="minorHAnsi"/>
          <w:b/>
          <w:sz w:val="22"/>
          <w:szCs w:val="22"/>
          <w:u w:val="single"/>
        </w:rPr>
        <w:t>OŚWIADCZENIA WYKONAWCY :</w:t>
      </w:r>
    </w:p>
    <w:p w14:paraId="60E6C67D" w14:textId="77777777" w:rsidR="005E77A1" w:rsidRPr="005E77A1" w:rsidRDefault="005E77A1" w:rsidP="006F1F62">
      <w:pPr>
        <w:rPr>
          <w:rFonts w:asciiTheme="minorHAnsi" w:hAnsiTheme="minorHAnsi" w:cstheme="minorHAnsi"/>
          <w:b/>
          <w:sz w:val="22"/>
          <w:szCs w:val="22"/>
        </w:rPr>
      </w:pPr>
    </w:p>
    <w:p w14:paraId="1059850D" w14:textId="7083D734" w:rsidR="005E77A1" w:rsidRPr="009078DE" w:rsidRDefault="005E77A1" w:rsidP="006F1F62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078DE">
        <w:rPr>
          <w:rFonts w:asciiTheme="minorHAnsi" w:hAnsiTheme="minorHAnsi" w:cstheme="minorHAnsi"/>
          <w:bCs/>
        </w:rPr>
        <w:t xml:space="preserve">Oświadczam, że cena brutto za całość zamówienia uwzględnia wszystkie stosowane przez sprzedawców energii opłaty dodatkowe, w tym comiesięczne opłaty związane z handlową obsługą odbiorców oraz koszty bilansowania handlowego. </w:t>
      </w:r>
    </w:p>
    <w:p w14:paraId="5551FCD1" w14:textId="77777777" w:rsidR="005E77A1" w:rsidRDefault="005E77A1" w:rsidP="006F1F62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078DE">
        <w:rPr>
          <w:rFonts w:asciiTheme="minorHAnsi" w:hAnsiTheme="minorHAnsi" w:cstheme="minorHAnsi"/>
          <w:bCs/>
        </w:rPr>
        <w:t xml:space="preserve">Oświadczam, że cena podana w ofercie obejmuje </w:t>
      </w:r>
      <w:r w:rsidRPr="009078DE">
        <w:rPr>
          <w:rFonts w:asciiTheme="minorHAnsi" w:hAnsiTheme="minorHAnsi" w:cstheme="minorHAnsi"/>
          <w:bCs/>
          <w:u w:val="single"/>
        </w:rPr>
        <w:t>wszystkie koszty</w:t>
      </w:r>
      <w:r w:rsidRPr="009078DE">
        <w:rPr>
          <w:rFonts w:asciiTheme="minorHAnsi" w:hAnsiTheme="minorHAnsi" w:cstheme="minorHAnsi"/>
          <w:bCs/>
        </w:rPr>
        <w:t xml:space="preserve"> (m.in. rabaty, bonifikaty, promocje, upusty) związane z terminowym  i prawidłowym wykonaniem przedmiotu zamówienia oraz warunkami  i wytycznymi stawianymi przez Zamawiającego, odnoszące się do przedmiotu zamówienia, zysk Wykonawcy oraz wszystkie wymagane przepisami podatki i opłaty, w tym podatek VAT.</w:t>
      </w:r>
    </w:p>
    <w:p w14:paraId="2EE57E69" w14:textId="6CCC3B7A" w:rsidR="00F00665" w:rsidRPr="00976463" w:rsidRDefault="00F00665" w:rsidP="0097646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76463">
        <w:rPr>
          <w:bCs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976463">
        <w:rPr>
          <w:bCs/>
        </w:rPr>
        <w:t>ferty oraz wykonania zamówienia, w szczególności potwierdzamy zapoznanie się z klauzulą informacyjną dotyczącą przetwarzania danych osobowych.</w:t>
      </w:r>
    </w:p>
    <w:p w14:paraId="352F5F95" w14:textId="062F99DA" w:rsidR="00F00665" w:rsidRPr="00976463" w:rsidRDefault="00F00665" w:rsidP="0097646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76463">
        <w:rPr>
          <w:bCs/>
        </w:rPr>
        <w:t xml:space="preserve">Oświadczamy, że zapoznaliśmy się i akceptujemy </w:t>
      </w:r>
      <w:r w:rsidR="00BB11B1" w:rsidRPr="00976463">
        <w:rPr>
          <w:bCs/>
        </w:rPr>
        <w:t>istotne postanowienia umowy</w:t>
      </w:r>
      <w:r w:rsidRPr="00976463">
        <w:rPr>
          <w:bCs/>
        </w:rPr>
        <w:t>, a w przypadku wyłonienia naszej oferty jako najkorzystniejszej zobowiązujemy się do zawarcia umowy w miejscu i terminie wskazanym przez Zamawiającego.</w:t>
      </w:r>
    </w:p>
    <w:p w14:paraId="75729E02" w14:textId="3F30F0F2" w:rsidR="00F00665" w:rsidRPr="00976463" w:rsidRDefault="00F00665" w:rsidP="0097646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76463">
        <w:rPr>
          <w:bCs/>
        </w:rPr>
        <w:t>Oświadczamy, że</w:t>
      </w:r>
      <w:r w:rsidR="00C244A1" w:rsidRPr="00976463">
        <w:rPr>
          <w:bCs/>
        </w:rPr>
        <w:t xml:space="preserve"> jesteśmy związani ofertą przez </w:t>
      </w:r>
      <w:r w:rsidRPr="00976463">
        <w:rPr>
          <w:bCs/>
        </w:rPr>
        <w:t>okres</w:t>
      </w:r>
      <w:r w:rsidR="00C244A1" w:rsidRPr="00976463">
        <w:rPr>
          <w:bCs/>
        </w:rPr>
        <w:t xml:space="preserve"> 30 dni</w:t>
      </w:r>
      <w:r w:rsidR="004C46F5" w:rsidRPr="007817AD">
        <w:t xml:space="preserve">, </w:t>
      </w:r>
      <w:r w:rsidR="00F301FF" w:rsidRPr="007817AD">
        <w:t xml:space="preserve">tj. </w:t>
      </w:r>
      <w:r w:rsidR="00F301FF" w:rsidRPr="00806841">
        <w:rPr>
          <w:b/>
          <w:bCs/>
          <w:u w:val="single"/>
        </w:rPr>
        <w:t>do</w:t>
      </w:r>
      <w:r w:rsidR="00806841" w:rsidRPr="00806841">
        <w:rPr>
          <w:b/>
          <w:bCs/>
          <w:u w:val="single"/>
        </w:rPr>
        <w:t xml:space="preserve"> 15.12.2023 </w:t>
      </w:r>
      <w:r w:rsidR="004C46F5" w:rsidRPr="00806841">
        <w:rPr>
          <w:b/>
          <w:bCs/>
          <w:u w:val="single"/>
        </w:rPr>
        <w:t>r.</w:t>
      </w:r>
    </w:p>
    <w:p w14:paraId="5A64DF55" w14:textId="4169D1C3" w:rsidR="00F12091" w:rsidRPr="00976463" w:rsidRDefault="000247A1" w:rsidP="0097646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76463">
        <w:rPr>
          <w:bCs/>
        </w:rPr>
        <w:t>Oświadczamy, że zobowiązujemy się wykonać zamówienie</w:t>
      </w:r>
      <w:r w:rsidR="00A0613E" w:rsidRPr="00976463">
        <w:rPr>
          <w:bCs/>
        </w:rPr>
        <w:t xml:space="preserve"> </w:t>
      </w:r>
      <w:r w:rsidR="005D6AFD" w:rsidRPr="00976463">
        <w:rPr>
          <w:bCs/>
        </w:rPr>
        <w:t>w terminie:</w:t>
      </w:r>
      <w:r w:rsidR="005D6AFD" w:rsidRPr="0050215E">
        <w:t xml:space="preserve"> </w:t>
      </w:r>
      <w:r w:rsidR="005842D1" w:rsidRPr="00976463">
        <w:rPr>
          <w:b/>
          <w:bCs/>
        </w:rPr>
        <w:t>od dnia 01.</w:t>
      </w:r>
      <w:r w:rsidR="00635F48" w:rsidRPr="00976463">
        <w:rPr>
          <w:b/>
          <w:bCs/>
        </w:rPr>
        <w:t>01</w:t>
      </w:r>
      <w:r w:rsidR="005842D1" w:rsidRPr="00976463">
        <w:rPr>
          <w:b/>
          <w:bCs/>
        </w:rPr>
        <w:t>.202</w:t>
      </w:r>
      <w:r w:rsidR="00635F48" w:rsidRPr="00976463">
        <w:rPr>
          <w:b/>
          <w:bCs/>
        </w:rPr>
        <w:t>4</w:t>
      </w:r>
      <w:r w:rsidR="005842D1" w:rsidRPr="00976463">
        <w:rPr>
          <w:b/>
          <w:bCs/>
        </w:rPr>
        <w:t xml:space="preserve"> r. do dnia </w:t>
      </w:r>
      <w:r w:rsidR="00635F48" w:rsidRPr="00976463">
        <w:rPr>
          <w:b/>
          <w:bCs/>
        </w:rPr>
        <w:t>3</w:t>
      </w:r>
      <w:r w:rsidR="005E77A1" w:rsidRPr="00976463">
        <w:rPr>
          <w:b/>
          <w:bCs/>
        </w:rPr>
        <w:t>1</w:t>
      </w:r>
      <w:r w:rsidR="005842D1" w:rsidRPr="00976463">
        <w:rPr>
          <w:b/>
          <w:bCs/>
        </w:rPr>
        <w:t>.</w:t>
      </w:r>
      <w:r w:rsidR="00635F48" w:rsidRPr="00976463">
        <w:rPr>
          <w:b/>
          <w:bCs/>
        </w:rPr>
        <w:t>12</w:t>
      </w:r>
      <w:r w:rsidR="005842D1" w:rsidRPr="00976463">
        <w:rPr>
          <w:b/>
          <w:bCs/>
        </w:rPr>
        <w:t>.202</w:t>
      </w:r>
      <w:r w:rsidR="005E77A1" w:rsidRPr="00976463">
        <w:rPr>
          <w:b/>
          <w:bCs/>
        </w:rPr>
        <w:t>4</w:t>
      </w:r>
      <w:r w:rsidR="005842D1" w:rsidRPr="00976463">
        <w:rPr>
          <w:b/>
          <w:bCs/>
        </w:rPr>
        <w:t xml:space="preserve"> r.</w:t>
      </w:r>
      <w:r w:rsidR="004644E1">
        <w:t xml:space="preserve"> </w:t>
      </w:r>
      <w:r w:rsidR="004644E1" w:rsidRPr="00976463">
        <w:rPr>
          <w:bCs/>
          <w:i/>
          <w:iCs/>
        </w:rPr>
        <w:t xml:space="preserve">(jednak nie wcześniej niż z dniem skutecznego rozwiązania czy wygaśnięcia dotychczasowych umów sprzedaży energii elektrycznej, a także po pozytywnie przeprowadzonej </w:t>
      </w:r>
      <w:r w:rsidR="004644E1" w:rsidRPr="00976463">
        <w:rPr>
          <w:bCs/>
          <w:i/>
          <w:iCs/>
        </w:rPr>
        <w:lastRenderedPageBreak/>
        <w:t>procedurze zmiany sprzedawcy oraz podpisaniu i wejściu w życie nowych umów dystrybucyjnych, gdzie są wymagane).</w:t>
      </w:r>
    </w:p>
    <w:p w14:paraId="59F815D2" w14:textId="77777777" w:rsidR="005918D3" w:rsidRPr="00976463" w:rsidRDefault="005918D3" w:rsidP="0097646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E77A1">
        <w:t>Oświadczamy, że: jesteśmy czynnym płatnikiem VAT*/ jesteśmy podatnikiem VAT zwolnionym* (*niepotrzebne skreślić).</w:t>
      </w:r>
    </w:p>
    <w:p w14:paraId="1F7E643F" w14:textId="063414F0" w:rsidR="005918D3" w:rsidRPr="00976463" w:rsidRDefault="005918D3" w:rsidP="0097646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E77A1"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976463" w:rsidRDefault="00EC5818" w:rsidP="0097646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E77A1">
        <w:t>Oświadczamy</w:t>
      </w:r>
      <w:r w:rsidR="0083122B" w:rsidRPr="005E77A1">
        <w:t>, że</w:t>
      </w:r>
      <w:r w:rsidR="00ED46BC" w:rsidRPr="005E77A1">
        <w:t xml:space="preserve"> </w:t>
      </w:r>
      <w:r w:rsidR="00C75696" w:rsidRPr="005E77A1">
        <w:t xml:space="preserve">zamierzamy powierzyć </w:t>
      </w:r>
      <w:r w:rsidR="0083122B" w:rsidRPr="005E77A1">
        <w:t xml:space="preserve">podwykonawcom </w:t>
      </w:r>
      <w:r w:rsidR="00C75696" w:rsidRPr="005E77A1">
        <w:t>wykonanie następujących części zamów</w:t>
      </w:r>
      <w:r w:rsidR="00472246" w:rsidRPr="005E77A1">
        <w:t>ie</w:t>
      </w:r>
      <w:r w:rsidR="00ED46BC" w:rsidRPr="005E77A1">
        <w:t>nia:</w:t>
      </w:r>
      <w:r w:rsidR="003506EC" w:rsidRPr="005E77A1">
        <w:rPr>
          <w:rStyle w:val="Odwoanieprzypisudolnego"/>
          <w:bCs/>
        </w:rPr>
        <w:footnoteReference w:id="4"/>
      </w:r>
    </w:p>
    <w:p w14:paraId="58D17CC5" w14:textId="77777777" w:rsidR="00976463" w:rsidRPr="00976463" w:rsidRDefault="00976463" w:rsidP="00976463">
      <w:pPr>
        <w:ind w:left="360"/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976463" w14:paraId="3C1068F3" w14:textId="77777777" w:rsidTr="0000429D">
        <w:tc>
          <w:tcPr>
            <w:tcW w:w="511" w:type="dxa"/>
          </w:tcPr>
          <w:p w14:paraId="77AC68A1" w14:textId="77777777" w:rsidR="00976463" w:rsidRPr="003E7CA6" w:rsidRDefault="00976463" w:rsidP="0000429D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2C36EB3D" w14:textId="77777777" w:rsidR="00976463" w:rsidRPr="003E7CA6" w:rsidRDefault="00976463" w:rsidP="0000429D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51EB5BA6" w14:textId="77777777" w:rsidR="00976463" w:rsidRPr="003E7CA6" w:rsidRDefault="00976463" w:rsidP="0000429D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Nazwa podwykonawcy</w:t>
            </w:r>
          </w:p>
          <w:p w14:paraId="4D27DD00" w14:textId="77777777" w:rsidR="00976463" w:rsidRPr="003E7CA6" w:rsidRDefault="00976463" w:rsidP="0000429D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D561FD8" w14:textId="77777777" w:rsidR="00976463" w:rsidRPr="003E7CA6" w:rsidRDefault="00976463" w:rsidP="0000429D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976463" w14:paraId="28001911" w14:textId="77777777" w:rsidTr="0000429D">
        <w:trPr>
          <w:trHeight w:val="397"/>
        </w:trPr>
        <w:tc>
          <w:tcPr>
            <w:tcW w:w="511" w:type="dxa"/>
          </w:tcPr>
          <w:p w14:paraId="5C97170E" w14:textId="77777777" w:rsidR="00976463" w:rsidRDefault="00976463" w:rsidP="0000429D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2B5C59B1" w14:textId="77777777" w:rsidR="00976463" w:rsidRDefault="00976463" w:rsidP="0000429D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0E99A78" w14:textId="77777777" w:rsidR="00976463" w:rsidRDefault="00976463" w:rsidP="0000429D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CD7A5CA" w14:textId="77777777" w:rsidR="00976463" w:rsidRDefault="00976463" w:rsidP="0000429D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6463" w14:paraId="56D6841A" w14:textId="77777777" w:rsidTr="0000429D">
        <w:trPr>
          <w:trHeight w:val="422"/>
        </w:trPr>
        <w:tc>
          <w:tcPr>
            <w:tcW w:w="511" w:type="dxa"/>
          </w:tcPr>
          <w:p w14:paraId="26CE5D32" w14:textId="77777777" w:rsidR="00976463" w:rsidRDefault="00976463" w:rsidP="0000429D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55DA0D98" w14:textId="77777777" w:rsidR="00976463" w:rsidRDefault="00976463" w:rsidP="0000429D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9487688" w14:textId="77777777" w:rsidR="00976463" w:rsidRDefault="00976463" w:rsidP="0000429D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5BF811FA" w14:textId="77777777" w:rsidR="00976463" w:rsidRDefault="00976463" w:rsidP="0000429D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976463" w:rsidRDefault="00E365CB" w:rsidP="0097646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76463">
        <w:rPr>
          <w:bCs/>
        </w:rPr>
        <w:t>Oświadczamy, że wypełniliśmy obowiązki informacyjne przewidziane w art. 13 lub art. 14 RODO</w:t>
      </w:r>
      <w:r w:rsidRPr="009078DE">
        <w:rPr>
          <w:rStyle w:val="Odwoanieprzypisudolnego"/>
          <w:bCs/>
        </w:rPr>
        <w:footnoteReference w:id="5"/>
      </w:r>
      <w:r w:rsidRPr="00976463">
        <w:rPr>
          <w:bCs/>
        </w:rPr>
        <w:t xml:space="preserve"> wobec osób fizycznych, od których dane osobowe bezpośrednio lub pośrednio pozyskaliśmy w celu ubiegania się o udzielenie zamówienia publicznego w niniejszym postępowaniu.</w:t>
      </w:r>
      <w:r w:rsidRPr="009078DE">
        <w:rPr>
          <w:rStyle w:val="Odwoanieprzypisudolnego"/>
          <w:bCs/>
        </w:rPr>
        <w:footnoteReference w:id="6"/>
      </w:r>
    </w:p>
    <w:p w14:paraId="76A1E788" w14:textId="77777777" w:rsidR="00CC0D8E" w:rsidRPr="004251A1" w:rsidRDefault="00CC0D8E" w:rsidP="0097646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76463">
        <w:rPr>
          <w:bCs/>
        </w:rPr>
        <w:t>Oświadczamy, iż umocowanie osób podpisujących ofertę wynika z odpowiednich zapisów w dokumentach rejestrowych / udzielonego pełnomocnictwa.</w:t>
      </w:r>
      <w:r w:rsidRPr="009078DE">
        <w:rPr>
          <w:rStyle w:val="Odwoanieprzypisudolnego"/>
          <w:bCs/>
        </w:rPr>
        <w:footnoteReference w:id="7"/>
      </w:r>
    </w:p>
    <w:p w14:paraId="6ABF4316" w14:textId="77777777" w:rsidR="004251A1" w:rsidRPr="000D6415" w:rsidRDefault="004251A1" w:rsidP="004251A1">
      <w:pPr>
        <w:numPr>
          <w:ilvl w:val="0"/>
          <w:numId w:val="45"/>
        </w:numPr>
        <w:tabs>
          <w:tab w:val="left" w:pos="426"/>
        </w:tabs>
        <w:spacing w:before="120" w:line="276" w:lineRule="auto"/>
        <w:jc w:val="both"/>
        <w:rPr>
          <w:rFonts w:ascii="Arial" w:hAnsi="Arial" w:cs="Arial"/>
          <w:b/>
        </w:rPr>
      </w:pPr>
      <w:r w:rsidRPr="000D6415">
        <w:rPr>
          <w:rFonts w:ascii="Arial" w:hAnsi="Arial" w:cs="Arial"/>
          <w:b/>
        </w:rPr>
        <w:t>Oświadczam</w:t>
      </w:r>
      <w:r>
        <w:rPr>
          <w:rFonts w:ascii="Arial" w:hAnsi="Arial" w:cs="Arial"/>
          <w:b/>
        </w:rPr>
        <w:t>y</w:t>
      </w:r>
      <w:r w:rsidRPr="000D6415">
        <w:rPr>
          <w:rFonts w:ascii="Arial" w:hAnsi="Arial" w:cs="Arial"/>
          <w:b/>
        </w:rPr>
        <w:t>, że  ………... % energii elektrycznej dostarczonej w celu realizacji przedmiotowego zamówienia pochodzi z odnawialnych źródeł energii (OZE).</w:t>
      </w:r>
    </w:p>
    <w:p w14:paraId="467DA2AC" w14:textId="77777777" w:rsidR="004251A1" w:rsidRPr="000D6415" w:rsidRDefault="004251A1" w:rsidP="004251A1">
      <w:pPr>
        <w:spacing w:before="120"/>
        <w:rPr>
          <w:rFonts w:ascii="Arial" w:hAnsi="Arial" w:cs="Arial"/>
          <w:i/>
          <w:sz w:val="16"/>
          <w:szCs w:val="16"/>
        </w:rPr>
      </w:pPr>
      <w:r w:rsidRPr="000D6415">
        <w:rPr>
          <w:rFonts w:ascii="Arial" w:hAnsi="Arial" w:cs="Arial"/>
          <w:i/>
          <w:sz w:val="16"/>
          <w:szCs w:val="16"/>
        </w:rPr>
        <w:t>/w przypadku gdy Wykonawca pozostawi powyższe miejsce bez wpisu lub wpisze jakikolwiek znak np.: (--), Zamawiający przyjmie do oceny deklarację Wykonawcy jako udział  0</w:t>
      </w:r>
      <w:r>
        <w:rPr>
          <w:rFonts w:ascii="Arial" w:hAnsi="Arial" w:cs="Arial"/>
          <w:i/>
          <w:sz w:val="16"/>
          <w:szCs w:val="16"/>
        </w:rPr>
        <w:t xml:space="preserve">,1 </w:t>
      </w:r>
      <w:r w:rsidRPr="000D6415">
        <w:rPr>
          <w:rFonts w:ascii="Arial" w:hAnsi="Arial" w:cs="Arial"/>
          <w:i/>
          <w:sz w:val="16"/>
          <w:szCs w:val="16"/>
        </w:rPr>
        <w:t>%/</w:t>
      </w:r>
    </w:p>
    <w:p w14:paraId="7C4EFC49" w14:textId="77777777" w:rsidR="004251A1" w:rsidRPr="00976463" w:rsidRDefault="004251A1" w:rsidP="004251A1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1361236" w14:textId="77777777" w:rsidR="00DA5073" w:rsidRPr="00976463" w:rsidRDefault="00DA5073" w:rsidP="0097646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 w:rsidRPr="00976463">
        <w:rPr>
          <w:u w:val="single"/>
        </w:rPr>
        <w:t>OŚWIADCZAMY, że:</w:t>
      </w:r>
    </w:p>
    <w:p w14:paraId="226580DA" w14:textId="77777777" w:rsidR="00DA5073" w:rsidRPr="00976463" w:rsidRDefault="00DA5073" w:rsidP="00976463">
      <w:pPr>
        <w:pStyle w:val="formularz"/>
        <w:numPr>
          <w:ilvl w:val="0"/>
          <w:numId w:val="0"/>
        </w:numPr>
        <w:ind w:left="360"/>
        <w:rPr>
          <w:b/>
          <w:bCs w:val="0"/>
        </w:rPr>
      </w:pPr>
      <w:r w:rsidRPr="00976463">
        <w:rPr>
          <w:b/>
          <w:bCs w:val="0"/>
        </w:rPr>
        <w:t>*  nie należymy do żadnej grupy kapitałowej</w:t>
      </w:r>
    </w:p>
    <w:p w14:paraId="2CC0A4DE" w14:textId="62E1D8A7" w:rsidR="00DA5073" w:rsidRPr="00976463" w:rsidRDefault="00DA5073" w:rsidP="00976463">
      <w:pPr>
        <w:pStyle w:val="formularz"/>
        <w:numPr>
          <w:ilvl w:val="0"/>
          <w:numId w:val="0"/>
        </w:numPr>
        <w:ind w:left="360"/>
        <w:rPr>
          <w:b/>
          <w:bCs w:val="0"/>
        </w:rPr>
      </w:pPr>
      <w:r w:rsidRPr="00976463">
        <w:rPr>
          <w:b/>
          <w:bCs w:val="0"/>
        </w:rPr>
        <w:t xml:space="preserve">* należymy do grupy kapitałowej </w:t>
      </w:r>
    </w:p>
    <w:p w14:paraId="75819B7B" w14:textId="77777777" w:rsidR="00DA5073" w:rsidRPr="00976463" w:rsidRDefault="00DA5073" w:rsidP="00976463">
      <w:pPr>
        <w:pStyle w:val="formularz"/>
        <w:numPr>
          <w:ilvl w:val="0"/>
          <w:numId w:val="0"/>
        </w:numPr>
        <w:ind w:left="680"/>
        <w:rPr>
          <w:i/>
          <w:iCs/>
        </w:rPr>
      </w:pPr>
      <w:r w:rsidRPr="00976463">
        <w:rPr>
          <w:i/>
          <w:iCs/>
        </w:rPr>
        <w:t xml:space="preserve">- 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976463" w:rsidRDefault="00DA5073" w:rsidP="00976463">
      <w:pPr>
        <w:pStyle w:val="formularz"/>
        <w:numPr>
          <w:ilvl w:val="0"/>
          <w:numId w:val="0"/>
        </w:numPr>
        <w:ind w:left="680"/>
        <w:rPr>
          <w:i/>
          <w:iCs/>
        </w:rPr>
      </w:pPr>
      <w:r w:rsidRPr="00976463">
        <w:rPr>
          <w:i/>
          <w:iCs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976463" w:rsidRDefault="00DA5073" w:rsidP="00976463">
      <w:pPr>
        <w:pStyle w:val="formularz"/>
        <w:numPr>
          <w:ilvl w:val="0"/>
          <w:numId w:val="0"/>
        </w:numPr>
        <w:ind w:left="680"/>
      </w:pPr>
      <w:r w:rsidRPr="00976463">
        <w:t>* niepotrzebne skreślić</w:t>
      </w:r>
    </w:p>
    <w:p w14:paraId="040E3C74" w14:textId="666C15C7" w:rsidR="00976463" w:rsidRPr="00976463" w:rsidRDefault="00976463" w:rsidP="00976463">
      <w:pPr>
        <w:pStyle w:val="formularz"/>
      </w:pPr>
      <w:r w:rsidRPr="00976463">
        <w:t xml:space="preserve">Informujemy, że wybór oferty nie będzie prowadzić do powstania u zamawiającego obowiązku podatkowego w zakresie podatku VAT.  </w:t>
      </w:r>
    </w:p>
    <w:p w14:paraId="68189157" w14:textId="3FBE56A1" w:rsidR="00DA5073" w:rsidRPr="00976463" w:rsidRDefault="00DA5073" w:rsidP="00976463">
      <w:pPr>
        <w:pStyle w:val="formularz"/>
      </w:pPr>
      <w:r w:rsidRPr="00976463">
        <w:t>W przypadku składania oferty wspólnej przez kilku Wykonawców (tzw. konsorcjum) lub przez spółkę cywilną, każdy ze wspólników konsorcjum lub spółki cywilnej musi złożyć ww. oświadczenie.</w:t>
      </w:r>
    </w:p>
    <w:p w14:paraId="634E988A" w14:textId="19975284" w:rsidR="00976463" w:rsidRPr="009078DE" w:rsidRDefault="00976463" w:rsidP="00976463">
      <w:pPr>
        <w:pStyle w:val="formularz"/>
        <w:rPr>
          <w:b/>
        </w:rPr>
      </w:pPr>
      <w:r w:rsidRPr="00B12698">
        <w:t xml:space="preserve">Wskazujemy adres strony zamówienia: </w:t>
      </w:r>
      <w:hyperlink r:id="rId8" w:history="1">
        <w:r w:rsidRPr="00B12698">
          <w:rPr>
            <w:rStyle w:val="Hipercze"/>
          </w:rPr>
          <w:t>https://platformazakupowa.pl/pn/powiatwolowski</w:t>
        </w:r>
      </w:hyperlink>
      <w:r w:rsidRPr="00B12698">
        <w:t>.</w:t>
      </w:r>
    </w:p>
    <w:p w14:paraId="3D9C4BB9" w14:textId="77777777" w:rsidR="00C75696" w:rsidRPr="00976463" w:rsidRDefault="004569E4" w:rsidP="00976463">
      <w:pPr>
        <w:pStyle w:val="formularz"/>
        <w:rPr>
          <w:u w:val="single"/>
        </w:rPr>
      </w:pPr>
      <w:r w:rsidRPr="00976463">
        <w:rPr>
          <w:u w:val="single"/>
        </w:rPr>
        <w:t xml:space="preserve">Wraz z ofertą składamy </w:t>
      </w:r>
      <w:r w:rsidR="00C75696" w:rsidRPr="00976463">
        <w:rPr>
          <w:u w:val="single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402F700" w14:textId="21FA8D40"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57F2C2F1" w14:textId="415A03F9"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F664460" w14:textId="460A8C90"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0CA60B1" w14:textId="77777777" w:rsidR="002348FD" w:rsidRPr="00EE68A1" w:rsidRDefault="002348FD" w:rsidP="009B4C8E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8"/>
      </w:r>
    </w:p>
    <w:p w14:paraId="4D4DCF35" w14:textId="233B547F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F12091">
        <w:rPr>
          <w:rFonts w:asciiTheme="minorHAnsi" w:hAnsiTheme="minorHAnsi" w:cs="Arial"/>
          <w:sz w:val="22"/>
          <w:szCs w:val="22"/>
        </w:rPr>
        <w:t>dostawy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9" w:name="_Toc257363466"/>
      <w:bookmarkStart w:id="10" w:name="_Toc336605839"/>
      <w:bookmarkStart w:id="11" w:name="_Toc347394155"/>
      <w:bookmarkStart w:id="12" w:name="_Toc370302689"/>
      <w:bookmarkStart w:id="13" w:name="_Toc381599957"/>
      <w:bookmarkStart w:id="14" w:name="_Toc384279257"/>
      <w:bookmarkStart w:id="15" w:name="_Toc414613782"/>
      <w:bookmarkStart w:id="16" w:name="_Toc458669922"/>
      <w:bookmarkStart w:id="17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C7022F" w:rsidSect="004E50F9">
      <w:headerReference w:type="default" r:id="rId9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charset w:val="01"/>
    <w:family w:val="swiss"/>
    <w:pitch w:val="default"/>
    <w:sig w:usb0="00000000" w:usb1="00000000" w:usb2="00000000" w:usb3="00000000" w:csb0="00040001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5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6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7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8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5745" w14:textId="68E212AF" w:rsidR="00185E1E" w:rsidRDefault="00185E1E">
    <w:pPr>
      <w:pStyle w:val="Nagwek"/>
    </w:pP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E7FAF33A"/>
    <w:lvl w:ilvl="0">
      <w:start w:val="17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8100C6"/>
    <w:multiLevelType w:val="hybridMultilevel"/>
    <w:tmpl w:val="C05E7F1A"/>
    <w:lvl w:ilvl="0" w:tplc="891EC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8927AF4"/>
    <w:multiLevelType w:val="singleLevel"/>
    <w:tmpl w:val="8626D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4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8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9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1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7E6CE6"/>
    <w:multiLevelType w:val="hybridMultilevel"/>
    <w:tmpl w:val="53B81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E870E7"/>
    <w:multiLevelType w:val="hybridMultilevel"/>
    <w:tmpl w:val="59408932"/>
    <w:lvl w:ilvl="0" w:tplc="A2702076">
      <w:start w:val="3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7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0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2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3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538931145">
    <w:abstractNumId w:val="60"/>
  </w:num>
  <w:num w:numId="2" w16cid:durableId="672806679">
    <w:abstractNumId w:val="44"/>
  </w:num>
  <w:num w:numId="3" w16cid:durableId="300041945">
    <w:abstractNumId w:val="29"/>
  </w:num>
  <w:num w:numId="4" w16cid:durableId="607737650">
    <w:abstractNumId w:val="0"/>
  </w:num>
  <w:num w:numId="5" w16cid:durableId="1637370718">
    <w:abstractNumId w:val="46"/>
  </w:num>
  <w:num w:numId="6" w16cid:durableId="233397804">
    <w:abstractNumId w:val="34"/>
  </w:num>
  <w:num w:numId="7" w16cid:durableId="1341854852">
    <w:abstractNumId w:val="19"/>
  </w:num>
  <w:num w:numId="8" w16cid:durableId="630356429">
    <w:abstractNumId w:val="31"/>
  </w:num>
  <w:num w:numId="9" w16cid:durableId="376517476">
    <w:abstractNumId w:val="38"/>
  </w:num>
  <w:num w:numId="10" w16cid:durableId="1477067807">
    <w:abstractNumId w:val="28"/>
  </w:num>
  <w:num w:numId="11" w16cid:durableId="1012872812">
    <w:abstractNumId w:val="63"/>
  </w:num>
  <w:num w:numId="12" w16cid:durableId="2107534629">
    <w:abstractNumId w:val="32"/>
  </w:num>
  <w:num w:numId="13" w16cid:durableId="1236085689">
    <w:abstractNumId w:val="30"/>
  </w:num>
  <w:num w:numId="14" w16cid:durableId="1044870774">
    <w:abstractNumId w:val="50"/>
  </w:num>
  <w:num w:numId="15" w16cid:durableId="1803227029">
    <w:abstractNumId w:val="22"/>
  </w:num>
  <w:num w:numId="16" w16cid:durableId="1399329506">
    <w:abstractNumId w:val="62"/>
  </w:num>
  <w:num w:numId="17" w16cid:durableId="1110783482">
    <w:abstractNumId w:val="56"/>
  </w:num>
  <w:num w:numId="18" w16cid:durableId="226111962">
    <w:abstractNumId w:val="48"/>
  </w:num>
  <w:num w:numId="19" w16cid:durableId="771440749">
    <w:abstractNumId w:val="24"/>
  </w:num>
  <w:num w:numId="20" w16cid:durableId="740713406">
    <w:abstractNumId w:val="39"/>
  </w:num>
  <w:num w:numId="21" w16cid:durableId="141238341">
    <w:abstractNumId w:val="49"/>
  </w:num>
  <w:num w:numId="22" w16cid:durableId="193346773">
    <w:abstractNumId w:val="34"/>
  </w:num>
  <w:num w:numId="23" w16cid:durableId="509489935">
    <w:abstractNumId w:val="34"/>
    <w:lvlOverride w:ilvl="0">
      <w:startOverride w:val="10"/>
    </w:lvlOverride>
  </w:num>
  <w:num w:numId="24" w16cid:durableId="312610772">
    <w:abstractNumId w:val="37"/>
  </w:num>
  <w:num w:numId="25" w16cid:durableId="763501571">
    <w:abstractNumId w:val="40"/>
  </w:num>
  <w:num w:numId="26" w16cid:durableId="1681009641">
    <w:abstractNumId w:val="27"/>
  </w:num>
  <w:num w:numId="27" w16cid:durableId="1932423337">
    <w:abstractNumId w:val="64"/>
  </w:num>
  <w:num w:numId="28" w16cid:durableId="416906826">
    <w:abstractNumId w:val="47"/>
  </w:num>
  <w:num w:numId="29" w16cid:durableId="1765762604">
    <w:abstractNumId w:val="61"/>
  </w:num>
  <w:num w:numId="30" w16cid:durableId="676663458">
    <w:abstractNumId w:val="54"/>
  </w:num>
  <w:num w:numId="31" w16cid:durableId="1270743648">
    <w:abstractNumId w:val="58"/>
  </w:num>
  <w:num w:numId="32" w16cid:durableId="1491093787">
    <w:abstractNumId w:val="36"/>
  </w:num>
  <w:num w:numId="33" w16cid:durableId="1571648824">
    <w:abstractNumId w:val="45"/>
  </w:num>
  <w:num w:numId="34" w16cid:durableId="342515659">
    <w:abstractNumId w:val="35"/>
  </w:num>
  <w:num w:numId="35" w16cid:durableId="683626409">
    <w:abstractNumId w:val="26"/>
  </w:num>
  <w:num w:numId="36" w16cid:durableId="143667390">
    <w:abstractNumId w:val="23"/>
  </w:num>
  <w:num w:numId="37" w16cid:durableId="395249341">
    <w:abstractNumId w:val="57"/>
  </w:num>
  <w:num w:numId="38" w16cid:durableId="1624076031">
    <w:abstractNumId w:val="51"/>
  </w:num>
  <w:num w:numId="39" w16cid:durableId="2024088087">
    <w:abstractNumId w:val="52"/>
  </w:num>
  <w:num w:numId="40" w16cid:durableId="771047782">
    <w:abstractNumId w:val="41"/>
  </w:num>
  <w:num w:numId="41" w16cid:durableId="985671554">
    <w:abstractNumId w:val="25"/>
  </w:num>
  <w:num w:numId="42" w16cid:durableId="981039235">
    <w:abstractNumId w:val="42"/>
  </w:num>
  <w:num w:numId="43" w16cid:durableId="1435244471">
    <w:abstractNumId w:val="55"/>
  </w:num>
  <w:num w:numId="44" w16cid:durableId="1997759179">
    <w:abstractNumId w:val="59"/>
  </w:num>
  <w:num w:numId="45" w16cid:durableId="457840966">
    <w:abstractNumId w:val="53"/>
  </w:num>
  <w:num w:numId="46" w16cid:durableId="19913250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24574244">
    <w:abstractNumId w:val="43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4AC4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019C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880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341B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15B61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645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51A1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4E1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4BBD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215E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378DC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42D1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8C0"/>
    <w:rsid w:val="005E4B93"/>
    <w:rsid w:val="005E524C"/>
    <w:rsid w:val="005E662C"/>
    <w:rsid w:val="005E77A1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48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3621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1F62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841"/>
    <w:rsid w:val="00806F77"/>
    <w:rsid w:val="008070BF"/>
    <w:rsid w:val="00807CA4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8DE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463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4C8E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13E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3A7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081A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1B1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663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A35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292F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45AE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16169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19C8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04ED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267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09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A3F"/>
    <w:rsid w:val="00FB2B03"/>
    <w:rsid w:val="00FB34C1"/>
    <w:rsid w:val="00FB3A82"/>
    <w:rsid w:val="00FB413C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BE1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976463"/>
    <w:pPr>
      <w:numPr>
        <w:numId w:val="43"/>
      </w:numPr>
      <w:spacing w:after="60"/>
    </w:pPr>
    <w:rPr>
      <w:rFonts w:asciiTheme="minorHAnsi" w:hAnsiTheme="minorHAnsi"/>
      <w:bCs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976463"/>
    <w:rPr>
      <w:rFonts w:asciiTheme="minorHAnsi" w:eastAsia="Times New Roman" w:hAnsiTheme="minorHAnsi"/>
      <w:bCs/>
      <w:sz w:val="22"/>
      <w:szCs w:val="22"/>
      <w:lang w:val="en-GB"/>
    </w:rPr>
  </w:style>
  <w:style w:type="character" w:customStyle="1" w:styleId="AkapitzlistZnak">
    <w:name w:val="Akapit z listą Znak"/>
    <w:link w:val="Akapitzlist"/>
    <w:uiPriority w:val="34"/>
    <w:qFormat/>
    <w:rsid w:val="005E77A1"/>
    <w:rPr>
      <w:sz w:val="22"/>
      <w:szCs w:val="22"/>
      <w:lang w:eastAsia="en-US"/>
    </w:rPr>
  </w:style>
  <w:style w:type="table" w:customStyle="1" w:styleId="Tabela-Siatka4">
    <w:name w:val="Tabela - Siatka4"/>
    <w:basedOn w:val="Standardowy"/>
    <w:next w:val="Tabela-Siatka"/>
    <w:rsid w:val="005E77A1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E547-173E-4AB0-932E-AACAA2CB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2023-11-08T11:33:00Z</dcterms:modified>
</cp:coreProperties>
</file>