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75" w:rsidRDefault="00FF2975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F84EB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20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884CB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6B116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E0322A">
        <w:rPr>
          <w:rFonts w:ascii="Arial" w:hAnsi="Arial" w:cs="Arial"/>
          <w:b w:val="0"/>
          <w:sz w:val="22"/>
          <w:szCs w:val="22"/>
        </w:rPr>
        <w:t>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E0322A">
        <w:rPr>
          <w:rFonts w:ascii="Arial" w:hAnsi="Arial" w:cs="Arial"/>
          <w:b w:val="0"/>
          <w:sz w:val="22"/>
          <w:szCs w:val="22"/>
        </w:rPr>
        <w:t>605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</w:t>
      </w:r>
      <w:r w:rsidR="00682184">
        <w:rPr>
          <w:rFonts w:ascii="Arial" w:hAnsi="Arial" w:cs="Arial"/>
          <w:b w:val="0"/>
          <w:bCs w:val="0"/>
          <w:sz w:val="22"/>
          <w:szCs w:val="22"/>
          <w:lang w:val="pl-PL"/>
        </w:rPr>
        <w:t>ie</w:t>
      </w:r>
      <w:bookmarkStart w:id="0" w:name="_GoBack"/>
      <w:bookmarkEnd w:id="0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57725B" w:rsidRDefault="00E634CD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E634CD">
        <w:rPr>
          <w:rFonts w:ascii="Arial" w:hAnsi="Arial"/>
          <w:b w:val="0"/>
          <w:sz w:val="22"/>
          <w:szCs w:val="22"/>
        </w:rPr>
        <w:t>3</w:t>
      </w:r>
      <w:r w:rsidR="00E46FB8" w:rsidRPr="00E634CD">
        <w:rPr>
          <w:rFonts w:ascii="Arial" w:hAnsi="Arial"/>
          <w:b w:val="0"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EC" w:rsidRDefault="00BD40EC" w:rsidP="00C63813">
      <w:r>
        <w:separator/>
      </w:r>
    </w:p>
  </w:endnote>
  <w:endnote w:type="continuationSeparator" w:id="0">
    <w:p w:rsidR="00BD40EC" w:rsidRDefault="00BD40E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EC" w:rsidRDefault="00BD40EC" w:rsidP="00C63813">
      <w:r>
        <w:separator/>
      </w:r>
    </w:p>
  </w:footnote>
  <w:footnote w:type="continuationSeparator" w:id="0">
    <w:p w:rsidR="00BD40EC" w:rsidRDefault="00BD40E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5406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3F0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94524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59E6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36B52"/>
    <w:rsid w:val="00653B6F"/>
    <w:rsid w:val="00661B8E"/>
    <w:rsid w:val="006621D1"/>
    <w:rsid w:val="00664600"/>
    <w:rsid w:val="006665F1"/>
    <w:rsid w:val="00666A53"/>
    <w:rsid w:val="0067285F"/>
    <w:rsid w:val="006768BD"/>
    <w:rsid w:val="0067764D"/>
    <w:rsid w:val="00682184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27E5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83197"/>
    <w:rsid w:val="00884CB8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983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6489A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40EC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322A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34C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EBC"/>
    <w:rsid w:val="00F84F4A"/>
    <w:rsid w:val="00F876F7"/>
    <w:rsid w:val="00FA0C4B"/>
    <w:rsid w:val="00FA39B2"/>
    <w:rsid w:val="00FB2062"/>
    <w:rsid w:val="00FB4787"/>
    <w:rsid w:val="00FC087C"/>
    <w:rsid w:val="00FC15F1"/>
    <w:rsid w:val="00FC656E"/>
    <w:rsid w:val="00FC6F88"/>
    <w:rsid w:val="00FD7105"/>
    <w:rsid w:val="00FE0925"/>
    <w:rsid w:val="00FE1E11"/>
    <w:rsid w:val="00FE4BF6"/>
    <w:rsid w:val="00FF2975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30</cp:revision>
  <cp:lastPrinted>2024-04-17T07:26:00Z</cp:lastPrinted>
  <dcterms:created xsi:type="dcterms:W3CDTF">2022-04-21T12:30:00Z</dcterms:created>
  <dcterms:modified xsi:type="dcterms:W3CDTF">2024-04-17T07:29:00Z</dcterms:modified>
</cp:coreProperties>
</file>