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932" w:rsidRDefault="00581E58" w:rsidP="001D5932">
      <w:pPr>
        <w:spacing w:after="40" w:line="240" w:lineRule="auto"/>
        <w:jc w:val="right"/>
        <w:rPr>
          <w:rFonts w:ascii="Calibri" w:hAnsi="Calibri" w:cs="Segoe UI"/>
          <w:b/>
        </w:rPr>
      </w:pPr>
      <w:r>
        <w:rPr>
          <w:rFonts w:ascii="Calibri" w:hAnsi="Calibri" w:cs="Segoe UI"/>
          <w:b/>
        </w:rPr>
        <w:t xml:space="preserve"> </w:t>
      </w:r>
      <w:r w:rsidR="001D5932" w:rsidRPr="004C33E9">
        <w:rPr>
          <w:rFonts w:ascii="Calibri" w:hAnsi="Calibri" w:cs="Segoe UI"/>
          <w:b/>
        </w:rPr>
        <w:t xml:space="preserve">Załącznik nr </w:t>
      </w:r>
      <w:r w:rsidR="001D5932">
        <w:rPr>
          <w:rFonts w:ascii="Calibri" w:hAnsi="Calibri" w:cs="Segoe UI"/>
          <w:b/>
        </w:rPr>
        <w:t>3</w:t>
      </w:r>
      <w:r w:rsidR="00851673">
        <w:rPr>
          <w:rFonts w:ascii="Calibri" w:hAnsi="Calibri" w:cs="Segoe UI"/>
          <w:b/>
        </w:rPr>
        <w:t>a</w:t>
      </w:r>
      <w:r w:rsidR="001D5932" w:rsidRPr="004C33E9">
        <w:rPr>
          <w:rFonts w:ascii="Calibri" w:hAnsi="Calibri" w:cs="Segoe UI"/>
          <w:b/>
        </w:rPr>
        <w:t xml:space="preserve"> do SIWZ</w:t>
      </w:r>
    </w:p>
    <w:p w:rsidR="001D5932" w:rsidRDefault="001D5932" w:rsidP="001D5932">
      <w:pPr>
        <w:jc w:val="both"/>
      </w:pPr>
    </w:p>
    <w:p w:rsidR="001D5932" w:rsidRPr="005846EF" w:rsidRDefault="001D5932" w:rsidP="001D5932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br/>
      </w:r>
      <w:r w:rsidRPr="00D823BD">
        <w:rPr>
          <w:i/>
        </w:rPr>
        <w:t>(nazwa Wykonawcy)</w:t>
      </w:r>
      <w:r>
        <w:rPr>
          <w:i/>
        </w:rPr>
        <w:tab/>
      </w:r>
    </w:p>
    <w:p w:rsidR="001D5932" w:rsidRPr="00851673" w:rsidRDefault="001D5932" w:rsidP="001D5932">
      <w:pPr>
        <w:spacing w:before="120" w:line="312" w:lineRule="auto"/>
        <w:jc w:val="center"/>
        <w:rPr>
          <w:b/>
          <w:sz w:val="28"/>
          <w:szCs w:val="28"/>
        </w:rPr>
      </w:pPr>
      <w:r w:rsidRPr="00851673">
        <w:rPr>
          <w:b/>
          <w:sz w:val="28"/>
          <w:szCs w:val="28"/>
        </w:rPr>
        <w:t xml:space="preserve">Wykaz </w:t>
      </w:r>
      <w:r w:rsidR="00851673" w:rsidRPr="00851673">
        <w:rPr>
          <w:b/>
          <w:sz w:val="28"/>
          <w:szCs w:val="28"/>
        </w:rPr>
        <w:t>osób skierowanych do realizacji zamówienia</w:t>
      </w:r>
    </w:p>
    <w:p w:rsidR="001D5932" w:rsidRDefault="00851673" w:rsidP="001D5932">
      <w:pPr>
        <w:spacing w:before="12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</w:t>
      </w:r>
      <w:r w:rsidR="00BD0367">
        <w:rPr>
          <w:sz w:val="20"/>
          <w:szCs w:val="20"/>
        </w:rPr>
        <w:t>w</w:t>
      </w:r>
      <w:r>
        <w:rPr>
          <w:sz w:val="20"/>
          <w:szCs w:val="20"/>
        </w:rPr>
        <w:t xml:space="preserve"> realizacji zamówienia będącego przedmiotem postępowania</w:t>
      </w:r>
      <w:r w:rsidR="001D5932" w:rsidRPr="00DC5B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na dostawę </w:t>
      </w:r>
      <w:r w:rsidRPr="009264FB">
        <w:rPr>
          <w:sz w:val="20"/>
          <w:szCs w:val="20"/>
        </w:rPr>
        <w:t xml:space="preserve">systemu </w:t>
      </w:r>
      <w:proofErr w:type="spellStart"/>
      <w:r w:rsidRPr="009264FB">
        <w:rPr>
          <w:sz w:val="20"/>
          <w:szCs w:val="20"/>
        </w:rPr>
        <w:t>audioprzewodników</w:t>
      </w:r>
      <w:proofErr w:type="spellEnd"/>
      <w:r w:rsidRPr="009264FB">
        <w:rPr>
          <w:sz w:val="20"/>
          <w:szCs w:val="20"/>
        </w:rPr>
        <w:t>, n</w:t>
      </w:r>
      <w:r w:rsidRPr="009264FB">
        <w:rPr>
          <w:rFonts w:ascii="Calibri" w:hAnsi="Calibri" w:cs="Segoe UI"/>
          <w:sz w:val="20"/>
          <w:szCs w:val="20"/>
        </w:rPr>
        <w:t xml:space="preserve">r sprawy </w:t>
      </w:r>
      <w:proofErr w:type="spellStart"/>
      <w:r w:rsidRPr="009264FB">
        <w:rPr>
          <w:rFonts w:cstheme="minorHAnsi"/>
          <w:sz w:val="20"/>
          <w:szCs w:val="20"/>
        </w:rPr>
        <w:t>POIiS</w:t>
      </w:r>
      <w:proofErr w:type="spellEnd"/>
      <w:r w:rsidRPr="009264FB">
        <w:rPr>
          <w:rFonts w:cstheme="minorHAnsi"/>
          <w:sz w:val="20"/>
          <w:szCs w:val="20"/>
        </w:rPr>
        <w:t>/06/PN/09/2019</w:t>
      </w:r>
      <w:r w:rsidRPr="009264FB">
        <w:rPr>
          <w:sz w:val="20"/>
          <w:szCs w:val="20"/>
        </w:rPr>
        <w:t xml:space="preserve"> </w:t>
      </w:r>
      <w:r w:rsidR="00BD0367">
        <w:rPr>
          <w:sz w:val="20"/>
          <w:szCs w:val="20"/>
        </w:rPr>
        <w:t>będą brały</w:t>
      </w:r>
      <w:r>
        <w:rPr>
          <w:sz w:val="20"/>
          <w:szCs w:val="20"/>
        </w:rPr>
        <w:t xml:space="preserve"> </w:t>
      </w:r>
      <w:r w:rsidR="00AB043F">
        <w:rPr>
          <w:sz w:val="20"/>
          <w:szCs w:val="20"/>
        </w:rPr>
        <w:t xml:space="preserve">udział </w:t>
      </w:r>
      <w:r>
        <w:rPr>
          <w:sz w:val="20"/>
          <w:szCs w:val="20"/>
        </w:rPr>
        <w:t xml:space="preserve">następujące osoby o kwalifikacjach odpowiadających </w:t>
      </w:r>
      <w:r w:rsidR="001D5932" w:rsidRPr="00DC5B96">
        <w:rPr>
          <w:sz w:val="20"/>
          <w:szCs w:val="20"/>
        </w:rPr>
        <w:t>warunko</w:t>
      </w:r>
      <w:r>
        <w:rPr>
          <w:sz w:val="20"/>
          <w:szCs w:val="20"/>
        </w:rPr>
        <w:t>m</w:t>
      </w:r>
      <w:r w:rsidR="001D5932" w:rsidRPr="00DC5B96">
        <w:rPr>
          <w:sz w:val="20"/>
          <w:szCs w:val="20"/>
        </w:rPr>
        <w:t xml:space="preserve"> udziału w postępowaniu</w:t>
      </w:r>
      <w:r>
        <w:rPr>
          <w:sz w:val="20"/>
          <w:szCs w:val="20"/>
        </w:rPr>
        <w:t xml:space="preserve"> :</w:t>
      </w:r>
      <w:r w:rsidR="002D023C">
        <w:rPr>
          <w:sz w:val="20"/>
          <w:szCs w:val="20"/>
        </w:rPr>
        <w:t xml:space="preserve"> </w:t>
      </w:r>
    </w:p>
    <w:p w:rsidR="00107674" w:rsidRPr="00107674" w:rsidRDefault="00107674" w:rsidP="001D5932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>Tabela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1632"/>
        <w:gridCol w:w="2712"/>
        <w:gridCol w:w="1648"/>
        <w:gridCol w:w="2385"/>
        <w:gridCol w:w="2449"/>
        <w:gridCol w:w="2446"/>
      </w:tblGrid>
      <w:tr w:rsidR="00AB043F" w:rsidRPr="00DC5B96" w:rsidTr="00AB043F">
        <w:tc>
          <w:tcPr>
            <w:tcW w:w="258" w:type="pct"/>
            <w:vAlign w:val="center"/>
          </w:tcPr>
          <w:p w:rsidR="00AB043F" w:rsidRPr="00DC5B96" w:rsidRDefault="00AB043F" w:rsidP="0020541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583" w:type="pct"/>
            <w:vAlign w:val="center"/>
          </w:tcPr>
          <w:p w:rsidR="00AB043F" w:rsidRPr="00DC5B96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969" w:type="pct"/>
            <w:vAlign w:val="center"/>
          </w:tcPr>
          <w:p w:rsidR="00AB043F" w:rsidRPr="00DC5B96" w:rsidRDefault="00AB043F" w:rsidP="00851673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vAlign w:val="center"/>
          </w:tcPr>
          <w:p w:rsidR="00AB043F" w:rsidRPr="00DC5B96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852" w:type="pct"/>
            <w:vAlign w:val="center"/>
          </w:tcPr>
          <w:p w:rsidR="00AB043F" w:rsidRPr="00107674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107674">
              <w:rPr>
                <w:sz w:val="20"/>
                <w:szCs w:val="20"/>
              </w:rPr>
              <w:t>Zrealizowane scenariusze</w:t>
            </w:r>
            <w:r w:rsidRPr="00107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dla systemu </w:t>
            </w:r>
            <w:proofErr w:type="spellStart"/>
            <w:r w:rsidRPr="00107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audioprzewodników</w:t>
            </w:r>
            <w:proofErr w:type="spellEnd"/>
            <w:r w:rsidRPr="0010767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przeznaczonych do ekspozycji muzealnych</w:t>
            </w:r>
          </w:p>
        </w:tc>
        <w:tc>
          <w:tcPr>
            <w:tcW w:w="875" w:type="pct"/>
          </w:tcPr>
          <w:p w:rsidR="00AB043F" w:rsidRDefault="00AB043F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wykonania </w:t>
            </w:r>
            <w:r>
              <w:rPr>
                <w:sz w:val="20"/>
                <w:szCs w:val="20"/>
              </w:rPr>
              <w:t>scenariusza</w:t>
            </w:r>
          </w:p>
        </w:tc>
        <w:tc>
          <w:tcPr>
            <w:tcW w:w="874" w:type="pct"/>
            <w:vAlign w:val="center"/>
          </w:tcPr>
          <w:p w:rsidR="00AB043F" w:rsidRPr="00DC5B96" w:rsidRDefault="00AB043F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 i podmiot zamawiający – nazwa i adres</w:t>
            </w:r>
          </w:p>
        </w:tc>
      </w:tr>
      <w:tr w:rsidR="00AB043F" w:rsidRPr="00DC5B96" w:rsidTr="00AB043F">
        <w:tc>
          <w:tcPr>
            <w:tcW w:w="258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83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Scenarzysta</w:t>
            </w:r>
          </w:p>
        </w:tc>
        <w:tc>
          <w:tcPr>
            <w:tcW w:w="969" w:type="pct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AB043F" w:rsidRPr="00DC5B96" w:rsidTr="00AB043F">
        <w:tc>
          <w:tcPr>
            <w:tcW w:w="258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83" w:type="pct"/>
            <w:vAlign w:val="center"/>
          </w:tcPr>
          <w:p w:rsidR="00AB043F" w:rsidRPr="00DC5B96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969" w:type="pct"/>
          </w:tcPr>
          <w:p w:rsidR="00AB043F" w:rsidRPr="00DC5B96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589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AB043F" w:rsidRPr="00DC5B96" w:rsidTr="00AB043F">
        <w:tc>
          <w:tcPr>
            <w:tcW w:w="258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83" w:type="pct"/>
            <w:vAlign w:val="center"/>
          </w:tcPr>
          <w:p w:rsidR="00AB043F" w:rsidRPr="00DC5B96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969" w:type="pct"/>
          </w:tcPr>
          <w:p w:rsidR="00AB043F" w:rsidRPr="00DC5B96" w:rsidRDefault="00AB043F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589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2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4" w:type="pct"/>
            <w:vAlign w:val="center"/>
          </w:tcPr>
          <w:p w:rsidR="00AB043F" w:rsidRPr="00DC5B96" w:rsidRDefault="00AB043F" w:rsidP="00286DE3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07674" w:rsidRDefault="00107674" w:rsidP="00107674">
      <w:pPr>
        <w:spacing w:before="120" w:line="312" w:lineRule="auto"/>
        <w:jc w:val="both"/>
        <w:rPr>
          <w:b/>
          <w:sz w:val="20"/>
          <w:szCs w:val="20"/>
        </w:rPr>
      </w:pPr>
    </w:p>
    <w:p w:rsidR="00107674" w:rsidRPr="00107674" w:rsidRDefault="00107674" w:rsidP="00107674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2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530"/>
        <w:gridCol w:w="2835"/>
        <w:gridCol w:w="2124"/>
        <w:gridCol w:w="2585"/>
        <w:gridCol w:w="2941"/>
      </w:tblGrid>
      <w:tr w:rsidR="00107674" w:rsidRPr="00DC5B96" w:rsidTr="008D2E20">
        <w:tc>
          <w:tcPr>
            <w:tcW w:w="313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911" w:type="pct"/>
            <w:vAlign w:val="center"/>
          </w:tcPr>
          <w:p w:rsidR="00107674" w:rsidRPr="00DC5B96" w:rsidRDefault="00107674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1021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107674" w:rsidRPr="008D2E20" w:rsidRDefault="008D2E20" w:rsidP="00F64C9E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tłumaczenia z języka angielskiego na język polski tekstu przeznaczonego do </w:t>
            </w:r>
            <w:proofErr w:type="spellStart"/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audioprzewodników</w:t>
            </w:r>
            <w:proofErr w:type="spellEnd"/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na ekspozycje muzealne</w:t>
            </w:r>
            <w:r w:rsidRPr="008D2E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:rsidR="00107674" w:rsidRPr="00107674" w:rsidRDefault="008D2E20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  <w:bookmarkStart w:id="0" w:name="_GoBack"/>
            <w:bookmarkEnd w:id="0"/>
            <w:r>
              <w:rPr>
                <w:sz w:val="20"/>
                <w:szCs w:val="20"/>
              </w:rPr>
              <w:t>wykonania tłumaczenia</w:t>
            </w:r>
          </w:p>
        </w:tc>
        <w:tc>
          <w:tcPr>
            <w:tcW w:w="1059" w:type="pct"/>
            <w:vAlign w:val="center"/>
          </w:tcPr>
          <w:p w:rsidR="00107674" w:rsidRPr="00DC5B96" w:rsidRDefault="00BC2A47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 i podmiot zamawiający – nazwa i adres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</w:tr>
      <w:tr w:rsidR="00107674" w:rsidRPr="00DC5B96" w:rsidTr="008D2E20">
        <w:tc>
          <w:tcPr>
            <w:tcW w:w="313" w:type="pct"/>
            <w:vAlign w:val="center"/>
          </w:tcPr>
          <w:p w:rsidR="00107674" w:rsidRPr="00DC5B96" w:rsidRDefault="00F64C9E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11" w:type="pct"/>
            <w:vAlign w:val="center"/>
          </w:tcPr>
          <w:p w:rsidR="00107674" w:rsidRPr="00DC5B96" w:rsidRDefault="00107674" w:rsidP="00107674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Tłumacz języka angielskiego</w:t>
            </w:r>
          </w:p>
        </w:tc>
        <w:tc>
          <w:tcPr>
            <w:tcW w:w="1021" w:type="pct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07674" w:rsidRPr="00DC5B96" w:rsidTr="008D2E20">
        <w:tc>
          <w:tcPr>
            <w:tcW w:w="313" w:type="pct"/>
            <w:vAlign w:val="center"/>
          </w:tcPr>
          <w:p w:rsidR="00107674" w:rsidRPr="00DC5B96" w:rsidRDefault="00F64C9E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11" w:type="pct"/>
            <w:vAlign w:val="center"/>
          </w:tcPr>
          <w:p w:rsidR="00107674" w:rsidRPr="00DC5B96" w:rsidRDefault="00107674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21" w:type="pct"/>
          </w:tcPr>
          <w:p w:rsidR="00107674" w:rsidRPr="00DC5B96" w:rsidRDefault="00107674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65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107674" w:rsidRPr="00DC5B96" w:rsidTr="008D2E20">
        <w:tc>
          <w:tcPr>
            <w:tcW w:w="313" w:type="pct"/>
            <w:vAlign w:val="center"/>
          </w:tcPr>
          <w:p w:rsidR="00107674" w:rsidRPr="00DC5B96" w:rsidRDefault="00F64C9E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11" w:type="pct"/>
            <w:vAlign w:val="center"/>
          </w:tcPr>
          <w:p w:rsidR="00107674" w:rsidRPr="00DC5B96" w:rsidRDefault="00107674" w:rsidP="00107674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21" w:type="pct"/>
          </w:tcPr>
          <w:p w:rsidR="00107674" w:rsidRPr="00DC5B96" w:rsidRDefault="00107674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65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107674" w:rsidRPr="00DC5B96" w:rsidRDefault="00107674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107674" w:rsidRDefault="00107674" w:rsidP="001D5932">
      <w:pPr>
        <w:spacing w:before="120" w:line="312" w:lineRule="auto"/>
        <w:jc w:val="both"/>
        <w:rPr>
          <w:sz w:val="20"/>
          <w:szCs w:val="20"/>
        </w:rPr>
      </w:pPr>
    </w:p>
    <w:p w:rsidR="008D2E20" w:rsidRPr="00107674" w:rsidRDefault="008D2E20" w:rsidP="008D2E20">
      <w:pPr>
        <w:spacing w:before="120" w:line="312" w:lineRule="auto"/>
        <w:jc w:val="both"/>
        <w:rPr>
          <w:b/>
          <w:sz w:val="20"/>
          <w:szCs w:val="20"/>
        </w:rPr>
      </w:pPr>
      <w:r w:rsidRPr="00107674">
        <w:rPr>
          <w:b/>
          <w:sz w:val="20"/>
          <w:szCs w:val="20"/>
        </w:rPr>
        <w:t xml:space="preserve">Tabela nr </w:t>
      </w:r>
      <w:r>
        <w:rPr>
          <w:b/>
          <w:sz w:val="20"/>
          <w:szCs w:val="20"/>
        </w:rPr>
        <w:t>3</w:t>
      </w: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2530"/>
        <w:gridCol w:w="2835"/>
        <w:gridCol w:w="2124"/>
        <w:gridCol w:w="2585"/>
        <w:gridCol w:w="2941"/>
      </w:tblGrid>
      <w:tr w:rsidR="008D2E20" w:rsidRPr="00DC5B96" w:rsidTr="007359E1">
        <w:tc>
          <w:tcPr>
            <w:tcW w:w="313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Poz. nr</w:t>
            </w:r>
          </w:p>
        </w:tc>
        <w:tc>
          <w:tcPr>
            <w:tcW w:w="91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Zawód / funkcja</w:t>
            </w:r>
          </w:p>
        </w:tc>
        <w:tc>
          <w:tcPr>
            <w:tcW w:w="102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  <w:vAlign w:val="center"/>
          </w:tcPr>
          <w:p w:rsidR="008D2E20" w:rsidRPr="008D2E20" w:rsidRDefault="008D2E20" w:rsidP="008D2E20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montażu nagrania lektorskiego wraz z </w:t>
            </w:r>
            <w:proofErr w:type="spellStart"/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voiceover</w:t>
            </w:r>
            <w:proofErr w:type="spellEnd"/>
            <w:r w:rsidRPr="008D2E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:rsidR="008D2E20" w:rsidRPr="00107674" w:rsidRDefault="008D2E20" w:rsidP="00AB043F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wykonania </w:t>
            </w:r>
          </w:p>
        </w:tc>
        <w:tc>
          <w:tcPr>
            <w:tcW w:w="1059" w:type="pct"/>
            <w:vAlign w:val="center"/>
          </w:tcPr>
          <w:p w:rsidR="008D2E20" w:rsidRPr="00DC5B96" w:rsidRDefault="00BC2A47" w:rsidP="00BC2A47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projektu i podmiot zamawiający – nazwa i adres</w:t>
            </w:r>
            <w:r w:rsidRPr="00DC5B96">
              <w:rPr>
                <w:sz w:val="20"/>
                <w:szCs w:val="20"/>
              </w:rPr>
              <w:t xml:space="preserve"> </w:t>
            </w:r>
          </w:p>
        </w:tc>
      </w:tr>
      <w:tr w:rsidR="008D2E20" w:rsidRPr="00DC5B96" w:rsidTr="007359E1">
        <w:tc>
          <w:tcPr>
            <w:tcW w:w="313" w:type="pct"/>
            <w:vAlign w:val="center"/>
          </w:tcPr>
          <w:p w:rsidR="008D2E20" w:rsidRPr="00DC5B96" w:rsidRDefault="00F64C9E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911" w:type="pct"/>
            <w:vAlign w:val="center"/>
          </w:tcPr>
          <w:p w:rsidR="008D2E20" w:rsidRPr="00DC5B96" w:rsidRDefault="008D2E20" w:rsidP="008D2E20">
            <w:pPr>
              <w:spacing w:before="120" w:line="312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Realizator dźwięku</w:t>
            </w:r>
          </w:p>
        </w:tc>
        <w:tc>
          <w:tcPr>
            <w:tcW w:w="1021" w:type="pct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8D2E20" w:rsidRPr="00DC5B96" w:rsidTr="007359E1">
        <w:tc>
          <w:tcPr>
            <w:tcW w:w="313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21" w:type="pct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65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  <w:tr w:rsidR="008D2E20" w:rsidRPr="00DC5B96" w:rsidTr="007359E1">
        <w:tc>
          <w:tcPr>
            <w:tcW w:w="313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1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1021" w:type="pct"/>
          </w:tcPr>
          <w:p w:rsidR="008D2E20" w:rsidRPr="00DC5B96" w:rsidRDefault="008D2E20" w:rsidP="007359E1">
            <w:pPr>
              <w:spacing w:before="120"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wyżej</w:t>
            </w:r>
          </w:p>
        </w:tc>
        <w:tc>
          <w:tcPr>
            <w:tcW w:w="765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1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9" w:type="pct"/>
            <w:vAlign w:val="center"/>
          </w:tcPr>
          <w:p w:rsidR="008D2E20" w:rsidRPr="00DC5B96" w:rsidRDefault="008D2E20" w:rsidP="007359E1">
            <w:pPr>
              <w:spacing w:before="120" w:line="312" w:lineRule="auto"/>
              <w:jc w:val="both"/>
              <w:rPr>
                <w:sz w:val="20"/>
                <w:szCs w:val="20"/>
              </w:rPr>
            </w:pPr>
          </w:p>
        </w:tc>
      </w:tr>
    </w:tbl>
    <w:p w:rsidR="00211335" w:rsidRDefault="00211335" w:rsidP="001D5932">
      <w:pPr>
        <w:spacing w:before="120" w:line="312" w:lineRule="auto"/>
        <w:jc w:val="both"/>
        <w:rPr>
          <w:sz w:val="20"/>
          <w:szCs w:val="20"/>
        </w:rPr>
      </w:pPr>
    </w:p>
    <w:p w:rsidR="00F64C9E" w:rsidRDefault="00F64C9E" w:rsidP="001D5932">
      <w:pPr>
        <w:spacing w:before="120" w:line="312" w:lineRule="auto"/>
        <w:jc w:val="both"/>
        <w:rPr>
          <w:sz w:val="20"/>
          <w:szCs w:val="20"/>
        </w:rPr>
      </w:pPr>
    </w:p>
    <w:p w:rsidR="001D5932" w:rsidRPr="00DC5B96" w:rsidRDefault="001D5932" w:rsidP="001D5932">
      <w:pPr>
        <w:spacing w:before="120" w:line="312" w:lineRule="auto"/>
        <w:jc w:val="both"/>
        <w:rPr>
          <w:i/>
          <w:sz w:val="20"/>
          <w:szCs w:val="20"/>
        </w:rPr>
      </w:pPr>
      <w:r w:rsidRPr="00DC5B96">
        <w:rPr>
          <w:sz w:val="20"/>
          <w:szCs w:val="20"/>
        </w:rPr>
        <w:t>........................., dn. ............................</w:t>
      </w:r>
    </w:p>
    <w:p w:rsidR="001D5932" w:rsidRPr="00DC5B96" w:rsidRDefault="001D5932" w:rsidP="001D5932">
      <w:pPr>
        <w:spacing w:before="120" w:line="312" w:lineRule="auto"/>
        <w:jc w:val="right"/>
        <w:rPr>
          <w:sz w:val="20"/>
          <w:szCs w:val="20"/>
        </w:rPr>
      </w:pPr>
      <w:r w:rsidRPr="00DC5B96">
        <w:rPr>
          <w:sz w:val="20"/>
          <w:szCs w:val="20"/>
        </w:rPr>
        <w:t>....................................................................</w:t>
      </w:r>
    </w:p>
    <w:p w:rsidR="001D5932" w:rsidRPr="00DC5B96" w:rsidRDefault="001D5932" w:rsidP="001D5932">
      <w:pPr>
        <w:spacing w:before="120" w:line="312" w:lineRule="auto"/>
        <w:jc w:val="right"/>
        <w:rPr>
          <w:iCs/>
          <w:sz w:val="20"/>
          <w:szCs w:val="20"/>
        </w:rPr>
      </w:pPr>
      <w:r w:rsidRPr="00DC5B96">
        <w:rPr>
          <w:iCs/>
          <w:sz w:val="20"/>
          <w:szCs w:val="20"/>
        </w:rPr>
        <w:t>podpis / podpisy osób uprawnionych</w:t>
      </w:r>
    </w:p>
    <w:sectPr w:rsidR="001D5932" w:rsidRPr="00DC5B96" w:rsidSect="00DC5B9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AA" w:rsidRDefault="00CE6CAA" w:rsidP="00AC2277">
      <w:pPr>
        <w:spacing w:after="0" w:line="240" w:lineRule="auto"/>
      </w:pPr>
      <w:r>
        <w:separator/>
      </w:r>
    </w:p>
  </w:endnote>
  <w:end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itstream Vera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197039"/>
      <w:docPartObj>
        <w:docPartGallery w:val="Page Numbers (Bottom of Page)"/>
        <w:docPartUnique/>
      </w:docPartObj>
    </w:sdtPr>
    <w:sdtEndPr/>
    <w:sdtContent>
      <w:p w:rsidR="00045459" w:rsidRDefault="000454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43F">
          <w:rPr>
            <w:noProof/>
          </w:rPr>
          <w:t>3</w:t>
        </w:r>
        <w:r>
          <w:fldChar w:fldCharType="end"/>
        </w:r>
      </w:p>
    </w:sdtContent>
  </w:sdt>
  <w:p w:rsidR="00045459" w:rsidRDefault="000454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AA" w:rsidRDefault="00CE6CAA" w:rsidP="00AC2277">
      <w:pPr>
        <w:spacing w:after="0" w:line="240" w:lineRule="auto"/>
      </w:pPr>
      <w:r>
        <w:separator/>
      </w:r>
    </w:p>
  </w:footnote>
  <w:footnote w:type="continuationSeparator" w:id="0">
    <w:p w:rsidR="00CE6CAA" w:rsidRDefault="00CE6CAA" w:rsidP="00AC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59" w:rsidRDefault="00045459">
    <w:pPr>
      <w:pStyle w:val="Nagwek"/>
    </w:pPr>
    <w:r w:rsidRPr="006C2595">
      <w:rPr>
        <w:noProof/>
        <w:lang w:eastAsia="pl-PL"/>
      </w:rPr>
      <w:drawing>
        <wp:inline distT="0" distB="0" distL="0" distR="0" wp14:anchorId="492BA3C7" wp14:editId="2A36D86B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459" w:rsidRDefault="000454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Calibri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Calibri"/>
      </w:r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</w:lvl>
  </w:abstractNum>
  <w:abstractNum w:abstractNumId="8" w15:restartNumberingAfterBreak="0">
    <w:nsid w:val="001854DC"/>
    <w:multiLevelType w:val="multilevel"/>
    <w:tmpl w:val="BCB60D98"/>
    <w:name w:val="WW8Num2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 w15:restartNumberingAfterBreak="0">
    <w:nsid w:val="02E12A3C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035C18DA"/>
    <w:multiLevelType w:val="multilevel"/>
    <w:tmpl w:val="0E60CBB8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5941C66"/>
    <w:multiLevelType w:val="hybridMultilevel"/>
    <w:tmpl w:val="38D00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49326D"/>
    <w:multiLevelType w:val="multilevel"/>
    <w:tmpl w:val="77C8B45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A561B3"/>
    <w:multiLevelType w:val="hybridMultilevel"/>
    <w:tmpl w:val="C94C2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E15597"/>
    <w:multiLevelType w:val="hybridMultilevel"/>
    <w:tmpl w:val="F4E8F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425C72"/>
    <w:multiLevelType w:val="hybridMultilevel"/>
    <w:tmpl w:val="71FAE302"/>
    <w:lvl w:ilvl="0" w:tplc="37B68C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645DBF"/>
    <w:multiLevelType w:val="hybridMultilevel"/>
    <w:tmpl w:val="5E5A3A84"/>
    <w:lvl w:ilvl="0" w:tplc="04090011">
      <w:start w:val="1"/>
      <w:numFmt w:val="decimal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17BB25A0"/>
    <w:multiLevelType w:val="hybridMultilevel"/>
    <w:tmpl w:val="2DCA221E"/>
    <w:lvl w:ilvl="0" w:tplc="3690AC1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680789"/>
    <w:multiLevelType w:val="hybridMultilevel"/>
    <w:tmpl w:val="79E83452"/>
    <w:lvl w:ilvl="0" w:tplc="76089F00">
      <w:start w:val="1"/>
      <w:numFmt w:val="lowerLetter"/>
      <w:lvlText w:val="%1)"/>
      <w:lvlJc w:val="left"/>
      <w:pPr>
        <w:ind w:left="1146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ADF1232"/>
    <w:multiLevelType w:val="multilevel"/>
    <w:tmpl w:val="8F9842CE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0">
    <w:nsid w:val="1DAB550A"/>
    <w:multiLevelType w:val="hybridMultilevel"/>
    <w:tmpl w:val="4B902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120111"/>
    <w:multiLevelType w:val="hybridMultilevel"/>
    <w:tmpl w:val="4D4A7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0421D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5F6DC6"/>
    <w:multiLevelType w:val="hybridMultilevel"/>
    <w:tmpl w:val="E384F9CE"/>
    <w:lvl w:ilvl="0" w:tplc="04150017">
      <w:start w:val="1"/>
      <w:numFmt w:val="lowerLetter"/>
      <w:lvlText w:val="%1)"/>
      <w:lvlJc w:val="left"/>
      <w:pPr>
        <w:ind w:left="1005" w:hanging="360"/>
      </w:pPr>
    </w:lvl>
    <w:lvl w:ilvl="1" w:tplc="1994BD80">
      <w:start w:val="1"/>
      <w:numFmt w:val="lowerLetter"/>
      <w:lvlText w:val="%2)"/>
      <w:lvlJc w:val="left"/>
      <w:pPr>
        <w:ind w:left="17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23331649"/>
    <w:multiLevelType w:val="multilevel"/>
    <w:tmpl w:val="5E3EFE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3C0293A"/>
    <w:multiLevelType w:val="hybridMultilevel"/>
    <w:tmpl w:val="C450CFFE"/>
    <w:name w:val="WW8Num2222"/>
    <w:lvl w:ilvl="0" w:tplc="EFF2D616">
      <w:start w:val="1"/>
      <w:numFmt w:val="bullet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28" w15:restartNumberingAfterBreak="0">
    <w:nsid w:val="24296D7A"/>
    <w:multiLevelType w:val="hybridMultilevel"/>
    <w:tmpl w:val="E5127448"/>
    <w:lvl w:ilvl="0" w:tplc="1EA4D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06085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Theme="minorHAnsi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79F4079"/>
    <w:multiLevelType w:val="hybridMultilevel"/>
    <w:tmpl w:val="2CB21BEA"/>
    <w:lvl w:ilvl="0" w:tplc="E5708D9A">
      <w:start w:val="1"/>
      <w:numFmt w:val="bullet"/>
      <w:lvlText w:val=""/>
      <w:lvlJc w:val="left"/>
      <w:pPr>
        <w:ind w:left="2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30" w15:restartNumberingAfterBreak="0">
    <w:nsid w:val="292D5209"/>
    <w:multiLevelType w:val="hybridMultilevel"/>
    <w:tmpl w:val="568A62E0"/>
    <w:lvl w:ilvl="0" w:tplc="55702BF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298D3403"/>
    <w:multiLevelType w:val="hybridMultilevel"/>
    <w:tmpl w:val="F3EC6EE2"/>
    <w:lvl w:ilvl="0" w:tplc="FA2AD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A815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FA246D"/>
    <w:multiLevelType w:val="hybridMultilevel"/>
    <w:tmpl w:val="4A5C0EEE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9D0C00"/>
    <w:multiLevelType w:val="multilevel"/>
    <w:tmpl w:val="1FEE5D4A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2291"/>
        </w:tabs>
        <w:ind w:left="2291" w:hanging="90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71"/>
        </w:tabs>
        <w:ind w:left="2471" w:hanging="180"/>
      </w:pPr>
    </w:lvl>
    <w:lvl w:ilvl="3">
      <w:start w:val="1"/>
      <w:numFmt w:val="upperRoman"/>
      <w:lvlText w:val="%4."/>
      <w:lvlJc w:val="left"/>
      <w:pPr>
        <w:tabs>
          <w:tab w:val="num" w:pos="3191"/>
        </w:tabs>
        <w:ind w:left="3191" w:hanging="360"/>
      </w:pPr>
      <w:rPr>
        <w:rFonts w:asciiTheme="minorHAnsi" w:eastAsiaTheme="minorHAnsi" w:hAnsiTheme="minorHAnsi" w:cstheme="minorHAnsi"/>
      </w:rPr>
    </w:lvl>
    <w:lvl w:ilvl="4">
      <w:start w:val="1"/>
      <w:numFmt w:val="bullet"/>
      <w:lvlText w:val="-"/>
      <w:lvlJc w:val="left"/>
      <w:pPr>
        <w:tabs>
          <w:tab w:val="num" w:pos="3911"/>
        </w:tabs>
        <w:ind w:left="3911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31"/>
        </w:tabs>
        <w:ind w:left="4631" w:hanging="180"/>
      </w:pPr>
    </w:lvl>
    <w:lvl w:ilvl="6" w:tentative="1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71"/>
        </w:tabs>
        <w:ind w:left="60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91"/>
        </w:tabs>
        <w:ind w:left="6791" w:hanging="180"/>
      </w:pPr>
    </w:lvl>
  </w:abstractNum>
  <w:abstractNum w:abstractNumId="34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F3B35A0"/>
    <w:multiLevelType w:val="multilevel"/>
    <w:tmpl w:val="A95CB286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360F15BA"/>
    <w:multiLevelType w:val="hybridMultilevel"/>
    <w:tmpl w:val="FB0C83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5D8C47C">
      <w:start w:val="1"/>
      <w:numFmt w:val="upperRoman"/>
      <w:lvlText w:val="%5."/>
      <w:lvlJc w:val="left"/>
      <w:pPr>
        <w:ind w:left="3960" w:hanging="720"/>
      </w:pPr>
      <w:rPr>
        <w:rFonts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5D4F26"/>
    <w:multiLevelType w:val="hybridMultilevel"/>
    <w:tmpl w:val="32DA3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8E1AE1"/>
    <w:multiLevelType w:val="hybridMultilevel"/>
    <w:tmpl w:val="D850ED44"/>
    <w:lvl w:ilvl="0" w:tplc="E228CB9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FB4273"/>
    <w:multiLevelType w:val="hybridMultilevel"/>
    <w:tmpl w:val="FC1A1F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5C59A0"/>
    <w:multiLevelType w:val="multilevel"/>
    <w:tmpl w:val="0174F6D2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asciiTheme="minorHAnsi" w:eastAsiaTheme="minorHAnsi" w:hAnsiTheme="minorHAnsi" w:cstheme="minorHAnsi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41DE33E0"/>
    <w:multiLevelType w:val="hybridMultilevel"/>
    <w:tmpl w:val="A9D4A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2E2171"/>
    <w:multiLevelType w:val="hybridMultilevel"/>
    <w:tmpl w:val="64B8795A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043FCE"/>
    <w:multiLevelType w:val="hybridMultilevel"/>
    <w:tmpl w:val="FD682954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02F99"/>
    <w:multiLevelType w:val="hybridMultilevel"/>
    <w:tmpl w:val="3674907A"/>
    <w:lvl w:ilvl="0" w:tplc="FAF2DBA8">
      <w:start w:val="1"/>
      <w:numFmt w:val="decimal"/>
      <w:lvlText w:val="%1."/>
      <w:lvlJc w:val="left"/>
      <w:pPr>
        <w:ind w:left="720" w:hanging="360"/>
      </w:pPr>
    </w:lvl>
    <w:lvl w:ilvl="1" w:tplc="BFA225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196C14"/>
    <w:multiLevelType w:val="hybridMultilevel"/>
    <w:tmpl w:val="D3480D80"/>
    <w:lvl w:ilvl="0" w:tplc="B00EB5F4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4F1364F8"/>
    <w:multiLevelType w:val="hybridMultilevel"/>
    <w:tmpl w:val="A3F808C6"/>
    <w:lvl w:ilvl="0" w:tplc="6A56C0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6E4A1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6A1271"/>
    <w:multiLevelType w:val="hybridMultilevel"/>
    <w:tmpl w:val="CFB4D886"/>
    <w:lvl w:ilvl="0" w:tplc="30FCBD1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8" w15:restartNumberingAfterBreak="0">
    <w:nsid w:val="57686939"/>
    <w:multiLevelType w:val="multilevel"/>
    <w:tmpl w:val="583694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5D2052A5"/>
    <w:multiLevelType w:val="hybridMultilevel"/>
    <w:tmpl w:val="FB4AF24E"/>
    <w:lvl w:ilvl="0" w:tplc="37F65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1537E04"/>
    <w:multiLevelType w:val="hybridMultilevel"/>
    <w:tmpl w:val="7226B0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523F0C"/>
    <w:multiLevelType w:val="multilevel"/>
    <w:tmpl w:val="F3AA50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2" w15:restartNumberingAfterBreak="0">
    <w:nsid w:val="644F6D0A"/>
    <w:multiLevelType w:val="hybridMultilevel"/>
    <w:tmpl w:val="FA1CB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0A5F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D2D2E58"/>
    <w:multiLevelType w:val="hybridMultilevel"/>
    <w:tmpl w:val="2416D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30006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B0CAF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AB5326"/>
    <w:multiLevelType w:val="multilevel"/>
    <w:tmpl w:val="391656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52" w:hanging="1800"/>
      </w:pPr>
      <w:rPr>
        <w:rFonts w:hint="default"/>
      </w:rPr>
    </w:lvl>
  </w:abstractNum>
  <w:abstractNum w:abstractNumId="58" w15:restartNumberingAfterBreak="0">
    <w:nsid w:val="72BA08D4"/>
    <w:multiLevelType w:val="multilevel"/>
    <w:tmpl w:val="528665D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9" w15:restartNumberingAfterBreak="0">
    <w:nsid w:val="737656FA"/>
    <w:multiLevelType w:val="hybridMultilevel"/>
    <w:tmpl w:val="F5BA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D20877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9543A0"/>
    <w:multiLevelType w:val="hybridMultilevel"/>
    <w:tmpl w:val="11449E56"/>
    <w:lvl w:ilvl="0" w:tplc="CCC089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CBF7F70"/>
    <w:multiLevelType w:val="multilevel"/>
    <w:tmpl w:val="A640812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184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792" w:hanging="1800"/>
      </w:pPr>
      <w:rPr>
        <w:rFonts w:hint="default"/>
        <w:b w:val="0"/>
        <w:sz w:val="22"/>
      </w:rPr>
    </w:lvl>
  </w:abstractNum>
  <w:abstractNum w:abstractNumId="63" w15:restartNumberingAfterBreak="0">
    <w:nsid w:val="7F5253EF"/>
    <w:multiLevelType w:val="multilevel"/>
    <w:tmpl w:val="7848FEF6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6"/>
  </w:num>
  <w:num w:numId="2">
    <w:abstractNumId w:val="40"/>
  </w:num>
  <w:num w:numId="3">
    <w:abstractNumId w:val="53"/>
  </w:num>
  <w:num w:numId="4">
    <w:abstractNumId w:val="18"/>
  </w:num>
  <w:num w:numId="5">
    <w:abstractNumId w:val="54"/>
  </w:num>
  <w:num w:numId="6">
    <w:abstractNumId w:val="23"/>
  </w:num>
  <w:num w:numId="7">
    <w:abstractNumId w:val="34"/>
  </w:num>
  <w:num w:numId="8">
    <w:abstractNumId w:val="22"/>
  </w:num>
  <w:num w:numId="9">
    <w:abstractNumId w:val="60"/>
  </w:num>
  <w:num w:numId="10">
    <w:abstractNumId w:val="16"/>
  </w:num>
  <w:num w:numId="11">
    <w:abstractNumId w:val="9"/>
  </w:num>
  <w:num w:numId="12">
    <w:abstractNumId w:val="37"/>
  </w:num>
  <w:num w:numId="13">
    <w:abstractNumId w:val="25"/>
  </w:num>
  <w:num w:numId="14">
    <w:abstractNumId w:val="38"/>
  </w:num>
  <w:num w:numId="15">
    <w:abstractNumId w:val="17"/>
  </w:num>
  <w:num w:numId="16">
    <w:abstractNumId w:val="61"/>
  </w:num>
  <w:num w:numId="17">
    <w:abstractNumId w:val="48"/>
  </w:num>
  <w:num w:numId="18">
    <w:abstractNumId w:val="55"/>
  </w:num>
  <w:num w:numId="19">
    <w:abstractNumId w:val="45"/>
  </w:num>
  <w:num w:numId="20">
    <w:abstractNumId w:val="47"/>
  </w:num>
  <w:num w:numId="21">
    <w:abstractNumId w:val="46"/>
  </w:num>
  <w:num w:numId="22">
    <w:abstractNumId w:val="39"/>
  </w:num>
  <w:num w:numId="23">
    <w:abstractNumId w:val="32"/>
  </w:num>
  <w:num w:numId="24">
    <w:abstractNumId w:val="42"/>
  </w:num>
  <w:num w:numId="25">
    <w:abstractNumId w:val="31"/>
  </w:num>
  <w:num w:numId="26">
    <w:abstractNumId w:val="12"/>
  </w:num>
  <w:num w:numId="27">
    <w:abstractNumId w:val="63"/>
  </w:num>
  <w:num w:numId="28">
    <w:abstractNumId w:val="20"/>
  </w:num>
  <w:num w:numId="29">
    <w:abstractNumId w:val="62"/>
  </w:num>
  <w:num w:numId="30">
    <w:abstractNumId w:val="57"/>
  </w:num>
  <w:num w:numId="31">
    <w:abstractNumId w:val="51"/>
  </w:num>
  <w:num w:numId="32">
    <w:abstractNumId w:val="28"/>
  </w:num>
  <w:num w:numId="33">
    <w:abstractNumId w:val="35"/>
  </w:num>
  <w:num w:numId="34">
    <w:abstractNumId w:val="33"/>
  </w:num>
  <w:num w:numId="35">
    <w:abstractNumId w:val="50"/>
  </w:num>
  <w:num w:numId="36">
    <w:abstractNumId w:val="10"/>
  </w:num>
  <w:num w:numId="37">
    <w:abstractNumId w:val="26"/>
  </w:num>
  <w:num w:numId="38">
    <w:abstractNumId w:val="19"/>
  </w:num>
  <w:num w:numId="39">
    <w:abstractNumId w:val="7"/>
  </w:num>
  <w:num w:numId="40">
    <w:abstractNumId w:val="21"/>
  </w:num>
  <w:num w:numId="41">
    <w:abstractNumId w:val="11"/>
  </w:num>
  <w:num w:numId="42">
    <w:abstractNumId w:val="13"/>
  </w:num>
  <w:num w:numId="43">
    <w:abstractNumId w:val="52"/>
  </w:num>
  <w:num w:numId="44">
    <w:abstractNumId w:val="43"/>
  </w:num>
  <w:num w:numId="45">
    <w:abstractNumId w:val="2"/>
  </w:num>
  <w:num w:numId="46">
    <w:abstractNumId w:val="49"/>
  </w:num>
  <w:num w:numId="47">
    <w:abstractNumId w:val="30"/>
  </w:num>
  <w:num w:numId="48">
    <w:abstractNumId w:val="56"/>
  </w:num>
  <w:num w:numId="49">
    <w:abstractNumId w:val="24"/>
  </w:num>
  <w:num w:numId="50">
    <w:abstractNumId w:val="59"/>
  </w:num>
  <w:num w:numId="51">
    <w:abstractNumId w:val="44"/>
  </w:num>
  <w:num w:numId="52">
    <w:abstractNumId w:val="41"/>
  </w:num>
  <w:num w:numId="53">
    <w:abstractNumId w:val="14"/>
  </w:num>
  <w:num w:numId="54">
    <w:abstractNumId w:val="15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6D"/>
    <w:rsid w:val="00022905"/>
    <w:rsid w:val="00033EB8"/>
    <w:rsid w:val="000342E9"/>
    <w:rsid w:val="00045459"/>
    <w:rsid w:val="0005038B"/>
    <w:rsid w:val="000510F8"/>
    <w:rsid w:val="0007252F"/>
    <w:rsid w:val="0007732F"/>
    <w:rsid w:val="00082117"/>
    <w:rsid w:val="000A12A8"/>
    <w:rsid w:val="000A7096"/>
    <w:rsid w:val="000B168E"/>
    <w:rsid w:val="000C12F0"/>
    <w:rsid w:val="000D492C"/>
    <w:rsid w:val="000E4E17"/>
    <w:rsid w:val="000F52AD"/>
    <w:rsid w:val="00103DDD"/>
    <w:rsid w:val="001045F5"/>
    <w:rsid w:val="00107674"/>
    <w:rsid w:val="00111205"/>
    <w:rsid w:val="001146CB"/>
    <w:rsid w:val="001255C4"/>
    <w:rsid w:val="00143A62"/>
    <w:rsid w:val="00162256"/>
    <w:rsid w:val="0016248B"/>
    <w:rsid w:val="00164DDE"/>
    <w:rsid w:val="001713D3"/>
    <w:rsid w:val="001748C9"/>
    <w:rsid w:val="00177073"/>
    <w:rsid w:val="001A3736"/>
    <w:rsid w:val="001B3781"/>
    <w:rsid w:val="001D5932"/>
    <w:rsid w:val="0020230B"/>
    <w:rsid w:val="0020541E"/>
    <w:rsid w:val="00205F38"/>
    <w:rsid w:val="00211335"/>
    <w:rsid w:val="002257AE"/>
    <w:rsid w:val="00241652"/>
    <w:rsid w:val="00250DB5"/>
    <w:rsid w:val="002542A7"/>
    <w:rsid w:val="00255CBC"/>
    <w:rsid w:val="002644DF"/>
    <w:rsid w:val="002711A1"/>
    <w:rsid w:val="002A03C1"/>
    <w:rsid w:val="002D023C"/>
    <w:rsid w:val="002E587C"/>
    <w:rsid w:val="002F1931"/>
    <w:rsid w:val="00302883"/>
    <w:rsid w:val="00313B38"/>
    <w:rsid w:val="003331C6"/>
    <w:rsid w:val="003333FC"/>
    <w:rsid w:val="00335885"/>
    <w:rsid w:val="00337733"/>
    <w:rsid w:val="003521BE"/>
    <w:rsid w:val="00357A90"/>
    <w:rsid w:val="00377554"/>
    <w:rsid w:val="00377C60"/>
    <w:rsid w:val="00381A92"/>
    <w:rsid w:val="00382DAC"/>
    <w:rsid w:val="0038466D"/>
    <w:rsid w:val="00390588"/>
    <w:rsid w:val="00392E1E"/>
    <w:rsid w:val="003A7AFF"/>
    <w:rsid w:val="003B468D"/>
    <w:rsid w:val="003B7ECF"/>
    <w:rsid w:val="003D26FF"/>
    <w:rsid w:val="003E3107"/>
    <w:rsid w:val="003F1B04"/>
    <w:rsid w:val="00413F9D"/>
    <w:rsid w:val="00422FFD"/>
    <w:rsid w:val="004424CD"/>
    <w:rsid w:val="004647C3"/>
    <w:rsid w:val="00467DC5"/>
    <w:rsid w:val="004871FC"/>
    <w:rsid w:val="004A548D"/>
    <w:rsid w:val="004B3E4F"/>
    <w:rsid w:val="004B6BBF"/>
    <w:rsid w:val="004D01BC"/>
    <w:rsid w:val="004D1E30"/>
    <w:rsid w:val="004D527E"/>
    <w:rsid w:val="004D77D9"/>
    <w:rsid w:val="00501ED9"/>
    <w:rsid w:val="00503B34"/>
    <w:rsid w:val="00506F33"/>
    <w:rsid w:val="005153FB"/>
    <w:rsid w:val="0053558B"/>
    <w:rsid w:val="0053569C"/>
    <w:rsid w:val="00566878"/>
    <w:rsid w:val="00581E58"/>
    <w:rsid w:val="005917B8"/>
    <w:rsid w:val="00595823"/>
    <w:rsid w:val="005B138B"/>
    <w:rsid w:val="005D2496"/>
    <w:rsid w:val="005F165A"/>
    <w:rsid w:val="005F2E20"/>
    <w:rsid w:val="006157B5"/>
    <w:rsid w:val="006355BE"/>
    <w:rsid w:val="00643EB6"/>
    <w:rsid w:val="00651FD9"/>
    <w:rsid w:val="00652503"/>
    <w:rsid w:val="006A6A6D"/>
    <w:rsid w:val="006B05AF"/>
    <w:rsid w:val="006C0EE5"/>
    <w:rsid w:val="006D7D05"/>
    <w:rsid w:val="006F0CA9"/>
    <w:rsid w:val="007008EB"/>
    <w:rsid w:val="007035B3"/>
    <w:rsid w:val="00707A4E"/>
    <w:rsid w:val="007320A5"/>
    <w:rsid w:val="00733F01"/>
    <w:rsid w:val="0073405B"/>
    <w:rsid w:val="0073411E"/>
    <w:rsid w:val="00735D50"/>
    <w:rsid w:val="00746F55"/>
    <w:rsid w:val="0075257B"/>
    <w:rsid w:val="007529F7"/>
    <w:rsid w:val="00756FDB"/>
    <w:rsid w:val="00760475"/>
    <w:rsid w:val="00760649"/>
    <w:rsid w:val="007C3D60"/>
    <w:rsid w:val="007E04B2"/>
    <w:rsid w:val="00801232"/>
    <w:rsid w:val="00833BBA"/>
    <w:rsid w:val="00833DDA"/>
    <w:rsid w:val="00837AAB"/>
    <w:rsid w:val="00845CC7"/>
    <w:rsid w:val="00845DC4"/>
    <w:rsid w:val="00851673"/>
    <w:rsid w:val="00863D9D"/>
    <w:rsid w:val="008660AC"/>
    <w:rsid w:val="00875CBB"/>
    <w:rsid w:val="00884659"/>
    <w:rsid w:val="008848E9"/>
    <w:rsid w:val="00895EE2"/>
    <w:rsid w:val="008B05A8"/>
    <w:rsid w:val="008B4ACF"/>
    <w:rsid w:val="008C3C23"/>
    <w:rsid w:val="008C3C74"/>
    <w:rsid w:val="008C7285"/>
    <w:rsid w:val="008D04FE"/>
    <w:rsid w:val="008D1255"/>
    <w:rsid w:val="008D2E20"/>
    <w:rsid w:val="008D3A9F"/>
    <w:rsid w:val="008D5485"/>
    <w:rsid w:val="008F3908"/>
    <w:rsid w:val="00913C46"/>
    <w:rsid w:val="00921AAA"/>
    <w:rsid w:val="00922CB1"/>
    <w:rsid w:val="009264FB"/>
    <w:rsid w:val="00934228"/>
    <w:rsid w:val="00941998"/>
    <w:rsid w:val="00964B9F"/>
    <w:rsid w:val="0096643B"/>
    <w:rsid w:val="00974F49"/>
    <w:rsid w:val="009A33A8"/>
    <w:rsid w:val="009A3882"/>
    <w:rsid w:val="009B0BEB"/>
    <w:rsid w:val="009B102C"/>
    <w:rsid w:val="009B162B"/>
    <w:rsid w:val="009B3D7D"/>
    <w:rsid w:val="009B5FAD"/>
    <w:rsid w:val="009C189B"/>
    <w:rsid w:val="009C69F3"/>
    <w:rsid w:val="009F5946"/>
    <w:rsid w:val="00A01E9F"/>
    <w:rsid w:val="00A20DA3"/>
    <w:rsid w:val="00A260F3"/>
    <w:rsid w:val="00A34CEB"/>
    <w:rsid w:val="00A719DA"/>
    <w:rsid w:val="00A7446E"/>
    <w:rsid w:val="00A8205F"/>
    <w:rsid w:val="00A85B44"/>
    <w:rsid w:val="00AB043F"/>
    <w:rsid w:val="00AB2311"/>
    <w:rsid w:val="00AB5AEC"/>
    <w:rsid w:val="00AC2277"/>
    <w:rsid w:val="00AD18A2"/>
    <w:rsid w:val="00AE1D92"/>
    <w:rsid w:val="00AF0CC7"/>
    <w:rsid w:val="00AF61C5"/>
    <w:rsid w:val="00AF79E9"/>
    <w:rsid w:val="00B0788D"/>
    <w:rsid w:val="00B10263"/>
    <w:rsid w:val="00B22F60"/>
    <w:rsid w:val="00B2512B"/>
    <w:rsid w:val="00B40F98"/>
    <w:rsid w:val="00B435AE"/>
    <w:rsid w:val="00BA0A10"/>
    <w:rsid w:val="00BA10C0"/>
    <w:rsid w:val="00BC2A47"/>
    <w:rsid w:val="00BC43E6"/>
    <w:rsid w:val="00BD0367"/>
    <w:rsid w:val="00BE67A0"/>
    <w:rsid w:val="00BF188E"/>
    <w:rsid w:val="00C16134"/>
    <w:rsid w:val="00C16628"/>
    <w:rsid w:val="00C17CE6"/>
    <w:rsid w:val="00C21D70"/>
    <w:rsid w:val="00C3735A"/>
    <w:rsid w:val="00C405FF"/>
    <w:rsid w:val="00C46BA3"/>
    <w:rsid w:val="00C51A2D"/>
    <w:rsid w:val="00C648F5"/>
    <w:rsid w:val="00C831BA"/>
    <w:rsid w:val="00C85CFA"/>
    <w:rsid w:val="00C87EB3"/>
    <w:rsid w:val="00CA1A35"/>
    <w:rsid w:val="00CB0A68"/>
    <w:rsid w:val="00CE6CAA"/>
    <w:rsid w:val="00D002E5"/>
    <w:rsid w:val="00D00E29"/>
    <w:rsid w:val="00D15CE2"/>
    <w:rsid w:val="00D21D21"/>
    <w:rsid w:val="00D357D1"/>
    <w:rsid w:val="00D51450"/>
    <w:rsid w:val="00D57982"/>
    <w:rsid w:val="00D750AF"/>
    <w:rsid w:val="00D91DBF"/>
    <w:rsid w:val="00D91F91"/>
    <w:rsid w:val="00DB280C"/>
    <w:rsid w:val="00DB5CCE"/>
    <w:rsid w:val="00DB5F45"/>
    <w:rsid w:val="00DB7F4B"/>
    <w:rsid w:val="00DC5B96"/>
    <w:rsid w:val="00DD2C93"/>
    <w:rsid w:val="00DE5C0A"/>
    <w:rsid w:val="00DF26D1"/>
    <w:rsid w:val="00DF76A9"/>
    <w:rsid w:val="00E1344F"/>
    <w:rsid w:val="00E20970"/>
    <w:rsid w:val="00E36FD6"/>
    <w:rsid w:val="00E40E10"/>
    <w:rsid w:val="00E51BFB"/>
    <w:rsid w:val="00E62EBD"/>
    <w:rsid w:val="00E65ABB"/>
    <w:rsid w:val="00E75C43"/>
    <w:rsid w:val="00E77073"/>
    <w:rsid w:val="00E94B8C"/>
    <w:rsid w:val="00E95BB3"/>
    <w:rsid w:val="00EA3C87"/>
    <w:rsid w:val="00EA6766"/>
    <w:rsid w:val="00EB1E3A"/>
    <w:rsid w:val="00EB4094"/>
    <w:rsid w:val="00EC2717"/>
    <w:rsid w:val="00EC5AF7"/>
    <w:rsid w:val="00ED1EC3"/>
    <w:rsid w:val="00ED464B"/>
    <w:rsid w:val="00ED6E52"/>
    <w:rsid w:val="00F272C4"/>
    <w:rsid w:val="00F32C04"/>
    <w:rsid w:val="00F344A9"/>
    <w:rsid w:val="00F40B92"/>
    <w:rsid w:val="00F42434"/>
    <w:rsid w:val="00F43174"/>
    <w:rsid w:val="00F64C9E"/>
    <w:rsid w:val="00F72971"/>
    <w:rsid w:val="00FC18E3"/>
    <w:rsid w:val="00FF2192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7923D-BF8B-46C3-A40C-16432267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 Znak2"/>
    <w:basedOn w:val="Normalny"/>
    <w:next w:val="Normalny"/>
    <w:link w:val="Nagwek1Znak"/>
    <w:qFormat/>
    <w:rsid w:val="004B6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6B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13F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8466D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8466D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38466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38466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466D"/>
    <w:pPr>
      <w:ind w:left="720"/>
      <w:contextualSpacing/>
    </w:pPr>
  </w:style>
  <w:style w:type="character" w:customStyle="1" w:styleId="Nagwek1Znak">
    <w:name w:val="Nagłówek 1 Znak"/>
    <w:aliases w:val=" Znak2 Znak"/>
    <w:basedOn w:val="Domylnaczcionkaakapitu"/>
    <w:link w:val="Nagwek1"/>
    <w:rsid w:val="004B6BB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arimr">
    <w:name w:val="arimr"/>
    <w:basedOn w:val="Normalny"/>
    <w:rsid w:val="004B6BB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4B6BBF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kt1">
    <w:name w:val="pkt1"/>
    <w:basedOn w:val="pkt"/>
    <w:rsid w:val="008F3908"/>
    <w:pPr>
      <w:ind w:left="850" w:hanging="425"/>
    </w:pPr>
  </w:style>
  <w:style w:type="character" w:styleId="Hipercze">
    <w:name w:val="Hyperlink"/>
    <w:rsid w:val="00413F9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9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9D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13F9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odstawowywcity2">
    <w:name w:val="Body Text Indent 2"/>
    <w:basedOn w:val="Normalny"/>
    <w:link w:val="Tekstpodstawowywcity2Znak"/>
    <w:rsid w:val="008C3C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C3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C3C23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3C23"/>
    <w:rPr>
      <w:rFonts w:ascii="Tahoma" w:eastAsia="Times New Roman" w:hAnsi="Tahoma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E62EBD"/>
    <w:pPr>
      <w:spacing w:before="100" w:beforeAutospacing="1" w:after="100" w:afterAutospacing="1" w:line="240" w:lineRule="auto"/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277"/>
  </w:style>
  <w:style w:type="paragraph" w:styleId="Stopka">
    <w:name w:val="footer"/>
    <w:basedOn w:val="Normalny"/>
    <w:link w:val="StopkaZnak"/>
    <w:uiPriority w:val="99"/>
    <w:unhideWhenUsed/>
    <w:rsid w:val="00AC2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277"/>
  </w:style>
  <w:style w:type="paragraph" w:styleId="Tytu">
    <w:name w:val="Title"/>
    <w:basedOn w:val="Normalny"/>
    <w:next w:val="Podtytu"/>
    <w:link w:val="TytuZnak"/>
    <w:qFormat/>
    <w:rsid w:val="00D91DB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91DB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D91DB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91DB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DB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91DBF"/>
    <w:rPr>
      <w:rFonts w:eastAsiaTheme="minorEastAsia"/>
      <w:color w:val="5A5A5A" w:themeColor="text1" w:themeTint="A5"/>
      <w:spacing w:val="1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53FB"/>
    <w:rPr>
      <w:color w:val="605E5C"/>
      <w:shd w:val="clear" w:color="auto" w:fill="E1DFDD"/>
    </w:rPr>
  </w:style>
  <w:style w:type="paragraph" w:customStyle="1" w:styleId="divpoint">
    <w:name w:val="div.poin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1255C4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85B4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efault">
    <w:name w:val="Default"/>
    <w:rsid w:val="003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Text21">
    <w:name w:val="Body Text 21"/>
    <w:basedOn w:val="Normalny"/>
    <w:rsid w:val="006A6A6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5B138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5B138B"/>
    <w:pPr>
      <w:spacing w:after="0" w:line="360" w:lineRule="auto"/>
      <w:ind w:left="1497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LITUSTzmustliter">
    <w:name w:val="Z_LIT/UST(§) – zm. ust. (§) literą"/>
    <w:basedOn w:val="Normalny"/>
    <w:qFormat/>
    <w:rsid w:val="00255CBC"/>
    <w:pPr>
      <w:suppressAutoHyphens/>
      <w:autoSpaceDE w:val="0"/>
      <w:autoSpaceDN w:val="0"/>
      <w:adjustRightInd w:val="0"/>
      <w:spacing w:after="0" w:line="360" w:lineRule="auto"/>
      <w:ind w:left="987"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DeltaViewInsertion">
    <w:name w:val="DeltaView Insertion"/>
    <w:rsid w:val="004D77D9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EB4094"/>
    <w:pPr>
      <w:widowControl w:val="0"/>
      <w:suppressAutoHyphens/>
      <w:spacing w:after="0" w:line="240" w:lineRule="auto"/>
    </w:pPr>
    <w:rPr>
      <w:rFonts w:ascii="Bitstream Vera Serif" w:eastAsia="Arial" w:hAnsi="Bitstream Vera Serif" w:cs="Arial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3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Slawomir Jasinski</cp:lastModifiedBy>
  <cp:revision>72</cp:revision>
  <cp:lastPrinted>2019-01-31T15:06:00Z</cp:lastPrinted>
  <dcterms:created xsi:type="dcterms:W3CDTF">2018-05-06T15:37:00Z</dcterms:created>
  <dcterms:modified xsi:type="dcterms:W3CDTF">2019-02-28T17:01:00Z</dcterms:modified>
</cp:coreProperties>
</file>